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6F" w:rsidRDefault="00657F6F" w:rsidP="005F7047">
      <w:pPr>
        <w:jc w:val="center"/>
        <w:rPr>
          <w:rFonts w:ascii="Times New Roman" w:hAnsi="Times New Roman" w:cs="Times New Roman"/>
          <w:b/>
          <w:bCs/>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5pt;margin-top:-24.15pt;width:792.65pt;height:572.15pt;z-index:-1;mso-position-horizontal-relative:text;mso-position-vertical-relative:text" wrapcoords="-43 0 -43 21569 21600 21569 21600 0 -43 0">
            <v:imagedata r:id="rId8" o:title="3fra"/>
            <w10:wrap type="tight"/>
          </v:shape>
        </w:pict>
      </w:r>
    </w:p>
    <w:p w:rsidR="00891205" w:rsidRPr="0033443F" w:rsidRDefault="00891205" w:rsidP="005F7047">
      <w:pPr>
        <w:jc w:val="center"/>
        <w:rPr>
          <w:rFonts w:ascii="Times New Roman" w:hAnsi="Times New Roman" w:cs="Times New Roman"/>
          <w:b/>
          <w:bCs/>
          <w:sz w:val="24"/>
          <w:szCs w:val="24"/>
        </w:rPr>
      </w:pPr>
      <w:r w:rsidRPr="0033443F">
        <w:rPr>
          <w:rFonts w:ascii="Times New Roman" w:hAnsi="Times New Roman" w:cs="Times New Roman"/>
          <w:b/>
          <w:bCs/>
          <w:sz w:val="24"/>
          <w:szCs w:val="24"/>
        </w:rPr>
        <w:lastRenderedPageBreak/>
        <w:t>Пояснительная записка</w:t>
      </w:r>
    </w:p>
    <w:p w:rsidR="00891205" w:rsidRDefault="00891205" w:rsidP="005F7047">
      <w:pPr>
        <w:rPr>
          <w:rFonts w:ascii="Times New Roman" w:hAnsi="Times New Roman" w:cs="Times New Roman"/>
          <w:sz w:val="24"/>
          <w:szCs w:val="24"/>
        </w:rPr>
      </w:pPr>
      <w:r w:rsidRPr="0033443F">
        <w:rPr>
          <w:rFonts w:ascii="Times New Roman" w:hAnsi="Times New Roman" w:cs="Times New Roman"/>
          <w:b/>
          <w:bCs/>
          <w:sz w:val="24"/>
          <w:szCs w:val="24"/>
        </w:rPr>
        <w:t xml:space="preserve">К тематическому планированию по физической культуре для учащихся </w:t>
      </w:r>
      <w:r>
        <w:rPr>
          <w:rFonts w:ascii="Times New Roman" w:hAnsi="Times New Roman" w:cs="Times New Roman"/>
          <w:b/>
          <w:bCs/>
          <w:sz w:val="24"/>
          <w:szCs w:val="24"/>
        </w:rPr>
        <w:t>3</w:t>
      </w:r>
      <w:r w:rsidRPr="0033443F">
        <w:rPr>
          <w:rFonts w:ascii="Times New Roman" w:hAnsi="Times New Roman" w:cs="Times New Roman"/>
          <w:b/>
          <w:bCs/>
          <w:sz w:val="24"/>
          <w:szCs w:val="24"/>
        </w:rPr>
        <w:t xml:space="preserve"> класса.</w:t>
      </w:r>
    </w:p>
    <w:p w:rsidR="00891205" w:rsidRPr="00111495" w:rsidRDefault="00891205" w:rsidP="005F7047">
      <w:pPr>
        <w:autoSpaceDE w:val="0"/>
        <w:autoSpaceDN w:val="0"/>
        <w:adjustRightInd w:val="0"/>
        <w:spacing w:line="240" w:lineRule="auto"/>
        <w:rPr>
          <w:rFonts w:ascii="Times New Roman" w:eastAsia="SchoolBookC" w:hAnsi="Times New Roman" w:cs="Times New Roman"/>
          <w:color w:val="000000"/>
          <w:sz w:val="24"/>
          <w:szCs w:val="24"/>
        </w:rPr>
      </w:pPr>
      <w:r w:rsidRPr="00111495">
        <w:rPr>
          <w:rFonts w:ascii="Times New Roman" w:hAnsi="Times New Roman" w:cs="Times New Roman"/>
          <w:color w:val="000000"/>
          <w:sz w:val="24"/>
          <w:szCs w:val="24"/>
        </w:rPr>
        <w:t xml:space="preserve">Рабочая программа по учебному предмету «Физическая культура» составлена </w:t>
      </w:r>
      <w:r w:rsidRPr="00111495">
        <w:rPr>
          <w:rFonts w:ascii="Times New Roman" w:eastAsia="SchoolBookC" w:hAnsi="Times New Roman" w:cs="Times New Roman"/>
          <w:color w:val="000000"/>
          <w:sz w:val="24"/>
          <w:szCs w:val="24"/>
        </w:rPr>
        <w:t xml:space="preserve">  в соответствии с требованиями:</w:t>
      </w:r>
    </w:p>
    <w:p w:rsidR="00891205" w:rsidRDefault="00891205" w:rsidP="005F7047">
      <w:pPr>
        <w:rPr>
          <w:rFonts w:ascii="Times New Roman" w:hAnsi="Times New Roman" w:cs="Times New Roman"/>
          <w:sz w:val="24"/>
          <w:szCs w:val="24"/>
        </w:rPr>
      </w:pPr>
      <w:r>
        <w:rPr>
          <w:rFonts w:ascii="Times New Roman" w:eastAsia="SchoolBookC" w:hAnsi="Times New Roman" w:cs="Times New Roman"/>
          <w:sz w:val="24"/>
          <w:szCs w:val="24"/>
        </w:rPr>
        <w:t xml:space="preserve">1. </w:t>
      </w:r>
      <w:r w:rsidRPr="0002021B">
        <w:rPr>
          <w:rFonts w:ascii="Times New Roman" w:eastAsia="SchoolBookC" w:hAnsi="Times New Roman" w:cs="Times New Roman"/>
          <w:sz w:val="24"/>
          <w:szCs w:val="24"/>
        </w:rPr>
        <w:t>Федерального государственного образовательного стандарта начального общего образования</w:t>
      </w:r>
      <w:r w:rsidRPr="0002021B">
        <w:rPr>
          <w:rFonts w:ascii="Times New Roman" w:hAnsi="Times New Roman" w:cs="Times New Roman"/>
          <w:sz w:val="24"/>
          <w:szCs w:val="24"/>
        </w:rPr>
        <w:t>,</w:t>
      </w:r>
      <w:r>
        <w:rPr>
          <w:rFonts w:ascii="Times New Roman" w:hAnsi="Times New Roman" w:cs="Times New Roman"/>
          <w:sz w:val="24"/>
          <w:szCs w:val="24"/>
        </w:rPr>
        <w:t xml:space="preserve"> утвержденного </w:t>
      </w:r>
      <w:r>
        <w:rPr>
          <w:rFonts w:ascii="Times New Roman" w:hAnsi="Times New Roman" w:cs="Times New Roman"/>
          <w:spacing w:val="-1"/>
          <w:sz w:val="24"/>
          <w:szCs w:val="24"/>
        </w:rPr>
        <w:t>Министерством</w:t>
      </w:r>
      <w:r>
        <w:rPr>
          <w:rFonts w:ascii="Times New Roman" w:hAnsi="Times New Roman" w:cs="Times New Roman"/>
          <w:sz w:val="24"/>
          <w:szCs w:val="24"/>
        </w:rPr>
        <w:t xml:space="preserve"> образования и науки РФ, приказ от 06.10.2009 №373 (с изменениями) </w:t>
      </w:r>
    </w:p>
    <w:p w:rsidR="00891205" w:rsidRDefault="00891205" w:rsidP="005F7047">
      <w:pPr>
        <w:rPr>
          <w:rFonts w:ascii="Times New Roman" w:hAnsi="Times New Roman" w:cs="Times New Roman"/>
          <w:sz w:val="24"/>
          <w:szCs w:val="24"/>
        </w:rPr>
      </w:pPr>
      <w:r>
        <w:rPr>
          <w:rFonts w:ascii="Times New Roman" w:hAnsi="Times New Roman" w:cs="Times New Roman"/>
          <w:sz w:val="24"/>
          <w:szCs w:val="24"/>
        </w:rPr>
        <w:t xml:space="preserve">2.Основной образовательной программы начального общего образования МБОУ «Дегтярская средняя общеобразовательная школа» </w:t>
      </w:r>
    </w:p>
    <w:p w:rsidR="00891205" w:rsidRDefault="00891205" w:rsidP="005F7047">
      <w:pPr>
        <w:rPr>
          <w:rFonts w:ascii="Times New Roman" w:hAnsi="Times New Roman" w:cs="Times New Roman"/>
          <w:color w:val="000000"/>
          <w:sz w:val="24"/>
          <w:szCs w:val="24"/>
        </w:rPr>
      </w:pPr>
      <w:r>
        <w:rPr>
          <w:rFonts w:ascii="Times New Roman" w:hAnsi="Times New Roman" w:cs="Times New Roman"/>
          <w:sz w:val="24"/>
          <w:szCs w:val="24"/>
        </w:rPr>
        <w:t>3</w:t>
      </w:r>
      <w:r w:rsidRPr="0033443F">
        <w:rPr>
          <w:rFonts w:ascii="Times New Roman" w:hAnsi="Times New Roman" w:cs="Times New Roman"/>
          <w:sz w:val="24"/>
          <w:szCs w:val="24"/>
        </w:rPr>
        <w:t xml:space="preserve">. </w:t>
      </w:r>
      <w:r>
        <w:rPr>
          <w:rFonts w:ascii="Times New Roman" w:hAnsi="Times New Roman" w:cs="Times New Roman"/>
          <w:sz w:val="24"/>
          <w:szCs w:val="24"/>
        </w:rPr>
        <w:t xml:space="preserve">Рабочая </w:t>
      </w:r>
      <w:proofErr w:type="spellStart"/>
      <w:r>
        <w:rPr>
          <w:rFonts w:ascii="Times New Roman" w:hAnsi="Times New Roman" w:cs="Times New Roman"/>
          <w:sz w:val="24"/>
          <w:szCs w:val="24"/>
        </w:rPr>
        <w:t>программа</w:t>
      </w:r>
      <w:proofErr w:type="gramStart"/>
      <w:r w:rsidRPr="0033443F">
        <w:rPr>
          <w:rFonts w:ascii="Times New Roman" w:hAnsi="Times New Roman" w:cs="Times New Roman"/>
          <w:color w:val="000000"/>
          <w:sz w:val="24"/>
          <w:szCs w:val="24"/>
        </w:rPr>
        <w:t>«Ф</w:t>
      </w:r>
      <w:proofErr w:type="gramEnd"/>
      <w:r w:rsidRPr="0033443F">
        <w:rPr>
          <w:rFonts w:ascii="Times New Roman" w:hAnsi="Times New Roman" w:cs="Times New Roman"/>
          <w:color w:val="000000"/>
          <w:sz w:val="24"/>
          <w:szCs w:val="24"/>
        </w:rPr>
        <w:t>изическая</w:t>
      </w:r>
      <w:proofErr w:type="spellEnd"/>
      <w:r w:rsidRPr="0033443F">
        <w:rPr>
          <w:rFonts w:ascii="Times New Roman" w:hAnsi="Times New Roman" w:cs="Times New Roman"/>
          <w:color w:val="000000"/>
          <w:sz w:val="24"/>
          <w:szCs w:val="24"/>
        </w:rPr>
        <w:t xml:space="preserve"> культура» </w:t>
      </w:r>
      <w:r>
        <w:rPr>
          <w:rFonts w:ascii="Times New Roman" w:hAnsi="Times New Roman" w:cs="Times New Roman"/>
          <w:color w:val="000000"/>
          <w:sz w:val="24"/>
          <w:szCs w:val="24"/>
        </w:rPr>
        <w:t xml:space="preserve">автор </w:t>
      </w:r>
      <w:proofErr w:type="spellStart"/>
      <w:r>
        <w:rPr>
          <w:rStyle w:val="a7"/>
          <w:rFonts w:ascii="Times New Roman" w:hAnsi="Times New Roman"/>
          <w:iCs/>
          <w:color w:val="000000"/>
          <w:sz w:val="24"/>
          <w:szCs w:val="24"/>
        </w:rPr>
        <w:t>В.И.Лях</w:t>
      </w:r>
      <w:proofErr w:type="spellEnd"/>
      <w:r w:rsidRPr="0033443F">
        <w:rPr>
          <w:rStyle w:val="a7"/>
          <w:rFonts w:ascii="Times New Roman" w:hAnsi="Times New Roman"/>
          <w:iCs/>
          <w:color w:val="000000"/>
          <w:sz w:val="24"/>
          <w:szCs w:val="24"/>
        </w:rPr>
        <w:t xml:space="preserve">, </w:t>
      </w:r>
      <w:r w:rsidRPr="0033443F">
        <w:rPr>
          <w:rFonts w:ascii="Times New Roman" w:hAnsi="Times New Roman" w:cs="Times New Roman"/>
          <w:color w:val="000000"/>
          <w:sz w:val="24"/>
          <w:szCs w:val="24"/>
        </w:rPr>
        <w:t>«Просвещение»,    2012 год</w:t>
      </w:r>
    </w:p>
    <w:p w:rsidR="00891205" w:rsidRPr="00A40F2B" w:rsidRDefault="00891205" w:rsidP="001854AE">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Уровень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изучения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материала</w:t>
      </w:r>
      <w:r>
        <w:rPr>
          <w:rFonts w:ascii="Times New Roman" w:hAnsi="Times New Roman" w:cs="Times New Roman"/>
          <w:color w:val="000000"/>
          <w:sz w:val="24"/>
          <w:szCs w:val="24"/>
        </w:rPr>
        <w:t xml:space="preserve"> - </w:t>
      </w:r>
      <w:r w:rsidRPr="00A40F2B">
        <w:rPr>
          <w:rFonts w:ascii="Times New Roman" w:hAnsi="Times New Roman" w:cs="Times New Roman"/>
          <w:color w:val="000000"/>
          <w:sz w:val="24"/>
          <w:szCs w:val="24"/>
        </w:rPr>
        <w:t>баз</w:t>
      </w:r>
      <w:r>
        <w:rPr>
          <w:rFonts w:ascii="Times New Roman" w:hAnsi="Times New Roman" w:cs="Times New Roman"/>
          <w:color w:val="000000"/>
          <w:sz w:val="24"/>
          <w:szCs w:val="24"/>
        </w:rPr>
        <w:t>овый</w:t>
      </w:r>
      <w:r w:rsidRPr="00A40F2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Программа </w:t>
      </w:r>
      <w:r w:rsidRPr="00A40F2B">
        <w:rPr>
          <w:rFonts w:ascii="Times New Roman" w:hAnsi="Times New Roman" w:cs="Times New Roman"/>
          <w:color w:val="000000"/>
          <w:sz w:val="24"/>
          <w:szCs w:val="24"/>
        </w:rPr>
        <w:t>разработана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целях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конкретизации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стандарта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учетом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межпредметных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внутри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предметных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связей,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логики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процесса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возрастных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особенностей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младших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школьников.</w:t>
      </w:r>
    </w:p>
    <w:p w:rsidR="00891205" w:rsidRDefault="00891205" w:rsidP="00FB5F22">
      <w:pPr>
        <w:rPr>
          <w:rFonts w:ascii="Times New Roman" w:hAnsi="Times New Roman" w:cs="Times New Roman"/>
          <w:color w:val="000000"/>
          <w:sz w:val="24"/>
          <w:szCs w:val="24"/>
        </w:rPr>
      </w:pPr>
      <w:r w:rsidRPr="00A40F2B">
        <w:rPr>
          <w:rFonts w:ascii="Times New Roman" w:hAnsi="Times New Roman" w:cs="Times New Roman"/>
          <w:b/>
          <w:bCs/>
          <w:sz w:val="24"/>
          <w:szCs w:val="24"/>
        </w:rPr>
        <w:t>Место</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предмета</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в</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учебном</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плане</w:t>
      </w:r>
      <w:r>
        <w:rPr>
          <w:rFonts w:ascii="Times New Roman" w:hAnsi="Times New Roman" w:cs="Times New Roman"/>
          <w:b/>
          <w:bCs/>
          <w:sz w:val="24"/>
          <w:szCs w:val="24"/>
        </w:rPr>
        <w:t xml:space="preserve"> </w:t>
      </w:r>
      <w:r w:rsidRPr="00A40F2B">
        <w:rPr>
          <w:rFonts w:ascii="Times New Roman" w:hAnsi="Times New Roman" w:cs="Times New Roman"/>
          <w:color w:val="000000"/>
          <w:sz w:val="24"/>
          <w:szCs w:val="24"/>
        </w:rPr>
        <w:t>Согласно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базисному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(образовательному)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плану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учреждений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РФ</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всего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изучение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о 3 </w:t>
      </w:r>
      <w:r w:rsidRPr="00A40F2B">
        <w:rPr>
          <w:rFonts w:ascii="Times New Roman" w:hAnsi="Times New Roman" w:cs="Times New Roman"/>
          <w:color w:val="000000"/>
          <w:sz w:val="24"/>
          <w:szCs w:val="24"/>
        </w:rPr>
        <w:t>классеотводится</w:t>
      </w:r>
      <w:r>
        <w:rPr>
          <w:rFonts w:ascii="Times New Roman" w:hAnsi="Times New Roman" w:cs="Times New Roman"/>
          <w:color w:val="000000"/>
          <w:sz w:val="24"/>
          <w:szCs w:val="24"/>
        </w:rPr>
        <w:t>102часа</w:t>
      </w:r>
      <w:r w:rsidRPr="00A40F2B">
        <w:rPr>
          <w:rFonts w:ascii="Times New Roman" w:hAnsi="Times New Roman" w:cs="Times New Roman"/>
          <w:color w:val="000000"/>
          <w:sz w:val="24"/>
          <w:szCs w:val="24"/>
        </w:rPr>
        <w:t>(3часавнеделю)</w:t>
      </w:r>
      <w:r>
        <w:rPr>
          <w:rFonts w:ascii="Times New Roman" w:hAnsi="Times New Roman" w:cs="Times New Roman"/>
          <w:color w:val="000000"/>
          <w:sz w:val="24"/>
          <w:szCs w:val="24"/>
        </w:rPr>
        <w:t>.</w:t>
      </w:r>
    </w:p>
    <w:p w:rsidR="00891205" w:rsidRDefault="00891205" w:rsidP="00C5473E">
      <w:pPr>
        <w:rPr>
          <w:rFonts w:ascii="Times New Roman" w:hAnsi="Times New Roman" w:cs="Times New Roman"/>
          <w:b/>
          <w:bCs/>
          <w:color w:val="000000"/>
          <w:sz w:val="24"/>
          <w:szCs w:val="24"/>
        </w:rPr>
      </w:pPr>
      <w:r w:rsidRPr="00A40F2B">
        <w:rPr>
          <w:rFonts w:ascii="Times New Roman" w:hAnsi="Times New Roman" w:cs="Times New Roman"/>
          <w:b/>
          <w:bCs/>
          <w:color w:val="000000"/>
          <w:sz w:val="24"/>
          <w:szCs w:val="24"/>
        </w:rPr>
        <w:t>Обоснование</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выбора</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УМК</w:t>
      </w:r>
    </w:p>
    <w:p w:rsidR="00891205" w:rsidRPr="00C5473E" w:rsidRDefault="00891205" w:rsidP="00FB5F22">
      <w:pPr>
        <w:rPr>
          <w:rFonts w:ascii="Times New Roman" w:hAnsi="Times New Roman" w:cs="Times New Roman"/>
          <w:color w:val="000000"/>
          <w:sz w:val="24"/>
          <w:szCs w:val="24"/>
        </w:rPr>
      </w:pPr>
      <w:proofErr w:type="gramStart"/>
      <w:r w:rsidRPr="00A40F2B">
        <w:rPr>
          <w:rFonts w:ascii="Times New Roman" w:hAnsi="Times New Roman" w:cs="Times New Roman"/>
          <w:color w:val="000000"/>
          <w:sz w:val="24"/>
          <w:szCs w:val="24"/>
        </w:rPr>
        <w:t>УМК</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включен</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федеральный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линий,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соответствующих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требованиям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ФГОС.</w:t>
      </w:r>
      <w:proofErr w:type="gramEnd"/>
    </w:p>
    <w:p w:rsidR="00891205" w:rsidRDefault="00891205" w:rsidP="00627F98">
      <w:pPr>
        <w:snapToGrid w:val="0"/>
        <w:rPr>
          <w:rFonts w:ascii="Times New Roman" w:hAnsi="Times New Roman" w:cs="Times New Roman"/>
          <w:b/>
          <w:bCs/>
          <w:color w:val="000000"/>
          <w:sz w:val="24"/>
          <w:szCs w:val="24"/>
        </w:rPr>
      </w:pPr>
      <w:r w:rsidRPr="00A40F2B">
        <w:rPr>
          <w:rFonts w:ascii="Times New Roman" w:hAnsi="Times New Roman" w:cs="Times New Roman"/>
          <w:b/>
          <w:bCs/>
          <w:color w:val="000000"/>
          <w:sz w:val="24"/>
          <w:szCs w:val="24"/>
        </w:rPr>
        <w:t>Учебно</w:t>
      </w:r>
      <w:r>
        <w:rPr>
          <w:rFonts w:ascii="Times New Roman" w:hAnsi="Times New Roman" w:cs="Times New Roman"/>
          <w:b/>
          <w:bCs/>
          <w:color w:val="000000"/>
          <w:sz w:val="24"/>
          <w:szCs w:val="24"/>
        </w:rPr>
        <w:t>-</w:t>
      </w:r>
      <w:r w:rsidRPr="00A40F2B">
        <w:rPr>
          <w:rFonts w:ascii="Times New Roman" w:hAnsi="Times New Roman" w:cs="Times New Roman"/>
          <w:b/>
          <w:bCs/>
          <w:color w:val="000000"/>
          <w:sz w:val="24"/>
          <w:szCs w:val="24"/>
        </w:rPr>
        <w:t>методическая</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литература:</w:t>
      </w:r>
    </w:p>
    <w:p w:rsidR="00891205" w:rsidRPr="006E34F1" w:rsidRDefault="00891205" w:rsidP="00FB5F22">
      <w:pPr>
        <w:snapToGrid w:val="0"/>
        <w:spacing w:line="240" w:lineRule="auto"/>
        <w:ind w:firstLine="540"/>
        <w:rPr>
          <w:rFonts w:ascii="Times New Roman" w:hAnsi="Times New Roman" w:cs="Times New Roman"/>
          <w:color w:val="000000"/>
        </w:rPr>
      </w:pPr>
      <w:r>
        <w:rPr>
          <w:rFonts w:ascii="Times New Roman" w:hAnsi="Times New Roman" w:cs="Times New Roman"/>
          <w:color w:val="000000"/>
        </w:rPr>
        <w:t xml:space="preserve">Учебник </w:t>
      </w:r>
      <w:r w:rsidRPr="006E34F1">
        <w:rPr>
          <w:rFonts w:ascii="Times New Roman" w:hAnsi="Times New Roman" w:cs="Times New Roman"/>
          <w:color w:val="000000"/>
        </w:rPr>
        <w:t>«Физическая культура»1-4клас</w:t>
      </w:r>
      <w:proofErr w:type="gramStart"/>
      <w:r w:rsidRPr="006E34F1">
        <w:rPr>
          <w:rFonts w:ascii="Times New Roman" w:hAnsi="Times New Roman" w:cs="Times New Roman"/>
          <w:color w:val="000000"/>
        </w:rPr>
        <w:t>с</w:t>
      </w:r>
      <w:r>
        <w:rPr>
          <w:rFonts w:ascii="Times New Roman" w:hAnsi="Times New Roman" w:cs="Times New Roman"/>
          <w:color w:val="000000"/>
        </w:rPr>
        <w:t>(</w:t>
      </w:r>
      <w:proofErr w:type="spellStart"/>
      <w:proofErr w:type="gramEnd"/>
      <w:r w:rsidRPr="006E34F1">
        <w:rPr>
          <w:rFonts w:ascii="Times New Roman" w:hAnsi="Times New Roman" w:cs="Times New Roman"/>
          <w:color w:val="000000"/>
        </w:rPr>
        <w:t>ЛяхВ.И</w:t>
      </w:r>
      <w:proofErr w:type="spellEnd"/>
      <w:r w:rsidRPr="006E34F1">
        <w:rPr>
          <w:rFonts w:ascii="Times New Roman" w:hAnsi="Times New Roman" w:cs="Times New Roman"/>
          <w:color w:val="000000"/>
        </w:rPr>
        <w:t>.</w:t>
      </w:r>
      <w:r>
        <w:rPr>
          <w:rFonts w:ascii="Times New Roman" w:hAnsi="Times New Roman" w:cs="Times New Roman"/>
          <w:color w:val="000000"/>
        </w:rPr>
        <w:t>, Просве</w:t>
      </w:r>
      <w:r w:rsidRPr="006E34F1">
        <w:rPr>
          <w:rFonts w:ascii="Times New Roman" w:hAnsi="Times New Roman" w:cs="Times New Roman"/>
          <w:color w:val="000000"/>
        </w:rPr>
        <w:t>щение,2012</w:t>
      </w:r>
      <w:r>
        <w:rPr>
          <w:rFonts w:ascii="Times New Roman" w:hAnsi="Times New Roman" w:cs="Times New Roman"/>
          <w:color w:val="000000"/>
        </w:rPr>
        <w:t>г.)</w:t>
      </w:r>
      <w:r w:rsidRPr="006E34F1">
        <w:rPr>
          <w:rFonts w:ascii="Times New Roman" w:hAnsi="Times New Roman" w:cs="Times New Roman"/>
          <w:color w:val="000000"/>
        </w:rPr>
        <w:t>.</w:t>
      </w:r>
    </w:p>
    <w:p w:rsidR="00891205" w:rsidRPr="006E34F1" w:rsidRDefault="00891205" w:rsidP="00FB5F22">
      <w:pPr>
        <w:snapToGrid w:val="0"/>
        <w:spacing w:line="240" w:lineRule="auto"/>
        <w:ind w:firstLine="540"/>
        <w:rPr>
          <w:rFonts w:ascii="Times New Roman" w:hAnsi="Times New Roman" w:cs="Times New Roman"/>
          <w:color w:val="000000"/>
        </w:rPr>
      </w:pPr>
      <w:r w:rsidRPr="006E34F1">
        <w:rPr>
          <w:rFonts w:ascii="Times New Roman" w:hAnsi="Times New Roman" w:cs="Times New Roman"/>
          <w:color w:val="000000"/>
        </w:rPr>
        <w:t>Рабочие</w:t>
      </w:r>
      <w:r>
        <w:rPr>
          <w:rFonts w:ascii="Times New Roman" w:hAnsi="Times New Roman" w:cs="Times New Roman"/>
          <w:color w:val="000000"/>
        </w:rPr>
        <w:t xml:space="preserve"> </w:t>
      </w:r>
      <w:r w:rsidRPr="006E34F1">
        <w:rPr>
          <w:rFonts w:ascii="Times New Roman" w:hAnsi="Times New Roman" w:cs="Times New Roman"/>
          <w:color w:val="000000"/>
        </w:rPr>
        <w:t>программ</w:t>
      </w:r>
      <w:proofErr w:type="gramStart"/>
      <w:r w:rsidRPr="006E34F1">
        <w:rPr>
          <w:rFonts w:ascii="Times New Roman" w:hAnsi="Times New Roman" w:cs="Times New Roman"/>
          <w:color w:val="000000"/>
        </w:rPr>
        <w:t>ы</w:t>
      </w:r>
      <w:r>
        <w:rPr>
          <w:rFonts w:ascii="Times New Roman" w:hAnsi="Times New Roman" w:cs="Times New Roman"/>
          <w:color w:val="000000"/>
        </w:rPr>
        <w:t>«</w:t>
      </w:r>
      <w:proofErr w:type="gramEnd"/>
      <w:r>
        <w:rPr>
          <w:rFonts w:ascii="Times New Roman" w:hAnsi="Times New Roman" w:cs="Times New Roman"/>
          <w:color w:val="000000"/>
        </w:rPr>
        <w:t>Физическаякультура</w:t>
      </w:r>
      <w:r w:rsidRPr="006E34F1">
        <w:rPr>
          <w:rFonts w:ascii="Times New Roman" w:hAnsi="Times New Roman" w:cs="Times New Roman"/>
          <w:color w:val="000000"/>
        </w:rPr>
        <w:t>1-4классы</w:t>
      </w:r>
      <w:r>
        <w:rPr>
          <w:rFonts w:ascii="Times New Roman" w:hAnsi="Times New Roman" w:cs="Times New Roman"/>
          <w:color w:val="000000"/>
        </w:rPr>
        <w:t xml:space="preserve">», В.И Лях., </w:t>
      </w:r>
      <w:r w:rsidRPr="006E34F1">
        <w:rPr>
          <w:rFonts w:ascii="Times New Roman" w:hAnsi="Times New Roman" w:cs="Times New Roman"/>
          <w:color w:val="000000"/>
        </w:rPr>
        <w:t>Москва,</w:t>
      </w:r>
      <w:r>
        <w:rPr>
          <w:rFonts w:ascii="Times New Roman" w:hAnsi="Times New Roman" w:cs="Times New Roman"/>
          <w:color w:val="000000"/>
        </w:rPr>
        <w:t>«Просве</w:t>
      </w:r>
      <w:r w:rsidRPr="006E34F1">
        <w:rPr>
          <w:rFonts w:ascii="Times New Roman" w:hAnsi="Times New Roman" w:cs="Times New Roman"/>
          <w:color w:val="000000"/>
        </w:rPr>
        <w:t>щение»2012.</w:t>
      </w:r>
    </w:p>
    <w:p w:rsidR="00891205" w:rsidRPr="00BC49BC" w:rsidRDefault="00891205" w:rsidP="00BC49BC">
      <w:pPr>
        <w:snapToGrid w:val="0"/>
        <w:spacing w:line="240" w:lineRule="auto"/>
        <w:ind w:firstLine="540"/>
        <w:rPr>
          <w:rFonts w:ascii="Times New Roman" w:hAnsi="Times New Roman" w:cs="Times New Roman"/>
          <w:color w:val="000000"/>
        </w:rPr>
      </w:pPr>
      <w:r>
        <w:rPr>
          <w:rFonts w:ascii="Times New Roman" w:hAnsi="Times New Roman" w:cs="Times New Roman"/>
          <w:color w:val="000000"/>
        </w:rPr>
        <w:t xml:space="preserve">Методические </w:t>
      </w:r>
      <w:proofErr w:type="spellStart"/>
      <w:r w:rsidRPr="006E34F1">
        <w:rPr>
          <w:rFonts w:ascii="Times New Roman" w:hAnsi="Times New Roman" w:cs="Times New Roman"/>
          <w:color w:val="000000"/>
        </w:rPr>
        <w:t>рекомендации</w:t>
      </w:r>
      <w:proofErr w:type="gramStart"/>
      <w:r>
        <w:rPr>
          <w:rFonts w:ascii="Times New Roman" w:hAnsi="Times New Roman" w:cs="Times New Roman"/>
          <w:color w:val="000000"/>
        </w:rPr>
        <w:t>«Ф</w:t>
      </w:r>
      <w:proofErr w:type="gramEnd"/>
      <w:r>
        <w:rPr>
          <w:rFonts w:ascii="Times New Roman" w:hAnsi="Times New Roman" w:cs="Times New Roman"/>
          <w:color w:val="000000"/>
        </w:rPr>
        <w:t>изическая</w:t>
      </w:r>
      <w:proofErr w:type="spellEnd"/>
      <w:r>
        <w:rPr>
          <w:rFonts w:ascii="Times New Roman" w:hAnsi="Times New Roman" w:cs="Times New Roman"/>
          <w:color w:val="000000"/>
        </w:rPr>
        <w:t xml:space="preserve"> культура»</w:t>
      </w:r>
      <w:r w:rsidRPr="006E34F1">
        <w:rPr>
          <w:rFonts w:ascii="Times New Roman" w:hAnsi="Times New Roman" w:cs="Times New Roman"/>
          <w:color w:val="000000"/>
        </w:rPr>
        <w:t xml:space="preserve">, </w:t>
      </w:r>
      <w:proofErr w:type="spellStart"/>
      <w:r>
        <w:rPr>
          <w:rFonts w:ascii="Times New Roman" w:hAnsi="Times New Roman" w:cs="Times New Roman"/>
          <w:color w:val="000000"/>
        </w:rPr>
        <w:t>В.И.Лях</w:t>
      </w:r>
      <w:proofErr w:type="spellEnd"/>
      <w:r>
        <w:rPr>
          <w:rFonts w:ascii="Times New Roman" w:hAnsi="Times New Roman" w:cs="Times New Roman"/>
          <w:color w:val="000000"/>
        </w:rPr>
        <w:t xml:space="preserve">, </w:t>
      </w:r>
      <w:r w:rsidRPr="006E34F1">
        <w:rPr>
          <w:rFonts w:ascii="Times New Roman" w:hAnsi="Times New Roman" w:cs="Times New Roman"/>
          <w:color w:val="000000"/>
        </w:rPr>
        <w:t xml:space="preserve">Москва, Просвещение </w:t>
      </w:r>
      <w:smartTag w:uri="urn:schemas-microsoft-com:office:smarttags" w:element="metricconverter">
        <w:smartTagPr>
          <w:attr w:name="ProductID" w:val="2014 г"/>
        </w:smartTagPr>
        <w:r w:rsidRPr="006E34F1">
          <w:rPr>
            <w:rFonts w:ascii="Times New Roman" w:hAnsi="Times New Roman" w:cs="Times New Roman"/>
            <w:color w:val="000000"/>
          </w:rPr>
          <w:t>2014 г</w:t>
        </w:r>
      </w:smartTag>
      <w:r w:rsidRPr="006E34F1">
        <w:rPr>
          <w:rFonts w:ascii="Times New Roman" w:hAnsi="Times New Roman" w:cs="Times New Roman"/>
          <w:color w:val="000000"/>
        </w:rPr>
        <w:t>.</w:t>
      </w:r>
    </w:p>
    <w:p w:rsidR="00891205" w:rsidRDefault="00891205" w:rsidP="00DA4627">
      <w:pPr>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Материально-техническое обеспечение:</w:t>
      </w:r>
    </w:p>
    <w:p w:rsidR="00891205" w:rsidRPr="00DA4627" w:rsidRDefault="00891205" w:rsidP="00DA4627">
      <w:pPr>
        <w:snapToGrid w:val="0"/>
        <w:rPr>
          <w:rFonts w:ascii="Times New Roman" w:hAnsi="Times New Roman" w:cs="Times New Roman"/>
          <w:color w:val="000000"/>
          <w:sz w:val="24"/>
          <w:szCs w:val="24"/>
        </w:rPr>
      </w:pPr>
      <w:r w:rsidRPr="00DA4627">
        <w:rPr>
          <w:rFonts w:ascii="Times New Roman" w:hAnsi="Times New Roman" w:cs="Times New Roman"/>
          <w:color w:val="000000"/>
          <w:sz w:val="24"/>
          <w:szCs w:val="24"/>
        </w:rPr>
        <w:t>Мячи баскетбольные, мячи волейбольные, мячи для метания, свисток, секундомер, рулетка измерительная, яма для прыжков в длину, стойки и планка для прыжков в высоту, эстафетные палочки и флажки, мишени вертикальные и горизонтальные, гимнастические скамейки, гимнастические стенки, маты гимнастические, скакалки, лыжи, лыжные палочки, лыжные ботинки.</w:t>
      </w:r>
    </w:p>
    <w:p w:rsidR="00891205" w:rsidRDefault="00891205" w:rsidP="00627F98">
      <w:pPr>
        <w:pStyle w:val="3"/>
        <w:spacing w:before="0"/>
        <w:rPr>
          <w:sz w:val="24"/>
          <w:szCs w:val="24"/>
        </w:rPr>
      </w:pPr>
    </w:p>
    <w:p w:rsidR="00891205" w:rsidRDefault="00891205" w:rsidP="00627F98">
      <w:pPr>
        <w:pStyle w:val="3"/>
        <w:spacing w:before="0"/>
        <w:rPr>
          <w:sz w:val="24"/>
          <w:szCs w:val="24"/>
        </w:rPr>
      </w:pPr>
    </w:p>
    <w:p w:rsidR="00891205" w:rsidRPr="00A40F2B" w:rsidRDefault="00891205" w:rsidP="00627F98">
      <w:pPr>
        <w:pStyle w:val="3"/>
        <w:spacing w:before="0"/>
        <w:rPr>
          <w:sz w:val="24"/>
          <w:szCs w:val="24"/>
        </w:rPr>
      </w:pPr>
      <w:r w:rsidRPr="00A40F2B">
        <w:rPr>
          <w:sz w:val="24"/>
          <w:szCs w:val="24"/>
        </w:rPr>
        <w:lastRenderedPageBreak/>
        <w:t>Личностные,</w:t>
      </w:r>
      <w:r>
        <w:rPr>
          <w:sz w:val="24"/>
          <w:szCs w:val="24"/>
        </w:rPr>
        <w:t xml:space="preserve"> </w:t>
      </w:r>
      <w:proofErr w:type="spellStart"/>
      <w:r w:rsidRPr="00A40F2B">
        <w:rPr>
          <w:sz w:val="24"/>
          <w:szCs w:val="24"/>
        </w:rPr>
        <w:t>метапредметные</w:t>
      </w:r>
      <w:proofErr w:type="spellEnd"/>
      <w:r>
        <w:rPr>
          <w:sz w:val="24"/>
          <w:szCs w:val="24"/>
        </w:rPr>
        <w:t xml:space="preserve"> </w:t>
      </w:r>
      <w:r w:rsidRPr="00A40F2B">
        <w:rPr>
          <w:sz w:val="24"/>
          <w:szCs w:val="24"/>
        </w:rPr>
        <w:t>и</w:t>
      </w:r>
      <w:r>
        <w:rPr>
          <w:sz w:val="24"/>
          <w:szCs w:val="24"/>
        </w:rPr>
        <w:t xml:space="preserve"> </w:t>
      </w:r>
      <w:r w:rsidRPr="00A40F2B">
        <w:rPr>
          <w:sz w:val="24"/>
          <w:szCs w:val="24"/>
        </w:rPr>
        <w:t>предметные</w:t>
      </w:r>
      <w:r>
        <w:rPr>
          <w:sz w:val="24"/>
          <w:szCs w:val="24"/>
        </w:rPr>
        <w:t xml:space="preserve"> </w:t>
      </w:r>
      <w:r w:rsidRPr="00A40F2B">
        <w:rPr>
          <w:sz w:val="24"/>
          <w:szCs w:val="24"/>
        </w:rPr>
        <w:t>результаты</w:t>
      </w:r>
      <w:r>
        <w:rPr>
          <w:sz w:val="24"/>
          <w:szCs w:val="24"/>
        </w:rPr>
        <w:t xml:space="preserve"> </w:t>
      </w:r>
      <w:r w:rsidRPr="00A40F2B">
        <w:rPr>
          <w:sz w:val="24"/>
          <w:szCs w:val="24"/>
        </w:rPr>
        <w:t>освоения</w:t>
      </w:r>
      <w:r>
        <w:rPr>
          <w:sz w:val="24"/>
          <w:szCs w:val="24"/>
        </w:rPr>
        <w:t xml:space="preserve"> </w:t>
      </w:r>
      <w:r w:rsidRPr="00A40F2B">
        <w:rPr>
          <w:sz w:val="24"/>
          <w:szCs w:val="24"/>
        </w:rPr>
        <w:t>учебного</w:t>
      </w:r>
      <w:r>
        <w:rPr>
          <w:sz w:val="24"/>
          <w:szCs w:val="24"/>
        </w:rPr>
        <w:t xml:space="preserve"> </w:t>
      </w:r>
      <w:r w:rsidRPr="00A40F2B">
        <w:rPr>
          <w:sz w:val="24"/>
          <w:szCs w:val="24"/>
        </w:rPr>
        <w:t>предмета</w:t>
      </w:r>
    </w:p>
    <w:p w:rsidR="00891205" w:rsidRPr="00A40F2B" w:rsidRDefault="00891205" w:rsidP="00627F98">
      <w:pPr>
        <w:pStyle w:val="a9"/>
        <w:spacing w:after="0" w:line="240" w:lineRule="auto"/>
        <w:jc w:val="both"/>
        <w:rPr>
          <w:rFonts w:ascii="Times New Roman" w:hAnsi="Times New Roman"/>
          <w:sz w:val="24"/>
          <w:szCs w:val="24"/>
        </w:rPr>
      </w:pPr>
      <w:r w:rsidRPr="00A40F2B">
        <w:rPr>
          <w:rStyle w:val="TimesNewRoman"/>
          <w:sz w:val="24"/>
          <w:szCs w:val="24"/>
        </w:rPr>
        <w:t>По</w:t>
      </w:r>
      <w:r>
        <w:rPr>
          <w:rStyle w:val="TimesNewRoman"/>
          <w:sz w:val="24"/>
          <w:szCs w:val="24"/>
        </w:rPr>
        <w:t xml:space="preserve"> </w:t>
      </w:r>
      <w:r w:rsidRPr="00A40F2B">
        <w:rPr>
          <w:rStyle w:val="TimesNewRoman"/>
          <w:sz w:val="24"/>
          <w:szCs w:val="24"/>
        </w:rPr>
        <w:t>результатам</w:t>
      </w:r>
      <w:r>
        <w:rPr>
          <w:rStyle w:val="TimesNewRoman"/>
          <w:sz w:val="24"/>
          <w:szCs w:val="24"/>
        </w:rPr>
        <w:t xml:space="preserve"> третье</w:t>
      </w:r>
      <w:r w:rsidRPr="00A40F2B">
        <w:rPr>
          <w:rStyle w:val="TimesNewRoman"/>
          <w:sz w:val="24"/>
          <w:szCs w:val="24"/>
        </w:rPr>
        <w:t>го года</w:t>
      </w:r>
      <w:r>
        <w:rPr>
          <w:rStyle w:val="TimesNewRoman"/>
          <w:sz w:val="24"/>
          <w:szCs w:val="24"/>
        </w:rPr>
        <w:t xml:space="preserve"> </w:t>
      </w:r>
      <w:r w:rsidRPr="00A40F2B">
        <w:rPr>
          <w:rStyle w:val="TimesNewRoman"/>
          <w:sz w:val="24"/>
          <w:szCs w:val="24"/>
        </w:rPr>
        <w:t>обучения</w:t>
      </w:r>
      <w:r>
        <w:rPr>
          <w:rStyle w:val="TimesNewRoman"/>
          <w:sz w:val="24"/>
          <w:szCs w:val="24"/>
        </w:rPr>
        <w:t xml:space="preserve"> </w:t>
      </w:r>
      <w:r w:rsidRPr="00A40F2B">
        <w:rPr>
          <w:rStyle w:val="TimesNewRoman"/>
          <w:sz w:val="24"/>
          <w:szCs w:val="24"/>
        </w:rPr>
        <w:t>предмету</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культуры</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школе,</w:t>
      </w:r>
      <w:r>
        <w:rPr>
          <w:rStyle w:val="TimesNewRoman"/>
          <w:sz w:val="24"/>
          <w:szCs w:val="24"/>
        </w:rPr>
        <w:t xml:space="preserve"> </w:t>
      </w:r>
      <w:r w:rsidRPr="00A40F2B">
        <w:rPr>
          <w:rStyle w:val="TimesNewRoman"/>
          <w:sz w:val="24"/>
          <w:szCs w:val="24"/>
        </w:rPr>
        <w:t>должны</w:t>
      </w:r>
      <w:r>
        <w:rPr>
          <w:rStyle w:val="TimesNewRoman"/>
          <w:sz w:val="24"/>
          <w:szCs w:val="24"/>
        </w:rPr>
        <w:t xml:space="preserve"> </w:t>
      </w:r>
      <w:r w:rsidRPr="00A40F2B">
        <w:rPr>
          <w:rStyle w:val="TimesNewRoman"/>
          <w:sz w:val="24"/>
          <w:szCs w:val="24"/>
        </w:rPr>
        <w:t>быть</w:t>
      </w:r>
      <w:r>
        <w:rPr>
          <w:rStyle w:val="TimesNewRoman"/>
          <w:sz w:val="24"/>
          <w:szCs w:val="24"/>
        </w:rPr>
        <w:t xml:space="preserve"> </w:t>
      </w:r>
      <w:r w:rsidRPr="00A40F2B">
        <w:rPr>
          <w:rStyle w:val="TimesNewRoman"/>
          <w:sz w:val="24"/>
          <w:szCs w:val="24"/>
        </w:rPr>
        <w:t>достигнуты</w:t>
      </w:r>
      <w:r>
        <w:rPr>
          <w:rStyle w:val="TimesNewRoman"/>
          <w:sz w:val="24"/>
          <w:szCs w:val="24"/>
        </w:rPr>
        <w:t xml:space="preserve"> </w:t>
      </w:r>
      <w:r w:rsidRPr="00A40F2B">
        <w:rPr>
          <w:rStyle w:val="TimesNewRoman"/>
          <w:sz w:val="24"/>
          <w:szCs w:val="24"/>
        </w:rPr>
        <w:t>определённые</w:t>
      </w:r>
      <w:r>
        <w:rPr>
          <w:rStyle w:val="TimesNewRoman"/>
          <w:sz w:val="24"/>
          <w:szCs w:val="24"/>
        </w:rPr>
        <w:t xml:space="preserve"> результаты:</w:t>
      </w:r>
    </w:p>
    <w:p w:rsidR="00891205"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b/>
          <w:bCs/>
          <w:color w:val="000000"/>
          <w:sz w:val="24"/>
          <w:szCs w:val="24"/>
        </w:rPr>
        <w:t>Личностными</w:t>
      </w:r>
      <w:r>
        <w:rPr>
          <w:rFonts w:ascii="Times New Roman" w:hAnsi="Times New Roman" w:cs="Times New Roman"/>
          <w:b/>
          <w:bCs/>
          <w:color w:val="000000"/>
          <w:sz w:val="24"/>
          <w:szCs w:val="24"/>
        </w:rPr>
        <w:t xml:space="preserve"> </w:t>
      </w:r>
      <w:r w:rsidRPr="00A40F2B">
        <w:rPr>
          <w:rFonts w:ascii="Times New Roman" w:hAnsi="Times New Roman" w:cs="Times New Roman"/>
          <w:b/>
          <w:bCs/>
          <w:color w:val="000000"/>
          <w:sz w:val="24"/>
          <w:szCs w:val="24"/>
        </w:rPr>
        <w:t>результатами</w:t>
      </w:r>
      <w:r>
        <w:rPr>
          <w:rFonts w:ascii="Times New Roman" w:hAnsi="Times New Roman" w:cs="Times New Roman"/>
          <w:b/>
          <w:bCs/>
          <w:color w:val="000000"/>
          <w:sz w:val="24"/>
          <w:szCs w:val="24"/>
        </w:rPr>
        <w:t xml:space="preserve"> </w:t>
      </w:r>
      <w:r w:rsidRPr="00A40F2B">
        <w:rPr>
          <w:rFonts w:ascii="Times New Roman" w:hAnsi="Times New Roman" w:cs="Times New Roman"/>
          <w:color w:val="000000"/>
          <w:sz w:val="24"/>
          <w:szCs w:val="24"/>
        </w:rPr>
        <w:t>освоения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учащимися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умения: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активно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включаться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общение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взаимодействие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принципах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уважения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доброжелательности,</w:t>
      </w:r>
      <w:r>
        <w:rPr>
          <w:rFonts w:ascii="Times New Roman" w:hAnsi="Times New Roman" w:cs="Times New Roman"/>
          <w:color w:val="000000"/>
          <w:sz w:val="24"/>
          <w:szCs w:val="24"/>
        </w:rPr>
        <w:t xml:space="preserve"> взаимопомощи </w:t>
      </w:r>
      <w:r w:rsidRPr="00A40F2B">
        <w:rPr>
          <w:rFonts w:ascii="Times New Roman" w:hAnsi="Times New Roman" w:cs="Times New Roman"/>
          <w:color w:val="000000"/>
          <w:sz w:val="24"/>
          <w:szCs w:val="24"/>
        </w:rPr>
        <w:t>сопереживания;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проявлять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положительные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качества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личности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управлять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своими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эмоциями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различных(нестандартных)ситуациях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условиях;</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проявлять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дисциплинированность,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трудолюбие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упорство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достижении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поставленных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целей;</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оказывать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бескорыстную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помощь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своим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находить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ними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языки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интересы;</w:t>
      </w:r>
    </w:p>
    <w:p w:rsidR="00891205" w:rsidRPr="00A40F2B" w:rsidRDefault="00891205" w:rsidP="00627F98">
      <w:pPr>
        <w:jc w:val="both"/>
        <w:rPr>
          <w:rStyle w:val="TimesNewRoman"/>
          <w:rFonts w:cs="Times New Roman"/>
          <w:sz w:val="24"/>
          <w:szCs w:val="24"/>
        </w:rPr>
      </w:pPr>
      <w:r w:rsidRPr="00A40F2B">
        <w:rPr>
          <w:rFonts w:ascii="Times New Roman" w:hAnsi="Times New Roman" w:cs="Times New Roman"/>
          <w:color w:val="000000"/>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чувства</w:t>
      </w:r>
      <w:r>
        <w:rPr>
          <w:rStyle w:val="TimesNewRoman"/>
          <w:rFonts w:cs="Times New Roman"/>
          <w:sz w:val="24"/>
          <w:szCs w:val="24"/>
        </w:rPr>
        <w:t xml:space="preserve"> </w:t>
      </w:r>
      <w:r w:rsidRPr="00A40F2B">
        <w:rPr>
          <w:rStyle w:val="TimesNewRoman"/>
          <w:rFonts w:cs="Times New Roman"/>
          <w:sz w:val="24"/>
          <w:szCs w:val="24"/>
        </w:rPr>
        <w:t>гордости</w:t>
      </w:r>
      <w:r>
        <w:rPr>
          <w:rStyle w:val="TimesNewRoman"/>
          <w:rFonts w:cs="Times New Roman"/>
          <w:sz w:val="24"/>
          <w:szCs w:val="24"/>
        </w:rPr>
        <w:t xml:space="preserve"> </w:t>
      </w:r>
      <w:r w:rsidRPr="00A40F2B">
        <w:rPr>
          <w:rStyle w:val="TimesNewRoman"/>
          <w:rFonts w:cs="Times New Roman"/>
          <w:sz w:val="24"/>
          <w:szCs w:val="24"/>
        </w:rPr>
        <w:t>за</w:t>
      </w:r>
      <w:r>
        <w:rPr>
          <w:rStyle w:val="TimesNewRoman"/>
          <w:rFonts w:cs="Times New Roman"/>
          <w:sz w:val="24"/>
          <w:szCs w:val="24"/>
        </w:rPr>
        <w:t xml:space="preserve"> </w:t>
      </w:r>
      <w:r w:rsidRPr="00A40F2B">
        <w:rPr>
          <w:rStyle w:val="TimesNewRoman"/>
          <w:rFonts w:cs="Times New Roman"/>
          <w:sz w:val="24"/>
          <w:szCs w:val="24"/>
        </w:rPr>
        <w:t>свою</w:t>
      </w:r>
      <w:r>
        <w:rPr>
          <w:rStyle w:val="TimesNewRoman"/>
          <w:rFonts w:cs="Times New Roman"/>
          <w:sz w:val="24"/>
          <w:szCs w:val="24"/>
        </w:rPr>
        <w:t xml:space="preserve"> </w:t>
      </w:r>
      <w:r w:rsidRPr="00A40F2B">
        <w:rPr>
          <w:rStyle w:val="TimesNewRoman"/>
          <w:rFonts w:cs="Times New Roman"/>
          <w:sz w:val="24"/>
          <w:szCs w:val="24"/>
        </w:rPr>
        <w:t>Р</w:t>
      </w:r>
      <w:r>
        <w:rPr>
          <w:rStyle w:val="TimesNewRoman"/>
          <w:rFonts w:cs="Times New Roman"/>
          <w:sz w:val="24"/>
          <w:szCs w:val="24"/>
        </w:rPr>
        <w:t>о</w:t>
      </w:r>
      <w:r w:rsidRPr="00A40F2B">
        <w:rPr>
          <w:rStyle w:val="TimesNewRoman"/>
          <w:rFonts w:cs="Times New Roman"/>
          <w:sz w:val="24"/>
          <w:szCs w:val="24"/>
        </w:rPr>
        <w:t>дину,</w:t>
      </w:r>
      <w:r>
        <w:rPr>
          <w:rStyle w:val="TimesNewRoman"/>
          <w:rFonts w:cs="Times New Roman"/>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ценностей</w:t>
      </w:r>
      <w:r>
        <w:rPr>
          <w:rStyle w:val="TimesNewRoman"/>
          <w:rFonts w:cs="Times New Roman"/>
          <w:sz w:val="24"/>
          <w:szCs w:val="24"/>
        </w:rPr>
        <w:t xml:space="preserve"> </w:t>
      </w:r>
      <w:r w:rsidRPr="00A40F2B">
        <w:rPr>
          <w:rStyle w:val="TimesNewRoman"/>
          <w:rFonts w:cs="Times New Roman"/>
          <w:sz w:val="24"/>
          <w:szCs w:val="24"/>
        </w:rPr>
        <w:t>многонационального</w:t>
      </w:r>
      <w:r>
        <w:rPr>
          <w:rStyle w:val="TimesNewRoman"/>
          <w:rFonts w:cs="Times New Roman"/>
          <w:sz w:val="24"/>
          <w:szCs w:val="24"/>
        </w:rPr>
        <w:t xml:space="preserve"> </w:t>
      </w:r>
      <w:r w:rsidRPr="00A40F2B">
        <w:rPr>
          <w:rStyle w:val="TimesNewRoman"/>
          <w:rFonts w:cs="Times New Roman"/>
          <w:sz w:val="24"/>
          <w:szCs w:val="24"/>
        </w:rPr>
        <w:t>российского</w:t>
      </w:r>
      <w:r>
        <w:rPr>
          <w:rStyle w:val="TimesNewRoman"/>
          <w:rFonts w:cs="Times New Roman"/>
          <w:sz w:val="24"/>
          <w:szCs w:val="24"/>
        </w:rPr>
        <w:t xml:space="preserve"> </w:t>
      </w:r>
      <w:r w:rsidRPr="00A40F2B">
        <w:rPr>
          <w:rStyle w:val="TimesNewRoman"/>
          <w:rFonts w:cs="Times New Roman"/>
          <w:sz w:val="24"/>
          <w:szCs w:val="24"/>
        </w:rPr>
        <w:t>«общества»;</w:t>
      </w:r>
    </w:p>
    <w:p w:rsidR="00891205" w:rsidRPr="00A40F2B" w:rsidRDefault="00891205" w:rsidP="00627F98">
      <w:pPr>
        <w:jc w:val="both"/>
        <w:rPr>
          <w:rStyle w:val="TimesNewRoman"/>
          <w:rFonts w:cs="Times New Roman"/>
          <w:sz w:val="24"/>
          <w:szCs w:val="24"/>
        </w:rPr>
      </w:pPr>
      <w:r w:rsidRPr="00A40F2B">
        <w:rPr>
          <w:rFonts w:ascii="Times New Roman" w:hAnsi="Times New Roman" w:cs="Times New Roman"/>
          <w:color w:val="000000"/>
          <w:sz w:val="24"/>
          <w:szCs w:val="24"/>
        </w:rPr>
        <w:t xml:space="preserve">— </w:t>
      </w:r>
      <w:r w:rsidRPr="00A40F2B">
        <w:rPr>
          <w:rStyle w:val="TimesNewRoman"/>
          <w:rFonts w:cs="Times New Roman"/>
          <w:sz w:val="24"/>
          <w:szCs w:val="24"/>
        </w:rPr>
        <w:t>формирование</w:t>
      </w:r>
      <w:r>
        <w:rPr>
          <w:rStyle w:val="TimesNewRoman"/>
          <w:rFonts w:cs="Times New Roman"/>
          <w:sz w:val="24"/>
          <w:szCs w:val="24"/>
        </w:rPr>
        <w:t xml:space="preserve"> </w:t>
      </w:r>
      <w:r w:rsidRPr="00A40F2B">
        <w:rPr>
          <w:rStyle w:val="TimesNewRoman"/>
          <w:rFonts w:cs="Times New Roman"/>
          <w:sz w:val="24"/>
          <w:szCs w:val="24"/>
        </w:rPr>
        <w:t>уважительного</w:t>
      </w:r>
      <w:r>
        <w:rPr>
          <w:rStyle w:val="TimesNewRoman"/>
          <w:rFonts w:cs="Times New Roman"/>
          <w:sz w:val="24"/>
          <w:szCs w:val="24"/>
        </w:rPr>
        <w:t xml:space="preserve"> </w:t>
      </w:r>
      <w:r w:rsidRPr="00A40F2B">
        <w:rPr>
          <w:rStyle w:val="TimesNewRoman"/>
          <w:rFonts w:cs="Times New Roman"/>
          <w:sz w:val="24"/>
          <w:szCs w:val="24"/>
        </w:rPr>
        <w:t>отношения</w:t>
      </w:r>
      <w:r>
        <w:rPr>
          <w:rStyle w:val="TimesNewRoman"/>
          <w:rFonts w:cs="Times New Roman"/>
          <w:sz w:val="24"/>
          <w:szCs w:val="24"/>
        </w:rPr>
        <w:t xml:space="preserve"> </w:t>
      </w:r>
      <w:r w:rsidRPr="00A40F2B">
        <w:rPr>
          <w:rStyle w:val="TimesNewRoman"/>
          <w:rFonts w:cs="Times New Roman"/>
          <w:sz w:val="24"/>
          <w:szCs w:val="24"/>
        </w:rPr>
        <w:t>к</w:t>
      </w:r>
      <w:r>
        <w:rPr>
          <w:rStyle w:val="TimesNewRoman"/>
          <w:rFonts w:cs="Times New Roman"/>
          <w:sz w:val="24"/>
          <w:szCs w:val="24"/>
        </w:rPr>
        <w:t xml:space="preserve"> </w:t>
      </w:r>
      <w:r w:rsidRPr="00A40F2B">
        <w:rPr>
          <w:rStyle w:val="TimesNewRoman"/>
          <w:rFonts w:cs="Times New Roman"/>
          <w:sz w:val="24"/>
          <w:szCs w:val="24"/>
        </w:rPr>
        <w:t>иному</w:t>
      </w:r>
      <w:r>
        <w:rPr>
          <w:rStyle w:val="TimesNewRoman"/>
          <w:rFonts w:cs="Times New Roman"/>
          <w:sz w:val="24"/>
          <w:szCs w:val="24"/>
        </w:rPr>
        <w:t xml:space="preserve"> </w:t>
      </w:r>
      <w:r w:rsidRPr="00A40F2B">
        <w:rPr>
          <w:rStyle w:val="TimesNewRoman"/>
          <w:rFonts w:cs="Times New Roman"/>
          <w:sz w:val="24"/>
          <w:szCs w:val="24"/>
        </w:rPr>
        <w:t>мнению,</w:t>
      </w:r>
      <w:r>
        <w:rPr>
          <w:rStyle w:val="TimesNewRoman"/>
          <w:rFonts w:cs="Times New Roman"/>
          <w:sz w:val="24"/>
          <w:szCs w:val="24"/>
        </w:rPr>
        <w:t xml:space="preserve"> истории </w:t>
      </w:r>
      <w:r w:rsidRPr="00A40F2B">
        <w:rPr>
          <w:rStyle w:val="TimesNewRoman"/>
          <w:rFonts w:cs="Times New Roman"/>
          <w:sz w:val="24"/>
          <w:szCs w:val="24"/>
        </w:rPr>
        <w:t>культуре</w:t>
      </w:r>
      <w:r>
        <w:rPr>
          <w:rStyle w:val="TimesNewRoman"/>
          <w:rFonts w:cs="Times New Roman"/>
          <w:sz w:val="24"/>
          <w:szCs w:val="24"/>
        </w:rPr>
        <w:t xml:space="preserve"> </w:t>
      </w:r>
      <w:r w:rsidRPr="00A40F2B">
        <w:rPr>
          <w:rStyle w:val="TimesNewRoman"/>
          <w:rFonts w:cs="Times New Roman"/>
          <w:sz w:val="24"/>
          <w:szCs w:val="24"/>
        </w:rPr>
        <w:t>других</w:t>
      </w:r>
      <w:r>
        <w:rPr>
          <w:rStyle w:val="TimesNewRoman"/>
          <w:rFonts w:cs="Times New Roman"/>
          <w:sz w:val="24"/>
          <w:szCs w:val="24"/>
        </w:rPr>
        <w:t xml:space="preserve"> </w:t>
      </w:r>
      <w:r w:rsidRPr="00A40F2B">
        <w:rPr>
          <w:rStyle w:val="TimesNewRoman"/>
          <w:rFonts w:cs="Times New Roman"/>
          <w:sz w:val="24"/>
          <w:szCs w:val="24"/>
        </w:rPr>
        <w:t>народов;</w:t>
      </w:r>
    </w:p>
    <w:p w:rsidR="00891205" w:rsidRPr="00A40F2B" w:rsidRDefault="00891205" w:rsidP="00627F98">
      <w:pPr>
        <w:pStyle w:val="a9"/>
        <w:numPr>
          <w:ilvl w:val="0"/>
          <w:numId w:val="2"/>
        </w:numPr>
        <w:tabs>
          <w:tab w:val="left" w:pos="514"/>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установки</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безопасный,</w:t>
      </w:r>
      <w:r>
        <w:rPr>
          <w:rStyle w:val="TimesNewRoman"/>
          <w:sz w:val="24"/>
          <w:szCs w:val="24"/>
        </w:rPr>
        <w:t xml:space="preserve"> </w:t>
      </w:r>
      <w:r w:rsidRPr="00A40F2B">
        <w:rPr>
          <w:rStyle w:val="TimesNewRoman"/>
          <w:sz w:val="24"/>
          <w:szCs w:val="24"/>
        </w:rPr>
        <w:t>здоровый</w:t>
      </w:r>
      <w:r>
        <w:rPr>
          <w:rStyle w:val="TimesNewRoman"/>
          <w:sz w:val="24"/>
          <w:szCs w:val="24"/>
        </w:rPr>
        <w:t xml:space="preserve"> </w:t>
      </w:r>
      <w:r w:rsidRPr="00A40F2B">
        <w:rPr>
          <w:rStyle w:val="TimesNewRoman"/>
          <w:sz w:val="24"/>
          <w:szCs w:val="24"/>
        </w:rPr>
        <w:t>образ</w:t>
      </w:r>
      <w:r>
        <w:rPr>
          <w:rStyle w:val="TimesNewRoman"/>
          <w:sz w:val="24"/>
          <w:szCs w:val="24"/>
        </w:rPr>
        <w:t xml:space="preserve"> </w:t>
      </w:r>
      <w:r w:rsidRPr="00A40F2B">
        <w:rPr>
          <w:rStyle w:val="TimesNewRoman"/>
          <w:sz w:val="24"/>
          <w:szCs w:val="24"/>
        </w:rPr>
        <w:t>жизни.</w:t>
      </w:r>
    </w:p>
    <w:p w:rsidR="00891205" w:rsidRPr="00A40F2B" w:rsidRDefault="00891205" w:rsidP="00627F98">
      <w:pPr>
        <w:pStyle w:val="a9"/>
        <w:tabs>
          <w:tab w:val="left" w:pos="5600"/>
        </w:tabs>
        <w:spacing w:after="0" w:line="240" w:lineRule="auto"/>
        <w:jc w:val="both"/>
        <w:rPr>
          <w:rStyle w:val="TimesNewRoman"/>
          <w:sz w:val="24"/>
          <w:szCs w:val="24"/>
        </w:rPr>
      </w:pPr>
      <w:r w:rsidRPr="00A40F2B">
        <w:rPr>
          <w:rStyle w:val="TimesNewRoman3"/>
          <w:bCs/>
          <w:sz w:val="24"/>
          <w:szCs w:val="24"/>
        </w:rPr>
        <w:t>Метапредметные</w:t>
      </w:r>
      <w:r>
        <w:rPr>
          <w:rStyle w:val="TimesNewRoman3"/>
          <w:bCs/>
          <w:sz w:val="24"/>
          <w:szCs w:val="24"/>
        </w:rPr>
        <w:t xml:space="preserve"> </w:t>
      </w:r>
      <w:r w:rsidRPr="00A40F2B">
        <w:rPr>
          <w:rStyle w:val="TimesNewRoman3"/>
          <w:bCs/>
          <w:sz w:val="24"/>
          <w:szCs w:val="24"/>
        </w:rPr>
        <w:t>результаты</w:t>
      </w:r>
      <w:r>
        <w:rPr>
          <w:rStyle w:val="TimesNewRoman3"/>
          <w:bCs/>
          <w:sz w:val="24"/>
          <w:szCs w:val="24"/>
        </w:rPr>
        <w:t xml:space="preserve"> </w:t>
      </w:r>
      <w:r w:rsidRPr="00A40F2B">
        <w:rPr>
          <w:rStyle w:val="TimesNewRoman"/>
          <w:sz w:val="24"/>
          <w:szCs w:val="24"/>
        </w:rPr>
        <w:t>включают</w:t>
      </w:r>
      <w:r>
        <w:rPr>
          <w:rStyle w:val="TimesNewRoman"/>
          <w:sz w:val="24"/>
          <w:szCs w:val="24"/>
        </w:rPr>
        <w:t xml:space="preserve"> </w:t>
      </w:r>
      <w:r w:rsidRPr="00A40F2B">
        <w:rPr>
          <w:rStyle w:val="TimesNewRoman"/>
          <w:sz w:val="24"/>
          <w:szCs w:val="24"/>
        </w:rPr>
        <w:t>освоенные</w:t>
      </w:r>
      <w:r>
        <w:rPr>
          <w:rStyle w:val="TimesNewRoman"/>
          <w:sz w:val="24"/>
          <w:szCs w:val="24"/>
        </w:rPr>
        <w:t xml:space="preserve"> </w:t>
      </w:r>
      <w:r w:rsidRPr="00A40F2B">
        <w:rPr>
          <w:rStyle w:val="TimesNewRoman"/>
          <w:sz w:val="24"/>
          <w:szCs w:val="24"/>
        </w:rPr>
        <w:t>школьниками</w:t>
      </w:r>
      <w:r>
        <w:rPr>
          <w:rStyle w:val="TimesNewRoman"/>
          <w:sz w:val="24"/>
          <w:szCs w:val="24"/>
        </w:rPr>
        <w:t xml:space="preserve"> </w:t>
      </w:r>
      <w:r w:rsidRPr="00A40F2B">
        <w:rPr>
          <w:rStyle w:val="TimesNewRoman"/>
          <w:sz w:val="24"/>
          <w:szCs w:val="24"/>
        </w:rPr>
        <w:t>универсальные</w:t>
      </w:r>
      <w:r>
        <w:rPr>
          <w:rStyle w:val="TimesNewRoman"/>
          <w:sz w:val="24"/>
          <w:szCs w:val="24"/>
        </w:rPr>
        <w:t xml:space="preserve"> </w:t>
      </w:r>
      <w:r w:rsidRPr="00A40F2B">
        <w:rPr>
          <w:rStyle w:val="TimesNewRoman"/>
          <w:sz w:val="24"/>
          <w:szCs w:val="24"/>
        </w:rPr>
        <w:t>учебные</w:t>
      </w:r>
      <w:r>
        <w:rPr>
          <w:rStyle w:val="TimesNewRoman"/>
          <w:sz w:val="24"/>
          <w:szCs w:val="24"/>
        </w:rPr>
        <w:t xml:space="preserve"> </w:t>
      </w:r>
      <w:r w:rsidRPr="00A40F2B">
        <w:rPr>
          <w:rStyle w:val="TimesNewRoman"/>
          <w:sz w:val="24"/>
          <w:szCs w:val="24"/>
        </w:rPr>
        <w:t>действия</w:t>
      </w:r>
      <w:r>
        <w:rPr>
          <w:rStyle w:val="TimesNewRoman"/>
          <w:sz w:val="24"/>
          <w:szCs w:val="24"/>
        </w:rPr>
        <w:t xml:space="preserve"> </w:t>
      </w:r>
      <w:r w:rsidRPr="00A40F2B">
        <w:rPr>
          <w:rStyle w:val="TimesNewRoman"/>
          <w:sz w:val="24"/>
          <w:szCs w:val="24"/>
        </w:rPr>
        <w:t>(познавательные,</w:t>
      </w:r>
      <w:r>
        <w:rPr>
          <w:rStyle w:val="TimesNewRoman"/>
          <w:sz w:val="24"/>
          <w:szCs w:val="24"/>
        </w:rPr>
        <w:t xml:space="preserve"> </w:t>
      </w:r>
      <w:r w:rsidRPr="00A40F2B">
        <w:rPr>
          <w:rStyle w:val="TimesNewRoman"/>
          <w:sz w:val="24"/>
          <w:szCs w:val="24"/>
        </w:rPr>
        <w:t>регулятивные,</w:t>
      </w:r>
      <w:r>
        <w:rPr>
          <w:rStyle w:val="TimesNewRoman"/>
          <w:sz w:val="24"/>
          <w:szCs w:val="24"/>
        </w:rPr>
        <w:t xml:space="preserve"> </w:t>
      </w:r>
      <w:r w:rsidRPr="00A40F2B">
        <w:rPr>
          <w:rStyle w:val="TimesNewRoman"/>
          <w:sz w:val="24"/>
          <w:szCs w:val="24"/>
        </w:rPr>
        <w:t>коммуникативные),</w:t>
      </w:r>
      <w:r>
        <w:rPr>
          <w:rStyle w:val="TimesNewRoman"/>
          <w:sz w:val="24"/>
          <w:szCs w:val="24"/>
        </w:rPr>
        <w:t xml:space="preserve"> </w:t>
      </w:r>
      <w:r w:rsidRPr="00A40F2B">
        <w:rPr>
          <w:rStyle w:val="TimesNewRoman"/>
          <w:sz w:val="24"/>
          <w:szCs w:val="24"/>
        </w:rPr>
        <w:t>которые</w:t>
      </w:r>
      <w:r>
        <w:rPr>
          <w:rStyle w:val="TimesNewRoman"/>
          <w:sz w:val="24"/>
          <w:szCs w:val="24"/>
        </w:rPr>
        <w:t xml:space="preserve"> </w:t>
      </w:r>
      <w:r w:rsidRPr="00A40F2B">
        <w:rPr>
          <w:rStyle w:val="TimesNewRoman"/>
          <w:sz w:val="24"/>
          <w:szCs w:val="24"/>
        </w:rPr>
        <w:t>обеспечивают</w:t>
      </w:r>
      <w:r>
        <w:rPr>
          <w:rStyle w:val="TimesNewRoman"/>
          <w:sz w:val="24"/>
          <w:szCs w:val="24"/>
        </w:rPr>
        <w:t xml:space="preserve"> </w:t>
      </w:r>
      <w:r w:rsidRPr="00A40F2B">
        <w:rPr>
          <w:rStyle w:val="TimesNewRoman"/>
          <w:sz w:val="24"/>
          <w:szCs w:val="24"/>
        </w:rPr>
        <w:t>овладение</w:t>
      </w:r>
      <w:r>
        <w:rPr>
          <w:rStyle w:val="TimesNewRoman"/>
          <w:sz w:val="24"/>
          <w:szCs w:val="24"/>
        </w:rPr>
        <w:t xml:space="preserve"> </w:t>
      </w:r>
      <w:r w:rsidRPr="00A40F2B">
        <w:rPr>
          <w:rStyle w:val="TimesNewRoman"/>
          <w:sz w:val="24"/>
          <w:szCs w:val="24"/>
        </w:rPr>
        <w:t>ключевыми</w:t>
      </w:r>
      <w:r>
        <w:rPr>
          <w:rStyle w:val="TimesNewRoman"/>
          <w:sz w:val="24"/>
          <w:szCs w:val="24"/>
        </w:rPr>
        <w:t xml:space="preserve"> </w:t>
      </w:r>
      <w:r w:rsidRPr="00A40F2B">
        <w:rPr>
          <w:rStyle w:val="TimesNewRoman"/>
          <w:sz w:val="24"/>
          <w:szCs w:val="24"/>
        </w:rPr>
        <w:t>компетенциями,</w:t>
      </w:r>
      <w:r>
        <w:rPr>
          <w:rStyle w:val="TimesNewRoman"/>
          <w:sz w:val="24"/>
          <w:szCs w:val="24"/>
        </w:rPr>
        <w:t xml:space="preserve"> </w:t>
      </w:r>
      <w:r w:rsidRPr="00A40F2B">
        <w:rPr>
          <w:rStyle w:val="TimesNewRoman"/>
          <w:sz w:val="24"/>
          <w:szCs w:val="24"/>
        </w:rPr>
        <w:t>составляющими</w:t>
      </w:r>
      <w:r>
        <w:rPr>
          <w:rStyle w:val="TimesNewRoman"/>
          <w:sz w:val="24"/>
          <w:szCs w:val="24"/>
        </w:rPr>
        <w:t xml:space="preserve"> </w:t>
      </w:r>
      <w:r w:rsidRPr="00A40F2B">
        <w:rPr>
          <w:rStyle w:val="TimesNewRoman"/>
          <w:sz w:val="24"/>
          <w:szCs w:val="24"/>
        </w:rPr>
        <w:t>основу</w:t>
      </w:r>
      <w:r>
        <w:rPr>
          <w:rStyle w:val="TimesNewRoman"/>
          <w:sz w:val="24"/>
          <w:szCs w:val="24"/>
        </w:rPr>
        <w:t xml:space="preserve"> </w:t>
      </w:r>
      <w:r w:rsidRPr="00A40F2B">
        <w:rPr>
          <w:rStyle w:val="TimesNewRoman"/>
          <w:sz w:val="24"/>
          <w:szCs w:val="24"/>
        </w:rPr>
        <w:t>умения</w:t>
      </w:r>
      <w:r>
        <w:rPr>
          <w:rStyle w:val="TimesNewRoman"/>
          <w:sz w:val="24"/>
          <w:szCs w:val="24"/>
        </w:rPr>
        <w:t xml:space="preserve"> </w:t>
      </w:r>
      <w:r w:rsidRPr="00A40F2B">
        <w:rPr>
          <w:rStyle w:val="TimesNewRoman"/>
          <w:sz w:val="24"/>
          <w:szCs w:val="24"/>
        </w:rPr>
        <w:t>учиться.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Освоения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учащимися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содержания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являются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следующие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умения: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характеризовать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явления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(действия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поступки),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давать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объективную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оценку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основе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освоенных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знаний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имеющегося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опыта;</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находить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ошибки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учебных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заданий,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отбирать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способы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исправления;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общаться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взаимодействовать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принципах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взаимоуважения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взаимопомощи,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дружбы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толерантности;</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обеспечивать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защиту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природы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время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активного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отдыха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занятий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физической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культурой;</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организовывать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самостоятельную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учётом</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требований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её</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безопасности,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инвентаря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оборудования,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организации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места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занятий;</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планировать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собственную</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распределять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нагрузку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отдых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процессе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ее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выполнения;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анализировать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объективно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оценивать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результаты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собственного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труда,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находить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возможности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способы</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х </w:t>
      </w:r>
      <w:r w:rsidRPr="00A40F2B">
        <w:rPr>
          <w:rFonts w:ascii="Times New Roman" w:hAnsi="Times New Roman" w:cs="Times New Roman"/>
          <w:color w:val="000000"/>
          <w:sz w:val="24"/>
          <w:szCs w:val="24"/>
        </w:rPr>
        <w:t>улучшения;</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видеть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красоту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движений,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выделять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обосновывать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эстетические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признаки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движениях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передвижениях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человека;</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lastRenderedPageBreak/>
        <w:t>— оценивать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красоту</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телосложения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осанки,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сравнивать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эталонными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образцами;</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управлять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эмоциями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приобщении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сверстниками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взрослыми,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сохранять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хладнокровие,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сдержанность,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рассудительность;</w:t>
      </w:r>
    </w:p>
    <w:p w:rsidR="00891205" w:rsidRPr="00A40F2B" w:rsidRDefault="00891205" w:rsidP="00627F98">
      <w:pPr>
        <w:jc w:val="both"/>
        <w:rPr>
          <w:rFonts w:ascii="Times New Roman" w:hAnsi="Times New Roman" w:cs="Times New Roman"/>
          <w:color w:val="000000"/>
          <w:sz w:val="24"/>
          <w:szCs w:val="24"/>
        </w:rPr>
      </w:pPr>
      <w:r w:rsidRPr="00A40F2B">
        <w:rPr>
          <w:rFonts w:ascii="Times New Roman" w:hAnsi="Times New Roman" w:cs="Times New Roman"/>
          <w:color w:val="000000"/>
          <w:sz w:val="24"/>
          <w:szCs w:val="24"/>
        </w:rPr>
        <w:t>— технически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правильно</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выполнять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двигательные</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действия</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из</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базовых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видов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спорта,</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использовать</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игровой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соревновательной</w:t>
      </w:r>
      <w:r>
        <w:rPr>
          <w:rFonts w:ascii="Times New Roman" w:hAnsi="Times New Roman" w:cs="Times New Roman"/>
          <w:color w:val="000000"/>
          <w:sz w:val="24"/>
          <w:szCs w:val="24"/>
        </w:rPr>
        <w:t xml:space="preserve"> </w:t>
      </w:r>
      <w:r w:rsidRPr="00A40F2B">
        <w:rPr>
          <w:rFonts w:ascii="Times New Roman" w:hAnsi="Times New Roman" w:cs="Times New Roman"/>
          <w:color w:val="000000"/>
          <w:sz w:val="24"/>
          <w:szCs w:val="24"/>
        </w:rPr>
        <w:t>деятельности.</w:t>
      </w:r>
    </w:p>
    <w:p w:rsidR="00891205" w:rsidRPr="00A40F2B" w:rsidRDefault="00891205" w:rsidP="00627F98">
      <w:pPr>
        <w:pStyle w:val="a9"/>
        <w:spacing w:after="0" w:line="240" w:lineRule="auto"/>
        <w:jc w:val="both"/>
        <w:rPr>
          <w:rFonts w:ascii="Times New Roman" w:hAnsi="Times New Roman"/>
          <w:sz w:val="24"/>
          <w:szCs w:val="24"/>
        </w:rPr>
      </w:pPr>
      <w:r w:rsidRPr="00A40F2B">
        <w:rPr>
          <w:rStyle w:val="TimesNewRoman5"/>
          <w:bCs/>
          <w:sz w:val="24"/>
          <w:szCs w:val="24"/>
        </w:rPr>
        <w:t>Предметные</w:t>
      </w:r>
      <w:r>
        <w:rPr>
          <w:rStyle w:val="TimesNewRoman5"/>
          <w:bCs/>
          <w:sz w:val="24"/>
          <w:szCs w:val="24"/>
        </w:rPr>
        <w:t xml:space="preserve"> </w:t>
      </w:r>
      <w:r w:rsidRPr="00A40F2B">
        <w:rPr>
          <w:rStyle w:val="TimesNewRoman5"/>
          <w:bCs/>
          <w:sz w:val="24"/>
          <w:szCs w:val="24"/>
        </w:rPr>
        <w:t>результаты</w:t>
      </w:r>
      <w:r>
        <w:rPr>
          <w:rStyle w:val="TimesNewRoman5"/>
          <w:bCs/>
          <w:sz w:val="24"/>
          <w:szCs w:val="24"/>
        </w:rPr>
        <w:t xml:space="preserve"> </w:t>
      </w:r>
      <w:r w:rsidRPr="00A40F2B">
        <w:rPr>
          <w:rStyle w:val="TimesNewRoman"/>
          <w:sz w:val="24"/>
          <w:szCs w:val="24"/>
        </w:rPr>
        <w:t>включают</w:t>
      </w:r>
      <w:r>
        <w:rPr>
          <w:rStyle w:val="TimesNewRoman"/>
          <w:sz w:val="24"/>
          <w:szCs w:val="24"/>
        </w:rPr>
        <w:t xml:space="preserve"> </w:t>
      </w:r>
      <w:r w:rsidRPr="00A40F2B">
        <w:rPr>
          <w:rStyle w:val="TimesNewRoman"/>
          <w:sz w:val="24"/>
          <w:szCs w:val="24"/>
        </w:rPr>
        <w:t>освоенный</w:t>
      </w:r>
      <w:r>
        <w:rPr>
          <w:rStyle w:val="TimesNewRoman"/>
          <w:sz w:val="24"/>
          <w:szCs w:val="24"/>
        </w:rPr>
        <w:t xml:space="preserve"> </w:t>
      </w:r>
      <w:r w:rsidRPr="00A40F2B">
        <w:rPr>
          <w:rStyle w:val="TimesNewRoman"/>
          <w:sz w:val="24"/>
          <w:szCs w:val="24"/>
        </w:rPr>
        <w:t>школьниками</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процессе</w:t>
      </w:r>
      <w:r>
        <w:rPr>
          <w:rStyle w:val="TimesNewRoman"/>
          <w:sz w:val="24"/>
          <w:szCs w:val="24"/>
        </w:rPr>
        <w:t xml:space="preserve"> </w:t>
      </w:r>
      <w:r w:rsidRPr="00A40F2B">
        <w:rPr>
          <w:rStyle w:val="TimesNewRoman"/>
          <w:sz w:val="24"/>
          <w:szCs w:val="24"/>
        </w:rPr>
        <w:t>изучения</w:t>
      </w:r>
      <w:r>
        <w:rPr>
          <w:rStyle w:val="TimesNewRoman"/>
          <w:sz w:val="24"/>
          <w:szCs w:val="24"/>
        </w:rPr>
        <w:t xml:space="preserve"> </w:t>
      </w:r>
      <w:r w:rsidRPr="00A40F2B">
        <w:rPr>
          <w:rStyle w:val="TimesNewRoman"/>
          <w:sz w:val="24"/>
          <w:szCs w:val="24"/>
        </w:rPr>
        <w:t>данного</w:t>
      </w:r>
      <w:r>
        <w:rPr>
          <w:rStyle w:val="TimesNewRoman"/>
          <w:sz w:val="24"/>
          <w:szCs w:val="24"/>
        </w:rPr>
        <w:t xml:space="preserve"> </w:t>
      </w:r>
      <w:r w:rsidRPr="00A40F2B">
        <w:rPr>
          <w:rStyle w:val="TimesNewRoman"/>
          <w:sz w:val="24"/>
          <w:szCs w:val="24"/>
        </w:rPr>
        <w:t>предмета</w:t>
      </w:r>
      <w:r>
        <w:rPr>
          <w:rStyle w:val="TimesNewRoman"/>
          <w:sz w:val="24"/>
          <w:szCs w:val="24"/>
        </w:rPr>
        <w:t xml:space="preserve"> </w:t>
      </w:r>
      <w:r w:rsidRPr="00A40F2B">
        <w:rPr>
          <w:rStyle w:val="TimesNewRoman"/>
          <w:sz w:val="24"/>
          <w:szCs w:val="24"/>
        </w:rPr>
        <w:t>опыт</w:t>
      </w:r>
      <w:r>
        <w:rPr>
          <w:rStyle w:val="TimesNewRoman"/>
          <w:sz w:val="24"/>
          <w:szCs w:val="24"/>
        </w:rPr>
        <w:t xml:space="preserve"> </w:t>
      </w:r>
      <w:r w:rsidRPr="00A40F2B">
        <w:rPr>
          <w:rStyle w:val="TimesNewRoman"/>
          <w:sz w:val="24"/>
          <w:szCs w:val="24"/>
        </w:rPr>
        <w:t>деятельности</w:t>
      </w:r>
      <w:r>
        <w:rPr>
          <w:rStyle w:val="TimesNewRoman"/>
          <w:sz w:val="24"/>
          <w:szCs w:val="24"/>
        </w:rPr>
        <w:t xml:space="preserve"> </w:t>
      </w:r>
      <w:r w:rsidRPr="00A40F2B">
        <w:rPr>
          <w:rStyle w:val="TimesNewRoman"/>
          <w:sz w:val="24"/>
          <w:szCs w:val="24"/>
        </w:rPr>
        <w:t>по</w:t>
      </w:r>
      <w:r>
        <w:rPr>
          <w:rStyle w:val="TimesNewRoman"/>
          <w:sz w:val="24"/>
          <w:szCs w:val="24"/>
        </w:rPr>
        <w:t xml:space="preserve"> </w:t>
      </w:r>
      <w:r w:rsidRPr="00A40F2B">
        <w:rPr>
          <w:rStyle w:val="TimesNewRoman"/>
          <w:sz w:val="24"/>
          <w:szCs w:val="24"/>
        </w:rPr>
        <w:t>получению</w:t>
      </w:r>
      <w:r>
        <w:rPr>
          <w:rStyle w:val="TimesNewRoman"/>
          <w:sz w:val="24"/>
          <w:szCs w:val="24"/>
        </w:rPr>
        <w:t xml:space="preserve"> </w:t>
      </w:r>
      <w:r w:rsidRPr="00A40F2B">
        <w:rPr>
          <w:rStyle w:val="TimesNewRoman"/>
          <w:sz w:val="24"/>
          <w:szCs w:val="24"/>
        </w:rPr>
        <w:t>нового</w:t>
      </w:r>
      <w:r>
        <w:rPr>
          <w:rStyle w:val="TimesNewRoman"/>
          <w:sz w:val="24"/>
          <w:szCs w:val="24"/>
        </w:rPr>
        <w:t xml:space="preserve"> </w:t>
      </w:r>
      <w:r w:rsidRPr="00A40F2B">
        <w:rPr>
          <w:rStyle w:val="TimesNewRoman"/>
          <w:sz w:val="24"/>
          <w:szCs w:val="24"/>
        </w:rPr>
        <w:t>знания,</w:t>
      </w:r>
      <w:r>
        <w:rPr>
          <w:rStyle w:val="TimesNewRoman"/>
          <w:sz w:val="24"/>
          <w:szCs w:val="24"/>
        </w:rPr>
        <w:t xml:space="preserve"> </w:t>
      </w:r>
      <w:r w:rsidRPr="00A40F2B">
        <w:rPr>
          <w:rStyle w:val="TimesNewRoman"/>
          <w:sz w:val="24"/>
          <w:szCs w:val="24"/>
        </w:rPr>
        <w:t>его</w:t>
      </w:r>
      <w:r>
        <w:rPr>
          <w:rStyle w:val="TimesNewRoman"/>
          <w:sz w:val="24"/>
          <w:szCs w:val="24"/>
        </w:rPr>
        <w:t xml:space="preserve"> </w:t>
      </w:r>
      <w:r w:rsidRPr="00A40F2B">
        <w:rPr>
          <w:rStyle w:val="TimesNewRoman"/>
          <w:sz w:val="24"/>
          <w:szCs w:val="24"/>
        </w:rPr>
        <w:t>преобразованию,</w:t>
      </w:r>
      <w:r>
        <w:rPr>
          <w:rStyle w:val="TimesNewRoman"/>
          <w:sz w:val="24"/>
          <w:szCs w:val="24"/>
        </w:rPr>
        <w:t xml:space="preserve"> </w:t>
      </w:r>
      <w:r w:rsidRPr="00A40F2B">
        <w:rPr>
          <w:rStyle w:val="TimesNewRoman"/>
          <w:sz w:val="24"/>
          <w:szCs w:val="24"/>
        </w:rPr>
        <w:t>применению</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отражают:</w:t>
      </w:r>
    </w:p>
    <w:p w:rsidR="00891205" w:rsidRPr="00A40F2B" w:rsidRDefault="00891205" w:rsidP="00627F98">
      <w:pPr>
        <w:pStyle w:val="a9"/>
        <w:numPr>
          <w:ilvl w:val="0"/>
          <w:numId w:val="3"/>
        </w:numPr>
        <w:tabs>
          <w:tab w:val="left" w:pos="538"/>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первоначальных</w:t>
      </w:r>
      <w:r>
        <w:rPr>
          <w:rStyle w:val="TimesNewRoman"/>
          <w:sz w:val="24"/>
          <w:szCs w:val="24"/>
        </w:rPr>
        <w:t xml:space="preserve"> </w:t>
      </w:r>
      <w:r w:rsidRPr="00A40F2B">
        <w:rPr>
          <w:rStyle w:val="TimesNewRoman"/>
          <w:sz w:val="24"/>
          <w:szCs w:val="24"/>
        </w:rPr>
        <w:t>представлений</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значении</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культуры</w:t>
      </w:r>
      <w:r>
        <w:rPr>
          <w:rStyle w:val="TimesNewRoman"/>
          <w:sz w:val="24"/>
          <w:szCs w:val="24"/>
        </w:rPr>
        <w:t xml:space="preserve"> </w:t>
      </w:r>
      <w:r w:rsidRPr="00A40F2B">
        <w:rPr>
          <w:rStyle w:val="TimesNewRoman"/>
          <w:sz w:val="24"/>
          <w:szCs w:val="24"/>
        </w:rPr>
        <w:t>для</w:t>
      </w:r>
      <w:r>
        <w:rPr>
          <w:rStyle w:val="TimesNewRoman"/>
          <w:sz w:val="24"/>
          <w:szCs w:val="24"/>
        </w:rPr>
        <w:t xml:space="preserve"> </w:t>
      </w:r>
      <w:r w:rsidRPr="00A40F2B">
        <w:rPr>
          <w:rStyle w:val="TimesNewRoman"/>
          <w:sz w:val="24"/>
          <w:szCs w:val="24"/>
        </w:rPr>
        <w:t>укрепления</w:t>
      </w:r>
      <w:r>
        <w:rPr>
          <w:rStyle w:val="TimesNewRoman"/>
          <w:sz w:val="24"/>
          <w:szCs w:val="24"/>
        </w:rPr>
        <w:t xml:space="preserve"> </w:t>
      </w:r>
      <w:r w:rsidRPr="00A40F2B">
        <w:rPr>
          <w:rStyle w:val="TimesNewRoman"/>
          <w:sz w:val="24"/>
          <w:szCs w:val="24"/>
        </w:rPr>
        <w:t>здоровья</w:t>
      </w:r>
      <w:r>
        <w:rPr>
          <w:rStyle w:val="TimesNewRoman"/>
          <w:sz w:val="24"/>
          <w:szCs w:val="24"/>
        </w:rPr>
        <w:t xml:space="preserve"> </w:t>
      </w:r>
      <w:r w:rsidRPr="00A40F2B">
        <w:rPr>
          <w:rStyle w:val="TimesNewRoman"/>
          <w:sz w:val="24"/>
          <w:szCs w:val="24"/>
        </w:rPr>
        <w:t>человека</w:t>
      </w:r>
      <w:r>
        <w:rPr>
          <w:rStyle w:val="TimesNewRoman"/>
          <w:sz w:val="24"/>
          <w:szCs w:val="24"/>
        </w:rPr>
        <w:t xml:space="preserve"> </w:t>
      </w:r>
      <w:r w:rsidRPr="00A40F2B">
        <w:rPr>
          <w:rStyle w:val="TimesNewRoman"/>
          <w:sz w:val="24"/>
          <w:szCs w:val="24"/>
        </w:rPr>
        <w:t>(физического,</w:t>
      </w:r>
      <w:r>
        <w:rPr>
          <w:rStyle w:val="TimesNewRoman"/>
          <w:sz w:val="24"/>
          <w:szCs w:val="24"/>
        </w:rPr>
        <w:t xml:space="preserve"> </w:t>
      </w:r>
      <w:r w:rsidRPr="00A40F2B">
        <w:rPr>
          <w:rStyle w:val="TimesNewRoman"/>
          <w:sz w:val="24"/>
          <w:szCs w:val="24"/>
        </w:rPr>
        <w:t>социального</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психологического),</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её</w:t>
      </w:r>
      <w:r>
        <w:rPr>
          <w:rStyle w:val="TimesNewRoman"/>
          <w:sz w:val="24"/>
          <w:szCs w:val="24"/>
        </w:rPr>
        <w:t xml:space="preserve"> </w:t>
      </w:r>
      <w:r w:rsidRPr="00A40F2B">
        <w:rPr>
          <w:rStyle w:val="TimesNewRoman"/>
          <w:sz w:val="24"/>
          <w:szCs w:val="24"/>
        </w:rPr>
        <w:t>позитивном</w:t>
      </w:r>
      <w:r>
        <w:rPr>
          <w:rStyle w:val="TimesNewRoman"/>
          <w:sz w:val="24"/>
          <w:szCs w:val="24"/>
        </w:rPr>
        <w:t xml:space="preserve"> </w:t>
      </w:r>
      <w:r w:rsidRPr="00A40F2B">
        <w:rPr>
          <w:rStyle w:val="TimesNewRoman"/>
          <w:sz w:val="24"/>
          <w:szCs w:val="24"/>
        </w:rPr>
        <w:t>влиянии</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развитие</w:t>
      </w:r>
      <w:r>
        <w:rPr>
          <w:rStyle w:val="TimesNewRoman"/>
          <w:sz w:val="24"/>
          <w:szCs w:val="24"/>
        </w:rPr>
        <w:t xml:space="preserve"> </w:t>
      </w:r>
      <w:r w:rsidRPr="00A40F2B">
        <w:rPr>
          <w:rStyle w:val="TimesNewRoman"/>
          <w:sz w:val="24"/>
          <w:szCs w:val="24"/>
        </w:rPr>
        <w:t>человека</w:t>
      </w:r>
      <w:r>
        <w:rPr>
          <w:rStyle w:val="TimesNewRoman"/>
          <w:sz w:val="24"/>
          <w:szCs w:val="24"/>
        </w:rPr>
        <w:t xml:space="preserve"> </w:t>
      </w:r>
      <w:r w:rsidRPr="00A40F2B">
        <w:rPr>
          <w:rStyle w:val="TimesNewRoman"/>
          <w:sz w:val="24"/>
          <w:szCs w:val="24"/>
        </w:rPr>
        <w:t>(физическое,</w:t>
      </w:r>
      <w:r>
        <w:rPr>
          <w:rStyle w:val="TimesNewRoman"/>
          <w:sz w:val="24"/>
          <w:szCs w:val="24"/>
        </w:rPr>
        <w:t xml:space="preserve"> </w:t>
      </w:r>
      <w:r w:rsidRPr="00A40F2B">
        <w:rPr>
          <w:rStyle w:val="TimesNewRoman"/>
          <w:sz w:val="24"/>
          <w:szCs w:val="24"/>
        </w:rPr>
        <w:t>интеллектуальное,</w:t>
      </w:r>
      <w:r>
        <w:rPr>
          <w:rStyle w:val="TimesNewRoman"/>
          <w:sz w:val="24"/>
          <w:szCs w:val="24"/>
        </w:rPr>
        <w:t xml:space="preserve"> </w:t>
      </w:r>
      <w:r w:rsidRPr="00A40F2B">
        <w:rPr>
          <w:rStyle w:val="TimesNewRoman"/>
          <w:sz w:val="24"/>
          <w:szCs w:val="24"/>
        </w:rPr>
        <w:t>эмоциональное,</w:t>
      </w:r>
      <w:r>
        <w:rPr>
          <w:rStyle w:val="TimesNewRoman"/>
          <w:sz w:val="24"/>
          <w:szCs w:val="24"/>
        </w:rPr>
        <w:t xml:space="preserve"> </w:t>
      </w:r>
      <w:r w:rsidRPr="00A40F2B">
        <w:rPr>
          <w:rStyle w:val="TimesNewRoman"/>
          <w:sz w:val="24"/>
          <w:szCs w:val="24"/>
        </w:rPr>
        <w:t>социальное),</w:t>
      </w:r>
      <w:r>
        <w:rPr>
          <w:rStyle w:val="TimesNewRoman"/>
          <w:sz w:val="24"/>
          <w:szCs w:val="24"/>
        </w:rPr>
        <w:t xml:space="preserve"> </w:t>
      </w:r>
      <w:r w:rsidRPr="00A40F2B">
        <w:rPr>
          <w:rStyle w:val="TimesNewRoman"/>
          <w:sz w:val="24"/>
          <w:szCs w:val="24"/>
        </w:rPr>
        <w:t>о</w:t>
      </w:r>
      <w:r>
        <w:rPr>
          <w:rStyle w:val="TimesNewRoman"/>
          <w:sz w:val="24"/>
          <w:szCs w:val="24"/>
        </w:rPr>
        <w:t xml:space="preserve"> </w:t>
      </w:r>
      <w:r w:rsidRPr="00A40F2B">
        <w:rPr>
          <w:rStyle w:val="TimesNewRoman"/>
          <w:sz w:val="24"/>
          <w:szCs w:val="24"/>
        </w:rPr>
        <w:t>физической</w:t>
      </w:r>
      <w:r>
        <w:rPr>
          <w:rStyle w:val="TimesNewRoman"/>
          <w:sz w:val="24"/>
          <w:szCs w:val="24"/>
        </w:rPr>
        <w:t xml:space="preserve"> </w:t>
      </w:r>
      <w:r w:rsidRPr="00A40F2B">
        <w:rPr>
          <w:rStyle w:val="TimesNewRoman"/>
          <w:sz w:val="24"/>
          <w:szCs w:val="24"/>
        </w:rPr>
        <w:t>культуре</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здоровье</w:t>
      </w:r>
      <w:r>
        <w:rPr>
          <w:rStyle w:val="TimesNewRoman"/>
          <w:sz w:val="24"/>
          <w:szCs w:val="24"/>
        </w:rPr>
        <w:t xml:space="preserve"> </w:t>
      </w:r>
      <w:r w:rsidRPr="00A40F2B">
        <w:rPr>
          <w:rStyle w:val="TimesNewRoman"/>
          <w:sz w:val="24"/>
          <w:szCs w:val="24"/>
        </w:rPr>
        <w:t>как</w:t>
      </w:r>
      <w:r>
        <w:rPr>
          <w:rStyle w:val="TimesNewRoman"/>
          <w:sz w:val="24"/>
          <w:szCs w:val="24"/>
        </w:rPr>
        <w:t xml:space="preserve"> </w:t>
      </w:r>
      <w:r w:rsidRPr="00A40F2B">
        <w:rPr>
          <w:rStyle w:val="TimesNewRoman"/>
          <w:sz w:val="24"/>
          <w:szCs w:val="24"/>
        </w:rPr>
        <w:t>факторах</w:t>
      </w:r>
      <w:r>
        <w:rPr>
          <w:rStyle w:val="TimesNewRoman"/>
          <w:sz w:val="24"/>
          <w:szCs w:val="24"/>
        </w:rPr>
        <w:t xml:space="preserve"> </w:t>
      </w:r>
      <w:r w:rsidRPr="00A40F2B">
        <w:rPr>
          <w:rStyle w:val="TimesNewRoman"/>
          <w:sz w:val="24"/>
          <w:szCs w:val="24"/>
        </w:rPr>
        <w:t>успешной</w:t>
      </w:r>
      <w:r>
        <w:rPr>
          <w:rStyle w:val="TimesNewRoman"/>
          <w:sz w:val="24"/>
          <w:szCs w:val="24"/>
        </w:rPr>
        <w:t xml:space="preserve"> </w:t>
      </w:r>
      <w:r w:rsidRPr="00A40F2B">
        <w:rPr>
          <w:rStyle w:val="TimesNewRoman"/>
          <w:sz w:val="24"/>
          <w:szCs w:val="24"/>
        </w:rPr>
        <w:t>учёбы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социализации;</w:t>
      </w:r>
    </w:p>
    <w:p w:rsidR="00891205" w:rsidRPr="00A40F2B" w:rsidRDefault="00891205" w:rsidP="00627F98">
      <w:pPr>
        <w:pStyle w:val="a9"/>
        <w:numPr>
          <w:ilvl w:val="0"/>
          <w:numId w:val="4"/>
        </w:numPr>
        <w:tabs>
          <w:tab w:val="left" w:pos="0"/>
        </w:tabs>
        <w:spacing w:after="0" w:line="240" w:lineRule="auto"/>
        <w:jc w:val="both"/>
        <w:rPr>
          <w:rFonts w:ascii="Times New Roman" w:hAnsi="Times New Roman"/>
          <w:sz w:val="24"/>
          <w:szCs w:val="24"/>
        </w:rPr>
      </w:pPr>
      <w:r w:rsidRPr="00A40F2B">
        <w:rPr>
          <w:rStyle w:val="TimesNewRoman"/>
          <w:sz w:val="24"/>
          <w:szCs w:val="24"/>
        </w:rPr>
        <w:t>О</w:t>
      </w:r>
      <w:r>
        <w:rPr>
          <w:rStyle w:val="TimesNewRoman"/>
          <w:sz w:val="24"/>
          <w:szCs w:val="24"/>
        </w:rPr>
        <w:t xml:space="preserve"> </w:t>
      </w:r>
      <w:r w:rsidRPr="00A40F2B">
        <w:rPr>
          <w:rStyle w:val="TimesNewRoman"/>
          <w:sz w:val="24"/>
          <w:szCs w:val="24"/>
        </w:rPr>
        <w:t>владение</w:t>
      </w:r>
      <w:r>
        <w:rPr>
          <w:rStyle w:val="TimesNewRoman"/>
          <w:sz w:val="24"/>
          <w:szCs w:val="24"/>
        </w:rPr>
        <w:t xml:space="preserve"> </w:t>
      </w:r>
      <w:r w:rsidRPr="00A40F2B">
        <w:rPr>
          <w:rStyle w:val="TimesNewRoman"/>
          <w:sz w:val="24"/>
          <w:szCs w:val="24"/>
        </w:rPr>
        <w:t>умениями</w:t>
      </w:r>
      <w:r>
        <w:rPr>
          <w:rStyle w:val="TimesNewRoman"/>
          <w:sz w:val="24"/>
          <w:szCs w:val="24"/>
        </w:rPr>
        <w:t xml:space="preserve"> </w:t>
      </w:r>
      <w:r w:rsidRPr="00A40F2B">
        <w:rPr>
          <w:rStyle w:val="TimesNewRoman"/>
          <w:sz w:val="24"/>
          <w:szCs w:val="24"/>
        </w:rPr>
        <w:t>организовать</w:t>
      </w:r>
      <w:r>
        <w:rPr>
          <w:rStyle w:val="TimesNewRoman"/>
          <w:sz w:val="24"/>
          <w:szCs w:val="24"/>
        </w:rPr>
        <w:t xml:space="preserve"> </w:t>
      </w:r>
      <w:r w:rsidRPr="00A40F2B">
        <w:rPr>
          <w:rStyle w:val="TimesNewRoman"/>
          <w:sz w:val="24"/>
          <w:szCs w:val="24"/>
        </w:rPr>
        <w:t>здоровье</w:t>
      </w:r>
      <w:r>
        <w:rPr>
          <w:rStyle w:val="TimesNewRoman"/>
          <w:sz w:val="24"/>
          <w:szCs w:val="24"/>
        </w:rPr>
        <w:t xml:space="preserve"> </w:t>
      </w:r>
      <w:r w:rsidRPr="00A40F2B">
        <w:rPr>
          <w:rStyle w:val="TimesNewRoman"/>
          <w:sz w:val="24"/>
          <w:szCs w:val="24"/>
        </w:rPr>
        <w:t>сберегающую</w:t>
      </w:r>
      <w:r>
        <w:rPr>
          <w:rStyle w:val="TimesNewRoman"/>
          <w:sz w:val="24"/>
          <w:szCs w:val="24"/>
        </w:rPr>
        <w:t xml:space="preserve"> </w:t>
      </w:r>
      <w:r w:rsidRPr="00A40F2B">
        <w:rPr>
          <w:rStyle w:val="TimesNewRoman"/>
          <w:sz w:val="24"/>
          <w:szCs w:val="24"/>
        </w:rPr>
        <w:t>жизнедеятельность(</w:t>
      </w:r>
      <w:proofErr w:type="spellStart"/>
      <w:r w:rsidRPr="00A40F2B">
        <w:rPr>
          <w:rStyle w:val="TimesNewRoman"/>
          <w:sz w:val="24"/>
          <w:szCs w:val="24"/>
        </w:rPr>
        <w:t>режимдня,утренняя</w:t>
      </w:r>
      <w:proofErr w:type="spellEnd"/>
      <w:r>
        <w:rPr>
          <w:rStyle w:val="TimesNewRoman"/>
          <w:sz w:val="24"/>
          <w:szCs w:val="24"/>
        </w:rPr>
        <w:t xml:space="preserve"> </w:t>
      </w:r>
      <w:r w:rsidRPr="00A40F2B">
        <w:rPr>
          <w:rStyle w:val="TimesNewRoman"/>
          <w:sz w:val="24"/>
          <w:szCs w:val="24"/>
        </w:rPr>
        <w:t>зарядка,</w:t>
      </w:r>
      <w:r>
        <w:rPr>
          <w:rStyle w:val="TimesNewRoman"/>
          <w:sz w:val="24"/>
          <w:szCs w:val="24"/>
        </w:rPr>
        <w:t xml:space="preserve"> </w:t>
      </w:r>
      <w:r w:rsidRPr="00A40F2B">
        <w:rPr>
          <w:rStyle w:val="TimesNewRoman"/>
          <w:sz w:val="24"/>
          <w:szCs w:val="24"/>
        </w:rPr>
        <w:t>оздоровительные</w:t>
      </w:r>
      <w:r>
        <w:rPr>
          <w:rStyle w:val="TimesNewRoman"/>
          <w:sz w:val="24"/>
          <w:szCs w:val="24"/>
        </w:rPr>
        <w:t xml:space="preserve"> </w:t>
      </w:r>
      <w:r w:rsidRPr="00A40F2B">
        <w:rPr>
          <w:rStyle w:val="TimesNewRoman"/>
          <w:sz w:val="24"/>
          <w:szCs w:val="24"/>
        </w:rPr>
        <w:t>мероприятия,</w:t>
      </w:r>
      <w:r>
        <w:rPr>
          <w:rStyle w:val="TimesNewRoman"/>
          <w:sz w:val="24"/>
          <w:szCs w:val="24"/>
        </w:rPr>
        <w:t xml:space="preserve"> </w:t>
      </w:r>
      <w:r w:rsidRPr="00A40F2B">
        <w:rPr>
          <w:rStyle w:val="TimesNewRoman"/>
          <w:sz w:val="24"/>
          <w:szCs w:val="24"/>
        </w:rPr>
        <w:t>подвижные</w:t>
      </w:r>
      <w:r>
        <w:rPr>
          <w:rStyle w:val="TimesNewRoman"/>
          <w:sz w:val="24"/>
          <w:szCs w:val="24"/>
        </w:rPr>
        <w:t xml:space="preserve"> </w:t>
      </w:r>
      <w:r w:rsidRPr="00A40F2B">
        <w:rPr>
          <w:rStyle w:val="TimesNewRoman"/>
          <w:sz w:val="24"/>
          <w:szCs w:val="24"/>
        </w:rPr>
        <w:t>игры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т.д.);</w:t>
      </w:r>
    </w:p>
    <w:p w:rsidR="00891205" w:rsidRPr="00A40F2B" w:rsidRDefault="00891205" w:rsidP="00627F98">
      <w:pPr>
        <w:pStyle w:val="a9"/>
        <w:numPr>
          <w:ilvl w:val="0"/>
          <w:numId w:val="5"/>
        </w:numPr>
        <w:tabs>
          <w:tab w:val="left" w:pos="531"/>
        </w:tabs>
        <w:spacing w:after="0" w:line="240" w:lineRule="auto"/>
        <w:jc w:val="both"/>
        <w:rPr>
          <w:rFonts w:ascii="Times New Roman" w:hAnsi="Times New Roman"/>
          <w:sz w:val="24"/>
          <w:szCs w:val="24"/>
        </w:rPr>
      </w:pPr>
      <w:r w:rsidRPr="00A40F2B">
        <w:rPr>
          <w:rStyle w:val="TimesNewRoman"/>
          <w:sz w:val="24"/>
          <w:szCs w:val="24"/>
        </w:rPr>
        <w:t>Формирование</w:t>
      </w:r>
      <w:r>
        <w:rPr>
          <w:rStyle w:val="TimesNewRoman"/>
          <w:sz w:val="24"/>
          <w:szCs w:val="24"/>
        </w:rPr>
        <w:t xml:space="preserve"> </w:t>
      </w:r>
      <w:r w:rsidRPr="00A40F2B">
        <w:rPr>
          <w:rStyle w:val="TimesNewRoman"/>
          <w:sz w:val="24"/>
          <w:szCs w:val="24"/>
        </w:rPr>
        <w:t>навыка</w:t>
      </w:r>
      <w:r>
        <w:rPr>
          <w:rStyle w:val="TimesNewRoman"/>
          <w:sz w:val="24"/>
          <w:szCs w:val="24"/>
        </w:rPr>
        <w:t xml:space="preserve"> </w:t>
      </w:r>
      <w:r w:rsidRPr="00A40F2B">
        <w:rPr>
          <w:rStyle w:val="TimesNewRoman"/>
          <w:sz w:val="24"/>
          <w:szCs w:val="24"/>
        </w:rPr>
        <w:t>систематического</w:t>
      </w:r>
      <w:r>
        <w:rPr>
          <w:rStyle w:val="TimesNewRoman"/>
          <w:sz w:val="24"/>
          <w:szCs w:val="24"/>
        </w:rPr>
        <w:t xml:space="preserve"> </w:t>
      </w:r>
      <w:r w:rsidRPr="00A40F2B">
        <w:rPr>
          <w:rStyle w:val="TimesNewRoman"/>
          <w:sz w:val="24"/>
          <w:szCs w:val="24"/>
        </w:rPr>
        <w:t>наблюдения</w:t>
      </w:r>
      <w:r>
        <w:rPr>
          <w:rStyle w:val="TimesNewRoman"/>
          <w:sz w:val="24"/>
          <w:szCs w:val="24"/>
        </w:rPr>
        <w:t xml:space="preserve"> </w:t>
      </w:r>
      <w:r w:rsidRPr="00A40F2B">
        <w:rPr>
          <w:rStyle w:val="TimesNewRoman"/>
          <w:sz w:val="24"/>
          <w:szCs w:val="24"/>
        </w:rPr>
        <w:t>за</w:t>
      </w:r>
      <w:r>
        <w:rPr>
          <w:rStyle w:val="TimesNewRoman"/>
          <w:sz w:val="24"/>
          <w:szCs w:val="24"/>
        </w:rPr>
        <w:t xml:space="preserve"> </w:t>
      </w:r>
      <w:r w:rsidRPr="00A40F2B">
        <w:rPr>
          <w:rStyle w:val="TimesNewRoman"/>
          <w:sz w:val="24"/>
          <w:szCs w:val="24"/>
        </w:rPr>
        <w:t>своим</w:t>
      </w:r>
      <w:r>
        <w:rPr>
          <w:rStyle w:val="TimesNewRoman"/>
          <w:sz w:val="24"/>
          <w:szCs w:val="24"/>
        </w:rPr>
        <w:t xml:space="preserve"> </w:t>
      </w:r>
      <w:r w:rsidRPr="00A40F2B">
        <w:rPr>
          <w:rStyle w:val="TimesNewRoman"/>
          <w:sz w:val="24"/>
          <w:szCs w:val="24"/>
        </w:rPr>
        <w:t>физическим</w:t>
      </w:r>
      <w:r>
        <w:rPr>
          <w:rStyle w:val="TimesNewRoman"/>
          <w:sz w:val="24"/>
          <w:szCs w:val="24"/>
        </w:rPr>
        <w:t xml:space="preserve"> </w:t>
      </w:r>
      <w:r w:rsidRPr="00A40F2B">
        <w:rPr>
          <w:rStyle w:val="TimesNewRoman"/>
          <w:sz w:val="24"/>
          <w:szCs w:val="24"/>
        </w:rPr>
        <w:t>состоянием,</w:t>
      </w:r>
      <w:r>
        <w:rPr>
          <w:rStyle w:val="TimesNewRoman"/>
          <w:sz w:val="24"/>
          <w:szCs w:val="24"/>
        </w:rPr>
        <w:t xml:space="preserve"> </w:t>
      </w:r>
      <w:r w:rsidRPr="00A40F2B">
        <w:rPr>
          <w:rStyle w:val="TimesNewRoman"/>
          <w:sz w:val="24"/>
          <w:szCs w:val="24"/>
        </w:rPr>
        <w:t>величиной</w:t>
      </w:r>
      <w:r>
        <w:rPr>
          <w:rStyle w:val="TimesNewRoman"/>
          <w:sz w:val="24"/>
          <w:szCs w:val="24"/>
        </w:rPr>
        <w:t xml:space="preserve"> </w:t>
      </w:r>
      <w:r w:rsidRPr="00A40F2B">
        <w:rPr>
          <w:rStyle w:val="TimesNewRoman"/>
          <w:sz w:val="24"/>
          <w:szCs w:val="24"/>
        </w:rPr>
        <w:t>физических</w:t>
      </w:r>
      <w:r>
        <w:rPr>
          <w:rStyle w:val="TimesNewRoman"/>
          <w:sz w:val="24"/>
          <w:szCs w:val="24"/>
        </w:rPr>
        <w:t xml:space="preserve"> </w:t>
      </w:r>
      <w:r w:rsidRPr="00A40F2B">
        <w:rPr>
          <w:rStyle w:val="TimesNewRoman"/>
          <w:sz w:val="24"/>
          <w:szCs w:val="24"/>
        </w:rPr>
        <w:t>нагрузок,</w:t>
      </w:r>
      <w:r>
        <w:rPr>
          <w:rStyle w:val="TimesNewRoman"/>
          <w:sz w:val="24"/>
          <w:szCs w:val="24"/>
        </w:rPr>
        <w:t xml:space="preserve"> </w:t>
      </w:r>
      <w:r w:rsidRPr="00A40F2B">
        <w:rPr>
          <w:rStyle w:val="TimesNewRoman"/>
          <w:sz w:val="24"/>
          <w:szCs w:val="24"/>
        </w:rPr>
        <w:t>данными</w:t>
      </w:r>
      <w:r>
        <w:rPr>
          <w:rStyle w:val="TimesNewRoman"/>
          <w:sz w:val="24"/>
          <w:szCs w:val="24"/>
        </w:rPr>
        <w:t xml:space="preserve"> </w:t>
      </w:r>
      <w:r w:rsidRPr="00A40F2B">
        <w:rPr>
          <w:rStyle w:val="TimesNewRoman"/>
          <w:sz w:val="24"/>
          <w:szCs w:val="24"/>
        </w:rPr>
        <w:t>мониторинга</w:t>
      </w:r>
      <w:r>
        <w:rPr>
          <w:rStyle w:val="TimesNewRoman"/>
          <w:sz w:val="24"/>
          <w:szCs w:val="24"/>
        </w:rPr>
        <w:t xml:space="preserve"> </w:t>
      </w:r>
      <w:r w:rsidRPr="00A40F2B">
        <w:rPr>
          <w:rStyle w:val="TimesNewRoman"/>
          <w:sz w:val="24"/>
          <w:szCs w:val="24"/>
        </w:rPr>
        <w:t>здоровья(длины</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массы</w:t>
      </w:r>
      <w:r>
        <w:rPr>
          <w:rStyle w:val="TimesNewRoman"/>
          <w:sz w:val="24"/>
          <w:szCs w:val="24"/>
        </w:rPr>
        <w:t xml:space="preserve"> </w:t>
      </w:r>
      <w:r w:rsidRPr="00A40F2B">
        <w:rPr>
          <w:rStyle w:val="TimesNewRoman"/>
          <w:sz w:val="24"/>
          <w:szCs w:val="24"/>
        </w:rPr>
        <w:t>тела</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др.),</w:t>
      </w:r>
      <w:r>
        <w:rPr>
          <w:rStyle w:val="TimesNewRoman"/>
          <w:sz w:val="24"/>
          <w:szCs w:val="24"/>
        </w:rPr>
        <w:t xml:space="preserve"> </w:t>
      </w:r>
      <w:r w:rsidRPr="00A40F2B">
        <w:rPr>
          <w:rStyle w:val="TimesNewRoman"/>
          <w:sz w:val="24"/>
          <w:szCs w:val="24"/>
        </w:rPr>
        <w:t>показателями</w:t>
      </w:r>
      <w:r>
        <w:rPr>
          <w:rStyle w:val="TimesNewRoman"/>
          <w:sz w:val="24"/>
          <w:szCs w:val="24"/>
        </w:rPr>
        <w:t xml:space="preserve"> </w:t>
      </w:r>
      <w:r w:rsidRPr="00A40F2B">
        <w:rPr>
          <w:rStyle w:val="TimesNewRoman"/>
          <w:sz w:val="24"/>
          <w:szCs w:val="24"/>
        </w:rPr>
        <w:t>основных</w:t>
      </w:r>
      <w:r>
        <w:rPr>
          <w:rStyle w:val="TimesNewRoman"/>
          <w:sz w:val="24"/>
          <w:szCs w:val="24"/>
        </w:rPr>
        <w:t xml:space="preserve"> </w:t>
      </w:r>
      <w:r w:rsidRPr="00A40F2B">
        <w:rPr>
          <w:rStyle w:val="TimesNewRoman"/>
          <w:sz w:val="24"/>
          <w:szCs w:val="24"/>
        </w:rPr>
        <w:t>физических</w:t>
      </w:r>
      <w:r>
        <w:rPr>
          <w:rStyle w:val="TimesNewRoman"/>
          <w:sz w:val="24"/>
          <w:szCs w:val="24"/>
        </w:rPr>
        <w:t xml:space="preserve"> </w:t>
      </w:r>
      <w:r w:rsidRPr="00A40F2B">
        <w:rPr>
          <w:rStyle w:val="TimesNewRoman"/>
          <w:sz w:val="24"/>
          <w:szCs w:val="24"/>
        </w:rPr>
        <w:t>качеств</w:t>
      </w:r>
      <w:r>
        <w:rPr>
          <w:rStyle w:val="TimesNewRoman"/>
          <w:sz w:val="24"/>
          <w:szCs w:val="24"/>
        </w:rPr>
        <w:t xml:space="preserve"> </w:t>
      </w:r>
      <w:r w:rsidRPr="00A40F2B">
        <w:rPr>
          <w:rStyle w:val="TimesNewRoman"/>
          <w:sz w:val="24"/>
          <w:szCs w:val="24"/>
        </w:rPr>
        <w:t>(силы,</w:t>
      </w:r>
      <w:r>
        <w:rPr>
          <w:rStyle w:val="TimesNewRoman"/>
          <w:sz w:val="24"/>
          <w:szCs w:val="24"/>
        </w:rPr>
        <w:t xml:space="preserve"> </w:t>
      </w:r>
      <w:r w:rsidRPr="00A40F2B">
        <w:rPr>
          <w:rStyle w:val="TimesNewRoman"/>
          <w:sz w:val="24"/>
          <w:szCs w:val="24"/>
        </w:rPr>
        <w:t>быстроты,</w:t>
      </w:r>
      <w:r>
        <w:rPr>
          <w:rStyle w:val="TimesNewRoman"/>
          <w:sz w:val="24"/>
          <w:szCs w:val="24"/>
        </w:rPr>
        <w:t xml:space="preserve"> </w:t>
      </w:r>
      <w:r w:rsidRPr="00A40F2B">
        <w:rPr>
          <w:rStyle w:val="TimesNewRoman"/>
          <w:sz w:val="24"/>
          <w:szCs w:val="24"/>
        </w:rPr>
        <w:t>выносливости,</w:t>
      </w:r>
      <w:r>
        <w:rPr>
          <w:rStyle w:val="TimesNewRoman"/>
          <w:sz w:val="24"/>
          <w:szCs w:val="24"/>
        </w:rPr>
        <w:t xml:space="preserve"> </w:t>
      </w:r>
      <w:r w:rsidRPr="00A40F2B">
        <w:rPr>
          <w:rStyle w:val="TimesNewRoman"/>
          <w:sz w:val="24"/>
          <w:szCs w:val="24"/>
        </w:rPr>
        <w:t>координации,</w:t>
      </w:r>
      <w:r>
        <w:rPr>
          <w:rStyle w:val="TimesNewRoman"/>
          <w:sz w:val="24"/>
          <w:szCs w:val="24"/>
        </w:rPr>
        <w:t xml:space="preserve"> </w:t>
      </w:r>
      <w:r w:rsidRPr="00A40F2B">
        <w:rPr>
          <w:rStyle w:val="TimesNewRoman"/>
          <w:sz w:val="24"/>
          <w:szCs w:val="24"/>
        </w:rPr>
        <w:t>гибкости);</w:t>
      </w:r>
    </w:p>
    <w:p w:rsidR="00891205" w:rsidRPr="00A40F2B" w:rsidRDefault="00891205" w:rsidP="00627F98">
      <w:pPr>
        <w:pStyle w:val="a9"/>
        <w:tabs>
          <w:tab w:val="left" w:pos="546"/>
        </w:tabs>
        <w:spacing w:after="0" w:line="240" w:lineRule="auto"/>
        <w:jc w:val="both"/>
        <w:rPr>
          <w:rStyle w:val="TimesNewRoman"/>
          <w:sz w:val="24"/>
          <w:szCs w:val="24"/>
        </w:rPr>
      </w:pPr>
      <w:r w:rsidRPr="00A40F2B">
        <w:rPr>
          <w:rStyle w:val="TimesNewRoman"/>
          <w:sz w:val="24"/>
          <w:szCs w:val="24"/>
        </w:rPr>
        <w:t>-взаимодействие</w:t>
      </w:r>
      <w:r>
        <w:rPr>
          <w:rStyle w:val="TimesNewRoman"/>
          <w:sz w:val="24"/>
          <w:szCs w:val="24"/>
        </w:rPr>
        <w:t xml:space="preserve"> </w:t>
      </w:r>
      <w:r w:rsidRPr="00A40F2B">
        <w:rPr>
          <w:rStyle w:val="TimesNewRoman"/>
          <w:sz w:val="24"/>
          <w:szCs w:val="24"/>
        </w:rPr>
        <w:t>со</w:t>
      </w:r>
      <w:r>
        <w:rPr>
          <w:rStyle w:val="TimesNewRoman"/>
          <w:sz w:val="24"/>
          <w:szCs w:val="24"/>
        </w:rPr>
        <w:t xml:space="preserve"> </w:t>
      </w:r>
      <w:r w:rsidRPr="00A40F2B">
        <w:rPr>
          <w:rStyle w:val="TimesNewRoman"/>
          <w:sz w:val="24"/>
          <w:szCs w:val="24"/>
        </w:rPr>
        <w:t>сверстниками</w:t>
      </w:r>
      <w:r>
        <w:rPr>
          <w:rStyle w:val="TimesNewRoman"/>
          <w:sz w:val="24"/>
          <w:szCs w:val="24"/>
        </w:rPr>
        <w:t xml:space="preserve"> </w:t>
      </w:r>
      <w:r w:rsidRPr="00A40F2B">
        <w:rPr>
          <w:rStyle w:val="TimesNewRoman"/>
          <w:sz w:val="24"/>
          <w:szCs w:val="24"/>
        </w:rPr>
        <w:t>по</w:t>
      </w:r>
      <w:r>
        <w:rPr>
          <w:rStyle w:val="TimesNewRoman"/>
          <w:sz w:val="24"/>
          <w:szCs w:val="24"/>
        </w:rPr>
        <w:t xml:space="preserve"> </w:t>
      </w:r>
      <w:r w:rsidRPr="00A40F2B">
        <w:rPr>
          <w:rStyle w:val="TimesNewRoman"/>
          <w:sz w:val="24"/>
          <w:szCs w:val="24"/>
        </w:rPr>
        <w:t>правилам</w:t>
      </w:r>
      <w:r>
        <w:rPr>
          <w:rStyle w:val="TimesNewRoman"/>
          <w:sz w:val="24"/>
          <w:szCs w:val="24"/>
        </w:rPr>
        <w:t xml:space="preserve"> </w:t>
      </w:r>
      <w:r w:rsidRPr="00A40F2B">
        <w:rPr>
          <w:rStyle w:val="TimesNewRoman"/>
          <w:sz w:val="24"/>
          <w:szCs w:val="24"/>
        </w:rPr>
        <w:t>проведения</w:t>
      </w:r>
      <w:r>
        <w:rPr>
          <w:rStyle w:val="TimesNewRoman"/>
          <w:sz w:val="24"/>
          <w:szCs w:val="24"/>
        </w:rPr>
        <w:t xml:space="preserve"> </w:t>
      </w:r>
      <w:r w:rsidRPr="00A40F2B">
        <w:rPr>
          <w:rStyle w:val="TimesNewRoman"/>
          <w:sz w:val="24"/>
          <w:szCs w:val="24"/>
        </w:rPr>
        <w:t>подвижных</w:t>
      </w:r>
      <w:r>
        <w:rPr>
          <w:rStyle w:val="TimesNewRoman"/>
          <w:sz w:val="24"/>
          <w:szCs w:val="24"/>
        </w:rPr>
        <w:t xml:space="preserve"> </w:t>
      </w:r>
      <w:r w:rsidRPr="00A40F2B">
        <w:rPr>
          <w:rStyle w:val="TimesNewRoman"/>
          <w:sz w:val="24"/>
          <w:szCs w:val="24"/>
        </w:rPr>
        <w:t>игр</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соревнований;</w:t>
      </w:r>
    </w:p>
    <w:p w:rsidR="00891205" w:rsidRPr="00A40F2B" w:rsidRDefault="00891205" w:rsidP="00627F98">
      <w:pPr>
        <w:pStyle w:val="a9"/>
        <w:tabs>
          <w:tab w:val="left" w:pos="546"/>
        </w:tabs>
        <w:spacing w:after="0" w:line="240" w:lineRule="auto"/>
        <w:jc w:val="both"/>
        <w:rPr>
          <w:rStyle w:val="TimesNewRoman"/>
          <w:sz w:val="24"/>
          <w:szCs w:val="24"/>
        </w:rPr>
      </w:pPr>
      <w:r w:rsidRPr="00A40F2B">
        <w:rPr>
          <w:rStyle w:val="TimesNewRoman"/>
          <w:sz w:val="24"/>
          <w:szCs w:val="24"/>
        </w:rPr>
        <w:t>Выполнение</w:t>
      </w:r>
      <w:r>
        <w:rPr>
          <w:rStyle w:val="TimesNewRoman"/>
          <w:sz w:val="24"/>
          <w:szCs w:val="24"/>
        </w:rPr>
        <w:t xml:space="preserve"> </w:t>
      </w:r>
      <w:r w:rsidRPr="00A40F2B">
        <w:rPr>
          <w:rStyle w:val="TimesNewRoman"/>
          <w:sz w:val="24"/>
          <w:szCs w:val="24"/>
        </w:rPr>
        <w:t>простейших</w:t>
      </w:r>
      <w:r>
        <w:rPr>
          <w:rStyle w:val="TimesNewRoman"/>
          <w:sz w:val="24"/>
          <w:szCs w:val="24"/>
        </w:rPr>
        <w:t xml:space="preserve"> </w:t>
      </w:r>
      <w:r w:rsidRPr="00A40F2B">
        <w:rPr>
          <w:rStyle w:val="TimesNewRoman"/>
          <w:sz w:val="24"/>
          <w:szCs w:val="24"/>
        </w:rPr>
        <w:t>акробатических</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гимнастических</w:t>
      </w:r>
      <w:r>
        <w:rPr>
          <w:rStyle w:val="TimesNewRoman"/>
          <w:sz w:val="24"/>
          <w:szCs w:val="24"/>
        </w:rPr>
        <w:t xml:space="preserve"> </w:t>
      </w:r>
      <w:r w:rsidRPr="00A40F2B">
        <w:rPr>
          <w:rStyle w:val="TimesNewRoman"/>
          <w:sz w:val="24"/>
          <w:szCs w:val="24"/>
        </w:rPr>
        <w:t>комбинаций</w:t>
      </w:r>
      <w:r>
        <w:rPr>
          <w:rStyle w:val="TimesNewRoman"/>
          <w:sz w:val="24"/>
          <w:szCs w:val="24"/>
        </w:rPr>
        <w:t xml:space="preserve"> </w:t>
      </w:r>
      <w:r w:rsidRPr="00A40F2B">
        <w:rPr>
          <w:rStyle w:val="TimesNewRoman"/>
          <w:sz w:val="24"/>
          <w:szCs w:val="24"/>
        </w:rPr>
        <w:t>на</w:t>
      </w:r>
      <w:r>
        <w:rPr>
          <w:rStyle w:val="TimesNewRoman"/>
          <w:sz w:val="24"/>
          <w:szCs w:val="24"/>
        </w:rPr>
        <w:t xml:space="preserve"> </w:t>
      </w:r>
      <w:r w:rsidRPr="00A40F2B">
        <w:rPr>
          <w:rStyle w:val="TimesNewRoman"/>
          <w:sz w:val="24"/>
          <w:szCs w:val="24"/>
        </w:rPr>
        <w:t>высоком</w:t>
      </w:r>
      <w:r>
        <w:rPr>
          <w:rStyle w:val="TimesNewRoman"/>
          <w:sz w:val="24"/>
          <w:szCs w:val="24"/>
        </w:rPr>
        <w:t xml:space="preserve"> </w:t>
      </w:r>
      <w:r w:rsidRPr="00A40F2B">
        <w:rPr>
          <w:rStyle w:val="TimesNewRoman"/>
          <w:sz w:val="24"/>
          <w:szCs w:val="24"/>
        </w:rPr>
        <w:t>качественном</w:t>
      </w:r>
      <w:r>
        <w:rPr>
          <w:rStyle w:val="TimesNewRoman"/>
          <w:sz w:val="24"/>
          <w:szCs w:val="24"/>
        </w:rPr>
        <w:t xml:space="preserve"> </w:t>
      </w:r>
      <w:r w:rsidRPr="00A40F2B">
        <w:rPr>
          <w:rStyle w:val="TimesNewRoman"/>
          <w:sz w:val="24"/>
          <w:szCs w:val="24"/>
        </w:rPr>
        <w:t>уровне;</w:t>
      </w:r>
      <w:r>
        <w:rPr>
          <w:rStyle w:val="TimesNewRoman"/>
          <w:sz w:val="24"/>
          <w:szCs w:val="24"/>
        </w:rPr>
        <w:t xml:space="preserve"> </w:t>
      </w:r>
      <w:r w:rsidRPr="00A40F2B">
        <w:rPr>
          <w:rStyle w:val="TimesNewRoman"/>
          <w:sz w:val="24"/>
          <w:szCs w:val="24"/>
        </w:rPr>
        <w:t>характеристику</w:t>
      </w:r>
      <w:r>
        <w:rPr>
          <w:rStyle w:val="TimesNewRoman"/>
          <w:sz w:val="24"/>
          <w:szCs w:val="24"/>
        </w:rPr>
        <w:t xml:space="preserve"> </w:t>
      </w:r>
      <w:r w:rsidRPr="00A40F2B">
        <w:rPr>
          <w:rStyle w:val="TimesNewRoman"/>
          <w:sz w:val="24"/>
          <w:szCs w:val="24"/>
        </w:rPr>
        <w:t>признаков</w:t>
      </w:r>
      <w:r>
        <w:rPr>
          <w:rStyle w:val="TimesNewRoman"/>
          <w:sz w:val="24"/>
          <w:szCs w:val="24"/>
        </w:rPr>
        <w:t xml:space="preserve"> </w:t>
      </w:r>
      <w:r w:rsidRPr="00A40F2B">
        <w:rPr>
          <w:rStyle w:val="TimesNewRoman"/>
          <w:sz w:val="24"/>
          <w:szCs w:val="24"/>
        </w:rPr>
        <w:t>техничного</w:t>
      </w:r>
      <w:r>
        <w:rPr>
          <w:rStyle w:val="TimesNewRoman"/>
          <w:sz w:val="24"/>
          <w:szCs w:val="24"/>
        </w:rPr>
        <w:t xml:space="preserve"> </w:t>
      </w:r>
      <w:r w:rsidRPr="00A40F2B">
        <w:rPr>
          <w:rStyle w:val="TimesNewRoman"/>
          <w:sz w:val="24"/>
          <w:szCs w:val="24"/>
        </w:rPr>
        <w:t>исполнения;</w:t>
      </w:r>
    </w:p>
    <w:p w:rsidR="00891205" w:rsidRPr="00BC49BC" w:rsidRDefault="00891205" w:rsidP="00BC49BC">
      <w:pPr>
        <w:pStyle w:val="a9"/>
        <w:tabs>
          <w:tab w:val="left" w:pos="531"/>
        </w:tabs>
        <w:spacing w:after="0" w:line="240" w:lineRule="auto"/>
        <w:jc w:val="both"/>
        <w:rPr>
          <w:rFonts w:ascii="Times New Roman" w:hAnsi="Times New Roman"/>
          <w:sz w:val="24"/>
          <w:szCs w:val="24"/>
        </w:rPr>
      </w:pPr>
      <w:r w:rsidRPr="00A40F2B">
        <w:rPr>
          <w:rStyle w:val="TimesNewRoman"/>
          <w:sz w:val="24"/>
          <w:szCs w:val="24"/>
        </w:rPr>
        <w:t>- выполнение</w:t>
      </w:r>
      <w:r>
        <w:rPr>
          <w:rStyle w:val="TimesNewRoman"/>
          <w:sz w:val="24"/>
          <w:szCs w:val="24"/>
        </w:rPr>
        <w:t xml:space="preserve"> </w:t>
      </w:r>
      <w:r w:rsidRPr="00A40F2B">
        <w:rPr>
          <w:rStyle w:val="TimesNewRoman"/>
          <w:sz w:val="24"/>
          <w:szCs w:val="24"/>
        </w:rPr>
        <w:t>технических</w:t>
      </w:r>
      <w:r>
        <w:rPr>
          <w:rStyle w:val="TimesNewRoman"/>
          <w:sz w:val="24"/>
          <w:szCs w:val="24"/>
        </w:rPr>
        <w:t xml:space="preserve"> </w:t>
      </w:r>
      <w:r w:rsidRPr="00A40F2B">
        <w:rPr>
          <w:rStyle w:val="TimesNewRoman"/>
          <w:sz w:val="24"/>
          <w:szCs w:val="24"/>
        </w:rPr>
        <w:t>действий</w:t>
      </w:r>
      <w:r>
        <w:rPr>
          <w:rStyle w:val="TimesNewRoman"/>
          <w:sz w:val="24"/>
          <w:szCs w:val="24"/>
        </w:rPr>
        <w:t xml:space="preserve"> </w:t>
      </w:r>
      <w:r w:rsidRPr="00A40F2B">
        <w:rPr>
          <w:rStyle w:val="TimesNewRoman"/>
          <w:sz w:val="24"/>
          <w:szCs w:val="24"/>
        </w:rPr>
        <w:t>из</w:t>
      </w:r>
      <w:r>
        <w:rPr>
          <w:rStyle w:val="TimesNewRoman"/>
          <w:sz w:val="24"/>
          <w:szCs w:val="24"/>
        </w:rPr>
        <w:t xml:space="preserve"> </w:t>
      </w:r>
      <w:r w:rsidRPr="00A40F2B">
        <w:rPr>
          <w:rStyle w:val="TimesNewRoman"/>
          <w:sz w:val="24"/>
          <w:szCs w:val="24"/>
        </w:rPr>
        <w:t>базовых</w:t>
      </w:r>
      <w:r>
        <w:rPr>
          <w:rStyle w:val="TimesNewRoman"/>
          <w:sz w:val="24"/>
          <w:szCs w:val="24"/>
        </w:rPr>
        <w:t xml:space="preserve"> </w:t>
      </w:r>
      <w:r w:rsidRPr="00A40F2B">
        <w:rPr>
          <w:rStyle w:val="TimesNewRoman"/>
          <w:sz w:val="24"/>
          <w:szCs w:val="24"/>
        </w:rPr>
        <w:t>видов</w:t>
      </w:r>
      <w:r>
        <w:rPr>
          <w:rStyle w:val="TimesNewRoman"/>
          <w:sz w:val="24"/>
          <w:szCs w:val="24"/>
        </w:rPr>
        <w:t xml:space="preserve"> </w:t>
      </w:r>
      <w:r w:rsidRPr="00A40F2B">
        <w:rPr>
          <w:rStyle w:val="TimesNewRoman"/>
          <w:sz w:val="24"/>
          <w:szCs w:val="24"/>
        </w:rPr>
        <w:t>спорта;</w:t>
      </w:r>
      <w:r>
        <w:rPr>
          <w:rStyle w:val="TimesNewRoman"/>
          <w:sz w:val="24"/>
          <w:szCs w:val="24"/>
        </w:rPr>
        <w:t xml:space="preserve"> </w:t>
      </w:r>
      <w:r w:rsidRPr="00A40F2B">
        <w:rPr>
          <w:rStyle w:val="TimesNewRoman"/>
          <w:sz w:val="24"/>
          <w:szCs w:val="24"/>
        </w:rPr>
        <w:t>применение</w:t>
      </w:r>
      <w:r>
        <w:rPr>
          <w:rStyle w:val="TimesNewRoman"/>
          <w:sz w:val="24"/>
          <w:szCs w:val="24"/>
        </w:rPr>
        <w:t xml:space="preserve"> </w:t>
      </w:r>
      <w:r w:rsidRPr="00A40F2B">
        <w:rPr>
          <w:rStyle w:val="TimesNewRoman"/>
          <w:sz w:val="24"/>
          <w:szCs w:val="24"/>
        </w:rPr>
        <w:t>их</w:t>
      </w:r>
      <w:r>
        <w:rPr>
          <w:rStyle w:val="TimesNewRoman"/>
          <w:sz w:val="24"/>
          <w:szCs w:val="24"/>
        </w:rPr>
        <w:t xml:space="preserve"> </w:t>
      </w:r>
      <w:r w:rsidRPr="00A40F2B">
        <w:rPr>
          <w:rStyle w:val="TimesNewRoman"/>
          <w:sz w:val="24"/>
          <w:szCs w:val="24"/>
        </w:rPr>
        <w:t>в</w:t>
      </w:r>
      <w:r>
        <w:rPr>
          <w:rStyle w:val="TimesNewRoman"/>
          <w:sz w:val="24"/>
          <w:szCs w:val="24"/>
        </w:rPr>
        <w:t xml:space="preserve"> </w:t>
      </w:r>
      <w:r w:rsidRPr="00A40F2B">
        <w:rPr>
          <w:rStyle w:val="TimesNewRoman"/>
          <w:sz w:val="24"/>
          <w:szCs w:val="24"/>
        </w:rPr>
        <w:t>игровой</w:t>
      </w:r>
      <w:r>
        <w:rPr>
          <w:rStyle w:val="TimesNewRoman"/>
          <w:sz w:val="24"/>
          <w:szCs w:val="24"/>
        </w:rPr>
        <w:t xml:space="preserve"> </w:t>
      </w:r>
      <w:r w:rsidRPr="00A40F2B">
        <w:rPr>
          <w:rStyle w:val="TimesNewRoman"/>
          <w:sz w:val="24"/>
          <w:szCs w:val="24"/>
        </w:rPr>
        <w:t>и</w:t>
      </w:r>
      <w:r>
        <w:rPr>
          <w:rStyle w:val="TimesNewRoman"/>
          <w:sz w:val="24"/>
          <w:szCs w:val="24"/>
        </w:rPr>
        <w:t xml:space="preserve"> </w:t>
      </w:r>
      <w:r w:rsidRPr="00A40F2B">
        <w:rPr>
          <w:rStyle w:val="TimesNewRoman"/>
          <w:sz w:val="24"/>
          <w:szCs w:val="24"/>
        </w:rPr>
        <w:t>соревновательной</w:t>
      </w:r>
      <w:r>
        <w:rPr>
          <w:rStyle w:val="TimesNewRoman"/>
          <w:sz w:val="24"/>
          <w:szCs w:val="24"/>
        </w:rPr>
        <w:t xml:space="preserve"> </w:t>
      </w:r>
      <w:r w:rsidRPr="00A40F2B">
        <w:rPr>
          <w:rStyle w:val="TimesNewRoman"/>
          <w:sz w:val="24"/>
          <w:szCs w:val="24"/>
        </w:rPr>
        <w:t>деятельности.</w:t>
      </w:r>
    </w:p>
    <w:p w:rsidR="00891205" w:rsidRPr="00A40F2B" w:rsidRDefault="00891205" w:rsidP="00185B37">
      <w:pPr>
        <w:tabs>
          <w:tab w:val="left" w:pos="538"/>
        </w:tabs>
        <w:spacing w:after="0" w:line="240" w:lineRule="auto"/>
        <w:rPr>
          <w:rFonts w:ascii="Times New Roman" w:hAnsi="Times New Roman" w:cs="Times New Roman"/>
          <w:b/>
          <w:bCs/>
          <w:sz w:val="24"/>
          <w:szCs w:val="24"/>
        </w:rPr>
      </w:pPr>
      <w:r w:rsidRPr="00A40F2B">
        <w:rPr>
          <w:rFonts w:ascii="Times New Roman" w:hAnsi="Times New Roman" w:cs="Times New Roman"/>
          <w:b/>
          <w:bCs/>
          <w:sz w:val="24"/>
          <w:szCs w:val="24"/>
        </w:rPr>
        <w:t>Содержание</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учебного</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предмета</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«Физическая</w:t>
      </w:r>
      <w:r>
        <w:rPr>
          <w:rFonts w:ascii="Times New Roman" w:hAnsi="Times New Roman" w:cs="Times New Roman"/>
          <w:b/>
          <w:bCs/>
          <w:sz w:val="24"/>
          <w:szCs w:val="24"/>
        </w:rPr>
        <w:t xml:space="preserve"> </w:t>
      </w:r>
      <w:r w:rsidRPr="00A40F2B">
        <w:rPr>
          <w:rFonts w:ascii="Times New Roman" w:hAnsi="Times New Roman" w:cs="Times New Roman"/>
          <w:b/>
          <w:bCs/>
          <w:sz w:val="24"/>
          <w:szCs w:val="24"/>
        </w:rPr>
        <w:t>культура»:</w:t>
      </w:r>
    </w:p>
    <w:p w:rsidR="00891205" w:rsidRPr="00A40F2B" w:rsidRDefault="00891205" w:rsidP="001854AE">
      <w:pPr>
        <w:tabs>
          <w:tab w:val="left" w:pos="538"/>
        </w:tabs>
        <w:spacing w:after="0" w:line="240" w:lineRule="auto"/>
        <w:jc w:val="center"/>
        <w:rPr>
          <w:rFonts w:ascii="Times New Roman" w:hAnsi="Times New Roman" w:cs="Times New Roman"/>
          <w:sz w:val="24"/>
          <w:szCs w:val="24"/>
        </w:rPr>
      </w:pPr>
    </w:p>
    <w:tbl>
      <w:tblPr>
        <w:tblpPr w:leftFromText="180" w:rightFromText="180"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1215"/>
        <w:gridCol w:w="8532"/>
        <w:gridCol w:w="2835"/>
      </w:tblGrid>
      <w:tr w:rsidR="00891205" w:rsidRPr="00A40F2B" w:rsidTr="0057410E">
        <w:tc>
          <w:tcPr>
            <w:tcW w:w="1215" w:type="dxa"/>
            <w:tcBorders>
              <w:top w:val="single" w:sz="2" w:space="0" w:color="000000"/>
              <w:left w:val="single" w:sz="2" w:space="0" w:color="000000"/>
              <w:bottom w:val="single" w:sz="2" w:space="0" w:color="000000"/>
            </w:tcBorders>
          </w:tcPr>
          <w:p w:rsidR="00891205" w:rsidRPr="000A0C47" w:rsidRDefault="00891205" w:rsidP="0057410E">
            <w:pPr>
              <w:pStyle w:val="14"/>
              <w:snapToGrid w:val="0"/>
              <w:jc w:val="center"/>
              <w:rPr>
                <w:rFonts w:ascii="Times New Roman" w:hAnsi="Times New Roman" w:cs="Times New Roman"/>
                <w:b/>
              </w:rPr>
            </w:pPr>
            <w:r w:rsidRPr="000A0C47">
              <w:rPr>
                <w:rFonts w:ascii="Times New Roman" w:hAnsi="Times New Roman" w:cs="Times New Roman"/>
                <w:b/>
              </w:rPr>
              <w:t>№ п/п</w:t>
            </w:r>
          </w:p>
        </w:tc>
        <w:tc>
          <w:tcPr>
            <w:tcW w:w="8532" w:type="dxa"/>
            <w:tcBorders>
              <w:top w:val="single" w:sz="2" w:space="0" w:color="000000"/>
              <w:left w:val="single" w:sz="2" w:space="0" w:color="000000"/>
              <w:bottom w:val="single" w:sz="2" w:space="0" w:color="000000"/>
            </w:tcBorders>
          </w:tcPr>
          <w:p w:rsidR="00891205" w:rsidRPr="000A0C47" w:rsidRDefault="00891205" w:rsidP="0057410E">
            <w:pPr>
              <w:pStyle w:val="14"/>
              <w:snapToGrid w:val="0"/>
              <w:jc w:val="center"/>
              <w:rPr>
                <w:rFonts w:ascii="Times New Roman" w:hAnsi="Times New Roman" w:cs="Times New Roman"/>
                <w:b/>
              </w:rPr>
            </w:pPr>
            <w:r w:rsidRPr="000A0C47">
              <w:rPr>
                <w:rFonts w:ascii="Times New Roman" w:hAnsi="Times New Roman" w:cs="Times New Roman"/>
                <w:b/>
              </w:rPr>
              <w:t>Вид программного материала</w:t>
            </w:r>
          </w:p>
        </w:tc>
        <w:tc>
          <w:tcPr>
            <w:tcW w:w="2835" w:type="dxa"/>
            <w:tcBorders>
              <w:top w:val="single" w:sz="2" w:space="0" w:color="000000"/>
              <w:left w:val="single" w:sz="2" w:space="0" w:color="000000"/>
              <w:bottom w:val="single" w:sz="2" w:space="0" w:color="000000"/>
              <w:right w:val="single" w:sz="2" w:space="0" w:color="000000"/>
            </w:tcBorders>
          </w:tcPr>
          <w:p w:rsidR="00891205" w:rsidRPr="000A0C47" w:rsidRDefault="00891205" w:rsidP="0057410E">
            <w:pPr>
              <w:pStyle w:val="14"/>
              <w:snapToGrid w:val="0"/>
              <w:jc w:val="center"/>
              <w:rPr>
                <w:rFonts w:ascii="Times New Roman" w:hAnsi="Times New Roman" w:cs="Times New Roman"/>
                <w:b/>
              </w:rPr>
            </w:pPr>
            <w:r w:rsidRPr="000A0C47">
              <w:rPr>
                <w:rFonts w:ascii="Times New Roman" w:hAnsi="Times New Roman" w:cs="Times New Roman"/>
                <w:b/>
              </w:rPr>
              <w:t>Количество часов</w:t>
            </w:r>
          </w:p>
        </w:tc>
      </w:tr>
      <w:tr w:rsidR="00891205" w:rsidRPr="00A40F2B" w:rsidTr="0057410E">
        <w:tc>
          <w:tcPr>
            <w:tcW w:w="1215" w:type="dxa"/>
            <w:tcBorders>
              <w:top w:val="single" w:sz="2" w:space="0" w:color="000000"/>
              <w:left w:val="single" w:sz="2" w:space="0" w:color="000000"/>
              <w:bottom w:val="single" w:sz="2" w:space="0" w:color="000000"/>
            </w:tcBorders>
          </w:tcPr>
          <w:p w:rsidR="00891205" w:rsidRPr="000A0C47" w:rsidRDefault="00891205" w:rsidP="0057410E">
            <w:pPr>
              <w:pStyle w:val="14"/>
              <w:snapToGrid w:val="0"/>
              <w:jc w:val="center"/>
              <w:rPr>
                <w:rFonts w:ascii="Times New Roman" w:hAnsi="Times New Roman" w:cs="Times New Roman"/>
                <w:b/>
                <w:i/>
              </w:rPr>
            </w:pPr>
            <w:r w:rsidRPr="000A0C47">
              <w:rPr>
                <w:rFonts w:ascii="Times New Roman" w:hAnsi="Times New Roman" w:cs="Times New Roman"/>
                <w:b/>
                <w:i/>
              </w:rPr>
              <w:t>1.</w:t>
            </w:r>
          </w:p>
        </w:tc>
        <w:tc>
          <w:tcPr>
            <w:tcW w:w="8532" w:type="dxa"/>
            <w:tcBorders>
              <w:top w:val="single" w:sz="2" w:space="0" w:color="000000"/>
              <w:left w:val="single" w:sz="2" w:space="0" w:color="000000"/>
              <w:bottom w:val="single" w:sz="2" w:space="0" w:color="000000"/>
            </w:tcBorders>
          </w:tcPr>
          <w:p w:rsidR="00891205" w:rsidRPr="000A0C47" w:rsidRDefault="00891205" w:rsidP="0057410E">
            <w:pPr>
              <w:pStyle w:val="14"/>
              <w:snapToGrid w:val="0"/>
              <w:jc w:val="center"/>
              <w:rPr>
                <w:rFonts w:ascii="Times New Roman" w:hAnsi="Times New Roman" w:cs="Times New Roman"/>
                <w:b/>
                <w:i/>
              </w:rPr>
            </w:pPr>
            <w:r w:rsidRPr="000A0C47">
              <w:rPr>
                <w:rFonts w:ascii="Times New Roman" w:hAnsi="Times New Roman" w:cs="Times New Roman"/>
                <w:b/>
                <w:i/>
              </w:rPr>
              <w:t>Базовая часть</w:t>
            </w:r>
          </w:p>
        </w:tc>
        <w:tc>
          <w:tcPr>
            <w:tcW w:w="2835" w:type="dxa"/>
            <w:tcBorders>
              <w:top w:val="single" w:sz="2" w:space="0" w:color="000000"/>
              <w:left w:val="single" w:sz="2" w:space="0" w:color="000000"/>
              <w:bottom w:val="single" w:sz="2" w:space="0" w:color="000000"/>
              <w:right w:val="single" w:sz="2" w:space="0" w:color="000000"/>
            </w:tcBorders>
          </w:tcPr>
          <w:p w:rsidR="00891205" w:rsidRPr="000A0C47" w:rsidRDefault="00891205" w:rsidP="0057410E">
            <w:pPr>
              <w:pStyle w:val="14"/>
              <w:snapToGrid w:val="0"/>
              <w:jc w:val="center"/>
              <w:rPr>
                <w:rFonts w:ascii="Times New Roman" w:hAnsi="Times New Roman" w:cs="Times New Roman"/>
                <w:b/>
                <w:i/>
              </w:rPr>
            </w:pPr>
            <w:r w:rsidRPr="000A0C47">
              <w:rPr>
                <w:rFonts w:ascii="Times New Roman" w:hAnsi="Times New Roman" w:cs="Times New Roman"/>
                <w:b/>
                <w:i/>
              </w:rPr>
              <w:t>88</w:t>
            </w:r>
          </w:p>
        </w:tc>
      </w:tr>
      <w:tr w:rsidR="00891205" w:rsidRPr="00A40F2B" w:rsidTr="0057410E">
        <w:tc>
          <w:tcPr>
            <w:tcW w:w="1215" w:type="dxa"/>
            <w:tcBorders>
              <w:left w:val="single" w:sz="2" w:space="0" w:color="000000"/>
              <w:bottom w:val="single" w:sz="2" w:space="0" w:color="000000"/>
            </w:tcBorders>
          </w:tcPr>
          <w:p w:rsidR="00891205" w:rsidRPr="000A0C47" w:rsidRDefault="00891205" w:rsidP="0057410E">
            <w:pPr>
              <w:pStyle w:val="ae"/>
              <w:snapToGrid w:val="0"/>
              <w:jc w:val="center"/>
              <w:rPr>
                <w:b/>
                <w:i/>
              </w:rPr>
            </w:pPr>
            <w:r w:rsidRPr="000A0C47">
              <w:rPr>
                <w:b/>
                <w:i/>
              </w:rPr>
              <w:t>1.1</w:t>
            </w:r>
          </w:p>
        </w:tc>
        <w:tc>
          <w:tcPr>
            <w:tcW w:w="8532" w:type="dxa"/>
            <w:tcBorders>
              <w:left w:val="single" w:sz="2" w:space="0" w:color="000000"/>
              <w:bottom w:val="single" w:sz="2" w:space="0" w:color="000000"/>
            </w:tcBorders>
          </w:tcPr>
          <w:p w:rsidR="00891205" w:rsidRPr="000A0C47" w:rsidRDefault="00891205" w:rsidP="0057410E">
            <w:pPr>
              <w:pStyle w:val="14"/>
              <w:snapToGrid w:val="0"/>
              <w:rPr>
                <w:rFonts w:ascii="Times New Roman" w:hAnsi="Times New Roman" w:cs="Times New Roman"/>
                <w:b/>
                <w:i/>
              </w:rPr>
            </w:pPr>
            <w:r w:rsidRPr="000A0C47">
              <w:rPr>
                <w:rFonts w:ascii="Times New Roman" w:hAnsi="Times New Roman" w:cs="Times New Roman"/>
                <w:b/>
                <w:i/>
              </w:rPr>
              <w:t>Знания</w:t>
            </w:r>
            <w:r>
              <w:rPr>
                <w:rFonts w:ascii="Times New Roman" w:hAnsi="Times New Roman" w:cs="Times New Roman"/>
                <w:b/>
                <w:i/>
              </w:rPr>
              <w:t xml:space="preserve"> </w:t>
            </w:r>
            <w:r w:rsidRPr="000A0C47">
              <w:rPr>
                <w:rFonts w:ascii="Times New Roman" w:hAnsi="Times New Roman" w:cs="Times New Roman"/>
                <w:b/>
                <w:i/>
              </w:rPr>
              <w:t>о</w:t>
            </w:r>
            <w:r>
              <w:rPr>
                <w:rFonts w:ascii="Times New Roman" w:hAnsi="Times New Roman" w:cs="Times New Roman"/>
                <w:b/>
                <w:i/>
              </w:rPr>
              <w:t xml:space="preserve"> </w:t>
            </w:r>
            <w:r w:rsidRPr="000A0C47">
              <w:rPr>
                <w:rFonts w:ascii="Times New Roman" w:hAnsi="Times New Roman" w:cs="Times New Roman"/>
                <w:b/>
                <w:i/>
              </w:rPr>
              <w:t>физической</w:t>
            </w:r>
            <w:r>
              <w:rPr>
                <w:rFonts w:ascii="Times New Roman" w:hAnsi="Times New Roman" w:cs="Times New Roman"/>
                <w:b/>
                <w:i/>
              </w:rPr>
              <w:t xml:space="preserve"> </w:t>
            </w:r>
            <w:r w:rsidRPr="000A0C47">
              <w:rPr>
                <w:rFonts w:ascii="Times New Roman" w:hAnsi="Times New Roman" w:cs="Times New Roman"/>
                <w:b/>
                <w:i/>
              </w:rPr>
              <w:t>культуре</w:t>
            </w:r>
          </w:p>
        </w:tc>
        <w:tc>
          <w:tcPr>
            <w:tcW w:w="2835" w:type="dxa"/>
            <w:tcBorders>
              <w:left w:val="single" w:sz="2" w:space="0" w:color="000000"/>
              <w:bottom w:val="single" w:sz="2" w:space="0" w:color="000000"/>
              <w:right w:val="single" w:sz="2" w:space="0" w:color="000000"/>
            </w:tcBorders>
          </w:tcPr>
          <w:p w:rsidR="00891205" w:rsidRPr="000A0C47" w:rsidRDefault="00891205" w:rsidP="0057410E">
            <w:pPr>
              <w:pStyle w:val="14"/>
              <w:snapToGrid w:val="0"/>
              <w:jc w:val="center"/>
              <w:rPr>
                <w:rFonts w:ascii="Times New Roman" w:hAnsi="Times New Roman" w:cs="Times New Roman"/>
                <w:b/>
                <w:i/>
              </w:rPr>
            </w:pPr>
            <w:r w:rsidRPr="000A0C47">
              <w:rPr>
                <w:rFonts w:ascii="Times New Roman" w:hAnsi="Times New Roman" w:cs="Times New Roman"/>
                <w:b/>
                <w:i/>
              </w:rPr>
              <w:t>8</w:t>
            </w:r>
          </w:p>
        </w:tc>
      </w:tr>
      <w:tr w:rsidR="00891205" w:rsidRPr="00A40F2B" w:rsidTr="0057410E">
        <w:tc>
          <w:tcPr>
            <w:tcW w:w="1215" w:type="dxa"/>
            <w:tcBorders>
              <w:left w:val="single" w:sz="2" w:space="0" w:color="000000"/>
              <w:bottom w:val="single" w:sz="2" w:space="0" w:color="000000"/>
            </w:tcBorders>
          </w:tcPr>
          <w:p w:rsidR="00891205" w:rsidRPr="00A40F2B" w:rsidRDefault="00891205" w:rsidP="0057410E">
            <w:pPr>
              <w:pStyle w:val="ae"/>
              <w:snapToGrid w:val="0"/>
              <w:jc w:val="center"/>
            </w:pPr>
            <w:r>
              <w:t>1.1.1</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Физическая культура</w:t>
            </w:r>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14"/>
              <w:snapToGrid w:val="0"/>
              <w:jc w:val="center"/>
              <w:rPr>
                <w:rFonts w:ascii="Times New Roman" w:hAnsi="Times New Roman" w:cs="Times New Roman"/>
              </w:rPr>
            </w:pPr>
            <w:r>
              <w:rPr>
                <w:rFonts w:ascii="Times New Roman" w:hAnsi="Times New Roman" w:cs="Times New Roman"/>
              </w:rPr>
              <w:t>2</w:t>
            </w:r>
          </w:p>
        </w:tc>
      </w:tr>
      <w:tr w:rsidR="00891205" w:rsidRPr="00A40F2B" w:rsidTr="0057410E">
        <w:tc>
          <w:tcPr>
            <w:tcW w:w="1215" w:type="dxa"/>
            <w:tcBorders>
              <w:left w:val="single" w:sz="2" w:space="0" w:color="000000"/>
              <w:bottom w:val="single" w:sz="2" w:space="0" w:color="000000"/>
            </w:tcBorders>
          </w:tcPr>
          <w:p w:rsidR="00891205" w:rsidRPr="00A40F2B" w:rsidRDefault="00891205" w:rsidP="0057410E">
            <w:pPr>
              <w:pStyle w:val="ae"/>
              <w:snapToGrid w:val="0"/>
              <w:jc w:val="center"/>
            </w:pPr>
            <w:r>
              <w:t>1.1.2</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Из истории физической культуры</w:t>
            </w:r>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14"/>
              <w:snapToGrid w:val="0"/>
              <w:jc w:val="center"/>
              <w:rPr>
                <w:rFonts w:ascii="Times New Roman" w:hAnsi="Times New Roman" w:cs="Times New Roman"/>
              </w:rPr>
            </w:pPr>
            <w:r>
              <w:rPr>
                <w:rFonts w:ascii="Times New Roman" w:hAnsi="Times New Roman" w:cs="Times New Roman"/>
              </w:rPr>
              <w:t>2</w:t>
            </w:r>
          </w:p>
        </w:tc>
      </w:tr>
      <w:tr w:rsidR="00891205" w:rsidRPr="00A40F2B" w:rsidTr="0057410E">
        <w:tc>
          <w:tcPr>
            <w:tcW w:w="1215" w:type="dxa"/>
            <w:tcBorders>
              <w:left w:val="single" w:sz="2" w:space="0" w:color="000000"/>
              <w:bottom w:val="single" w:sz="2" w:space="0" w:color="000000"/>
            </w:tcBorders>
          </w:tcPr>
          <w:p w:rsidR="00891205" w:rsidRPr="00A40F2B" w:rsidRDefault="00891205" w:rsidP="0057410E">
            <w:pPr>
              <w:pStyle w:val="ae"/>
              <w:snapToGrid w:val="0"/>
              <w:jc w:val="center"/>
            </w:pPr>
            <w:r>
              <w:t>1.1.3</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Физические упражнения</w:t>
            </w:r>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14"/>
              <w:snapToGrid w:val="0"/>
              <w:jc w:val="center"/>
              <w:rPr>
                <w:rFonts w:ascii="Times New Roman" w:hAnsi="Times New Roman" w:cs="Times New Roman"/>
              </w:rPr>
            </w:pPr>
            <w:r>
              <w:rPr>
                <w:rFonts w:ascii="Times New Roman" w:hAnsi="Times New Roman" w:cs="Times New Roman"/>
              </w:rPr>
              <w:t>4</w:t>
            </w:r>
          </w:p>
        </w:tc>
      </w:tr>
      <w:tr w:rsidR="00891205" w:rsidRPr="00A40F2B" w:rsidTr="0057410E">
        <w:tc>
          <w:tcPr>
            <w:tcW w:w="1215" w:type="dxa"/>
            <w:tcBorders>
              <w:left w:val="single" w:sz="2" w:space="0" w:color="000000"/>
              <w:bottom w:val="single" w:sz="2" w:space="0" w:color="000000"/>
            </w:tcBorders>
          </w:tcPr>
          <w:p w:rsidR="00891205" w:rsidRPr="000A0C47" w:rsidRDefault="00891205" w:rsidP="0057410E">
            <w:pPr>
              <w:pStyle w:val="ae"/>
              <w:snapToGrid w:val="0"/>
              <w:jc w:val="center"/>
              <w:rPr>
                <w:b/>
                <w:i/>
              </w:rPr>
            </w:pPr>
            <w:r w:rsidRPr="000A0C47">
              <w:rPr>
                <w:b/>
                <w:i/>
              </w:rPr>
              <w:t>1.2</w:t>
            </w:r>
          </w:p>
        </w:tc>
        <w:tc>
          <w:tcPr>
            <w:tcW w:w="8532" w:type="dxa"/>
            <w:tcBorders>
              <w:left w:val="single" w:sz="2" w:space="0" w:color="000000"/>
              <w:bottom w:val="single" w:sz="2" w:space="0" w:color="000000"/>
            </w:tcBorders>
          </w:tcPr>
          <w:p w:rsidR="00891205" w:rsidRPr="000A0C47" w:rsidRDefault="00891205" w:rsidP="0057410E">
            <w:pPr>
              <w:pStyle w:val="14"/>
              <w:snapToGrid w:val="0"/>
              <w:rPr>
                <w:rFonts w:ascii="Times New Roman" w:hAnsi="Times New Roman" w:cs="Times New Roman"/>
                <w:b/>
                <w:i/>
              </w:rPr>
            </w:pPr>
            <w:r w:rsidRPr="000A0C47">
              <w:rPr>
                <w:rFonts w:ascii="Times New Roman" w:hAnsi="Times New Roman" w:cs="Times New Roman"/>
                <w:b/>
                <w:i/>
              </w:rPr>
              <w:t>Способы физкультурной деятельности</w:t>
            </w:r>
          </w:p>
        </w:tc>
        <w:tc>
          <w:tcPr>
            <w:tcW w:w="2835" w:type="dxa"/>
            <w:tcBorders>
              <w:left w:val="single" w:sz="2" w:space="0" w:color="000000"/>
              <w:bottom w:val="single" w:sz="2" w:space="0" w:color="000000"/>
              <w:right w:val="single" w:sz="2" w:space="0" w:color="000000"/>
            </w:tcBorders>
          </w:tcPr>
          <w:p w:rsidR="00891205" w:rsidRPr="000A0C47" w:rsidRDefault="00891205" w:rsidP="0057410E">
            <w:pPr>
              <w:pStyle w:val="14"/>
              <w:snapToGrid w:val="0"/>
              <w:jc w:val="center"/>
              <w:rPr>
                <w:rFonts w:ascii="Times New Roman" w:hAnsi="Times New Roman" w:cs="Times New Roman"/>
                <w:b/>
                <w:i/>
              </w:rPr>
            </w:pPr>
            <w:r w:rsidRPr="000A0C47">
              <w:rPr>
                <w:rFonts w:ascii="Times New Roman" w:hAnsi="Times New Roman" w:cs="Times New Roman"/>
                <w:b/>
                <w:i/>
              </w:rPr>
              <w:t>7</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r>
              <w:t>1.2.1</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Самостоятельные занятия</w:t>
            </w:r>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14"/>
              <w:snapToGrid w:val="0"/>
              <w:jc w:val="center"/>
              <w:rPr>
                <w:rFonts w:ascii="Times New Roman" w:hAnsi="Times New Roman" w:cs="Times New Roman"/>
              </w:rPr>
            </w:pPr>
            <w:r>
              <w:rPr>
                <w:rFonts w:ascii="Times New Roman" w:hAnsi="Times New Roman" w:cs="Times New Roman"/>
              </w:rPr>
              <w:t>3</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r>
              <w:t>1.2.2</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Самостоятельные наблюдения за физическим развитием и физической подготовленностью</w:t>
            </w:r>
          </w:p>
        </w:tc>
        <w:tc>
          <w:tcPr>
            <w:tcW w:w="2835" w:type="dxa"/>
            <w:tcBorders>
              <w:left w:val="single" w:sz="2" w:space="0" w:color="000000"/>
              <w:bottom w:val="single" w:sz="2" w:space="0" w:color="000000"/>
              <w:right w:val="single" w:sz="2" w:space="0" w:color="000000"/>
            </w:tcBorders>
          </w:tcPr>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2</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r>
              <w:lastRenderedPageBreak/>
              <w:t>1.2.3</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Самостоятельные игры</w:t>
            </w:r>
          </w:p>
        </w:tc>
        <w:tc>
          <w:tcPr>
            <w:tcW w:w="2835" w:type="dxa"/>
            <w:tcBorders>
              <w:left w:val="single" w:sz="2" w:space="0" w:color="000000"/>
              <w:bottom w:val="single" w:sz="2" w:space="0" w:color="000000"/>
              <w:right w:val="single" w:sz="2" w:space="0" w:color="000000"/>
            </w:tcBorders>
          </w:tcPr>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2</w:t>
            </w:r>
          </w:p>
        </w:tc>
      </w:tr>
      <w:tr w:rsidR="00891205" w:rsidRPr="00A40F2B" w:rsidTr="0057410E">
        <w:tc>
          <w:tcPr>
            <w:tcW w:w="1215" w:type="dxa"/>
            <w:tcBorders>
              <w:left w:val="single" w:sz="2" w:space="0" w:color="000000"/>
              <w:bottom w:val="single" w:sz="2" w:space="0" w:color="000000"/>
            </w:tcBorders>
          </w:tcPr>
          <w:p w:rsidR="00891205" w:rsidRPr="000A0C47" w:rsidRDefault="00891205" w:rsidP="0057410E">
            <w:pPr>
              <w:pStyle w:val="ae"/>
              <w:snapToGrid w:val="0"/>
              <w:jc w:val="center"/>
              <w:rPr>
                <w:b/>
                <w:i/>
              </w:rPr>
            </w:pPr>
            <w:r w:rsidRPr="000A0C47">
              <w:rPr>
                <w:b/>
                <w:i/>
              </w:rPr>
              <w:t>1.3</w:t>
            </w:r>
          </w:p>
        </w:tc>
        <w:tc>
          <w:tcPr>
            <w:tcW w:w="8532" w:type="dxa"/>
            <w:tcBorders>
              <w:left w:val="single" w:sz="2" w:space="0" w:color="000000"/>
              <w:bottom w:val="single" w:sz="2" w:space="0" w:color="000000"/>
            </w:tcBorders>
          </w:tcPr>
          <w:p w:rsidR="00891205" w:rsidRPr="000A0C47" w:rsidRDefault="00891205" w:rsidP="0057410E">
            <w:pPr>
              <w:pStyle w:val="14"/>
              <w:snapToGrid w:val="0"/>
              <w:rPr>
                <w:rFonts w:ascii="Times New Roman" w:hAnsi="Times New Roman" w:cs="Times New Roman"/>
                <w:b/>
                <w:i/>
              </w:rPr>
            </w:pPr>
            <w:r w:rsidRPr="000A0C47">
              <w:rPr>
                <w:rFonts w:ascii="Times New Roman" w:hAnsi="Times New Roman" w:cs="Times New Roman"/>
                <w:b/>
                <w:i/>
              </w:rPr>
              <w:t>Физическое совершенствование</w:t>
            </w:r>
          </w:p>
        </w:tc>
        <w:tc>
          <w:tcPr>
            <w:tcW w:w="2835" w:type="dxa"/>
            <w:tcBorders>
              <w:left w:val="single" w:sz="2" w:space="0" w:color="000000"/>
              <w:bottom w:val="single" w:sz="2" w:space="0" w:color="000000"/>
              <w:right w:val="single" w:sz="2" w:space="0" w:color="000000"/>
            </w:tcBorders>
          </w:tcPr>
          <w:p w:rsidR="00891205" w:rsidRPr="000A0C47" w:rsidRDefault="00891205" w:rsidP="0057410E">
            <w:pPr>
              <w:pStyle w:val="14"/>
              <w:snapToGrid w:val="0"/>
              <w:jc w:val="center"/>
              <w:rPr>
                <w:rFonts w:ascii="Times New Roman" w:hAnsi="Times New Roman" w:cs="Times New Roman"/>
                <w:b/>
                <w:i/>
              </w:rPr>
            </w:pPr>
            <w:r>
              <w:rPr>
                <w:rFonts w:ascii="Times New Roman" w:hAnsi="Times New Roman" w:cs="Times New Roman"/>
                <w:b/>
                <w:i/>
              </w:rPr>
              <w:t>73</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r>
              <w:t>1.3.1</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Физкультурно-оздоровительная деятельность</w:t>
            </w:r>
          </w:p>
        </w:tc>
        <w:tc>
          <w:tcPr>
            <w:tcW w:w="2835" w:type="dxa"/>
            <w:tcBorders>
              <w:left w:val="single" w:sz="2" w:space="0" w:color="000000"/>
              <w:bottom w:val="single" w:sz="2" w:space="0" w:color="000000"/>
              <w:right w:val="single" w:sz="2" w:space="0" w:color="000000"/>
            </w:tcBorders>
          </w:tcPr>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2</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r>
              <w:t>1.3.2</w:t>
            </w:r>
          </w:p>
        </w:tc>
        <w:tc>
          <w:tcPr>
            <w:tcW w:w="8532" w:type="dxa"/>
            <w:tcBorders>
              <w:left w:val="single" w:sz="2" w:space="0" w:color="000000"/>
              <w:bottom w:val="single" w:sz="2" w:space="0" w:color="000000"/>
            </w:tcBorders>
          </w:tcPr>
          <w:p w:rsidR="00891205" w:rsidRDefault="00891205" w:rsidP="0057410E">
            <w:pPr>
              <w:pStyle w:val="14"/>
              <w:snapToGrid w:val="0"/>
              <w:rPr>
                <w:rFonts w:ascii="Times New Roman" w:hAnsi="Times New Roman" w:cs="Times New Roman"/>
              </w:rPr>
            </w:pPr>
            <w:r>
              <w:rPr>
                <w:rFonts w:ascii="Times New Roman" w:hAnsi="Times New Roman" w:cs="Times New Roman"/>
              </w:rPr>
              <w:t>Спортивно-оздоровительная деятельность:</w:t>
            </w:r>
          </w:p>
          <w:p w:rsidR="00891205" w:rsidRDefault="00891205" w:rsidP="0057410E">
            <w:pPr>
              <w:pStyle w:val="14"/>
              <w:snapToGrid w:val="0"/>
              <w:rPr>
                <w:rFonts w:ascii="Times New Roman" w:hAnsi="Times New Roman" w:cs="Times New Roman"/>
              </w:rPr>
            </w:pPr>
            <w:r>
              <w:rPr>
                <w:rFonts w:ascii="Times New Roman" w:hAnsi="Times New Roman" w:cs="Times New Roman"/>
              </w:rPr>
              <w:t>- гимнастика с основами акробатики</w:t>
            </w:r>
          </w:p>
          <w:p w:rsidR="00891205" w:rsidRDefault="00891205" w:rsidP="0057410E">
            <w:pPr>
              <w:pStyle w:val="14"/>
              <w:snapToGrid w:val="0"/>
              <w:rPr>
                <w:rFonts w:ascii="Times New Roman" w:hAnsi="Times New Roman" w:cs="Times New Roman"/>
              </w:rPr>
            </w:pPr>
            <w:r>
              <w:rPr>
                <w:rFonts w:ascii="Times New Roman" w:hAnsi="Times New Roman" w:cs="Times New Roman"/>
              </w:rPr>
              <w:t>- легкая атлетика</w:t>
            </w:r>
          </w:p>
          <w:p w:rsidR="00891205" w:rsidRDefault="00891205" w:rsidP="0057410E">
            <w:pPr>
              <w:pStyle w:val="14"/>
              <w:snapToGrid w:val="0"/>
              <w:rPr>
                <w:rFonts w:ascii="Times New Roman" w:hAnsi="Times New Roman" w:cs="Times New Roman"/>
              </w:rPr>
            </w:pPr>
            <w:r>
              <w:rPr>
                <w:rFonts w:ascii="Times New Roman" w:hAnsi="Times New Roman" w:cs="Times New Roman"/>
              </w:rPr>
              <w:t>-подвижные и спортивные игры</w:t>
            </w:r>
          </w:p>
          <w:p w:rsidR="00891205" w:rsidRDefault="00891205" w:rsidP="0057410E">
            <w:pPr>
              <w:pStyle w:val="14"/>
              <w:snapToGrid w:val="0"/>
              <w:rPr>
                <w:rFonts w:ascii="Times New Roman" w:hAnsi="Times New Roman" w:cs="Times New Roman"/>
              </w:rPr>
            </w:pPr>
            <w:r>
              <w:rPr>
                <w:rFonts w:ascii="Times New Roman" w:hAnsi="Times New Roman" w:cs="Times New Roman"/>
              </w:rPr>
              <w:t>- лыжные гонки</w:t>
            </w:r>
          </w:p>
        </w:tc>
        <w:tc>
          <w:tcPr>
            <w:tcW w:w="2835" w:type="dxa"/>
            <w:tcBorders>
              <w:left w:val="single" w:sz="2" w:space="0" w:color="000000"/>
              <w:bottom w:val="single" w:sz="2" w:space="0" w:color="000000"/>
              <w:right w:val="single" w:sz="2" w:space="0" w:color="000000"/>
            </w:tcBorders>
          </w:tcPr>
          <w:p w:rsidR="00891205" w:rsidRDefault="00891205" w:rsidP="0057410E">
            <w:pPr>
              <w:pStyle w:val="14"/>
              <w:snapToGrid w:val="0"/>
              <w:jc w:val="center"/>
              <w:rPr>
                <w:rFonts w:ascii="Times New Roman" w:hAnsi="Times New Roman" w:cs="Times New Roman"/>
              </w:rPr>
            </w:pPr>
          </w:p>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14</w:t>
            </w:r>
          </w:p>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18</w:t>
            </w:r>
          </w:p>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21</w:t>
            </w:r>
          </w:p>
          <w:p w:rsidR="00891205" w:rsidRDefault="00891205" w:rsidP="0057410E">
            <w:pPr>
              <w:pStyle w:val="14"/>
              <w:snapToGrid w:val="0"/>
              <w:jc w:val="center"/>
              <w:rPr>
                <w:rFonts w:ascii="Times New Roman" w:hAnsi="Times New Roman" w:cs="Times New Roman"/>
              </w:rPr>
            </w:pPr>
            <w:r>
              <w:rPr>
                <w:rFonts w:ascii="Times New Roman" w:hAnsi="Times New Roman" w:cs="Times New Roman"/>
              </w:rPr>
              <w:t>18</w:t>
            </w:r>
          </w:p>
        </w:tc>
      </w:tr>
      <w:tr w:rsidR="00891205" w:rsidRPr="00A40F2B" w:rsidTr="0057410E">
        <w:trPr>
          <w:trHeight w:val="219"/>
        </w:trPr>
        <w:tc>
          <w:tcPr>
            <w:tcW w:w="1215" w:type="dxa"/>
            <w:tcBorders>
              <w:left w:val="single" w:sz="2" w:space="0" w:color="000000"/>
              <w:bottom w:val="single" w:sz="2" w:space="0" w:color="000000"/>
            </w:tcBorders>
          </w:tcPr>
          <w:p w:rsidR="00891205" w:rsidRPr="000A0C47" w:rsidRDefault="00891205" w:rsidP="0057410E">
            <w:pPr>
              <w:pStyle w:val="ae"/>
              <w:snapToGrid w:val="0"/>
              <w:jc w:val="center"/>
              <w:rPr>
                <w:b/>
                <w:i/>
              </w:rPr>
            </w:pPr>
            <w:r w:rsidRPr="000A0C47">
              <w:rPr>
                <w:b/>
                <w:i/>
              </w:rPr>
              <w:t>2.</w:t>
            </w:r>
          </w:p>
        </w:tc>
        <w:tc>
          <w:tcPr>
            <w:tcW w:w="8532" w:type="dxa"/>
            <w:tcBorders>
              <w:left w:val="single" w:sz="2" w:space="0" w:color="000000"/>
              <w:bottom w:val="single" w:sz="2" w:space="0" w:color="000000"/>
            </w:tcBorders>
          </w:tcPr>
          <w:p w:rsidR="00891205" w:rsidRPr="000A0C47" w:rsidRDefault="00891205" w:rsidP="0057410E">
            <w:pPr>
              <w:snapToGrid w:val="0"/>
              <w:rPr>
                <w:rFonts w:ascii="Times New Roman" w:hAnsi="Times New Roman" w:cs="Times New Roman"/>
                <w:b/>
                <w:i/>
                <w:sz w:val="24"/>
                <w:szCs w:val="24"/>
              </w:rPr>
            </w:pPr>
            <w:r w:rsidRPr="000A0C47">
              <w:rPr>
                <w:rFonts w:ascii="Times New Roman" w:hAnsi="Times New Roman" w:cs="Times New Roman"/>
                <w:b/>
                <w:i/>
                <w:sz w:val="24"/>
                <w:szCs w:val="24"/>
              </w:rPr>
              <w:t>Вариативная часть</w:t>
            </w:r>
          </w:p>
        </w:tc>
        <w:tc>
          <w:tcPr>
            <w:tcW w:w="2835" w:type="dxa"/>
            <w:tcBorders>
              <w:left w:val="single" w:sz="2" w:space="0" w:color="000000"/>
              <w:bottom w:val="single" w:sz="2" w:space="0" w:color="000000"/>
              <w:right w:val="single" w:sz="2" w:space="0" w:color="000000"/>
            </w:tcBorders>
          </w:tcPr>
          <w:p w:rsidR="00891205" w:rsidRPr="000A0C47" w:rsidRDefault="00891205" w:rsidP="0057410E">
            <w:pPr>
              <w:pStyle w:val="ae"/>
              <w:snapToGrid w:val="0"/>
              <w:jc w:val="center"/>
              <w:rPr>
                <w:b/>
                <w:i/>
              </w:rPr>
            </w:pPr>
            <w:r>
              <w:rPr>
                <w:b/>
                <w:i/>
              </w:rPr>
              <w:t>14</w:t>
            </w:r>
          </w:p>
        </w:tc>
      </w:tr>
      <w:tr w:rsidR="00891205" w:rsidRPr="00A40F2B" w:rsidTr="0057410E">
        <w:trPr>
          <w:trHeight w:val="440"/>
        </w:trPr>
        <w:tc>
          <w:tcPr>
            <w:tcW w:w="1215" w:type="dxa"/>
            <w:tcBorders>
              <w:left w:val="single" w:sz="2" w:space="0" w:color="000000"/>
              <w:bottom w:val="single" w:sz="2" w:space="0" w:color="000000"/>
            </w:tcBorders>
          </w:tcPr>
          <w:p w:rsidR="00891205" w:rsidRPr="00A40F2B" w:rsidRDefault="00891205" w:rsidP="0057410E">
            <w:pPr>
              <w:pStyle w:val="ae"/>
              <w:snapToGrid w:val="0"/>
              <w:jc w:val="center"/>
            </w:pPr>
            <w:r>
              <w:t>2.1</w:t>
            </w:r>
          </w:p>
        </w:tc>
        <w:tc>
          <w:tcPr>
            <w:tcW w:w="8532" w:type="dxa"/>
            <w:tcBorders>
              <w:left w:val="single" w:sz="2" w:space="0" w:color="000000"/>
              <w:bottom w:val="single" w:sz="2" w:space="0" w:color="000000"/>
            </w:tcBorders>
          </w:tcPr>
          <w:p w:rsidR="00891205" w:rsidRPr="00A40F2B" w:rsidRDefault="00891205" w:rsidP="0057410E">
            <w:pPr>
              <w:snapToGrid w:val="0"/>
              <w:rPr>
                <w:rFonts w:ascii="Times New Roman" w:hAnsi="Times New Roman" w:cs="Times New Roman"/>
                <w:sz w:val="24"/>
                <w:szCs w:val="24"/>
              </w:rPr>
            </w:pPr>
            <w:r w:rsidRPr="00A40F2B">
              <w:rPr>
                <w:rFonts w:ascii="Times New Roman" w:hAnsi="Times New Roman" w:cs="Times New Roman"/>
                <w:sz w:val="24"/>
                <w:szCs w:val="24"/>
              </w:rPr>
              <w:t>Легкая</w:t>
            </w:r>
            <w:r>
              <w:rPr>
                <w:rFonts w:ascii="Times New Roman" w:hAnsi="Times New Roman" w:cs="Times New Roman"/>
                <w:sz w:val="24"/>
                <w:szCs w:val="24"/>
              </w:rPr>
              <w:t xml:space="preserve"> </w:t>
            </w:r>
            <w:r w:rsidRPr="00A40F2B">
              <w:rPr>
                <w:rFonts w:ascii="Times New Roman" w:hAnsi="Times New Roman" w:cs="Times New Roman"/>
                <w:sz w:val="24"/>
                <w:szCs w:val="24"/>
              </w:rPr>
              <w:t>атлетика</w:t>
            </w:r>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ae"/>
              <w:snapToGrid w:val="0"/>
              <w:jc w:val="center"/>
            </w:pPr>
            <w:r>
              <w:t>5</w:t>
            </w:r>
          </w:p>
        </w:tc>
      </w:tr>
      <w:tr w:rsidR="00891205" w:rsidRPr="00A40F2B" w:rsidTr="0057410E">
        <w:tc>
          <w:tcPr>
            <w:tcW w:w="1215" w:type="dxa"/>
            <w:tcBorders>
              <w:left w:val="single" w:sz="2" w:space="0" w:color="000000"/>
              <w:bottom w:val="single" w:sz="2" w:space="0" w:color="000000"/>
            </w:tcBorders>
          </w:tcPr>
          <w:p w:rsidR="00891205" w:rsidRPr="00A40F2B" w:rsidRDefault="00891205" w:rsidP="0057410E">
            <w:pPr>
              <w:pStyle w:val="ae"/>
              <w:snapToGrid w:val="0"/>
              <w:jc w:val="center"/>
            </w:pPr>
            <w:r>
              <w:t>2.2</w:t>
            </w:r>
          </w:p>
        </w:tc>
        <w:tc>
          <w:tcPr>
            <w:tcW w:w="8532" w:type="dxa"/>
            <w:tcBorders>
              <w:left w:val="single" w:sz="2" w:space="0" w:color="000000"/>
              <w:bottom w:val="single" w:sz="2" w:space="0" w:color="000000"/>
            </w:tcBorders>
          </w:tcPr>
          <w:p w:rsidR="00891205" w:rsidRPr="00A40F2B" w:rsidRDefault="00891205" w:rsidP="0057410E">
            <w:pPr>
              <w:snapToGrid w:val="0"/>
              <w:rPr>
                <w:rFonts w:ascii="Times New Roman" w:hAnsi="Times New Roman" w:cs="Times New Roman"/>
                <w:sz w:val="24"/>
                <w:szCs w:val="24"/>
              </w:rPr>
            </w:pPr>
            <w:r w:rsidRPr="00A40F2B">
              <w:rPr>
                <w:rFonts w:ascii="Times New Roman" w:hAnsi="Times New Roman" w:cs="Times New Roman"/>
                <w:sz w:val="24"/>
                <w:szCs w:val="24"/>
              </w:rPr>
              <w:t>Подвижны</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еигры</w:t>
            </w:r>
            <w:proofErr w:type="spellEnd"/>
          </w:p>
        </w:tc>
        <w:tc>
          <w:tcPr>
            <w:tcW w:w="2835" w:type="dxa"/>
            <w:tcBorders>
              <w:left w:val="single" w:sz="2" w:space="0" w:color="000000"/>
              <w:bottom w:val="single" w:sz="2" w:space="0" w:color="000000"/>
              <w:right w:val="single" w:sz="2" w:space="0" w:color="000000"/>
            </w:tcBorders>
          </w:tcPr>
          <w:p w:rsidR="00891205" w:rsidRPr="00A40F2B" w:rsidRDefault="00891205" w:rsidP="0057410E">
            <w:pPr>
              <w:pStyle w:val="ae"/>
              <w:snapToGrid w:val="0"/>
              <w:jc w:val="center"/>
            </w:pPr>
            <w:r>
              <w:t>9</w:t>
            </w:r>
          </w:p>
        </w:tc>
      </w:tr>
      <w:tr w:rsidR="00891205" w:rsidRPr="00A40F2B" w:rsidTr="0057410E">
        <w:tc>
          <w:tcPr>
            <w:tcW w:w="1215" w:type="dxa"/>
            <w:tcBorders>
              <w:left w:val="single" w:sz="2" w:space="0" w:color="000000"/>
              <w:bottom w:val="single" w:sz="2" w:space="0" w:color="000000"/>
            </w:tcBorders>
          </w:tcPr>
          <w:p w:rsidR="00891205" w:rsidRDefault="00891205" w:rsidP="0057410E">
            <w:pPr>
              <w:pStyle w:val="ae"/>
              <w:snapToGrid w:val="0"/>
              <w:jc w:val="center"/>
            </w:pPr>
          </w:p>
        </w:tc>
        <w:tc>
          <w:tcPr>
            <w:tcW w:w="8532" w:type="dxa"/>
            <w:tcBorders>
              <w:left w:val="single" w:sz="2" w:space="0" w:color="000000"/>
              <w:bottom w:val="single" w:sz="2" w:space="0" w:color="000000"/>
            </w:tcBorders>
          </w:tcPr>
          <w:p w:rsidR="00891205" w:rsidRPr="000A0C47" w:rsidRDefault="00891205" w:rsidP="0057410E">
            <w:pPr>
              <w:snapToGrid w:val="0"/>
              <w:rPr>
                <w:rFonts w:ascii="Times New Roman" w:hAnsi="Times New Roman" w:cs="Times New Roman"/>
                <w:b/>
                <w:sz w:val="24"/>
                <w:szCs w:val="24"/>
              </w:rPr>
            </w:pPr>
            <w:r w:rsidRPr="000A0C47">
              <w:rPr>
                <w:rFonts w:ascii="Times New Roman" w:hAnsi="Times New Roman" w:cs="Times New Roman"/>
                <w:b/>
                <w:sz w:val="24"/>
                <w:szCs w:val="24"/>
              </w:rPr>
              <w:t>Всего:</w:t>
            </w:r>
          </w:p>
        </w:tc>
        <w:tc>
          <w:tcPr>
            <w:tcW w:w="2835" w:type="dxa"/>
            <w:tcBorders>
              <w:left w:val="single" w:sz="2" w:space="0" w:color="000000"/>
              <w:bottom w:val="single" w:sz="2" w:space="0" w:color="000000"/>
              <w:right w:val="single" w:sz="2" w:space="0" w:color="000000"/>
            </w:tcBorders>
          </w:tcPr>
          <w:p w:rsidR="00891205" w:rsidRPr="000A0C47" w:rsidRDefault="00891205" w:rsidP="0057410E">
            <w:pPr>
              <w:pStyle w:val="ae"/>
              <w:snapToGrid w:val="0"/>
              <w:jc w:val="center"/>
              <w:rPr>
                <w:b/>
              </w:rPr>
            </w:pPr>
            <w:r>
              <w:rPr>
                <w:b/>
              </w:rPr>
              <w:t>102</w:t>
            </w:r>
          </w:p>
        </w:tc>
      </w:tr>
    </w:tbl>
    <w:p w:rsidR="00891205" w:rsidRPr="00FB5F22" w:rsidRDefault="00891205" w:rsidP="00FB5F22">
      <w:pPr>
        <w:tabs>
          <w:tab w:val="left" w:pos="53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891205" w:rsidRDefault="00891205" w:rsidP="00627F98">
      <w:pPr>
        <w:jc w:val="center"/>
        <w:rPr>
          <w:rFonts w:ascii="Times New Roman" w:hAnsi="Times New Roman" w:cs="Times New Roman"/>
          <w:b/>
          <w:sz w:val="24"/>
          <w:szCs w:val="24"/>
        </w:rPr>
      </w:pPr>
    </w:p>
    <w:p w:rsidR="00891205" w:rsidRPr="00A40F2B" w:rsidRDefault="00891205" w:rsidP="00627F98">
      <w:pPr>
        <w:jc w:val="center"/>
        <w:rPr>
          <w:rFonts w:ascii="Times New Roman" w:hAnsi="Times New Roman" w:cs="Times New Roman"/>
          <w:b/>
          <w:sz w:val="24"/>
          <w:szCs w:val="24"/>
        </w:rPr>
      </w:pPr>
      <w:r w:rsidRPr="00A40F2B">
        <w:rPr>
          <w:rFonts w:ascii="Times New Roman" w:hAnsi="Times New Roman" w:cs="Times New Roman"/>
          <w:b/>
          <w:sz w:val="24"/>
          <w:szCs w:val="24"/>
        </w:rPr>
        <w:t>Основы</w:t>
      </w:r>
      <w:r>
        <w:rPr>
          <w:rFonts w:ascii="Times New Roman" w:hAnsi="Times New Roman" w:cs="Times New Roman"/>
          <w:b/>
          <w:sz w:val="24"/>
          <w:szCs w:val="24"/>
        </w:rPr>
        <w:t xml:space="preserve"> </w:t>
      </w:r>
      <w:r w:rsidRPr="00A40F2B">
        <w:rPr>
          <w:rFonts w:ascii="Times New Roman" w:hAnsi="Times New Roman" w:cs="Times New Roman"/>
          <w:b/>
          <w:sz w:val="24"/>
          <w:szCs w:val="24"/>
        </w:rPr>
        <w:t>знаний</w:t>
      </w:r>
      <w:r>
        <w:rPr>
          <w:rFonts w:ascii="Times New Roman" w:hAnsi="Times New Roman" w:cs="Times New Roman"/>
          <w:b/>
          <w:sz w:val="24"/>
          <w:szCs w:val="24"/>
        </w:rPr>
        <w:t xml:space="preserve"> </w:t>
      </w:r>
      <w:r w:rsidRPr="00A40F2B">
        <w:rPr>
          <w:rFonts w:ascii="Times New Roman" w:hAnsi="Times New Roman" w:cs="Times New Roman"/>
          <w:b/>
          <w:sz w:val="24"/>
          <w:szCs w:val="24"/>
        </w:rPr>
        <w:t>о</w:t>
      </w:r>
      <w:r>
        <w:rPr>
          <w:rFonts w:ascii="Times New Roman" w:hAnsi="Times New Roman" w:cs="Times New Roman"/>
          <w:b/>
          <w:sz w:val="24"/>
          <w:szCs w:val="24"/>
        </w:rPr>
        <w:t xml:space="preserve"> </w:t>
      </w:r>
      <w:r w:rsidRPr="00A40F2B">
        <w:rPr>
          <w:rFonts w:ascii="Times New Roman" w:hAnsi="Times New Roman" w:cs="Times New Roman"/>
          <w:b/>
          <w:sz w:val="24"/>
          <w:szCs w:val="24"/>
        </w:rPr>
        <w:t>физической</w:t>
      </w:r>
      <w:r>
        <w:rPr>
          <w:rFonts w:ascii="Times New Roman" w:hAnsi="Times New Roman" w:cs="Times New Roman"/>
          <w:b/>
          <w:sz w:val="24"/>
          <w:szCs w:val="24"/>
        </w:rPr>
        <w:t xml:space="preserve"> </w:t>
      </w:r>
      <w:r w:rsidRPr="00A40F2B">
        <w:rPr>
          <w:rFonts w:ascii="Times New Roman" w:hAnsi="Times New Roman" w:cs="Times New Roman"/>
          <w:b/>
          <w:sz w:val="24"/>
          <w:szCs w:val="24"/>
        </w:rPr>
        <w:t>культуре</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A40F2B">
        <w:rPr>
          <w:rFonts w:ascii="Times New Roman" w:hAnsi="Times New Roman" w:cs="Times New Roman"/>
          <w:sz w:val="24"/>
          <w:szCs w:val="24"/>
        </w:rPr>
        <w:t>культура</w:t>
      </w:r>
      <w:r>
        <w:rPr>
          <w:rFonts w:ascii="Times New Roman" w:hAnsi="Times New Roman" w:cs="Times New Roman"/>
          <w:sz w:val="24"/>
          <w:szCs w:val="24"/>
        </w:rPr>
        <w:t xml:space="preserve"> </w:t>
      </w:r>
      <w:r w:rsidRPr="00A40F2B">
        <w:rPr>
          <w:rFonts w:ascii="Times New Roman" w:hAnsi="Times New Roman" w:cs="Times New Roman"/>
          <w:sz w:val="24"/>
          <w:szCs w:val="24"/>
        </w:rPr>
        <w:t>как</w:t>
      </w:r>
      <w:r>
        <w:rPr>
          <w:rFonts w:ascii="Times New Roman" w:hAnsi="Times New Roman" w:cs="Times New Roman"/>
          <w:sz w:val="24"/>
          <w:szCs w:val="24"/>
        </w:rPr>
        <w:t xml:space="preserve"> </w:t>
      </w:r>
      <w:r w:rsidRPr="00A40F2B">
        <w:rPr>
          <w:rFonts w:ascii="Times New Roman" w:hAnsi="Times New Roman" w:cs="Times New Roman"/>
          <w:sz w:val="24"/>
          <w:szCs w:val="24"/>
        </w:rPr>
        <w:t>система</w:t>
      </w:r>
      <w:r>
        <w:rPr>
          <w:rFonts w:ascii="Times New Roman" w:hAnsi="Times New Roman" w:cs="Times New Roman"/>
          <w:sz w:val="24"/>
          <w:szCs w:val="24"/>
        </w:rPr>
        <w:t xml:space="preserve"> </w:t>
      </w:r>
      <w:r w:rsidRPr="00A40F2B">
        <w:rPr>
          <w:rFonts w:ascii="Times New Roman" w:hAnsi="Times New Roman" w:cs="Times New Roman"/>
          <w:sz w:val="24"/>
          <w:szCs w:val="24"/>
        </w:rPr>
        <w:t>разнообразных</w:t>
      </w:r>
      <w:r>
        <w:rPr>
          <w:rFonts w:ascii="Times New Roman" w:hAnsi="Times New Roman" w:cs="Times New Roman"/>
          <w:sz w:val="24"/>
          <w:szCs w:val="24"/>
        </w:rPr>
        <w:t xml:space="preserve"> </w:t>
      </w:r>
      <w:r w:rsidRPr="00A40F2B">
        <w:rPr>
          <w:rFonts w:ascii="Times New Roman" w:hAnsi="Times New Roman" w:cs="Times New Roman"/>
          <w:sz w:val="24"/>
          <w:szCs w:val="24"/>
        </w:rPr>
        <w:t>форм</w:t>
      </w:r>
      <w:r>
        <w:rPr>
          <w:rFonts w:ascii="Times New Roman" w:hAnsi="Times New Roman" w:cs="Times New Roman"/>
          <w:sz w:val="24"/>
          <w:szCs w:val="24"/>
        </w:rPr>
        <w:t xml:space="preserve"> </w:t>
      </w:r>
      <w:r w:rsidRPr="00A40F2B">
        <w:rPr>
          <w:rFonts w:ascii="Times New Roman" w:hAnsi="Times New Roman" w:cs="Times New Roman"/>
          <w:sz w:val="24"/>
          <w:szCs w:val="24"/>
        </w:rPr>
        <w:t>занятий</w:t>
      </w:r>
      <w:r>
        <w:rPr>
          <w:rFonts w:ascii="Times New Roman" w:hAnsi="Times New Roman" w:cs="Times New Roman"/>
          <w:sz w:val="24"/>
          <w:szCs w:val="24"/>
        </w:rPr>
        <w:t xml:space="preserve"> </w:t>
      </w:r>
      <w:r w:rsidRPr="00A40F2B">
        <w:rPr>
          <w:rFonts w:ascii="Times New Roman" w:hAnsi="Times New Roman" w:cs="Times New Roman"/>
          <w:sz w:val="24"/>
          <w:szCs w:val="24"/>
        </w:rPr>
        <w:t>физическими</w:t>
      </w:r>
      <w:r>
        <w:rPr>
          <w:rFonts w:ascii="Times New Roman" w:hAnsi="Times New Roman" w:cs="Times New Roman"/>
          <w:sz w:val="24"/>
          <w:szCs w:val="24"/>
        </w:rPr>
        <w:t xml:space="preserve"> </w:t>
      </w:r>
      <w:r w:rsidRPr="00A40F2B">
        <w:rPr>
          <w:rFonts w:ascii="Times New Roman" w:hAnsi="Times New Roman" w:cs="Times New Roman"/>
          <w:sz w:val="24"/>
          <w:szCs w:val="24"/>
        </w:rPr>
        <w:t>упражнениями.</w:t>
      </w:r>
      <w:r>
        <w:rPr>
          <w:rFonts w:ascii="Times New Roman" w:hAnsi="Times New Roman" w:cs="Times New Roman"/>
          <w:sz w:val="24"/>
          <w:szCs w:val="24"/>
        </w:rPr>
        <w:t xml:space="preserve"> Возникновение </w:t>
      </w:r>
      <w:r w:rsidRPr="00A40F2B">
        <w:rPr>
          <w:rFonts w:ascii="Times New Roman" w:hAnsi="Times New Roman" w:cs="Times New Roman"/>
          <w:sz w:val="24"/>
          <w:szCs w:val="24"/>
        </w:rPr>
        <w:t>физической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культуры</w:t>
      </w:r>
      <w:r>
        <w:rPr>
          <w:rFonts w:ascii="Times New Roman" w:hAnsi="Times New Roman" w:cs="Times New Roman"/>
          <w:sz w:val="24"/>
          <w:szCs w:val="24"/>
        </w:rPr>
        <w:t xml:space="preserve"> </w:t>
      </w:r>
      <w:r w:rsidRPr="00A40F2B">
        <w:rPr>
          <w:rFonts w:ascii="Times New Roman" w:hAnsi="Times New Roman" w:cs="Times New Roman"/>
          <w:sz w:val="24"/>
          <w:szCs w:val="24"/>
        </w:rPr>
        <w:t>у</w:t>
      </w:r>
      <w:r>
        <w:rPr>
          <w:rFonts w:ascii="Times New Roman" w:hAnsi="Times New Roman" w:cs="Times New Roman"/>
          <w:sz w:val="24"/>
          <w:szCs w:val="24"/>
        </w:rPr>
        <w:t xml:space="preserve"> </w:t>
      </w:r>
      <w:r w:rsidRPr="00A40F2B">
        <w:rPr>
          <w:rFonts w:ascii="Times New Roman" w:hAnsi="Times New Roman" w:cs="Times New Roman"/>
          <w:sz w:val="24"/>
          <w:szCs w:val="24"/>
        </w:rPr>
        <w:t>древних</w:t>
      </w:r>
      <w:r>
        <w:rPr>
          <w:rFonts w:ascii="Times New Roman" w:hAnsi="Times New Roman" w:cs="Times New Roman"/>
          <w:sz w:val="24"/>
          <w:szCs w:val="24"/>
        </w:rPr>
        <w:t xml:space="preserve"> </w:t>
      </w:r>
      <w:r w:rsidRPr="00A40F2B">
        <w:rPr>
          <w:rFonts w:ascii="Times New Roman" w:hAnsi="Times New Roman" w:cs="Times New Roman"/>
          <w:sz w:val="24"/>
          <w:szCs w:val="24"/>
        </w:rPr>
        <w:t>людей.</w:t>
      </w:r>
      <w:r>
        <w:rPr>
          <w:rFonts w:ascii="Times New Roman" w:hAnsi="Times New Roman" w:cs="Times New Roman"/>
          <w:sz w:val="24"/>
          <w:szCs w:val="24"/>
        </w:rPr>
        <w:t xml:space="preserve"> </w:t>
      </w:r>
      <w:r w:rsidRPr="00A40F2B">
        <w:rPr>
          <w:rFonts w:ascii="Times New Roman" w:hAnsi="Times New Roman" w:cs="Times New Roman"/>
          <w:sz w:val="24"/>
          <w:szCs w:val="24"/>
        </w:rPr>
        <w:t>Ходьба,</w:t>
      </w:r>
      <w:r>
        <w:rPr>
          <w:rFonts w:ascii="Times New Roman" w:hAnsi="Times New Roman" w:cs="Times New Roman"/>
          <w:sz w:val="24"/>
          <w:szCs w:val="24"/>
        </w:rPr>
        <w:t xml:space="preserve"> </w:t>
      </w:r>
      <w:r w:rsidRPr="00A40F2B">
        <w:rPr>
          <w:rFonts w:ascii="Times New Roman" w:hAnsi="Times New Roman" w:cs="Times New Roman"/>
          <w:sz w:val="24"/>
          <w:szCs w:val="24"/>
        </w:rPr>
        <w:t>бег,</w:t>
      </w:r>
      <w:r>
        <w:rPr>
          <w:rFonts w:ascii="Times New Roman" w:hAnsi="Times New Roman" w:cs="Times New Roman"/>
          <w:sz w:val="24"/>
          <w:szCs w:val="24"/>
        </w:rPr>
        <w:t xml:space="preserve"> </w:t>
      </w:r>
      <w:r w:rsidRPr="00A40F2B">
        <w:rPr>
          <w:rFonts w:ascii="Times New Roman" w:hAnsi="Times New Roman" w:cs="Times New Roman"/>
          <w:sz w:val="24"/>
          <w:szCs w:val="24"/>
        </w:rPr>
        <w:t>прыжки,</w:t>
      </w:r>
      <w:r>
        <w:rPr>
          <w:rFonts w:ascii="Times New Roman" w:hAnsi="Times New Roman" w:cs="Times New Roman"/>
          <w:sz w:val="24"/>
          <w:szCs w:val="24"/>
        </w:rPr>
        <w:t xml:space="preserve"> </w:t>
      </w:r>
      <w:r w:rsidRPr="00A40F2B">
        <w:rPr>
          <w:rFonts w:ascii="Times New Roman" w:hAnsi="Times New Roman" w:cs="Times New Roman"/>
          <w:sz w:val="24"/>
          <w:szCs w:val="24"/>
        </w:rPr>
        <w:t>лазанье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ползание,</w:t>
      </w:r>
      <w:r>
        <w:rPr>
          <w:rFonts w:ascii="Times New Roman" w:hAnsi="Times New Roman" w:cs="Times New Roman"/>
          <w:sz w:val="24"/>
          <w:szCs w:val="24"/>
        </w:rPr>
        <w:t xml:space="preserve"> </w:t>
      </w:r>
      <w:r w:rsidRPr="00A40F2B">
        <w:rPr>
          <w:rFonts w:ascii="Times New Roman" w:hAnsi="Times New Roman" w:cs="Times New Roman"/>
          <w:sz w:val="24"/>
          <w:szCs w:val="24"/>
        </w:rPr>
        <w:t>ходьба</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лыжах</w:t>
      </w:r>
      <w:r>
        <w:rPr>
          <w:rFonts w:ascii="Times New Roman" w:hAnsi="Times New Roman" w:cs="Times New Roman"/>
          <w:sz w:val="24"/>
          <w:szCs w:val="24"/>
        </w:rPr>
        <w:t xml:space="preserve"> </w:t>
      </w:r>
      <w:r w:rsidRPr="00A40F2B">
        <w:rPr>
          <w:rFonts w:ascii="Times New Roman" w:hAnsi="Times New Roman" w:cs="Times New Roman"/>
          <w:sz w:val="24"/>
          <w:szCs w:val="24"/>
        </w:rPr>
        <w:t>как</w:t>
      </w:r>
      <w:r>
        <w:rPr>
          <w:rFonts w:ascii="Times New Roman" w:hAnsi="Times New Roman" w:cs="Times New Roman"/>
          <w:sz w:val="24"/>
          <w:szCs w:val="24"/>
        </w:rPr>
        <w:t xml:space="preserve"> </w:t>
      </w:r>
      <w:r w:rsidRPr="00A40F2B">
        <w:rPr>
          <w:rFonts w:ascii="Times New Roman" w:hAnsi="Times New Roman" w:cs="Times New Roman"/>
          <w:sz w:val="24"/>
          <w:szCs w:val="24"/>
        </w:rPr>
        <w:t>жизненно</w:t>
      </w:r>
      <w:r>
        <w:rPr>
          <w:rFonts w:ascii="Times New Roman" w:hAnsi="Times New Roman" w:cs="Times New Roman"/>
          <w:sz w:val="24"/>
          <w:szCs w:val="24"/>
        </w:rPr>
        <w:t xml:space="preserve"> </w:t>
      </w:r>
      <w:r w:rsidRPr="00A40F2B">
        <w:rPr>
          <w:rFonts w:ascii="Times New Roman" w:hAnsi="Times New Roman" w:cs="Times New Roman"/>
          <w:sz w:val="24"/>
          <w:szCs w:val="24"/>
        </w:rPr>
        <w:t>важные</w:t>
      </w:r>
      <w:r>
        <w:rPr>
          <w:rFonts w:ascii="Times New Roman" w:hAnsi="Times New Roman" w:cs="Times New Roman"/>
          <w:sz w:val="24"/>
          <w:szCs w:val="24"/>
        </w:rPr>
        <w:t xml:space="preserve"> </w:t>
      </w:r>
      <w:r w:rsidRPr="00A40F2B">
        <w:rPr>
          <w:rFonts w:ascii="Times New Roman" w:hAnsi="Times New Roman" w:cs="Times New Roman"/>
          <w:sz w:val="24"/>
          <w:szCs w:val="24"/>
        </w:rPr>
        <w:t>способы</w:t>
      </w:r>
      <w:r>
        <w:rPr>
          <w:rFonts w:ascii="Times New Roman" w:hAnsi="Times New Roman" w:cs="Times New Roman"/>
          <w:sz w:val="24"/>
          <w:szCs w:val="24"/>
        </w:rPr>
        <w:t xml:space="preserve"> </w:t>
      </w:r>
      <w:r w:rsidRPr="00A40F2B">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A40F2B">
        <w:rPr>
          <w:rFonts w:ascii="Times New Roman" w:hAnsi="Times New Roman" w:cs="Times New Roman"/>
          <w:sz w:val="24"/>
          <w:szCs w:val="24"/>
        </w:rPr>
        <w:t>человека.</w:t>
      </w:r>
      <w:r>
        <w:rPr>
          <w:rFonts w:ascii="Times New Roman" w:hAnsi="Times New Roman" w:cs="Times New Roman"/>
          <w:sz w:val="24"/>
          <w:szCs w:val="24"/>
        </w:rPr>
        <w:t xml:space="preserve"> </w:t>
      </w:r>
      <w:r w:rsidRPr="00A40F2B">
        <w:rPr>
          <w:rFonts w:ascii="Times New Roman" w:hAnsi="Times New Roman" w:cs="Times New Roman"/>
          <w:sz w:val="24"/>
          <w:szCs w:val="24"/>
        </w:rPr>
        <w:t>Режим</w:t>
      </w:r>
      <w:r>
        <w:rPr>
          <w:rFonts w:ascii="Times New Roman" w:hAnsi="Times New Roman" w:cs="Times New Roman"/>
          <w:sz w:val="24"/>
          <w:szCs w:val="24"/>
        </w:rPr>
        <w:t xml:space="preserve"> </w:t>
      </w:r>
      <w:r w:rsidRPr="00A40F2B">
        <w:rPr>
          <w:rFonts w:ascii="Times New Roman" w:hAnsi="Times New Roman" w:cs="Times New Roman"/>
          <w:sz w:val="24"/>
          <w:szCs w:val="24"/>
        </w:rPr>
        <w:t>дня</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личная</w:t>
      </w:r>
      <w:r>
        <w:rPr>
          <w:rFonts w:ascii="Times New Roman" w:hAnsi="Times New Roman" w:cs="Times New Roman"/>
          <w:sz w:val="24"/>
          <w:szCs w:val="24"/>
        </w:rPr>
        <w:t xml:space="preserve"> </w:t>
      </w:r>
      <w:r w:rsidRPr="00A40F2B">
        <w:rPr>
          <w:rFonts w:ascii="Times New Roman" w:hAnsi="Times New Roman" w:cs="Times New Roman"/>
          <w:sz w:val="24"/>
          <w:szCs w:val="24"/>
        </w:rPr>
        <w:t>гигиена.</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sz w:val="24"/>
          <w:szCs w:val="24"/>
        </w:rPr>
        <w:t>Оздоровительные</w:t>
      </w:r>
      <w:r>
        <w:rPr>
          <w:rFonts w:ascii="Times New Roman" w:hAnsi="Times New Roman" w:cs="Times New Roman"/>
          <w:sz w:val="24"/>
          <w:szCs w:val="24"/>
        </w:rPr>
        <w:t xml:space="preserve"> </w:t>
      </w:r>
      <w:r w:rsidRPr="00A40F2B">
        <w:rPr>
          <w:rFonts w:ascii="Times New Roman" w:hAnsi="Times New Roman" w:cs="Times New Roman"/>
          <w:sz w:val="24"/>
          <w:szCs w:val="24"/>
        </w:rPr>
        <w:t>занятия</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режиме</w:t>
      </w:r>
      <w:r>
        <w:rPr>
          <w:rFonts w:ascii="Times New Roman" w:hAnsi="Times New Roman" w:cs="Times New Roman"/>
          <w:sz w:val="24"/>
          <w:szCs w:val="24"/>
        </w:rPr>
        <w:t xml:space="preserve"> </w:t>
      </w:r>
      <w:r w:rsidRPr="00A40F2B">
        <w:rPr>
          <w:rFonts w:ascii="Times New Roman" w:hAnsi="Times New Roman" w:cs="Times New Roman"/>
          <w:sz w:val="24"/>
          <w:szCs w:val="24"/>
        </w:rPr>
        <w:t>дня:</w:t>
      </w:r>
      <w:r>
        <w:rPr>
          <w:rFonts w:ascii="Times New Roman" w:hAnsi="Times New Roman" w:cs="Times New Roman"/>
          <w:sz w:val="24"/>
          <w:szCs w:val="24"/>
        </w:rPr>
        <w:t xml:space="preserve"> </w:t>
      </w:r>
      <w:r w:rsidRPr="00A40F2B">
        <w:rPr>
          <w:rFonts w:ascii="Times New Roman" w:hAnsi="Times New Roman" w:cs="Times New Roman"/>
          <w:sz w:val="24"/>
          <w:szCs w:val="24"/>
        </w:rPr>
        <w:t>комплексы</w:t>
      </w:r>
      <w:r>
        <w:rPr>
          <w:rFonts w:ascii="Times New Roman" w:hAnsi="Times New Roman" w:cs="Times New Roman"/>
          <w:sz w:val="24"/>
          <w:szCs w:val="24"/>
        </w:rPr>
        <w:t xml:space="preserve"> </w:t>
      </w:r>
      <w:r w:rsidRPr="00A40F2B">
        <w:rPr>
          <w:rFonts w:ascii="Times New Roman" w:hAnsi="Times New Roman" w:cs="Times New Roman"/>
          <w:sz w:val="24"/>
          <w:szCs w:val="24"/>
        </w:rPr>
        <w:t>утренней</w:t>
      </w:r>
      <w:r>
        <w:rPr>
          <w:rFonts w:ascii="Times New Roman" w:hAnsi="Times New Roman" w:cs="Times New Roman"/>
          <w:sz w:val="24"/>
          <w:szCs w:val="24"/>
        </w:rPr>
        <w:t xml:space="preserve"> </w:t>
      </w:r>
      <w:r w:rsidRPr="00A40F2B">
        <w:rPr>
          <w:rFonts w:ascii="Times New Roman" w:hAnsi="Times New Roman" w:cs="Times New Roman"/>
          <w:sz w:val="24"/>
          <w:szCs w:val="24"/>
        </w:rPr>
        <w:t>зарядки,</w:t>
      </w:r>
      <w:r>
        <w:rPr>
          <w:rFonts w:ascii="Times New Roman" w:hAnsi="Times New Roman" w:cs="Times New Roman"/>
          <w:sz w:val="24"/>
          <w:szCs w:val="24"/>
        </w:rPr>
        <w:t xml:space="preserve"> </w:t>
      </w:r>
      <w:r w:rsidRPr="00A40F2B">
        <w:rPr>
          <w:rFonts w:ascii="Times New Roman" w:hAnsi="Times New Roman" w:cs="Times New Roman"/>
          <w:sz w:val="24"/>
          <w:szCs w:val="24"/>
        </w:rPr>
        <w:t>физкультминутки.</w:t>
      </w:r>
      <w:r>
        <w:rPr>
          <w:rFonts w:ascii="Times New Roman" w:hAnsi="Times New Roman" w:cs="Times New Roman"/>
          <w:sz w:val="24"/>
          <w:szCs w:val="24"/>
        </w:rPr>
        <w:t xml:space="preserve"> </w:t>
      </w:r>
      <w:r w:rsidRPr="00A40F2B">
        <w:rPr>
          <w:rFonts w:ascii="Times New Roman" w:hAnsi="Times New Roman" w:cs="Times New Roman"/>
          <w:sz w:val="24"/>
          <w:szCs w:val="24"/>
        </w:rPr>
        <w:t>Подвижные</w:t>
      </w:r>
      <w:r>
        <w:rPr>
          <w:rFonts w:ascii="Times New Roman" w:hAnsi="Times New Roman" w:cs="Times New Roman"/>
          <w:sz w:val="24"/>
          <w:szCs w:val="24"/>
        </w:rPr>
        <w:t xml:space="preserve"> </w:t>
      </w:r>
      <w:r w:rsidRPr="00A40F2B">
        <w:rPr>
          <w:rFonts w:ascii="Times New Roman" w:hAnsi="Times New Roman" w:cs="Times New Roman"/>
          <w:sz w:val="24"/>
          <w:szCs w:val="24"/>
        </w:rPr>
        <w:t>игры</w:t>
      </w:r>
      <w:r>
        <w:rPr>
          <w:rFonts w:ascii="Times New Roman" w:hAnsi="Times New Roman" w:cs="Times New Roman"/>
          <w:sz w:val="24"/>
          <w:szCs w:val="24"/>
        </w:rPr>
        <w:t xml:space="preserve"> </w:t>
      </w:r>
      <w:r w:rsidRPr="00A40F2B">
        <w:rPr>
          <w:rFonts w:ascii="Times New Roman" w:hAnsi="Times New Roman" w:cs="Times New Roman"/>
          <w:sz w:val="24"/>
          <w:szCs w:val="24"/>
        </w:rPr>
        <w:t>во</w:t>
      </w:r>
      <w:r>
        <w:rPr>
          <w:rFonts w:ascii="Times New Roman" w:hAnsi="Times New Roman" w:cs="Times New Roman"/>
          <w:sz w:val="24"/>
          <w:szCs w:val="24"/>
        </w:rPr>
        <w:t xml:space="preserve"> </w:t>
      </w:r>
      <w:r w:rsidRPr="00A40F2B">
        <w:rPr>
          <w:rFonts w:ascii="Times New Roman" w:hAnsi="Times New Roman" w:cs="Times New Roman"/>
          <w:sz w:val="24"/>
          <w:szCs w:val="24"/>
        </w:rPr>
        <w:t>время</w:t>
      </w:r>
      <w:r>
        <w:rPr>
          <w:rFonts w:ascii="Times New Roman" w:hAnsi="Times New Roman" w:cs="Times New Roman"/>
          <w:sz w:val="24"/>
          <w:szCs w:val="24"/>
        </w:rPr>
        <w:t xml:space="preserve"> </w:t>
      </w:r>
      <w:r w:rsidRPr="00A40F2B">
        <w:rPr>
          <w:rFonts w:ascii="Times New Roman" w:hAnsi="Times New Roman" w:cs="Times New Roman"/>
          <w:sz w:val="24"/>
          <w:szCs w:val="24"/>
        </w:rPr>
        <w:t>прогулок:</w:t>
      </w:r>
      <w:r>
        <w:rPr>
          <w:rFonts w:ascii="Times New Roman" w:hAnsi="Times New Roman" w:cs="Times New Roman"/>
          <w:sz w:val="24"/>
          <w:szCs w:val="24"/>
        </w:rPr>
        <w:t xml:space="preserve"> </w:t>
      </w:r>
      <w:r w:rsidRPr="00A40F2B">
        <w:rPr>
          <w:rFonts w:ascii="Times New Roman" w:hAnsi="Times New Roman" w:cs="Times New Roman"/>
          <w:sz w:val="24"/>
          <w:szCs w:val="24"/>
        </w:rPr>
        <w:t>правила</w:t>
      </w:r>
      <w:r>
        <w:rPr>
          <w:rFonts w:ascii="Times New Roman" w:hAnsi="Times New Roman" w:cs="Times New Roman"/>
          <w:sz w:val="24"/>
          <w:szCs w:val="24"/>
        </w:rPr>
        <w:t xml:space="preserve"> </w:t>
      </w:r>
      <w:r w:rsidRPr="00A40F2B">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A40F2B">
        <w:rPr>
          <w:rFonts w:ascii="Times New Roman" w:hAnsi="Times New Roman" w:cs="Times New Roman"/>
          <w:sz w:val="24"/>
          <w:szCs w:val="24"/>
        </w:rPr>
        <w:t>игр,</w:t>
      </w:r>
      <w:r>
        <w:rPr>
          <w:rFonts w:ascii="Times New Roman" w:hAnsi="Times New Roman" w:cs="Times New Roman"/>
          <w:sz w:val="24"/>
          <w:szCs w:val="24"/>
        </w:rPr>
        <w:t xml:space="preserve"> </w:t>
      </w:r>
      <w:r w:rsidRPr="00A40F2B">
        <w:rPr>
          <w:rFonts w:ascii="Times New Roman" w:hAnsi="Times New Roman" w:cs="Times New Roman"/>
          <w:sz w:val="24"/>
          <w:szCs w:val="24"/>
        </w:rPr>
        <w:t>выбор</w:t>
      </w:r>
      <w:r>
        <w:rPr>
          <w:rFonts w:ascii="Times New Roman" w:hAnsi="Times New Roman" w:cs="Times New Roman"/>
          <w:sz w:val="24"/>
          <w:szCs w:val="24"/>
        </w:rPr>
        <w:t xml:space="preserve"> </w:t>
      </w:r>
      <w:r w:rsidRPr="00A40F2B">
        <w:rPr>
          <w:rFonts w:ascii="Times New Roman" w:hAnsi="Times New Roman" w:cs="Times New Roman"/>
          <w:sz w:val="24"/>
          <w:szCs w:val="24"/>
        </w:rPr>
        <w:t>одежды</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инвентаря.</w:t>
      </w:r>
      <w:r>
        <w:rPr>
          <w:rFonts w:ascii="Times New Roman" w:hAnsi="Times New Roman" w:cs="Times New Roman"/>
          <w:sz w:val="24"/>
          <w:szCs w:val="24"/>
        </w:rPr>
        <w:t xml:space="preserve"> </w:t>
      </w:r>
      <w:r w:rsidRPr="00A40F2B">
        <w:rPr>
          <w:rFonts w:ascii="Times New Roman" w:hAnsi="Times New Roman" w:cs="Times New Roman"/>
          <w:sz w:val="24"/>
          <w:szCs w:val="24"/>
        </w:rPr>
        <w:t>Комплексы</w:t>
      </w:r>
      <w:r>
        <w:rPr>
          <w:rFonts w:ascii="Times New Roman" w:hAnsi="Times New Roman" w:cs="Times New Roman"/>
          <w:sz w:val="24"/>
          <w:szCs w:val="24"/>
        </w:rPr>
        <w:t xml:space="preserve"> </w:t>
      </w:r>
      <w:r w:rsidRPr="00A40F2B">
        <w:rPr>
          <w:rFonts w:ascii="Times New Roman" w:hAnsi="Times New Roman" w:cs="Times New Roman"/>
          <w:sz w:val="24"/>
          <w:szCs w:val="24"/>
        </w:rPr>
        <w:t>упражнений</w:t>
      </w:r>
      <w:r>
        <w:rPr>
          <w:rFonts w:ascii="Times New Roman" w:hAnsi="Times New Roman" w:cs="Times New Roman"/>
          <w:sz w:val="24"/>
          <w:szCs w:val="24"/>
        </w:rPr>
        <w:t xml:space="preserve"> </w:t>
      </w:r>
      <w:r w:rsidRPr="00A40F2B">
        <w:rPr>
          <w:rFonts w:ascii="Times New Roman" w:hAnsi="Times New Roman" w:cs="Times New Roman"/>
          <w:sz w:val="24"/>
          <w:szCs w:val="24"/>
        </w:rPr>
        <w:t>для</w:t>
      </w:r>
      <w:r>
        <w:rPr>
          <w:rFonts w:ascii="Times New Roman" w:hAnsi="Times New Roman" w:cs="Times New Roman"/>
          <w:sz w:val="24"/>
          <w:szCs w:val="24"/>
        </w:rPr>
        <w:t xml:space="preserve"> </w:t>
      </w:r>
      <w:r w:rsidRPr="00A40F2B">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A40F2B">
        <w:rPr>
          <w:rFonts w:ascii="Times New Roman" w:hAnsi="Times New Roman" w:cs="Times New Roman"/>
          <w:sz w:val="24"/>
          <w:szCs w:val="24"/>
        </w:rPr>
        <w:t>правильной</w:t>
      </w:r>
      <w:r>
        <w:rPr>
          <w:rFonts w:ascii="Times New Roman" w:hAnsi="Times New Roman" w:cs="Times New Roman"/>
          <w:sz w:val="24"/>
          <w:szCs w:val="24"/>
        </w:rPr>
        <w:t xml:space="preserve"> </w:t>
      </w:r>
      <w:r w:rsidRPr="00A40F2B">
        <w:rPr>
          <w:rFonts w:ascii="Times New Roman" w:hAnsi="Times New Roman" w:cs="Times New Roman"/>
          <w:sz w:val="24"/>
          <w:szCs w:val="24"/>
        </w:rPr>
        <w:t>осанки</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развития</w:t>
      </w:r>
      <w:r>
        <w:rPr>
          <w:rFonts w:ascii="Times New Roman" w:hAnsi="Times New Roman" w:cs="Times New Roman"/>
          <w:sz w:val="24"/>
          <w:szCs w:val="24"/>
        </w:rPr>
        <w:t xml:space="preserve"> </w:t>
      </w:r>
      <w:r w:rsidRPr="00A40F2B">
        <w:rPr>
          <w:rFonts w:ascii="Times New Roman" w:hAnsi="Times New Roman" w:cs="Times New Roman"/>
          <w:sz w:val="24"/>
          <w:szCs w:val="24"/>
        </w:rPr>
        <w:t>мышц</w:t>
      </w:r>
      <w:r>
        <w:rPr>
          <w:rFonts w:ascii="Times New Roman" w:hAnsi="Times New Roman" w:cs="Times New Roman"/>
          <w:sz w:val="24"/>
          <w:szCs w:val="24"/>
        </w:rPr>
        <w:t xml:space="preserve"> </w:t>
      </w:r>
      <w:r w:rsidRPr="00A40F2B">
        <w:rPr>
          <w:rFonts w:ascii="Times New Roman" w:hAnsi="Times New Roman" w:cs="Times New Roman"/>
          <w:sz w:val="24"/>
          <w:szCs w:val="24"/>
        </w:rPr>
        <w:t>туловища.</w:t>
      </w:r>
    </w:p>
    <w:p w:rsidR="00891205" w:rsidRPr="00A40F2B" w:rsidRDefault="00891205" w:rsidP="00627F98">
      <w:pPr>
        <w:rPr>
          <w:rFonts w:ascii="Times New Roman" w:hAnsi="Times New Roman" w:cs="Times New Roman"/>
          <w:b/>
          <w:i/>
          <w:sz w:val="24"/>
          <w:szCs w:val="24"/>
        </w:rPr>
      </w:pPr>
      <w:r w:rsidRPr="00A40F2B">
        <w:rPr>
          <w:rFonts w:ascii="Times New Roman" w:hAnsi="Times New Roman" w:cs="Times New Roman"/>
          <w:b/>
          <w:i/>
          <w:sz w:val="24"/>
          <w:szCs w:val="24"/>
        </w:rPr>
        <w:t>Гимнастика</w:t>
      </w:r>
      <w:r>
        <w:rPr>
          <w:rFonts w:ascii="Times New Roman" w:hAnsi="Times New Roman" w:cs="Times New Roman"/>
          <w:b/>
          <w:i/>
          <w:sz w:val="24"/>
          <w:szCs w:val="24"/>
        </w:rPr>
        <w:t xml:space="preserve"> </w:t>
      </w:r>
      <w:r w:rsidRPr="00A40F2B">
        <w:rPr>
          <w:rFonts w:ascii="Times New Roman" w:hAnsi="Times New Roman" w:cs="Times New Roman"/>
          <w:b/>
          <w:i/>
          <w:sz w:val="24"/>
          <w:szCs w:val="24"/>
        </w:rPr>
        <w:t>с</w:t>
      </w:r>
      <w:r>
        <w:rPr>
          <w:rFonts w:ascii="Times New Roman" w:hAnsi="Times New Roman" w:cs="Times New Roman"/>
          <w:b/>
          <w:i/>
          <w:sz w:val="24"/>
          <w:szCs w:val="24"/>
        </w:rPr>
        <w:t xml:space="preserve"> </w:t>
      </w:r>
      <w:r w:rsidRPr="00A40F2B">
        <w:rPr>
          <w:rFonts w:ascii="Times New Roman" w:hAnsi="Times New Roman" w:cs="Times New Roman"/>
          <w:b/>
          <w:i/>
          <w:sz w:val="24"/>
          <w:szCs w:val="24"/>
        </w:rPr>
        <w:t>элементами</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акробатики</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Организующие</w:t>
      </w:r>
      <w:r>
        <w:rPr>
          <w:rFonts w:ascii="Times New Roman" w:hAnsi="Times New Roman" w:cs="Times New Roman"/>
          <w:i/>
          <w:sz w:val="24"/>
          <w:szCs w:val="24"/>
        </w:rPr>
        <w:t xml:space="preserve"> </w:t>
      </w:r>
      <w:r w:rsidRPr="00A40F2B">
        <w:rPr>
          <w:rFonts w:ascii="Times New Roman" w:hAnsi="Times New Roman" w:cs="Times New Roman"/>
          <w:i/>
          <w:sz w:val="24"/>
          <w:szCs w:val="24"/>
        </w:rPr>
        <w:t>команды</w:t>
      </w:r>
      <w:r>
        <w:rPr>
          <w:rFonts w:ascii="Times New Roman" w:hAnsi="Times New Roman" w:cs="Times New Roman"/>
          <w:i/>
          <w:sz w:val="24"/>
          <w:szCs w:val="24"/>
        </w:rPr>
        <w:t xml:space="preserve"> </w:t>
      </w:r>
      <w:r w:rsidRPr="00A40F2B">
        <w:rPr>
          <w:rFonts w:ascii="Times New Roman" w:hAnsi="Times New Roman" w:cs="Times New Roman"/>
          <w:i/>
          <w:sz w:val="24"/>
          <w:szCs w:val="24"/>
        </w:rPr>
        <w:t>и</w:t>
      </w:r>
      <w:r>
        <w:rPr>
          <w:rFonts w:ascii="Times New Roman" w:hAnsi="Times New Roman" w:cs="Times New Roman"/>
          <w:i/>
          <w:sz w:val="24"/>
          <w:szCs w:val="24"/>
        </w:rPr>
        <w:t xml:space="preserve"> </w:t>
      </w:r>
      <w:r w:rsidRPr="00A40F2B">
        <w:rPr>
          <w:rFonts w:ascii="Times New Roman" w:hAnsi="Times New Roman" w:cs="Times New Roman"/>
          <w:i/>
          <w:sz w:val="24"/>
          <w:szCs w:val="24"/>
        </w:rPr>
        <w:t>приемы:</w:t>
      </w:r>
      <w:r>
        <w:rPr>
          <w:rFonts w:ascii="Times New Roman" w:hAnsi="Times New Roman" w:cs="Times New Roman"/>
          <w:i/>
          <w:sz w:val="24"/>
          <w:szCs w:val="24"/>
        </w:rPr>
        <w:t xml:space="preserve"> </w:t>
      </w:r>
      <w:r w:rsidRPr="00A40F2B">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шеренгу</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колонну</w:t>
      </w:r>
      <w:r>
        <w:rPr>
          <w:rFonts w:ascii="Times New Roman" w:hAnsi="Times New Roman" w:cs="Times New Roman"/>
          <w:sz w:val="24"/>
          <w:szCs w:val="24"/>
        </w:rPr>
        <w:t xml:space="preserve"> </w:t>
      </w:r>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A40F2B">
        <w:rPr>
          <w:rFonts w:ascii="Times New Roman" w:hAnsi="Times New Roman" w:cs="Times New Roman"/>
          <w:sz w:val="24"/>
          <w:szCs w:val="24"/>
        </w:rPr>
        <w:t>основной</w:t>
      </w:r>
      <w:r>
        <w:rPr>
          <w:rFonts w:ascii="Times New Roman" w:hAnsi="Times New Roman" w:cs="Times New Roman"/>
          <w:sz w:val="24"/>
          <w:szCs w:val="24"/>
        </w:rPr>
        <w:t xml:space="preserve"> </w:t>
      </w:r>
      <w:r w:rsidRPr="00A40F2B">
        <w:rPr>
          <w:rFonts w:ascii="Times New Roman" w:hAnsi="Times New Roman" w:cs="Times New Roman"/>
          <w:sz w:val="24"/>
          <w:szCs w:val="24"/>
        </w:rPr>
        <w:t>стойки</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покоманде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«Смирно!»;выполнение</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команд«Вольно!»,«Равняйсь!»,«Шагом</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марш!»,«</w:t>
      </w:r>
      <w:proofErr w:type="spellStart"/>
      <w:r w:rsidRPr="00A40F2B">
        <w:rPr>
          <w:rFonts w:ascii="Times New Roman" w:hAnsi="Times New Roman" w:cs="Times New Roman"/>
          <w:sz w:val="24"/>
          <w:szCs w:val="24"/>
        </w:rPr>
        <w:t>Наместе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стой!»;размыкание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колонне</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круг</w:t>
      </w:r>
      <w:r>
        <w:rPr>
          <w:rFonts w:ascii="Times New Roman" w:hAnsi="Times New Roman" w:cs="Times New Roman"/>
          <w:sz w:val="24"/>
          <w:szCs w:val="24"/>
        </w:rPr>
        <w:t xml:space="preserve"> </w:t>
      </w:r>
      <w:r w:rsidRPr="00A40F2B">
        <w:rPr>
          <w:rFonts w:ascii="Times New Roman" w:hAnsi="Times New Roman" w:cs="Times New Roman"/>
          <w:sz w:val="24"/>
          <w:szCs w:val="24"/>
        </w:rPr>
        <w:t>колонной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шеренгой;</w:t>
      </w:r>
      <w:r>
        <w:rPr>
          <w:rFonts w:ascii="Times New Roman" w:hAnsi="Times New Roman" w:cs="Times New Roman"/>
          <w:sz w:val="24"/>
          <w:szCs w:val="24"/>
        </w:rPr>
        <w:t xml:space="preserve"> </w:t>
      </w:r>
      <w:r w:rsidRPr="00A40F2B">
        <w:rPr>
          <w:rFonts w:ascii="Times New Roman" w:hAnsi="Times New Roman" w:cs="Times New Roman"/>
          <w:sz w:val="24"/>
          <w:szCs w:val="24"/>
        </w:rPr>
        <w:t>повороты</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налево</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направо</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командам«Налево!»</w:t>
      </w:r>
      <w:proofErr w:type="spellStart"/>
      <w:r w:rsidRPr="00A40F2B">
        <w:rPr>
          <w:rFonts w:ascii="Times New Roman" w:hAnsi="Times New Roman" w:cs="Times New Roman"/>
          <w:sz w:val="24"/>
          <w:szCs w:val="24"/>
        </w:rPr>
        <w:t>и«Направо</w:t>
      </w:r>
      <w:proofErr w:type="spellEnd"/>
      <w:r w:rsidRPr="00A40F2B">
        <w:rPr>
          <w:rFonts w:ascii="Times New Roman" w:hAnsi="Times New Roman" w:cs="Times New Roman"/>
          <w:sz w:val="24"/>
          <w:szCs w:val="24"/>
        </w:rPr>
        <w:t>!»;размыкание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смыкание</w:t>
      </w:r>
      <w:r>
        <w:rPr>
          <w:rFonts w:ascii="Times New Roman" w:hAnsi="Times New Roman" w:cs="Times New Roman"/>
          <w:sz w:val="24"/>
          <w:szCs w:val="24"/>
        </w:rPr>
        <w:t xml:space="preserve"> </w:t>
      </w:r>
      <w:r w:rsidRPr="00A40F2B">
        <w:rPr>
          <w:rFonts w:ascii="Times New Roman" w:hAnsi="Times New Roman" w:cs="Times New Roman"/>
          <w:sz w:val="24"/>
          <w:szCs w:val="24"/>
        </w:rPr>
        <w:t>приставными</w:t>
      </w:r>
      <w:r>
        <w:rPr>
          <w:rFonts w:ascii="Times New Roman" w:hAnsi="Times New Roman" w:cs="Times New Roman"/>
          <w:sz w:val="24"/>
          <w:szCs w:val="24"/>
        </w:rPr>
        <w:t xml:space="preserve"> </w:t>
      </w:r>
      <w:r w:rsidRPr="00A40F2B">
        <w:rPr>
          <w:rFonts w:ascii="Times New Roman" w:hAnsi="Times New Roman" w:cs="Times New Roman"/>
          <w:sz w:val="24"/>
          <w:szCs w:val="24"/>
        </w:rPr>
        <w:t>шагами</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шеренге.</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lastRenderedPageBreak/>
        <w:t>Акробатические</w:t>
      </w:r>
      <w:r>
        <w:rPr>
          <w:rFonts w:ascii="Times New Roman" w:hAnsi="Times New Roman" w:cs="Times New Roman"/>
          <w:i/>
          <w:sz w:val="24"/>
          <w:szCs w:val="24"/>
        </w:rPr>
        <w:t xml:space="preserve"> </w:t>
      </w:r>
      <w:r w:rsidRPr="00A40F2B">
        <w:rPr>
          <w:rFonts w:ascii="Times New Roman" w:hAnsi="Times New Roman" w:cs="Times New Roman"/>
          <w:i/>
          <w:sz w:val="24"/>
          <w:szCs w:val="24"/>
        </w:rPr>
        <w:t>упражнения:</w:t>
      </w:r>
      <w:r>
        <w:rPr>
          <w:rFonts w:ascii="Times New Roman" w:hAnsi="Times New Roman" w:cs="Times New Roman"/>
          <w:i/>
          <w:sz w:val="24"/>
          <w:szCs w:val="24"/>
        </w:rPr>
        <w:t xml:space="preserve"> </w:t>
      </w:r>
      <w:r w:rsidRPr="00A40F2B">
        <w:rPr>
          <w:rFonts w:ascii="Times New Roman" w:hAnsi="Times New Roman" w:cs="Times New Roman"/>
          <w:sz w:val="24"/>
          <w:szCs w:val="24"/>
        </w:rPr>
        <w:t>упоры</w:t>
      </w:r>
      <w:r>
        <w:rPr>
          <w:rFonts w:ascii="Times New Roman" w:hAnsi="Times New Roman" w:cs="Times New Roman"/>
          <w:sz w:val="24"/>
          <w:szCs w:val="24"/>
        </w:rPr>
        <w:t xml:space="preserve"> </w:t>
      </w:r>
      <w:r w:rsidRPr="00A40F2B">
        <w:rPr>
          <w:rFonts w:ascii="Times New Roman" w:hAnsi="Times New Roman" w:cs="Times New Roman"/>
          <w:sz w:val="24"/>
          <w:szCs w:val="24"/>
        </w:rPr>
        <w:t>(присев,</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согнувшись,</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сзади);седы(на</w:t>
      </w:r>
      <w:r>
        <w:rPr>
          <w:rFonts w:ascii="Times New Roman" w:hAnsi="Times New Roman" w:cs="Times New Roman"/>
          <w:sz w:val="24"/>
          <w:szCs w:val="24"/>
        </w:rPr>
        <w:t xml:space="preserve"> </w:t>
      </w:r>
      <w:r w:rsidRPr="00A40F2B">
        <w:rPr>
          <w:rFonts w:ascii="Times New Roman" w:hAnsi="Times New Roman" w:cs="Times New Roman"/>
          <w:sz w:val="24"/>
          <w:szCs w:val="24"/>
        </w:rPr>
        <w:t>пятках,</w:t>
      </w:r>
      <w:r>
        <w:rPr>
          <w:rFonts w:ascii="Times New Roman" w:hAnsi="Times New Roman" w:cs="Times New Roman"/>
          <w:sz w:val="24"/>
          <w:szCs w:val="24"/>
        </w:rPr>
        <w:t xml:space="preserve"> </w:t>
      </w:r>
      <w:r w:rsidRPr="00A40F2B">
        <w:rPr>
          <w:rFonts w:ascii="Times New Roman" w:hAnsi="Times New Roman" w:cs="Times New Roman"/>
          <w:sz w:val="24"/>
          <w:szCs w:val="24"/>
        </w:rPr>
        <w:t>углом);группировка</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положения</w:t>
      </w:r>
      <w:r>
        <w:rPr>
          <w:rFonts w:ascii="Times New Roman" w:hAnsi="Times New Roman" w:cs="Times New Roman"/>
          <w:sz w:val="24"/>
          <w:szCs w:val="24"/>
        </w:rPr>
        <w:t xml:space="preserve"> </w:t>
      </w:r>
      <w:r w:rsidRPr="00A40F2B">
        <w:rPr>
          <w:rFonts w:ascii="Times New Roman" w:hAnsi="Times New Roman" w:cs="Times New Roman"/>
          <w:sz w:val="24"/>
          <w:szCs w:val="24"/>
        </w:rPr>
        <w:t>лежа</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раскачивание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плотной</w:t>
      </w:r>
      <w:r>
        <w:rPr>
          <w:rFonts w:ascii="Times New Roman" w:hAnsi="Times New Roman" w:cs="Times New Roman"/>
          <w:sz w:val="24"/>
          <w:szCs w:val="24"/>
        </w:rPr>
        <w:t xml:space="preserve"> </w:t>
      </w:r>
      <w:r w:rsidRPr="00A40F2B">
        <w:rPr>
          <w:rFonts w:ascii="Times New Roman" w:hAnsi="Times New Roman" w:cs="Times New Roman"/>
          <w:sz w:val="24"/>
          <w:szCs w:val="24"/>
        </w:rPr>
        <w:t>группировке(с</w:t>
      </w:r>
      <w:r>
        <w:rPr>
          <w:rFonts w:ascii="Times New Roman" w:hAnsi="Times New Roman" w:cs="Times New Roman"/>
          <w:sz w:val="24"/>
          <w:szCs w:val="24"/>
        </w:rPr>
        <w:t xml:space="preserve"> </w:t>
      </w:r>
      <w:r w:rsidRPr="00A40F2B">
        <w:rPr>
          <w:rFonts w:ascii="Times New Roman" w:hAnsi="Times New Roman" w:cs="Times New Roman"/>
          <w:sz w:val="24"/>
          <w:szCs w:val="24"/>
        </w:rPr>
        <w:t>помощью);перекаты</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седа</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группировке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обратно(с</w:t>
      </w:r>
      <w:r>
        <w:rPr>
          <w:rFonts w:ascii="Times New Roman" w:hAnsi="Times New Roman" w:cs="Times New Roman"/>
          <w:sz w:val="24"/>
          <w:szCs w:val="24"/>
        </w:rPr>
        <w:t xml:space="preserve"> </w:t>
      </w:r>
      <w:r w:rsidRPr="00A40F2B">
        <w:rPr>
          <w:rFonts w:ascii="Times New Roman" w:hAnsi="Times New Roman" w:cs="Times New Roman"/>
          <w:sz w:val="24"/>
          <w:szCs w:val="24"/>
        </w:rPr>
        <w:t>помощью);перекаты</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w:t>
      </w:r>
      <w:r w:rsidRPr="00A40F2B">
        <w:rPr>
          <w:rFonts w:ascii="Times New Roman" w:hAnsi="Times New Roman" w:cs="Times New Roman"/>
          <w:sz w:val="24"/>
          <w:szCs w:val="24"/>
        </w:rPr>
        <w:t>упора</w:t>
      </w:r>
      <w:r>
        <w:rPr>
          <w:rFonts w:ascii="Times New Roman" w:hAnsi="Times New Roman" w:cs="Times New Roman"/>
          <w:sz w:val="24"/>
          <w:szCs w:val="24"/>
        </w:rPr>
        <w:t xml:space="preserve"> </w:t>
      </w:r>
      <w:r w:rsidRPr="00A40F2B">
        <w:rPr>
          <w:rFonts w:ascii="Times New Roman" w:hAnsi="Times New Roman" w:cs="Times New Roman"/>
          <w:sz w:val="24"/>
          <w:szCs w:val="24"/>
        </w:rPr>
        <w:t>присев</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боком.</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Гимнастические</w:t>
      </w:r>
      <w:r>
        <w:rPr>
          <w:rFonts w:ascii="Times New Roman" w:hAnsi="Times New Roman" w:cs="Times New Roman"/>
          <w:i/>
          <w:sz w:val="24"/>
          <w:szCs w:val="24"/>
        </w:rPr>
        <w:t xml:space="preserve"> </w:t>
      </w:r>
      <w:r w:rsidRPr="00A40F2B">
        <w:rPr>
          <w:rFonts w:ascii="Times New Roman" w:hAnsi="Times New Roman" w:cs="Times New Roman"/>
          <w:i/>
          <w:sz w:val="24"/>
          <w:szCs w:val="24"/>
        </w:rPr>
        <w:t>упражнения</w:t>
      </w:r>
      <w:r>
        <w:rPr>
          <w:rFonts w:ascii="Times New Roman" w:hAnsi="Times New Roman" w:cs="Times New Roman"/>
          <w:i/>
          <w:sz w:val="24"/>
          <w:szCs w:val="24"/>
        </w:rPr>
        <w:t xml:space="preserve"> </w:t>
      </w:r>
      <w:r w:rsidRPr="00A40F2B">
        <w:rPr>
          <w:rFonts w:ascii="Times New Roman" w:hAnsi="Times New Roman" w:cs="Times New Roman"/>
          <w:i/>
          <w:sz w:val="24"/>
          <w:szCs w:val="24"/>
        </w:rPr>
        <w:t>прикладного</w:t>
      </w:r>
      <w:r>
        <w:rPr>
          <w:rFonts w:ascii="Times New Roman" w:hAnsi="Times New Roman" w:cs="Times New Roman"/>
          <w:i/>
          <w:sz w:val="24"/>
          <w:szCs w:val="24"/>
        </w:rPr>
        <w:t xml:space="preserve"> </w:t>
      </w:r>
      <w:r w:rsidRPr="00A40F2B">
        <w:rPr>
          <w:rFonts w:ascii="Times New Roman" w:hAnsi="Times New Roman" w:cs="Times New Roman"/>
          <w:i/>
          <w:sz w:val="24"/>
          <w:szCs w:val="24"/>
        </w:rPr>
        <w:t>характера:</w:t>
      </w:r>
      <w:r>
        <w:rPr>
          <w:rFonts w:ascii="Times New Roman" w:hAnsi="Times New Roman" w:cs="Times New Roman"/>
          <w:i/>
          <w:sz w:val="24"/>
          <w:szCs w:val="24"/>
        </w:rPr>
        <w:t xml:space="preserve"> </w:t>
      </w:r>
      <w:r w:rsidRPr="00A40F2B">
        <w:rPr>
          <w:rFonts w:ascii="Times New Roman" w:hAnsi="Times New Roman" w:cs="Times New Roman"/>
          <w:sz w:val="24"/>
          <w:szCs w:val="24"/>
        </w:rPr>
        <w:t>передвижение</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гимнастической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стенке</w:t>
      </w:r>
      <w:r>
        <w:rPr>
          <w:rFonts w:ascii="Times New Roman" w:hAnsi="Times New Roman" w:cs="Times New Roman"/>
          <w:sz w:val="24"/>
          <w:szCs w:val="24"/>
        </w:rPr>
        <w:t xml:space="preserve"> </w:t>
      </w:r>
      <w:r w:rsidRPr="00A40F2B">
        <w:rPr>
          <w:rFonts w:ascii="Times New Roman" w:hAnsi="Times New Roman" w:cs="Times New Roman"/>
          <w:sz w:val="24"/>
          <w:szCs w:val="24"/>
        </w:rPr>
        <w:t>вверх</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вниз,</w:t>
      </w:r>
      <w:r>
        <w:rPr>
          <w:rFonts w:ascii="Times New Roman" w:hAnsi="Times New Roman" w:cs="Times New Roman"/>
          <w:sz w:val="24"/>
          <w:szCs w:val="24"/>
        </w:rPr>
        <w:t xml:space="preserve"> </w:t>
      </w:r>
      <w:r w:rsidRPr="00A40F2B">
        <w:rPr>
          <w:rFonts w:ascii="Times New Roman" w:hAnsi="Times New Roman" w:cs="Times New Roman"/>
          <w:sz w:val="24"/>
          <w:szCs w:val="24"/>
        </w:rPr>
        <w:t>горизонтально</w:t>
      </w:r>
      <w:r>
        <w:rPr>
          <w:rFonts w:ascii="Times New Roman" w:hAnsi="Times New Roman" w:cs="Times New Roman"/>
          <w:sz w:val="24"/>
          <w:szCs w:val="24"/>
        </w:rPr>
        <w:t xml:space="preserve"> </w:t>
      </w:r>
      <w:r w:rsidRPr="00A40F2B">
        <w:rPr>
          <w:rFonts w:ascii="Times New Roman" w:hAnsi="Times New Roman" w:cs="Times New Roman"/>
          <w:sz w:val="24"/>
          <w:szCs w:val="24"/>
        </w:rPr>
        <w:t>лицом</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спиной</w:t>
      </w:r>
      <w:r>
        <w:rPr>
          <w:rFonts w:ascii="Times New Roman" w:hAnsi="Times New Roman" w:cs="Times New Roman"/>
          <w:sz w:val="24"/>
          <w:szCs w:val="24"/>
        </w:rPr>
        <w:t xml:space="preserve"> </w:t>
      </w:r>
      <w:r w:rsidRPr="00A40F2B">
        <w:rPr>
          <w:rFonts w:ascii="Times New Roman" w:hAnsi="Times New Roman" w:cs="Times New Roman"/>
          <w:sz w:val="24"/>
          <w:szCs w:val="24"/>
        </w:rPr>
        <w:t>к</w:t>
      </w:r>
      <w:r>
        <w:rPr>
          <w:rFonts w:ascii="Times New Roman" w:hAnsi="Times New Roman" w:cs="Times New Roman"/>
          <w:sz w:val="24"/>
          <w:szCs w:val="24"/>
        </w:rPr>
        <w:t xml:space="preserve"> </w:t>
      </w:r>
      <w:r w:rsidRPr="00A40F2B">
        <w:rPr>
          <w:rFonts w:ascii="Times New Roman" w:hAnsi="Times New Roman" w:cs="Times New Roman"/>
          <w:sz w:val="24"/>
          <w:szCs w:val="24"/>
        </w:rPr>
        <w:t>опоре;</w:t>
      </w:r>
      <w:r>
        <w:rPr>
          <w:rFonts w:ascii="Times New Roman" w:hAnsi="Times New Roman" w:cs="Times New Roman"/>
          <w:sz w:val="24"/>
          <w:szCs w:val="24"/>
        </w:rPr>
        <w:t xml:space="preserve"> </w:t>
      </w:r>
      <w:r w:rsidRPr="00A40F2B">
        <w:rPr>
          <w:rFonts w:ascii="Times New Roman" w:hAnsi="Times New Roman" w:cs="Times New Roman"/>
          <w:sz w:val="24"/>
          <w:szCs w:val="24"/>
        </w:rPr>
        <w:t>ползание</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переползание</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w:t>
      </w:r>
      <w:proofErr w:type="spellStart"/>
      <w:r w:rsidRPr="00A40F2B">
        <w:rPr>
          <w:rFonts w:ascii="Times New Roman" w:hAnsi="Times New Roman" w:cs="Times New Roman"/>
          <w:sz w:val="24"/>
          <w:szCs w:val="24"/>
        </w:rPr>
        <w:t>пластунски</w:t>
      </w:r>
      <w:proofErr w:type="spellEnd"/>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A40F2B">
        <w:rPr>
          <w:rFonts w:ascii="Times New Roman" w:hAnsi="Times New Roman" w:cs="Times New Roman"/>
          <w:sz w:val="24"/>
          <w:szCs w:val="24"/>
        </w:rPr>
        <w:t>полосы</w:t>
      </w:r>
      <w:r>
        <w:rPr>
          <w:rFonts w:ascii="Times New Roman" w:hAnsi="Times New Roman" w:cs="Times New Roman"/>
          <w:sz w:val="24"/>
          <w:szCs w:val="24"/>
        </w:rPr>
        <w:t xml:space="preserve"> </w:t>
      </w:r>
      <w:r w:rsidRPr="00A40F2B">
        <w:rPr>
          <w:rFonts w:ascii="Times New Roman" w:hAnsi="Times New Roman" w:cs="Times New Roman"/>
          <w:sz w:val="24"/>
          <w:szCs w:val="24"/>
        </w:rPr>
        <w:t>препятствий</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элементами</w:t>
      </w:r>
      <w:r>
        <w:rPr>
          <w:rFonts w:ascii="Times New Roman" w:hAnsi="Times New Roman" w:cs="Times New Roman"/>
          <w:sz w:val="24"/>
          <w:szCs w:val="24"/>
        </w:rPr>
        <w:t xml:space="preserve"> </w:t>
      </w:r>
      <w:r w:rsidRPr="00A40F2B">
        <w:rPr>
          <w:rFonts w:ascii="Times New Roman" w:hAnsi="Times New Roman" w:cs="Times New Roman"/>
          <w:sz w:val="24"/>
          <w:szCs w:val="24"/>
        </w:rPr>
        <w:t>лазанья,</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перелезания</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поочередно</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перемахом</w:t>
      </w:r>
      <w:proofErr w:type="spellEnd"/>
      <w:r>
        <w:rPr>
          <w:rFonts w:ascii="Times New Roman" w:hAnsi="Times New Roman" w:cs="Times New Roman"/>
          <w:sz w:val="24"/>
          <w:szCs w:val="24"/>
        </w:rPr>
        <w:t xml:space="preserve"> </w:t>
      </w:r>
      <w:r w:rsidRPr="00A40F2B">
        <w:rPr>
          <w:rFonts w:ascii="Times New Roman" w:hAnsi="Times New Roman" w:cs="Times New Roman"/>
          <w:sz w:val="24"/>
          <w:szCs w:val="24"/>
        </w:rPr>
        <w:t>правой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левой</w:t>
      </w:r>
      <w:r>
        <w:rPr>
          <w:rFonts w:ascii="Times New Roman" w:hAnsi="Times New Roman" w:cs="Times New Roman"/>
          <w:sz w:val="24"/>
          <w:szCs w:val="24"/>
        </w:rPr>
        <w:t xml:space="preserve"> </w:t>
      </w:r>
      <w:r w:rsidRPr="00A40F2B">
        <w:rPr>
          <w:rFonts w:ascii="Times New Roman" w:hAnsi="Times New Roman" w:cs="Times New Roman"/>
          <w:sz w:val="24"/>
          <w:szCs w:val="24"/>
        </w:rPr>
        <w:t>ногой,</w:t>
      </w:r>
      <w:r>
        <w:rPr>
          <w:rFonts w:ascii="Times New Roman" w:hAnsi="Times New Roman" w:cs="Times New Roman"/>
          <w:sz w:val="24"/>
          <w:szCs w:val="24"/>
        </w:rPr>
        <w:t xml:space="preserve"> </w:t>
      </w:r>
      <w:proofErr w:type="spellStart"/>
      <w:r w:rsidRPr="00A40F2B">
        <w:rPr>
          <w:rFonts w:ascii="Times New Roman" w:hAnsi="Times New Roman" w:cs="Times New Roman"/>
          <w:sz w:val="24"/>
          <w:szCs w:val="24"/>
        </w:rPr>
        <w:t>переползания</w:t>
      </w:r>
      <w:proofErr w:type="spellEnd"/>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хождение</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наклонной</w:t>
      </w:r>
      <w:r>
        <w:rPr>
          <w:rFonts w:ascii="Times New Roman" w:hAnsi="Times New Roman" w:cs="Times New Roman"/>
          <w:sz w:val="24"/>
          <w:szCs w:val="24"/>
        </w:rPr>
        <w:t xml:space="preserve"> </w:t>
      </w:r>
      <w:r w:rsidRPr="00A40F2B">
        <w:rPr>
          <w:rFonts w:ascii="Times New Roman" w:hAnsi="Times New Roman" w:cs="Times New Roman"/>
          <w:sz w:val="24"/>
          <w:szCs w:val="24"/>
        </w:rPr>
        <w:t>гимнастической</w:t>
      </w:r>
      <w:r>
        <w:rPr>
          <w:rFonts w:ascii="Times New Roman" w:hAnsi="Times New Roman" w:cs="Times New Roman"/>
          <w:sz w:val="24"/>
          <w:szCs w:val="24"/>
        </w:rPr>
        <w:t xml:space="preserve"> </w:t>
      </w:r>
      <w:r w:rsidRPr="00A40F2B">
        <w:rPr>
          <w:rFonts w:ascii="Times New Roman" w:hAnsi="Times New Roman" w:cs="Times New Roman"/>
          <w:sz w:val="24"/>
          <w:szCs w:val="24"/>
        </w:rPr>
        <w:t>скамейке;</w:t>
      </w:r>
    </w:p>
    <w:p w:rsidR="00891205" w:rsidRPr="00A40F2B" w:rsidRDefault="00891205" w:rsidP="00627F98">
      <w:pPr>
        <w:ind w:firstLine="720"/>
        <w:jc w:val="both"/>
        <w:rPr>
          <w:rFonts w:ascii="Times New Roman" w:hAnsi="Times New Roman" w:cs="Times New Roman"/>
          <w:b/>
          <w:i/>
          <w:sz w:val="24"/>
          <w:szCs w:val="24"/>
        </w:rPr>
      </w:pPr>
      <w:r w:rsidRPr="00A40F2B">
        <w:rPr>
          <w:rFonts w:ascii="Times New Roman" w:hAnsi="Times New Roman" w:cs="Times New Roman"/>
          <w:b/>
          <w:i/>
          <w:sz w:val="24"/>
          <w:szCs w:val="24"/>
        </w:rPr>
        <w:t>Легкая</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атлетика</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Бег:</w:t>
      </w:r>
      <w:r>
        <w:rPr>
          <w:rFonts w:ascii="Times New Roman" w:hAnsi="Times New Roman" w:cs="Times New Roman"/>
          <w:i/>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высоким</w:t>
      </w:r>
      <w:r>
        <w:rPr>
          <w:rFonts w:ascii="Times New Roman" w:hAnsi="Times New Roman" w:cs="Times New Roman"/>
          <w:sz w:val="24"/>
          <w:szCs w:val="24"/>
        </w:rPr>
        <w:t xml:space="preserve"> </w:t>
      </w:r>
      <w:r w:rsidRPr="00A40F2B">
        <w:rPr>
          <w:rFonts w:ascii="Times New Roman" w:hAnsi="Times New Roman" w:cs="Times New Roman"/>
          <w:sz w:val="24"/>
          <w:szCs w:val="24"/>
        </w:rPr>
        <w:t>подниманием</w:t>
      </w:r>
      <w:r>
        <w:rPr>
          <w:rFonts w:ascii="Times New Roman" w:hAnsi="Times New Roman" w:cs="Times New Roman"/>
          <w:sz w:val="24"/>
          <w:szCs w:val="24"/>
        </w:rPr>
        <w:t xml:space="preserve"> </w:t>
      </w:r>
      <w:r w:rsidRPr="00A40F2B">
        <w:rPr>
          <w:rFonts w:ascii="Times New Roman" w:hAnsi="Times New Roman" w:cs="Times New Roman"/>
          <w:sz w:val="24"/>
          <w:szCs w:val="24"/>
        </w:rPr>
        <w:t>бедра,</w:t>
      </w:r>
      <w:r>
        <w:rPr>
          <w:rFonts w:ascii="Times New Roman" w:hAnsi="Times New Roman" w:cs="Times New Roman"/>
          <w:sz w:val="24"/>
          <w:szCs w:val="24"/>
        </w:rPr>
        <w:t xml:space="preserve"> </w:t>
      </w:r>
      <w:r w:rsidRPr="00A40F2B">
        <w:rPr>
          <w:rFonts w:ascii="Times New Roman" w:hAnsi="Times New Roman" w:cs="Times New Roman"/>
          <w:sz w:val="24"/>
          <w:szCs w:val="24"/>
        </w:rPr>
        <w:t>прыжкам</w:t>
      </w:r>
      <w:r>
        <w:rPr>
          <w:rFonts w:ascii="Times New Roman" w:hAnsi="Times New Roman" w:cs="Times New Roman"/>
          <w:sz w:val="24"/>
          <w:szCs w:val="24"/>
        </w:rPr>
        <w:t xml:space="preserve">и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ускорением,</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изменяющимся</w:t>
      </w:r>
      <w:r>
        <w:rPr>
          <w:rFonts w:ascii="Times New Roman" w:hAnsi="Times New Roman" w:cs="Times New Roman"/>
          <w:sz w:val="24"/>
          <w:szCs w:val="24"/>
        </w:rPr>
        <w:t xml:space="preserve"> </w:t>
      </w:r>
      <w:r w:rsidRPr="00A40F2B">
        <w:rPr>
          <w:rFonts w:ascii="Times New Roman" w:hAnsi="Times New Roman" w:cs="Times New Roman"/>
          <w:sz w:val="24"/>
          <w:szCs w:val="24"/>
        </w:rPr>
        <w:t>направлением</w:t>
      </w:r>
      <w:r>
        <w:rPr>
          <w:rFonts w:ascii="Times New Roman" w:hAnsi="Times New Roman" w:cs="Times New Roman"/>
          <w:sz w:val="24"/>
          <w:szCs w:val="24"/>
        </w:rPr>
        <w:t xml:space="preserve"> </w:t>
      </w:r>
      <w:r w:rsidRPr="00A40F2B">
        <w:rPr>
          <w:rFonts w:ascii="Times New Roman" w:hAnsi="Times New Roman" w:cs="Times New Roman"/>
          <w:sz w:val="24"/>
          <w:szCs w:val="24"/>
        </w:rPr>
        <w:t>движения(змейкой,</w:t>
      </w:r>
      <w:r>
        <w:rPr>
          <w:rFonts w:ascii="Times New Roman" w:hAnsi="Times New Roman" w:cs="Times New Roman"/>
          <w:sz w:val="24"/>
          <w:szCs w:val="24"/>
        </w:rPr>
        <w:t xml:space="preserve"> </w:t>
      </w:r>
      <w:r w:rsidRPr="00A40F2B">
        <w:rPr>
          <w:rFonts w:ascii="Times New Roman" w:hAnsi="Times New Roman" w:cs="Times New Roman"/>
          <w:sz w:val="24"/>
          <w:szCs w:val="24"/>
        </w:rPr>
        <w:t>по</w:t>
      </w:r>
      <w:r>
        <w:rPr>
          <w:rFonts w:ascii="Times New Roman" w:hAnsi="Times New Roman" w:cs="Times New Roman"/>
          <w:sz w:val="24"/>
          <w:szCs w:val="24"/>
        </w:rPr>
        <w:t xml:space="preserve"> </w:t>
      </w:r>
      <w:r w:rsidRPr="00A40F2B">
        <w:rPr>
          <w:rFonts w:ascii="Times New Roman" w:hAnsi="Times New Roman" w:cs="Times New Roman"/>
          <w:sz w:val="24"/>
          <w:szCs w:val="24"/>
        </w:rPr>
        <w:t>кругу,</w:t>
      </w:r>
      <w:r>
        <w:rPr>
          <w:rFonts w:ascii="Times New Roman" w:hAnsi="Times New Roman" w:cs="Times New Roman"/>
          <w:sz w:val="24"/>
          <w:szCs w:val="24"/>
        </w:rPr>
        <w:t xml:space="preserve"> </w:t>
      </w:r>
      <w:r w:rsidRPr="00A40F2B">
        <w:rPr>
          <w:rFonts w:ascii="Times New Roman" w:hAnsi="Times New Roman" w:cs="Times New Roman"/>
          <w:sz w:val="24"/>
          <w:szCs w:val="24"/>
        </w:rPr>
        <w:t>спиной</w:t>
      </w:r>
      <w:r>
        <w:rPr>
          <w:rFonts w:ascii="Times New Roman" w:hAnsi="Times New Roman" w:cs="Times New Roman"/>
          <w:sz w:val="24"/>
          <w:szCs w:val="24"/>
        </w:rPr>
        <w:t xml:space="preserve"> </w:t>
      </w:r>
      <w:r w:rsidRPr="00A40F2B">
        <w:rPr>
          <w:rFonts w:ascii="Times New Roman" w:hAnsi="Times New Roman" w:cs="Times New Roman"/>
          <w:sz w:val="24"/>
          <w:szCs w:val="24"/>
        </w:rPr>
        <w:t>вперед),из</w:t>
      </w:r>
      <w:r>
        <w:rPr>
          <w:rFonts w:ascii="Times New Roman" w:hAnsi="Times New Roman" w:cs="Times New Roman"/>
          <w:sz w:val="24"/>
          <w:szCs w:val="24"/>
        </w:rPr>
        <w:t xml:space="preserve"> </w:t>
      </w:r>
      <w:r w:rsidRPr="00A40F2B">
        <w:rPr>
          <w:rFonts w:ascii="Times New Roman" w:hAnsi="Times New Roman" w:cs="Times New Roman"/>
          <w:sz w:val="24"/>
          <w:szCs w:val="24"/>
        </w:rPr>
        <w:t>разных</w:t>
      </w:r>
      <w:r>
        <w:rPr>
          <w:rFonts w:ascii="Times New Roman" w:hAnsi="Times New Roman" w:cs="Times New Roman"/>
          <w:sz w:val="24"/>
          <w:szCs w:val="24"/>
        </w:rPr>
        <w:t xml:space="preserve"> </w:t>
      </w:r>
      <w:r w:rsidRPr="00A40F2B">
        <w:rPr>
          <w:rFonts w:ascii="Times New Roman" w:hAnsi="Times New Roman" w:cs="Times New Roman"/>
          <w:sz w:val="24"/>
          <w:szCs w:val="24"/>
        </w:rPr>
        <w:t>исходных</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разным</w:t>
      </w:r>
      <w:r>
        <w:rPr>
          <w:rFonts w:ascii="Times New Roman" w:hAnsi="Times New Roman" w:cs="Times New Roman"/>
          <w:sz w:val="24"/>
          <w:szCs w:val="24"/>
        </w:rPr>
        <w:t xml:space="preserve"> </w:t>
      </w:r>
      <w:r w:rsidRPr="00A40F2B">
        <w:rPr>
          <w:rFonts w:ascii="Times New Roman" w:hAnsi="Times New Roman" w:cs="Times New Roman"/>
          <w:sz w:val="24"/>
          <w:szCs w:val="24"/>
        </w:rPr>
        <w:t>положением</w:t>
      </w:r>
      <w:r>
        <w:rPr>
          <w:rFonts w:ascii="Times New Roman" w:hAnsi="Times New Roman" w:cs="Times New Roman"/>
          <w:sz w:val="24"/>
          <w:szCs w:val="24"/>
        </w:rPr>
        <w:t xml:space="preserve"> </w:t>
      </w:r>
      <w:r w:rsidRPr="00A40F2B">
        <w:rPr>
          <w:rFonts w:ascii="Times New Roman" w:hAnsi="Times New Roman" w:cs="Times New Roman"/>
          <w:sz w:val="24"/>
          <w:szCs w:val="24"/>
        </w:rPr>
        <w:t>рук.</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Прыжки:</w:t>
      </w:r>
      <w:r>
        <w:rPr>
          <w:rFonts w:ascii="Times New Roman" w:hAnsi="Times New Roman" w:cs="Times New Roman"/>
          <w:i/>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месте(на</w:t>
      </w:r>
      <w:r>
        <w:rPr>
          <w:rFonts w:ascii="Times New Roman" w:hAnsi="Times New Roman" w:cs="Times New Roman"/>
          <w:sz w:val="24"/>
          <w:szCs w:val="24"/>
        </w:rPr>
        <w:t xml:space="preserve"> </w:t>
      </w:r>
      <w:r w:rsidRPr="00A40F2B">
        <w:rPr>
          <w:rFonts w:ascii="Times New Roman" w:hAnsi="Times New Roman" w:cs="Times New Roman"/>
          <w:sz w:val="24"/>
          <w:szCs w:val="24"/>
        </w:rPr>
        <w:t>одной</w:t>
      </w:r>
      <w:r>
        <w:rPr>
          <w:rFonts w:ascii="Times New Roman" w:hAnsi="Times New Roman" w:cs="Times New Roman"/>
          <w:sz w:val="24"/>
          <w:szCs w:val="24"/>
        </w:rPr>
        <w:t xml:space="preserve"> </w:t>
      </w:r>
      <w:r w:rsidRPr="00A40F2B">
        <w:rPr>
          <w:rFonts w:ascii="Times New Roman" w:hAnsi="Times New Roman" w:cs="Times New Roman"/>
          <w:sz w:val="24"/>
          <w:szCs w:val="24"/>
        </w:rPr>
        <w:t>ноге,</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поворотами</w:t>
      </w:r>
      <w:r>
        <w:rPr>
          <w:rFonts w:ascii="Times New Roman" w:hAnsi="Times New Roman" w:cs="Times New Roman"/>
          <w:sz w:val="24"/>
          <w:szCs w:val="24"/>
        </w:rPr>
        <w:t xml:space="preserve"> </w:t>
      </w:r>
      <w:r w:rsidRPr="00A40F2B">
        <w:rPr>
          <w:rFonts w:ascii="Times New Roman" w:hAnsi="Times New Roman" w:cs="Times New Roman"/>
          <w:sz w:val="24"/>
          <w:szCs w:val="24"/>
        </w:rPr>
        <w:t>вправо</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влево),</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продвижением</w:t>
      </w:r>
      <w:r>
        <w:rPr>
          <w:rFonts w:ascii="Times New Roman" w:hAnsi="Times New Roman" w:cs="Times New Roman"/>
          <w:sz w:val="24"/>
          <w:szCs w:val="24"/>
        </w:rPr>
        <w:t xml:space="preserve"> </w:t>
      </w:r>
      <w:r w:rsidRPr="00A40F2B">
        <w:rPr>
          <w:rFonts w:ascii="Times New Roman" w:hAnsi="Times New Roman" w:cs="Times New Roman"/>
          <w:sz w:val="24"/>
          <w:szCs w:val="24"/>
        </w:rPr>
        <w:t>вперед</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назад,</w:t>
      </w:r>
      <w:r>
        <w:rPr>
          <w:rFonts w:ascii="Times New Roman" w:hAnsi="Times New Roman" w:cs="Times New Roman"/>
          <w:sz w:val="24"/>
          <w:szCs w:val="24"/>
        </w:rPr>
        <w:t xml:space="preserve"> </w:t>
      </w:r>
      <w:r w:rsidRPr="00A40F2B">
        <w:rPr>
          <w:rFonts w:ascii="Times New Roman" w:hAnsi="Times New Roman" w:cs="Times New Roman"/>
          <w:sz w:val="24"/>
          <w:szCs w:val="24"/>
        </w:rPr>
        <w:t>левым</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правым</w:t>
      </w:r>
      <w:r>
        <w:rPr>
          <w:rFonts w:ascii="Times New Roman" w:hAnsi="Times New Roman" w:cs="Times New Roman"/>
          <w:sz w:val="24"/>
          <w:szCs w:val="24"/>
        </w:rPr>
        <w:t xml:space="preserve"> </w:t>
      </w:r>
      <w:r w:rsidRPr="00A40F2B">
        <w:rPr>
          <w:rFonts w:ascii="Times New Roman" w:hAnsi="Times New Roman" w:cs="Times New Roman"/>
          <w:sz w:val="24"/>
          <w:szCs w:val="24"/>
        </w:rPr>
        <w:t>боком,</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длину</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высоту</w:t>
      </w:r>
      <w:r>
        <w:rPr>
          <w:rFonts w:ascii="Times New Roman" w:hAnsi="Times New Roman" w:cs="Times New Roman"/>
          <w:sz w:val="24"/>
          <w:szCs w:val="24"/>
        </w:rPr>
        <w:t xml:space="preserve"> </w:t>
      </w:r>
      <w:r w:rsidRPr="00A40F2B">
        <w:rPr>
          <w:rFonts w:ascii="Times New Roman" w:hAnsi="Times New Roman" w:cs="Times New Roman"/>
          <w:sz w:val="24"/>
          <w:szCs w:val="24"/>
        </w:rPr>
        <w:t>с</w:t>
      </w:r>
      <w:r>
        <w:rPr>
          <w:rFonts w:ascii="Times New Roman" w:hAnsi="Times New Roman" w:cs="Times New Roman"/>
          <w:sz w:val="24"/>
          <w:szCs w:val="24"/>
        </w:rPr>
        <w:t xml:space="preserve"> </w:t>
      </w:r>
      <w:r w:rsidRPr="00A40F2B">
        <w:rPr>
          <w:rFonts w:ascii="Times New Roman" w:hAnsi="Times New Roman" w:cs="Times New Roman"/>
          <w:sz w:val="24"/>
          <w:szCs w:val="24"/>
        </w:rPr>
        <w:t>места.</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Броски:</w:t>
      </w:r>
      <w:r>
        <w:rPr>
          <w:rFonts w:ascii="Times New Roman" w:hAnsi="Times New Roman" w:cs="Times New Roman"/>
          <w:i/>
          <w:sz w:val="24"/>
          <w:szCs w:val="24"/>
        </w:rPr>
        <w:t xml:space="preserve"> </w:t>
      </w:r>
      <w:r w:rsidRPr="00A40F2B">
        <w:rPr>
          <w:rFonts w:ascii="Times New Roman" w:hAnsi="Times New Roman" w:cs="Times New Roman"/>
          <w:sz w:val="24"/>
          <w:szCs w:val="24"/>
        </w:rPr>
        <w:t>большого</w:t>
      </w:r>
      <w:r>
        <w:rPr>
          <w:rFonts w:ascii="Times New Roman" w:hAnsi="Times New Roman" w:cs="Times New Roman"/>
          <w:sz w:val="24"/>
          <w:szCs w:val="24"/>
        </w:rPr>
        <w:t xml:space="preserve"> </w:t>
      </w:r>
      <w:r w:rsidRPr="00A40F2B">
        <w:rPr>
          <w:rFonts w:ascii="Times New Roman" w:hAnsi="Times New Roman" w:cs="Times New Roman"/>
          <w:sz w:val="24"/>
          <w:szCs w:val="24"/>
        </w:rPr>
        <w:t>мяча(1кг)на</w:t>
      </w:r>
      <w:r>
        <w:rPr>
          <w:rFonts w:ascii="Times New Roman" w:hAnsi="Times New Roman" w:cs="Times New Roman"/>
          <w:sz w:val="24"/>
          <w:szCs w:val="24"/>
        </w:rPr>
        <w:t xml:space="preserve"> </w:t>
      </w:r>
      <w:r w:rsidRPr="00A40F2B">
        <w:rPr>
          <w:rFonts w:ascii="Times New Roman" w:hAnsi="Times New Roman" w:cs="Times New Roman"/>
          <w:sz w:val="24"/>
          <w:szCs w:val="24"/>
        </w:rPr>
        <w:t>дальность</w:t>
      </w:r>
      <w:r>
        <w:rPr>
          <w:rFonts w:ascii="Times New Roman" w:hAnsi="Times New Roman" w:cs="Times New Roman"/>
          <w:sz w:val="24"/>
          <w:szCs w:val="24"/>
        </w:rPr>
        <w:t xml:space="preserve"> </w:t>
      </w:r>
      <w:r w:rsidRPr="00A40F2B">
        <w:rPr>
          <w:rFonts w:ascii="Times New Roman" w:hAnsi="Times New Roman" w:cs="Times New Roman"/>
          <w:sz w:val="24"/>
          <w:szCs w:val="24"/>
        </w:rPr>
        <w:t>двумя</w:t>
      </w:r>
      <w:r>
        <w:rPr>
          <w:rFonts w:ascii="Times New Roman" w:hAnsi="Times New Roman" w:cs="Times New Roman"/>
          <w:sz w:val="24"/>
          <w:szCs w:val="24"/>
        </w:rPr>
        <w:t xml:space="preserve"> </w:t>
      </w:r>
      <w:r w:rsidRPr="00A40F2B">
        <w:rPr>
          <w:rFonts w:ascii="Times New Roman" w:hAnsi="Times New Roman" w:cs="Times New Roman"/>
          <w:sz w:val="24"/>
          <w:szCs w:val="24"/>
        </w:rPr>
        <w:t>руками</w:t>
      </w:r>
      <w:r>
        <w:rPr>
          <w:rFonts w:ascii="Times New Roman" w:hAnsi="Times New Roman" w:cs="Times New Roman"/>
          <w:sz w:val="24"/>
          <w:szCs w:val="24"/>
        </w:rPr>
        <w:t xml:space="preserve"> </w:t>
      </w:r>
      <w:r w:rsidRPr="00A40F2B">
        <w:rPr>
          <w:rFonts w:ascii="Times New Roman" w:hAnsi="Times New Roman" w:cs="Times New Roman"/>
          <w:sz w:val="24"/>
          <w:szCs w:val="24"/>
        </w:rPr>
        <w:t>из-за</w:t>
      </w:r>
      <w:r>
        <w:rPr>
          <w:rFonts w:ascii="Times New Roman" w:hAnsi="Times New Roman" w:cs="Times New Roman"/>
          <w:sz w:val="24"/>
          <w:szCs w:val="24"/>
        </w:rPr>
        <w:t xml:space="preserve"> </w:t>
      </w:r>
      <w:r w:rsidRPr="00A40F2B">
        <w:rPr>
          <w:rFonts w:ascii="Times New Roman" w:hAnsi="Times New Roman" w:cs="Times New Roman"/>
          <w:sz w:val="24"/>
          <w:szCs w:val="24"/>
        </w:rPr>
        <w:t>головы,</w:t>
      </w:r>
      <w:r>
        <w:rPr>
          <w:rFonts w:ascii="Times New Roman" w:hAnsi="Times New Roman" w:cs="Times New Roman"/>
          <w:sz w:val="24"/>
          <w:szCs w:val="24"/>
        </w:rPr>
        <w:t xml:space="preserve"> </w:t>
      </w:r>
      <w:r w:rsidRPr="00A40F2B">
        <w:rPr>
          <w:rFonts w:ascii="Times New Roman" w:hAnsi="Times New Roman" w:cs="Times New Roman"/>
          <w:sz w:val="24"/>
          <w:szCs w:val="24"/>
        </w:rPr>
        <w:t>от</w:t>
      </w:r>
      <w:r>
        <w:rPr>
          <w:rFonts w:ascii="Times New Roman" w:hAnsi="Times New Roman" w:cs="Times New Roman"/>
          <w:sz w:val="24"/>
          <w:szCs w:val="24"/>
        </w:rPr>
        <w:t xml:space="preserve"> </w:t>
      </w:r>
      <w:r w:rsidRPr="00A40F2B">
        <w:rPr>
          <w:rFonts w:ascii="Times New Roman" w:hAnsi="Times New Roman" w:cs="Times New Roman"/>
          <w:sz w:val="24"/>
          <w:szCs w:val="24"/>
        </w:rPr>
        <w:t>груди.</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i/>
          <w:sz w:val="24"/>
          <w:szCs w:val="24"/>
        </w:rPr>
        <w:t>Метание:</w:t>
      </w:r>
      <w:r>
        <w:rPr>
          <w:rFonts w:ascii="Times New Roman" w:hAnsi="Times New Roman" w:cs="Times New Roman"/>
          <w:i/>
          <w:sz w:val="24"/>
          <w:szCs w:val="24"/>
        </w:rPr>
        <w:t xml:space="preserve"> </w:t>
      </w:r>
      <w:r w:rsidRPr="00A40F2B">
        <w:rPr>
          <w:rFonts w:ascii="Times New Roman" w:hAnsi="Times New Roman" w:cs="Times New Roman"/>
          <w:sz w:val="24"/>
          <w:szCs w:val="24"/>
        </w:rPr>
        <w:t>малого</w:t>
      </w:r>
      <w:r>
        <w:rPr>
          <w:rFonts w:ascii="Times New Roman" w:hAnsi="Times New Roman" w:cs="Times New Roman"/>
          <w:sz w:val="24"/>
          <w:szCs w:val="24"/>
        </w:rPr>
        <w:t xml:space="preserve"> </w:t>
      </w:r>
      <w:r w:rsidRPr="00A40F2B">
        <w:rPr>
          <w:rFonts w:ascii="Times New Roman" w:hAnsi="Times New Roman" w:cs="Times New Roman"/>
          <w:sz w:val="24"/>
          <w:szCs w:val="24"/>
        </w:rPr>
        <w:t>мяча</w:t>
      </w:r>
      <w:r>
        <w:rPr>
          <w:rFonts w:ascii="Times New Roman" w:hAnsi="Times New Roman" w:cs="Times New Roman"/>
          <w:sz w:val="24"/>
          <w:szCs w:val="24"/>
        </w:rPr>
        <w:t xml:space="preserve"> </w:t>
      </w:r>
      <w:r w:rsidRPr="00A40F2B">
        <w:rPr>
          <w:rFonts w:ascii="Times New Roman" w:hAnsi="Times New Roman" w:cs="Times New Roman"/>
          <w:sz w:val="24"/>
          <w:szCs w:val="24"/>
        </w:rPr>
        <w:t>правой</w:t>
      </w:r>
      <w:r>
        <w:rPr>
          <w:rFonts w:ascii="Times New Roman" w:hAnsi="Times New Roman" w:cs="Times New Roman"/>
          <w:sz w:val="24"/>
          <w:szCs w:val="24"/>
        </w:rPr>
        <w:t xml:space="preserve"> </w:t>
      </w:r>
      <w:r w:rsidRPr="00A40F2B">
        <w:rPr>
          <w:rFonts w:ascii="Times New Roman" w:hAnsi="Times New Roman" w:cs="Times New Roman"/>
          <w:sz w:val="24"/>
          <w:szCs w:val="24"/>
        </w:rPr>
        <w:t>и</w:t>
      </w:r>
      <w:r>
        <w:rPr>
          <w:rFonts w:ascii="Times New Roman" w:hAnsi="Times New Roman" w:cs="Times New Roman"/>
          <w:sz w:val="24"/>
          <w:szCs w:val="24"/>
        </w:rPr>
        <w:t xml:space="preserve"> </w:t>
      </w:r>
      <w:r w:rsidRPr="00A40F2B">
        <w:rPr>
          <w:rFonts w:ascii="Times New Roman" w:hAnsi="Times New Roman" w:cs="Times New Roman"/>
          <w:sz w:val="24"/>
          <w:szCs w:val="24"/>
        </w:rPr>
        <w:t>левой</w:t>
      </w:r>
      <w:r>
        <w:rPr>
          <w:rFonts w:ascii="Times New Roman" w:hAnsi="Times New Roman" w:cs="Times New Roman"/>
          <w:sz w:val="24"/>
          <w:szCs w:val="24"/>
        </w:rPr>
        <w:t xml:space="preserve"> </w:t>
      </w:r>
      <w:r w:rsidRPr="00A40F2B">
        <w:rPr>
          <w:rFonts w:ascii="Times New Roman" w:hAnsi="Times New Roman" w:cs="Times New Roman"/>
          <w:sz w:val="24"/>
          <w:szCs w:val="24"/>
        </w:rPr>
        <w:t>рукой</w:t>
      </w:r>
      <w:r>
        <w:rPr>
          <w:rFonts w:ascii="Times New Roman" w:hAnsi="Times New Roman" w:cs="Times New Roman"/>
          <w:sz w:val="24"/>
          <w:szCs w:val="24"/>
        </w:rPr>
        <w:t xml:space="preserve"> </w:t>
      </w:r>
      <w:r w:rsidRPr="00A40F2B">
        <w:rPr>
          <w:rFonts w:ascii="Times New Roman" w:hAnsi="Times New Roman" w:cs="Times New Roman"/>
          <w:sz w:val="24"/>
          <w:szCs w:val="24"/>
        </w:rPr>
        <w:t>из</w:t>
      </w:r>
      <w:r>
        <w:rPr>
          <w:rFonts w:ascii="Times New Roman" w:hAnsi="Times New Roman" w:cs="Times New Roman"/>
          <w:sz w:val="24"/>
          <w:szCs w:val="24"/>
        </w:rPr>
        <w:t xml:space="preserve"> – </w:t>
      </w:r>
      <w:r w:rsidRPr="00A40F2B">
        <w:rPr>
          <w:rFonts w:ascii="Times New Roman" w:hAnsi="Times New Roman" w:cs="Times New Roman"/>
          <w:sz w:val="24"/>
          <w:szCs w:val="24"/>
        </w:rPr>
        <w:t>за</w:t>
      </w:r>
      <w:r>
        <w:rPr>
          <w:rFonts w:ascii="Times New Roman" w:hAnsi="Times New Roman" w:cs="Times New Roman"/>
          <w:sz w:val="24"/>
          <w:szCs w:val="24"/>
        </w:rPr>
        <w:t xml:space="preserve"> </w:t>
      </w:r>
      <w:r w:rsidRPr="00A40F2B">
        <w:rPr>
          <w:rFonts w:ascii="Times New Roman" w:hAnsi="Times New Roman" w:cs="Times New Roman"/>
          <w:sz w:val="24"/>
          <w:szCs w:val="24"/>
        </w:rPr>
        <w:t>головы,</w:t>
      </w:r>
      <w:r>
        <w:rPr>
          <w:rFonts w:ascii="Times New Roman" w:hAnsi="Times New Roman" w:cs="Times New Roman"/>
          <w:sz w:val="24"/>
          <w:szCs w:val="24"/>
        </w:rPr>
        <w:t xml:space="preserve"> </w:t>
      </w:r>
      <w:r w:rsidRPr="00A40F2B">
        <w:rPr>
          <w:rFonts w:ascii="Times New Roman" w:hAnsi="Times New Roman" w:cs="Times New Roman"/>
          <w:sz w:val="24"/>
          <w:szCs w:val="24"/>
        </w:rPr>
        <w:t>стоя</w:t>
      </w:r>
      <w:r>
        <w:rPr>
          <w:rFonts w:ascii="Times New Roman" w:hAnsi="Times New Roman" w:cs="Times New Roman"/>
          <w:sz w:val="24"/>
          <w:szCs w:val="24"/>
        </w:rPr>
        <w:t xml:space="preserve"> </w:t>
      </w:r>
      <w:r w:rsidRPr="00A40F2B">
        <w:rPr>
          <w:rFonts w:ascii="Times New Roman" w:hAnsi="Times New Roman" w:cs="Times New Roman"/>
          <w:sz w:val="24"/>
          <w:szCs w:val="24"/>
        </w:rPr>
        <w:t>на</w:t>
      </w:r>
      <w:r>
        <w:rPr>
          <w:rFonts w:ascii="Times New Roman" w:hAnsi="Times New Roman" w:cs="Times New Roman"/>
          <w:sz w:val="24"/>
          <w:szCs w:val="24"/>
        </w:rPr>
        <w:t xml:space="preserve"> </w:t>
      </w:r>
      <w:r w:rsidRPr="00A40F2B">
        <w:rPr>
          <w:rFonts w:ascii="Times New Roman" w:hAnsi="Times New Roman" w:cs="Times New Roman"/>
          <w:sz w:val="24"/>
          <w:szCs w:val="24"/>
        </w:rPr>
        <w:t>месте,</w:t>
      </w:r>
      <w:r>
        <w:rPr>
          <w:rFonts w:ascii="Times New Roman" w:hAnsi="Times New Roman" w:cs="Times New Roman"/>
          <w:sz w:val="24"/>
          <w:szCs w:val="24"/>
        </w:rPr>
        <w:t xml:space="preserve"> </w:t>
      </w:r>
      <w:r w:rsidRPr="00A40F2B">
        <w:rPr>
          <w:rFonts w:ascii="Times New Roman" w:hAnsi="Times New Roman" w:cs="Times New Roman"/>
          <w:sz w:val="24"/>
          <w:szCs w:val="24"/>
        </w:rPr>
        <w:t>в</w:t>
      </w:r>
      <w:r>
        <w:rPr>
          <w:rFonts w:ascii="Times New Roman" w:hAnsi="Times New Roman" w:cs="Times New Roman"/>
          <w:sz w:val="24"/>
          <w:szCs w:val="24"/>
        </w:rPr>
        <w:t xml:space="preserve"> </w:t>
      </w:r>
      <w:r w:rsidRPr="00A40F2B">
        <w:rPr>
          <w:rFonts w:ascii="Times New Roman" w:hAnsi="Times New Roman" w:cs="Times New Roman"/>
          <w:sz w:val="24"/>
          <w:szCs w:val="24"/>
        </w:rPr>
        <w:t>вертикальную</w:t>
      </w:r>
      <w:r>
        <w:rPr>
          <w:rFonts w:ascii="Times New Roman" w:hAnsi="Times New Roman" w:cs="Times New Roman"/>
          <w:sz w:val="24"/>
          <w:szCs w:val="24"/>
        </w:rPr>
        <w:t xml:space="preserve"> </w:t>
      </w:r>
      <w:r w:rsidRPr="00A40F2B">
        <w:rPr>
          <w:rFonts w:ascii="Times New Roman" w:hAnsi="Times New Roman" w:cs="Times New Roman"/>
          <w:sz w:val="24"/>
          <w:szCs w:val="24"/>
        </w:rPr>
        <w:t>цель.</w:t>
      </w:r>
    </w:p>
    <w:p w:rsidR="00891205" w:rsidRPr="00A40F2B" w:rsidRDefault="00891205" w:rsidP="00627F98">
      <w:pPr>
        <w:ind w:firstLine="720"/>
        <w:jc w:val="both"/>
        <w:rPr>
          <w:rFonts w:ascii="Times New Roman" w:hAnsi="Times New Roman" w:cs="Times New Roman"/>
          <w:b/>
          <w:i/>
          <w:sz w:val="24"/>
          <w:szCs w:val="24"/>
        </w:rPr>
      </w:pPr>
      <w:r w:rsidRPr="00A40F2B">
        <w:rPr>
          <w:rFonts w:ascii="Times New Roman" w:hAnsi="Times New Roman" w:cs="Times New Roman"/>
          <w:b/>
          <w:i/>
          <w:sz w:val="24"/>
          <w:szCs w:val="24"/>
        </w:rPr>
        <w:t>Подвижные</w:t>
      </w:r>
      <w:r>
        <w:rPr>
          <w:rFonts w:ascii="Times New Roman" w:hAnsi="Times New Roman" w:cs="Times New Roman"/>
          <w:b/>
          <w:i/>
          <w:sz w:val="24"/>
          <w:szCs w:val="24"/>
        </w:rPr>
        <w:t xml:space="preserve"> </w:t>
      </w:r>
      <w:r w:rsidRPr="00A40F2B">
        <w:rPr>
          <w:rFonts w:ascii="Times New Roman" w:hAnsi="Times New Roman" w:cs="Times New Roman"/>
          <w:b/>
          <w:i/>
          <w:sz w:val="24"/>
          <w:szCs w:val="24"/>
        </w:rPr>
        <w:t>игры</w:t>
      </w:r>
    </w:p>
    <w:p w:rsidR="00891205" w:rsidRPr="00A40F2B" w:rsidRDefault="00891205" w:rsidP="00627F98">
      <w:pPr>
        <w:ind w:firstLine="720"/>
        <w:jc w:val="both"/>
        <w:rPr>
          <w:rFonts w:ascii="Times New Roman" w:hAnsi="Times New Roman" w:cs="Times New Roman"/>
          <w:i/>
          <w:sz w:val="24"/>
          <w:szCs w:val="24"/>
        </w:rPr>
      </w:pPr>
      <w:r w:rsidRPr="00A40F2B">
        <w:rPr>
          <w:rFonts w:ascii="Times New Roman" w:hAnsi="Times New Roman" w:cs="Times New Roman"/>
          <w:i/>
          <w:sz w:val="24"/>
          <w:szCs w:val="24"/>
        </w:rPr>
        <w:t>«Белые</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медведи»,«Гуси-лебеди»,«Зайцы</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в</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огороде»,«Пустое</w:t>
      </w:r>
      <w:proofErr w:type="spellEnd"/>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место»,«Волк</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во</w:t>
      </w:r>
      <w:r>
        <w:rPr>
          <w:rFonts w:ascii="Times New Roman" w:hAnsi="Times New Roman" w:cs="Times New Roman"/>
          <w:i/>
          <w:sz w:val="24"/>
          <w:szCs w:val="24"/>
        </w:rPr>
        <w:t xml:space="preserve"> </w:t>
      </w:r>
      <w:r w:rsidRPr="00A40F2B">
        <w:rPr>
          <w:rFonts w:ascii="Times New Roman" w:hAnsi="Times New Roman" w:cs="Times New Roman"/>
          <w:i/>
          <w:sz w:val="24"/>
          <w:szCs w:val="24"/>
        </w:rPr>
        <w:t>рву»,«</w:t>
      </w:r>
      <w:proofErr w:type="spellStart"/>
      <w:r w:rsidRPr="00A40F2B">
        <w:rPr>
          <w:rFonts w:ascii="Times New Roman" w:hAnsi="Times New Roman" w:cs="Times New Roman"/>
          <w:i/>
          <w:sz w:val="24"/>
          <w:szCs w:val="24"/>
        </w:rPr>
        <w:t>Прыгающи</w:t>
      </w:r>
      <w:proofErr w:type="spellEnd"/>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еворобушки</w:t>
      </w:r>
      <w:proofErr w:type="spellEnd"/>
      <w:r w:rsidRPr="00A40F2B">
        <w:rPr>
          <w:rFonts w:ascii="Times New Roman" w:hAnsi="Times New Roman" w:cs="Times New Roman"/>
          <w:i/>
          <w:sz w:val="24"/>
          <w:szCs w:val="24"/>
        </w:rPr>
        <w:t>»,«Посадка</w:t>
      </w:r>
      <w:r>
        <w:rPr>
          <w:rFonts w:ascii="Times New Roman" w:hAnsi="Times New Roman" w:cs="Times New Roman"/>
          <w:i/>
          <w:sz w:val="24"/>
          <w:szCs w:val="24"/>
        </w:rPr>
        <w:t xml:space="preserve"> </w:t>
      </w:r>
      <w:proofErr w:type="spellStart"/>
      <w:r w:rsidRPr="00A40F2B">
        <w:rPr>
          <w:rFonts w:ascii="Times New Roman" w:hAnsi="Times New Roman" w:cs="Times New Roman"/>
          <w:i/>
          <w:sz w:val="24"/>
          <w:szCs w:val="24"/>
        </w:rPr>
        <w:t>картофеля»,«Сгорки</w:t>
      </w:r>
      <w:proofErr w:type="spellEnd"/>
      <w:r>
        <w:rPr>
          <w:rFonts w:ascii="Times New Roman" w:hAnsi="Times New Roman" w:cs="Times New Roman"/>
          <w:i/>
          <w:sz w:val="24"/>
          <w:szCs w:val="24"/>
        </w:rPr>
        <w:t xml:space="preserve"> </w:t>
      </w:r>
      <w:r w:rsidRPr="00A40F2B">
        <w:rPr>
          <w:rFonts w:ascii="Times New Roman" w:hAnsi="Times New Roman" w:cs="Times New Roman"/>
          <w:i/>
          <w:sz w:val="24"/>
          <w:szCs w:val="24"/>
        </w:rPr>
        <w:t>на</w:t>
      </w:r>
      <w:r>
        <w:rPr>
          <w:rFonts w:ascii="Times New Roman" w:hAnsi="Times New Roman" w:cs="Times New Roman"/>
          <w:i/>
          <w:sz w:val="24"/>
          <w:szCs w:val="24"/>
        </w:rPr>
        <w:t xml:space="preserve"> </w:t>
      </w:r>
      <w:r w:rsidRPr="00A40F2B">
        <w:rPr>
          <w:rFonts w:ascii="Times New Roman" w:hAnsi="Times New Roman" w:cs="Times New Roman"/>
          <w:i/>
          <w:sz w:val="24"/>
          <w:szCs w:val="24"/>
        </w:rPr>
        <w:t>горку»</w:t>
      </w:r>
    </w:p>
    <w:p w:rsidR="00891205" w:rsidRPr="00A40F2B" w:rsidRDefault="00891205" w:rsidP="00627F98">
      <w:pPr>
        <w:ind w:firstLine="720"/>
        <w:jc w:val="both"/>
        <w:rPr>
          <w:rFonts w:ascii="Times New Roman" w:hAnsi="Times New Roman" w:cs="Times New Roman"/>
          <w:b/>
          <w:bCs/>
          <w:i/>
          <w:iCs/>
          <w:sz w:val="24"/>
          <w:szCs w:val="24"/>
        </w:rPr>
      </w:pPr>
      <w:r w:rsidRPr="00A40F2B">
        <w:rPr>
          <w:rFonts w:ascii="Times New Roman" w:hAnsi="Times New Roman" w:cs="Times New Roman"/>
          <w:b/>
          <w:bCs/>
          <w:i/>
          <w:iCs/>
          <w:sz w:val="24"/>
          <w:szCs w:val="24"/>
        </w:rPr>
        <w:t>Лыжная</w:t>
      </w:r>
      <w:r>
        <w:rPr>
          <w:rFonts w:ascii="Times New Roman" w:hAnsi="Times New Roman" w:cs="Times New Roman"/>
          <w:b/>
          <w:bCs/>
          <w:i/>
          <w:iCs/>
          <w:sz w:val="24"/>
          <w:szCs w:val="24"/>
        </w:rPr>
        <w:t xml:space="preserve"> </w:t>
      </w:r>
      <w:r w:rsidRPr="00A40F2B">
        <w:rPr>
          <w:rFonts w:ascii="Times New Roman" w:hAnsi="Times New Roman" w:cs="Times New Roman"/>
          <w:b/>
          <w:bCs/>
          <w:i/>
          <w:iCs/>
          <w:sz w:val="24"/>
          <w:szCs w:val="24"/>
        </w:rPr>
        <w:t>подготовка</w:t>
      </w:r>
    </w:p>
    <w:p w:rsidR="00891205" w:rsidRPr="00A40F2B" w:rsidRDefault="00891205" w:rsidP="00627F98">
      <w:pPr>
        <w:ind w:firstLine="720"/>
        <w:jc w:val="both"/>
        <w:rPr>
          <w:rFonts w:ascii="Times New Roman" w:hAnsi="Times New Roman" w:cs="Times New Roman"/>
          <w:sz w:val="24"/>
          <w:szCs w:val="24"/>
        </w:rPr>
      </w:pPr>
      <w:r w:rsidRPr="00A40F2B">
        <w:rPr>
          <w:rFonts w:ascii="Times New Roman" w:hAnsi="Times New Roman" w:cs="Times New Roman"/>
          <w:sz w:val="24"/>
          <w:szCs w:val="24"/>
        </w:rPr>
        <w:t>Ступающий и скользящий шаг без палок и с палками.</w:t>
      </w:r>
      <w:r w:rsidRPr="00A40F2B">
        <w:rPr>
          <w:rFonts w:ascii="Times New Roman" w:hAnsi="Times New Roman" w:cs="Times New Roman"/>
          <w:sz w:val="24"/>
          <w:szCs w:val="24"/>
          <w:lang w:eastAsia="ru-RU"/>
        </w:rPr>
        <w:t xml:space="preserve"> Попеременно </w:t>
      </w:r>
      <w:proofErr w:type="spellStart"/>
      <w:r w:rsidRPr="00A40F2B">
        <w:rPr>
          <w:rFonts w:ascii="Times New Roman" w:hAnsi="Times New Roman" w:cs="Times New Roman"/>
          <w:sz w:val="24"/>
          <w:szCs w:val="24"/>
          <w:lang w:eastAsia="ru-RU"/>
        </w:rPr>
        <w:t>двухшажный</w:t>
      </w:r>
      <w:proofErr w:type="spellEnd"/>
      <w:r>
        <w:rPr>
          <w:rFonts w:ascii="Times New Roman" w:hAnsi="Times New Roman" w:cs="Times New Roman"/>
          <w:sz w:val="24"/>
          <w:szCs w:val="24"/>
          <w:lang w:eastAsia="ru-RU"/>
        </w:rPr>
        <w:t xml:space="preserve"> </w:t>
      </w:r>
      <w:r w:rsidRPr="00A40F2B">
        <w:rPr>
          <w:rFonts w:ascii="Times New Roman" w:hAnsi="Times New Roman" w:cs="Times New Roman"/>
          <w:sz w:val="24"/>
          <w:szCs w:val="24"/>
          <w:lang w:eastAsia="ru-RU"/>
        </w:rPr>
        <w:t>ход</w:t>
      </w:r>
      <w:r w:rsidRPr="00A40F2B">
        <w:rPr>
          <w:rFonts w:ascii="Times New Roman" w:hAnsi="Times New Roman" w:cs="Times New Roman"/>
          <w:sz w:val="24"/>
          <w:szCs w:val="24"/>
        </w:rPr>
        <w:t>;</w:t>
      </w:r>
      <w:r>
        <w:rPr>
          <w:rFonts w:ascii="Times New Roman" w:hAnsi="Times New Roman" w:cs="Times New Roman"/>
          <w:sz w:val="24"/>
          <w:szCs w:val="24"/>
        </w:rPr>
        <w:t xml:space="preserve"> </w:t>
      </w:r>
      <w:r w:rsidRPr="00A40F2B">
        <w:rPr>
          <w:rFonts w:ascii="Times New Roman" w:hAnsi="Times New Roman" w:cs="Times New Roman"/>
          <w:sz w:val="24"/>
          <w:szCs w:val="24"/>
        </w:rPr>
        <w:t>подъем</w:t>
      </w:r>
      <w:r>
        <w:rPr>
          <w:rFonts w:ascii="Times New Roman" w:hAnsi="Times New Roman" w:cs="Times New Roman"/>
          <w:sz w:val="24"/>
          <w:szCs w:val="24"/>
        </w:rPr>
        <w:t xml:space="preserve"> </w:t>
      </w:r>
      <w:r w:rsidRPr="00A40F2B">
        <w:rPr>
          <w:rFonts w:ascii="Times New Roman" w:hAnsi="Times New Roman" w:cs="Times New Roman"/>
          <w:sz w:val="24"/>
          <w:szCs w:val="24"/>
        </w:rPr>
        <w:t>елочкой; подъемы и спуски с небольших склонов; совершенствование</w:t>
      </w:r>
      <w:r>
        <w:rPr>
          <w:rFonts w:ascii="Times New Roman" w:hAnsi="Times New Roman" w:cs="Times New Roman"/>
          <w:sz w:val="24"/>
          <w:szCs w:val="24"/>
        </w:rPr>
        <w:t xml:space="preserve"> </w:t>
      </w:r>
      <w:r w:rsidRPr="00A40F2B">
        <w:rPr>
          <w:rFonts w:ascii="Times New Roman" w:hAnsi="Times New Roman" w:cs="Times New Roman"/>
          <w:sz w:val="24"/>
          <w:szCs w:val="24"/>
        </w:rPr>
        <w:t>техники</w:t>
      </w:r>
      <w:r>
        <w:rPr>
          <w:rFonts w:ascii="Times New Roman" w:hAnsi="Times New Roman" w:cs="Times New Roman"/>
          <w:sz w:val="24"/>
          <w:szCs w:val="24"/>
        </w:rPr>
        <w:t xml:space="preserve"> </w:t>
      </w:r>
      <w:r w:rsidRPr="00A40F2B">
        <w:rPr>
          <w:rFonts w:ascii="Times New Roman" w:hAnsi="Times New Roman" w:cs="Times New Roman"/>
          <w:sz w:val="24"/>
          <w:szCs w:val="24"/>
        </w:rPr>
        <w:t>лыжных</w:t>
      </w:r>
      <w:r>
        <w:rPr>
          <w:rFonts w:ascii="Times New Roman" w:hAnsi="Times New Roman" w:cs="Times New Roman"/>
          <w:sz w:val="24"/>
          <w:szCs w:val="24"/>
        </w:rPr>
        <w:t xml:space="preserve"> </w:t>
      </w:r>
      <w:r w:rsidRPr="00A40F2B">
        <w:rPr>
          <w:rFonts w:ascii="Times New Roman" w:hAnsi="Times New Roman" w:cs="Times New Roman"/>
          <w:sz w:val="24"/>
          <w:szCs w:val="24"/>
        </w:rPr>
        <w:t>ходов.</w:t>
      </w:r>
    </w:p>
    <w:p w:rsidR="00891205" w:rsidRPr="00A40F2B" w:rsidRDefault="00891205" w:rsidP="001854AE">
      <w:pPr>
        <w:widowControl w:val="0"/>
        <w:autoSpaceDE w:val="0"/>
        <w:spacing w:after="0" w:line="240" w:lineRule="auto"/>
        <w:jc w:val="both"/>
        <w:rPr>
          <w:rFonts w:ascii="Times New Roman" w:hAnsi="Times New Roman" w:cs="Times New Roman"/>
          <w:sz w:val="24"/>
          <w:szCs w:val="24"/>
        </w:rPr>
      </w:pPr>
    </w:p>
    <w:p w:rsidR="00891205" w:rsidRPr="00BC467C" w:rsidRDefault="00891205" w:rsidP="006224B0">
      <w:pPr>
        <w:pStyle w:val="af1"/>
        <w:shd w:val="clear" w:color="auto" w:fill="FFFFFF"/>
        <w:spacing w:after="0" w:afterAutospacing="0"/>
        <w:ind w:right="1613"/>
        <w:jc w:val="center"/>
        <w:rPr>
          <w:rFonts w:ascii="Georgia" w:hAnsi="Georgia"/>
          <w:color w:val="000000"/>
          <w:sz w:val="20"/>
          <w:szCs w:val="20"/>
          <w:shd w:val="clear" w:color="auto" w:fill="FFFFFF"/>
        </w:rPr>
      </w:pPr>
      <w:r w:rsidRPr="00BC467C">
        <w:rPr>
          <w:rFonts w:ascii="Georgia" w:hAnsi="Georgia"/>
          <w:b/>
          <w:bCs/>
          <w:color w:val="000000"/>
          <w:sz w:val="20"/>
          <w:szCs w:val="20"/>
          <w:shd w:val="clear" w:color="auto" w:fill="FFFFFF"/>
        </w:rPr>
        <w:t>ПЛАНИРУЕМЫЕ РЕЗУЛЬТАТЫ</w:t>
      </w:r>
      <w:r w:rsidRPr="00BC467C">
        <w:rPr>
          <w:rFonts w:ascii="Georgia" w:eastAsia="OpenSymbol" w:hAnsi="Georgia"/>
          <w:b/>
          <w:bCs/>
          <w:color w:val="000000"/>
          <w:sz w:val="20"/>
          <w:szCs w:val="20"/>
          <w:shd w:val="clear" w:color="auto" w:fill="FFFFFF"/>
        </w:rPr>
        <w:t> </w:t>
      </w:r>
      <w:r w:rsidRPr="00BC467C">
        <w:rPr>
          <w:rFonts w:ascii="Georgia" w:hAnsi="Georgia"/>
          <w:b/>
          <w:bCs/>
          <w:color w:val="000000"/>
          <w:sz w:val="20"/>
          <w:szCs w:val="20"/>
          <w:shd w:val="clear" w:color="auto" w:fill="FFFFFF"/>
        </w:rPr>
        <w:t>ОСВОЕНИЯ ПРОГРАММЫ</w:t>
      </w:r>
      <w:r w:rsidRPr="00BC467C">
        <w:rPr>
          <w:rFonts w:ascii="Georgia" w:eastAsia="OpenSymbol" w:hAnsi="Georgia"/>
          <w:b/>
          <w:bCs/>
          <w:color w:val="000000"/>
          <w:sz w:val="20"/>
          <w:szCs w:val="20"/>
          <w:shd w:val="clear" w:color="auto" w:fill="FFFFFF"/>
        </w:rPr>
        <w:t> </w:t>
      </w:r>
      <w:r w:rsidRPr="00BC467C">
        <w:rPr>
          <w:rFonts w:ascii="Georgia" w:hAnsi="Georgia"/>
          <w:b/>
          <w:bCs/>
          <w:color w:val="000000"/>
          <w:sz w:val="20"/>
          <w:szCs w:val="20"/>
          <w:shd w:val="clear" w:color="auto" w:fill="FFFFFF"/>
        </w:rPr>
        <w:t>ПО ФИЗИЧЕСКОЙ КУЛЬТУРЕ</w:t>
      </w:r>
    </w:p>
    <w:p w:rsidR="00891205" w:rsidRPr="00BC467C" w:rsidRDefault="00891205" w:rsidP="006224B0">
      <w:pPr>
        <w:shd w:val="clear" w:color="auto" w:fill="FFFFFF"/>
        <w:spacing w:before="187" w:after="0" w:line="240" w:lineRule="auto"/>
        <w:ind w:left="288"/>
        <w:rPr>
          <w:rFonts w:ascii="Times New Roman" w:hAnsi="Times New Roman" w:cs="Times New Roman"/>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К концу 3</w:t>
      </w:r>
      <w:r w:rsidRPr="00BC467C">
        <w:rPr>
          <w:rFonts w:ascii="Times New Roman" w:hAnsi="Times New Roman" w:cs="Times New Roman"/>
          <w:b/>
          <w:bCs/>
          <w:color w:val="000000"/>
          <w:sz w:val="24"/>
          <w:szCs w:val="24"/>
          <w:shd w:val="clear" w:color="auto" w:fill="FFFFFF"/>
          <w:lang w:eastAsia="ru-RU"/>
        </w:rPr>
        <w:t xml:space="preserve"> класса</w:t>
      </w:r>
    </w:p>
    <w:p w:rsidR="00891205" w:rsidRPr="00BC467C" w:rsidRDefault="00891205" w:rsidP="006224B0">
      <w:pPr>
        <w:shd w:val="clear" w:color="auto" w:fill="FFFFFF"/>
        <w:spacing w:before="86"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ЛИЧНОСТНЫЕ</w:t>
      </w:r>
    </w:p>
    <w:p w:rsidR="00891205" w:rsidRPr="00BC467C" w:rsidRDefault="00891205"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 обучающихся будут сформированы:</w:t>
      </w:r>
    </w:p>
    <w:p w:rsidR="00891205" w:rsidRPr="00BC467C" w:rsidRDefault="00891205" w:rsidP="006224B0">
      <w:pPr>
        <w:shd w:val="clear" w:color="auto" w:fill="FFFFFF"/>
        <w:spacing w:before="100" w:beforeAutospacing="1" w:after="0" w:line="240" w:lineRule="auto"/>
        <w:ind w:left="274"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lastRenderedPageBreak/>
        <w:t>• положительное отно</w:t>
      </w:r>
      <w:r>
        <w:rPr>
          <w:rFonts w:ascii="Times New Roman" w:hAnsi="Times New Roman" w:cs="Times New Roman"/>
          <w:color w:val="000000"/>
          <w:sz w:val="24"/>
          <w:szCs w:val="24"/>
          <w:shd w:val="clear" w:color="auto" w:fill="FFFFFF"/>
          <w:lang w:eastAsia="ru-RU"/>
        </w:rPr>
        <w:t>шение к урокам физической куль</w:t>
      </w:r>
      <w:r>
        <w:rPr>
          <w:rFonts w:ascii="Times New Roman" w:hAnsi="Times New Roman" w:cs="Times New Roman"/>
          <w:color w:val="000000"/>
          <w:sz w:val="24"/>
          <w:szCs w:val="24"/>
          <w:shd w:val="clear" w:color="auto" w:fill="FFFFFF"/>
          <w:lang w:eastAsia="ru-RU"/>
        </w:rPr>
        <w:softHyphen/>
      </w:r>
      <w:r w:rsidRPr="00BC467C">
        <w:rPr>
          <w:rFonts w:ascii="Times New Roman" w:hAnsi="Times New Roman" w:cs="Times New Roman"/>
          <w:color w:val="000000"/>
          <w:sz w:val="24"/>
          <w:szCs w:val="24"/>
          <w:shd w:val="clear" w:color="auto" w:fill="FFFFFF"/>
          <w:lang w:eastAsia="ru-RU"/>
        </w:rPr>
        <w:t>туры.</w:t>
      </w:r>
    </w:p>
    <w:p w:rsidR="00891205" w:rsidRPr="00BC467C" w:rsidRDefault="00891205"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для формирования:</w:t>
      </w:r>
    </w:p>
    <w:p w:rsidR="00891205" w:rsidRPr="00BC467C" w:rsidRDefault="00891205" w:rsidP="006224B0">
      <w:pPr>
        <w:numPr>
          <w:ilvl w:val="0"/>
          <w:numId w:val="16"/>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познавательной мотивации к истории возникновения физической культуры;</w:t>
      </w:r>
    </w:p>
    <w:p w:rsidR="00891205" w:rsidRPr="00BC467C" w:rsidRDefault="00891205" w:rsidP="006224B0">
      <w:pPr>
        <w:numPr>
          <w:ilvl w:val="0"/>
          <w:numId w:val="16"/>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понимания значения физической культуры для укрепле</w:t>
      </w:r>
      <w:r w:rsidRPr="00BC467C">
        <w:rPr>
          <w:rFonts w:ascii="Times New Roman" w:hAnsi="Times New Roman" w:cs="Times New Roman"/>
          <w:color w:val="000000"/>
          <w:sz w:val="24"/>
          <w:szCs w:val="24"/>
          <w:shd w:val="clear" w:color="auto" w:fill="FFFFFF"/>
          <w:lang w:eastAsia="ru-RU"/>
        </w:rPr>
        <w:softHyphen/>
        <w:t>ния здоровья человека;</w:t>
      </w:r>
    </w:p>
    <w:p w:rsidR="00891205" w:rsidRPr="00BC467C" w:rsidRDefault="00891205" w:rsidP="006224B0">
      <w:pPr>
        <w:numPr>
          <w:ilvl w:val="0"/>
          <w:numId w:val="17"/>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мотивации к выполнению закаливающих процедур.</w:t>
      </w:r>
    </w:p>
    <w:p w:rsidR="00891205" w:rsidRPr="00BC467C" w:rsidRDefault="00891205" w:rsidP="006224B0">
      <w:pPr>
        <w:shd w:val="clear" w:color="auto" w:fill="FFFFFF"/>
        <w:spacing w:before="245"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ПРЕДМЕТНЫЕ</w:t>
      </w:r>
    </w:p>
    <w:p w:rsidR="00891205" w:rsidRPr="00BC467C" w:rsidRDefault="00891205" w:rsidP="006224B0">
      <w:pPr>
        <w:shd w:val="clear" w:color="auto" w:fill="FFFFFF"/>
        <w:spacing w:before="72"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891205" w:rsidRPr="00BC467C" w:rsidRDefault="00891205"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правила поведения на уроках физической культуры;</w:t>
      </w:r>
    </w:p>
    <w:p w:rsidR="00891205" w:rsidRPr="00BC467C" w:rsidRDefault="00891205"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возникновения физической культуры;</w:t>
      </w:r>
    </w:p>
    <w:p w:rsidR="00891205" w:rsidRPr="00BC467C" w:rsidRDefault="00891205"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понятия «физическая культура» и «физиче</w:t>
      </w:r>
      <w:r w:rsidRPr="00BC467C">
        <w:rPr>
          <w:rFonts w:ascii="Times New Roman" w:hAnsi="Times New Roman" w:cs="Times New Roman"/>
          <w:color w:val="000000"/>
          <w:sz w:val="24"/>
          <w:szCs w:val="24"/>
          <w:shd w:val="clear" w:color="auto" w:fill="FFFFFF"/>
          <w:lang w:eastAsia="ru-RU"/>
        </w:rPr>
        <w:softHyphen/>
        <w:t>ские упражнения»;</w:t>
      </w:r>
    </w:p>
    <w:p w:rsidR="00891205" w:rsidRPr="00BC467C" w:rsidRDefault="00891205" w:rsidP="006224B0">
      <w:pPr>
        <w:numPr>
          <w:ilvl w:val="0"/>
          <w:numId w:val="1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понимать значение физических упражнений для здо</w:t>
      </w:r>
      <w:r w:rsidRPr="00BC467C">
        <w:rPr>
          <w:rFonts w:ascii="Times New Roman" w:hAnsi="Times New Roman" w:cs="Times New Roman"/>
          <w:color w:val="000000"/>
          <w:sz w:val="24"/>
          <w:szCs w:val="24"/>
          <w:shd w:val="clear" w:color="auto" w:fill="FFFFFF"/>
          <w:lang w:eastAsia="ru-RU"/>
        </w:rPr>
        <w:softHyphen/>
        <w:t>ровья человека;</w:t>
      </w:r>
    </w:p>
    <w:p w:rsidR="00891205" w:rsidRDefault="00891205" w:rsidP="006224B0">
      <w:pPr>
        <w:numPr>
          <w:ilvl w:val="0"/>
          <w:numId w:val="1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называть основные способы передвижений человека;</w:t>
      </w:r>
    </w:p>
    <w:p w:rsidR="00891205" w:rsidRPr="00BC467C" w:rsidRDefault="00891205" w:rsidP="006224B0">
      <w:pPr>
        <w:numPr>
          <w:ilvl w:val="0"/>
          <w:numId w:val="1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xml:space="preserve">  рассказывать о режиме дня первоклассника, о личной гигиене, о правильной осанке;</w:t>
      </w:r>
    </w:p>
    <w:p w:rsidR="00891205" w:rsidRPr="00BC467C" w:rsidRDefault="00891205" w:rsidP="006224B0">
      <w:pPr>
        <w:numPr>
          <w:ilvl w:val="0"/>
          <w:numId w:val="2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подбор одежды и инвентаря для лыжных прогулок;</w:t>
      </w:r>
    </w:p>
    <w:p w:rsidR="00891205" w:rsidRPr="00BC467C" w:rsidRDefault="00891205"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называть основные физические качества человека;</w:t>
      </w:r>
    </w:p>
    <w:p w:rsidR="00891205" w:rsidRPr="00BC467C" w:rsidRDefault="00891205"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подвижные и спортивные игры;</w:t>
      </w:r>
    </w:p>
    <w:p w:rsidR="00891205" w:rsidRPr="00BC467C" w:rsidRDefault="00891205"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строевые упражнения;</w:t>
      </w:r>
    </w:p>
    <w:p w:rsidR="00891205" w:rsidRPr="00BC467C" w:rsidRDefault="00891205" w:rsidP="006224B0">
      <w:pPr>
        <w:numPr>
          <w:ilvl w:val="0"/>
          <w:numId w:val="2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различные виды ходьбы;</w:t>
      </w:r>
    </w:p>
    <w:p w:rsidR="00891205" w:rsidRPr="00BC467C" w:rsidRDefault="00891205" w:rsidP="006224B0">
      <w:pPr>
        <w:numPr>
          <w:ilvl w:val="0"/>
          <w:numId w:val="2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прыжки на одной и двух ногах на месте, с продвижением вперёд, с поворотом на 90°;</w:t>
      </w:r>
    </w:p>
    <w:p w:rsidR="00891205" w:rsidRPr="00BC467C" w:rsidRDefault="00891205" w:rsidP="006224B0">
      <w:pPr>
        <w:numPr>
          <w:ilvl w:val="0"/>
          <w:numId w:val="23"/>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прыгать через неподвижную и качающуюся скакалку;</w:t>
      </w:r>
    </w:p>
    <w:p w:rsidR="00891205" w:rsidRPr="00BC467C" w:rsidRDefault="00891205" w:rsidP="006224B0">
      <w:pPr>
        <w:numPr>
          <w:ilvl w:val="0"/>
          <w:numId w:val="24"/>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метать теннисный мяч в вертикальную и горизонталь</w:t>
      </w:r>
      <w:r w:rsidRPr="00BC467C">
        <w:rPr>
          <w:rFonts w:ascii="Times New Roman" w:hAnsi="Times New Roman" w:cs="Times New Roman"/>
          <w:color w:val="000000"/>
          <w:sz w:val="24"/>
          <w:szCs w:val="24"/>
          <w:shd w:val="clear" w:color="auto" w:fill="FFFFFF"/>
          <w:lang w:eastAsia="ru-RU"/>
        </w:rPr>
        <w:softHyphen/>
        <w:t>ную цель с 3 м;</w:t>
      </w:r>
    </w:p>
    <w:p w:rsidR="00891205" w:rsidRPr="00BC467C" w:rsidRDefault="00891205" w:rsidP="006224B0">
      <w:pPr>
        <w:numPr>
          <w:ilvl w:val="0"/>
          <w:numId w:val="25"/>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перекаты в группировке;</w:t>
      </w:r>
    </w:p>
    <w:p w:rsidR="00891205" w:rsidRPr="00BC467C" w:rsidRDefault="00891205" w:rsidP="006224B0">
      <w:pPr>
        <w:numPr>
          <w:ilvl w:val="0"/>
          <w:numId w:val="25"/>
        </w:numPr>
        <w:shd w:val="clear" w:color="auto" w:fill="FFFFFF"/>
        <w:suppressAutoHyphens w:val="0"/>
        <w:spacing w:before="29"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лазить по гимнастической стенке и по наклонной ска</w:t>
      </w:r>
      <w:r w:rsidRPr="00BC467C">
        <w:rPr>
          <w:rFonts w:ascii="Times New Roman" w:hAnsi="Times New Roman" w:cs="Times New Roman"/>
          <w:color w:val="000000"/>
          <w:sz w:val="24"/>
          <w:szCs w:val="24"/>
          <w:shd w:val="clear" w:color="auto" w:fill="FFFFFF"/>
          <w:lang w:eastAsia="ru-RU"/>
        </w:rPr>
        <w:softHyphen/>
        <w:t>мейке;</w:t>
      </w:r>
    </w:p>
    <w:p w:rsidR="00891205" w:rsidRPr="00BC467C" w:rsidRDefault="00891205" w:rsidP="006224B0">
      <w:pPr>
        <w:numPr>
          <w:ilvl w:val="0"/>
          <w:numId w:val="26"/>
        </w:numPr>
        <w:shd w:val="clear" w:color="auto" w:fill="FFFFFF"/>
        <w:suppressAutoHyphens w:val="0"/>
        <w:spacing w:before="43"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перелезать через гимнастическую скамейку и горку ма</w:t>
      </w:r>
      <w:r w:rsidRPr="00BC467C">
        <w:rPr>
          <w:rFonts w:ascii="Times New Roman" w:hAnsi="Times New Roman" w:cs="Times New Roman"/>
          <w:color w:val="000000"/>
          <w:sz w:val="24"/>
          <w:szCs w:val="24"/>
          <w:shd w:val="clear" w:color="auto" w:fill="FFFFFF"/>
          <w:lang w:eastAsia="ru-RU"/>
        </w:rPr>
        <w:softHyphen/>
        <w:t>тов;</w:t>
      </w:r>
    </w:p>
    <w:p w:rsidR="00891205" w:rsidRPr="00BC467C" w:rsidRDefault="00891205" w:rsidP="006224B0">
      <w:pPr>
        <w:numPr>
          <w:ilvl w:val="0"/>
          <w:numId w:val="26"/>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танцевальные шаги;</w:t>
      </w:r>
    </w:p>
    <w:p w:rsidR="00891205" w:rsidRPr="00BC467C" w:rsidRDefault="00891205" w:rsidP="006224B0">
      <w:pPr>
        <w:numPr>
          <w:ilvl w:val="0"/>
          <w:numId w:val="26"/>
        </w:numPr>
        <w:shd w:val="clear" w:color="auto" w:fill="FFFFFF"/>
        <w:suppressAutoHyphens w:val="0"/>
        <w:spacing w:before="14"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lastRenderedPageBreak/>
        <w:t>передвигаться на лыжах ступающим и скользящим ша</w:t>
      </w:r>
      <w:r w:rsidRPr="00BC467C">
        <w:rPr>
          <w:rFonts w:ascii="Times New Roman" w:hAnsi="Times New Roman" w:cs="Times New Roman"/>
          <w:color w:val="000000"/>
          <w:sz w:val="24"/>
          <w:szCs w:val="24"/>
          <w:shd w:val="clear" w:color="auto" w:fill="FFFFFF"/>
          <w:lang w:eastAsia="ru-RU"/>
        </w:rPr>
        <w:softHyphen/>
        <w:t>гом, выполнять спуски и подъёмы на небольшой склон, выполнять повороты переступанием;</w:t>
      </w:r>
    </w:p>
    <w:p w:rsidR="00891205" w:rsidRPr="00BC467C" w:rsidRDefault="00891205" w:rsidP="006224B0">
      <w:pPr>
        <w:numPr>
          <w:ilvl w:val="0"/>
          <w:numId w:val="26"/>
        </w:numPr>
        <w:shd w:val="clear" w:color="auto" w:fill="FFFFFF"/>
        <w:suppressAutoHyphens w:val="0"/>
        <w:spacing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играть в подвижные игры;</w:t>
      </w:r>
    </w:p>
    <w:p w:rsidR="00891205" w:rsidRPr="00BC467C" w:rsidRDefault="00891205" w:rsidP="006224B0">
      <w:pPr>
        <w:numPr>
          <w:ilvl w:val="0"/>
          <w:numId w:val="26"/>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элементы спортивных игр.</w:t>
      </w:r>
    </w:p>
    <w:p w:rsidR="00891205" w:rsidRPr="00BC467C" w:rsidRDefault="00891205" w:rsidP="006224B0">
      <w:pPr>
        <w:shd w:val="clear" w:color="auto" w:fill="FFFFFF"/>
        <w:spacing w:before="58" w:after="0" w:line="240" w:lineRule="auto"/>
        <w:ind w:left="317"/>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891205" w:rsidRPr="00BC467C" w:rsidRDefault="00891205" w:rsidP="006224B0">
      <w:pPr>
        <w:numPr>
          <w:ilvl w:val="0"/>
          <w:numId w:val="27"/>
        </w:numPr>
        <w:shd w:val="clear" w:color="auto" w:fill="FFFFFF"/>
        <w:suppressAutoHyphens w:val="0"/>
        <w:spacing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 влиянии физических упражнений на ор</w:t>
      </w:r>
      <w:r w:rsidRPr="00BC467C">
        <w:rPr>
          <w:rFonts w:ascii="Times New Roman" w:hAnsi="Times New Roman" w:cs="Times New Roman"/>
          <w:color w:val="000000"/>
          <w:sz w:val="24"/>
          <w:szCs w:val="24"/>
          <w:shd w:val="clear" w:color="auto" w:fill="FFFFFF"/>
          <w:lang w:eastAsia="ru-RU"/>
        </w:rPr>
        <w:softHyphen/>
        <w:t>ганизм человека;</w:t>
      </w:r>
    </w:p>
    <w:p w:rsidR="00891205" w:rsidRPr="00BC467C" w:rsidRDefault="00891205" w:rsidP="006224B0">
      <w:pPr>
        <w:numPr>
          <w:ilvl w:val="0"/>
          <w:numId w:val="27"/>
        </w:numPr>
        <w:shd w:val="clear" w:color="auto" w:fill="FFFFFF"/>
        <w:suppressAutoHyphens w:val="0"/>
        <w:spacing w:before="29"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причины, которые приводят к плохой осанке;</w:t>
      </w:r>
    </w:p>
    <w:p w:rsidR="00891205" w:rsidRPr="00BC467C" w:rsidRDefault="00891205" w:rsidP="006224B0">
      <w:pPr>
        <w:numPr>
          <w:ilvl w:val="0"/>
          <w:numId w:val="27"/>
        </w:numPr>
        <w:shd w:val="clear" w:color="auto" w:fill="FFFFFF"/>
        <w:suppressAutoHyphens w:val="0"/>
        <w:spacing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появления гимнастики, лыж</w:t>
      </w:r>
      <w:r w:rsidRPr="00BC467C">
        <w:rPr>
          <w:rFonts w:ascii="Times New Roman" w:hAnsi="Times New Roman" w:cs="Times New Roman"/>
          <w:color w:val="000000"/>
          <w:sz w:val="24"/>
          <w:szCs w:val="24"/>
          <w:shd w:val="clear" w:color="auto" w:fill="FFFFFF"/>
          <w:lang w:eastAsia="ru-RU"/>
        </w:rPr>
        <w:softHyphen/>
        <w:t>ных гонок, лёгкой атлетики;</w:t>
      </w:r>
    </w:p>
    <w:p w:rsidR="00891205" w:rsidRPr="00BC467C" w:rsidRDefault="00891205" w:rsidP="006224B0">
      <w:pPr>
        <w:numPr>
          <w:ilvl w:val="0"/>
          <w:numId w:val="27"/>
        </w:numPr>
        <w:shd w:val="clear" w:color="auto" w:fill="FFFFFF"/>
        <w:suppressAutoHyphens w:val="0"/>
        <w:spacing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подвижные и спортивные игры;</w:t>
      </w:r>
    </w:p>
    <w:p w:rsidR="00891205" w:rsidRPr="00BC467C" w:rsidRDefault="00891205" w:rsidP="006224B0">
      <w:pPr>
        <w:numPr>
          <w:ilvl w:val="0"/>
          <w:numId w:val="27"/>
        </w:numPr>
        <w:shd w:val="clear" w:color="auto" w:fill="FFFFFF"/>
        <w:suppressAutoHyphens w:val="0"/>
        <w:spacing w:before="14"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самостоятельно составлять и выполнять комплексы уп</w:t>
      </w:r>
      <w:r w:rsidRPr="00BC467C">
        <w:rPr>
          <w:rFonts w:ascii="Times New Roman" w:hAnsi="Times New Roman" w:cs="Times New Roman"/>
          <w:color w:val="000000"/>
          <w:sz w:val="24"/>
          <w:szCs w:val="24"/>
          <w:shd w:val="clear" w:color="auto" w:fill="FFFFFF"/>
          <w:lang w:eastAsia="ru-RU"/>
        </w:rPr>
        <w:softHyphen/>
        <w:t>ражнений, направленные на развитие физических ка</w:t>
      </w:r>
      <w:r w:rsidRPr="00BC467C">
        <w:rPr>
          <w:rFonts w:ascii="Times New Roman" w:hAnsi="Times New Roman" w:cs="Times New Roman"/>
          <w:color w:val="000000"/>
          <w:sz w:val="24"/>
          <w:szCs w:val="24"/>
          <w:shd w:val="clear" w:color="auto" w:fill="FFFFFF"/>
          <w:lang w:eastAsia="ru-RU"/>
        </w:rPr>
        <w:softHyphen/>
        <w:t>честв;</w:t>
      </w:r>
    </w:p>
    <w:p w:rsidR="00891205" w:rsidRPr="00BC467C" w:rsidRDefault="00891205" w:rsidP="006224B0">
      <w:pPr>
        <w:numPr>
          <w:ilvl w:val="0"/>
          <w:numId w:val="27"/>
        </w:numPr>
        <w:shd w:val="clear" w:color="auto" w:fill="FFFFFF"/>
        <w:suppressAutoHyphens w:val="0"/>
        <w:spacing w:before="43"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выполнять упражнения для формирования правильной осанки;</w:t>
      </w:r>
    </w:p>
    <w:p w:rsidR="00891205" w:rsidRPr="00BC467C" w:rsidRDefault="00891205" w:rsidP="006224B0">
      <w:pPr>
        <w:numPr>
          <w:ilvl w:val="0"/>
          <w:numId w:val="27"/>
        </w:numPr>
        <w:shd w:val="clear" w:color="auto" w:fill="FFFFFF"/>
        <w:suppressAutoHyphens w:val="0"/>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играть в подвижные игры во время прогулок.</w:t>
      </w:r>
    </w:p>
    <w:p w:rsidR="00891205" w:rsidRPr="00BC467C" w:rsidRDefault="00891205" w:rsidP="006224B0">
      <w:pPr>
        <w:shd w:val="clear" w:color="auto" w:fill="FFFFFF"/>
        <w:spacing w:before="187" w:after="0" w:line="240" w:lineRule="auto"/>
        <w:ind w:left="274" w:right="292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МЕТАПРЕДМЕТНЫЕ</w:t>
      </w:r>
    </w:p>
    <w:p w:rsidR="00891205" w:rsidRPr="00BC467C" w:rsidRDefault="00891205" w:rsidP="00FB5F22">
      <w:pPr>
        <w:shd w:val="clear" w:color="auto" w:fill="FFFFFF"/>
        <w:spacing w:before="187" w:after="0" w:line="240" w:lineRule="auto"/>
        <w:ind w:left="274" w:right="292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Регулятивные</w:t>
      </w:r>
      <w:r>
        <w:rPr>
          <w:rFonts w:ascii="Times New Roman" w:hAnsi="Times New Roman" w:cs="Times New Roman"/>
          <w:b/>
          <w:bCs/>
          <w:color w:val="000000"/>
          <w:sz w:val="24"/>
          <w:szCs w:val="24"/>
          <w:shd w:val="clear" w:color="auto" w:fill="FFFFFF"/>
          <w:lang w:eastAsia="ru-RU"/>
        </w:rPr>
        <w:t xml:space="preserve"> </w:t>
      </w:r>
      <w:r w:rsidRPr="00BC467C">
        <w:rPr>
          <w:rFonts w:ascii="Times New Roman" w:hAnsi="Times New Roman" w:cs="Times New Roman"/>
          <w:b/>
          <w:bCs/>
          <w:i/>
          <w:iCs/>
          <w:color w:val="000000"/>
          <w:sz w:val="24"/>
          <w:szCs w:val="24"/>
          <w:shd w:val="clear" w:color="auto" w:fill="FFFFFF"/>
          <w:lang w:eastAsia="ru-RU"/>
        </w:rPr>
        <w:t>Учащиеся научатся:</w:t>
      </w:r>
    </w:p>
    <w:p w:rsidR="00891205" w:rsidRPr="00BC467C" w:rsidRDefault="00891205" w:rsidP="006224B0">
      <w:pPr>
        <w:shd w:val="clear" w:color="auto" w:fill="FFFFFF"/>
        <w:spacing w:after="0" w:line="240" w:lineRule="auto"/>
        <w:ind w:left="245" w:right="58"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•адекватно восприним</w:t>
      </w:r>
      <w:r>
        <w:rPr>
          <w:rFonts w:ascii="Times New Roman" w:hAnsi="Times New Roman" w:cs="Times New Roman"/>
          <w:color w:val="000000"/>
          <w:sz w:val="24"/>
          <w:szCs w:val="24"/>
          <w:shd w:val="clear" w:color="auto" w:fill="FFFFFF"/>
          <w:lang w:eastAsia="ru-RU"/>
        </w:rPr>
        <w:t xml:space="preserve">ать содержательную оценку своей </w:t>
      </w:r>
      <w:r w:rsidRPr="00BC467C">
        <w:rPr>
          <w:rFonts w:ascii="Times New Roman" w:hAnsi="Times New Roman" w:cs="Times New Roman"/>
          <w:color w:val="000000"/>
          <w:sz w:val="24"/>
          <w:szCs w:val="24"/>
          <w:shd w:val="clear" w:color="auto" w:fill="FFFFFF"/>
          <w:lang w:eastAsia="ru-RU"/>
        </w:rPr>
        <w:t>работы учителем;</w:t>
      </w:r>
    </w:p>
    <w:p w:rsidR="00891205" w:rsidRPr="00BC467C" w:rsidRDefault="00891205" w:rsidP="006224B0">
      <w:pPr>
        <w:shd w:val="clear" w:color="auto" w:fill="FFFFFF"/>
        <w:spacing w:before="14" w:after="0" w:line="240" w:lineRule="auto"/>
        <w:ind w:left="259" w:right="72" w:hanging="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следовать при выполнении физических упражнений ин</w:t>
      </w:r>
      <w:r w:rsidRPr="00BC467C">
        <w:rPr>
          <w:rFonts w:ascii="Times New Roman" w:hAnsi="Times New Roman" w:cs="Times New Roman"/>
          <w:color w:val="000000"/>
          <w:sz w:val="24"/>
          <w:szCs w:val="24"/>
          <w:shd w:val="clear" w:color="auto" w:fill="FFFFFF"/>
          <w:lang w:eastAsia="ru-RU"/>
        </w:rPr>
        <w:softHyphen/>
        <w:t>струкциям учителя;</w:t>
      </w:r>
    </w:p>
    <w:p w:rsidR="00891205" w:rsidRPr="00BC467C" w:rsidRDefault="00891205" w:rsidP="006224B0">
      <w:pPr>
        <w:shd w:val="clear" w:color="auto" w:fill="FFFFFF"/>
        <w:spacing w:before="14"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 вносить коррективы в свою работу.</w:t>
      </w:r>
    </w:p>
    <w:p w:rsidR="00891205" w:rsidRPr="00BC467C" w:rsidRDefault="00891205" w:rsidP="006224B0">
      <w:pPr>
        <w:shd w:val="clear" w:color="auto" w:fill="FFFFFF"/>
        <w:spacing w:before="58" w:after="0" w:line="240" w:lineRule="auto"/>
        <w:ind w:left="25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891205" w:rsidRPr="00BC467C" w:rsidRDefault="00891205"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понимать цель выполняемых действий;</w:t>
      </w:r>
    </w:p>
    <w:p w:rsidR="00891205" w:rsidRPr="00BC467C" w:rsidRDefault="00891205"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адекватно оценивать правильность выполнения задания;</w:t>
      </w:r>
    </w:p>
    <w:p w:rsidR="00891205" w:rsidRPr="00BC467C" w:rsidRDefault="00891205" w:rsidP="006224B0">
      <w:pPr>
        <w:numPr>
          <w:ilvl w:val="0"/>
          <w:numId w:val="28"/>
        </w:numPr>
        <w:shd w:val="clear" w:color="auto" w:fill="FFFFFF"/>
        <w:suppressAutoHyphens w:val="0"/>
        <w:spacing w:before="100" w:beforeAutospacing="1" w:after="0" w:line="240" w:lineRule="auto"/>
        <w:ind w:right="86"/>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самостоятельно выполнять комплексы упражнений, на</w:t>
      </w:r>
      <w:r w:rsidRPr="00BC467C">
        <w:rPr>
          <w:rFonts w:ascii="Times New Roman" w:hAnsi="Times New Roman" w:cs="Times New Roman"/>
          <w:color w:val="000000"/>
          <w:sz w:val="24"/>
          <w:szCs w:val="24"/>
          <w:shd w:val="clear" w:color="auto" w:fill="FFFFFF"/>
          <w:lang w:eastAsia="ru-RU"/>
        </w:rPr>
        <w:softHyphen/>
        <w:t>правленные на развитие физических качеств;</w:t>
      </w:r>
    </w:p>
    <w:p w:rsidR="00891205" w:rsidRPr="00BC467C" w:rsidRDefault="00891205" w:rsidP="006224B0">
      <w:pPr>
        <w:numPr>
          <w:ilvl w:val="0"/>
          <w:numId w:val="28"/>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использовать национальные игры во время прогулок.</w:t>
      </w:r>
    </w:p>
    <w:p w:rsidR="00891205" w:rsidRPr="00BC467C" w:rsidRDefault="00891205" w:rsidP="006224B0">
      <w:pPr>
        <w:shd w:val="clear" w:color="auto" w:fill="FFFFFF"/>
        <w:spacing w:before="101" w:after="0" w:line="240" w:lineRule="auto"/>
        <w:ind w:left="245"/>
        <w:rPr>
          <w:rFonts w:ascii="Times New Roman" w:hAnsi="Times New Roman" w:cs="Times New Roman"/>
          <w:b/>
          <w:bCs/>
          <w:color w:val="000000"/>
          <w:sz w:val="24"/>
          <w:szCs w:val="24"/>
          <w:shd w:val="clear" w:color="auto" w:fill="FFFFFF"/>
          <w:lang w:eastAsia="ru-RU"/>
        </w:rPr>
      </w:pPr>
    </w:p>
    <w:p w:rsidR="00891205" w:rsidRPr="00BC467C" w:rsidRDefault="00891205" w:rsidP="006224B0">
      <w:pPr>
        <w:shd w:val="clear" w:color="auto" w:fill="FFFFFF"/>
        <w:spacing w:before="101" w:after="0" w:line="240" w:lineRule="auto"/>
        <w:ind w:left="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Познавательные</w:t>
      </w:r>
    </w:p>
    <w:p w:rsidR="00891205" w:rsidRPr="00BC467C" w:rsidRDefault="00891205" w:rsidP="006224B0">
      <w:pPr>
        <w:shd w:val="clear" w:color="auto" w:fill="FFFFFF"/>
        <w:spacing w:before="43" w:after="0" w:line="240" w:lineRule="auto"/>
        <w:ind w:left="245"/>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891205" w:rsidRPr="00BC467C" w:rsidRDefault="00891205" w:rsidP="006224B0">
      <w:pPr>
        <w:numPr>
          <w:ilvl w:val="0"/>
          <w:numId w:val="2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«читать» условные знаки, данные в учебнике;</w:t>
      </w:r>
    </w:p>
    <w:p w:rsidR="00891205" w:rsidRPr="00BC467C" w:rsidRDefault="00891205" w:rsidP="006224B0">
      <w:pPr>
        <w:numPr>
          <w:ilvl w:val="0"/>
          <w:numId w:val="29"/>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находить нужную информацию в словаре учебника;</w:t>
      </w:r>
    </w:p>
    <w:p w:rsidR="00891205" w:rsidRPr="00BC467C" w:rsidRDefault="00891205" w:rsidP="006224B0">
      <w:pPr>
        <w:numPr>
          <w:ilvl w:val="0"/>
          <w:numId w:val="29"/>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различать понятия «физическая культура» и «физиче</w:t>
      </w:r>
      <w:r w:rsidRPr="00BC467C">
        <w:rPr>
          <w:rFonts w:ascii="Times New Roman" w:hAnsi="Times New Roman" w:cs="Times New Roman"/>
          <w:color w:val="000000"/>
          <w:sz w:val="24"/>
          <w:szCs w:val="24"/>
          <w:shd w:val="clear" w:color="auto" w:fill="FFFFFF"/>
          <w:lang w:eastAsia="ru-RU"/>
        </w:rPr>
        <w:softHyphen/>
        <w:t>ские упражнения»;</w:t>
      </w:r>
    </w:p>
    <w:p w:rsidR="00891205" w:rsidRPr="00BC467C" w:rsidRDefault="00891205" w:rsidP="006224B0">
      <w:pPr>
        <w:numPr>
          <w:ilvl w:val="0"/>
          <w:numId w:val="29"/>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определять влияние физических упражнений на здо</w:t>
      </w:r>
      <w:r w:rsidRPr="00BC467C">
        <w:rPr>
          <w:rFonts w:ascii="Times New Roman" w:hAnsi="Times New Roman" w:cs="Times New Roman"/>
          <w:color w:val="000000"/>
          <w:sz w:val="24"/>
          <w:szCs w:val="24"/>
          <w:shd w:val="clear" w:color="auto" w:fill="FFFFFF"/>
          <w:lang w:eastAsia="ru-RU"/>
        </w:rPr>
        <w:softHyphen/>
        <w:t>ровье человека.</w:t>
      </w:r>
    </w:p>
    <w:p w:rsidR="00891205" w:rsidRPr="00BC467C" w:rsidRDefault="00891205" w:rsidP="006224B0">
      <w:pPr>
        <w:shd w:val="clear" w:color="auto" w:fill="FFFFFF"/>
        <w:spacing w:before="14" w:after="0" w:line="240" w:lineRule="auto"/>
        <w:ind w:left="25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891205" w:rsidRPr="00BC467C" w:rsidRDefault="00891205" w:rsidP="006224B0">
      <w:pPr>
        <w:numPr>
          <w:ilvl w:val="0"/>
          <w:numId w:val="30"/>
        </w:numPr>
        <w:shd w:val="clear" w:color="auto" w:fill="FFFFFF"/>
        <w:suppressAutoHyphens w:val="0"/>
        <w:spacing w:before="100" w:beforeAutospacing="1" w:after="0" w:line="240" w:lineRule="auto"/>
        <w:ind w:right="43"/>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осуществлять поиск необходимой информации для вы</w:t>
      </w:r>
      <w:r w:rsidRPr="00BC467C">
        <w:rPr>
          <w:rFonts w:ascii="Times New Roman" w:hAnsi="Times New Roman" w:cs="Times New Roman"/>
          <w:color w:val="000000"/>
          <w:sz w:val="24"/>
          <w:szCs w:val="24"/>
          <w:shd w:val="clear" w:color="auto" w:fill="FFFFFF"/>
          <w:lang w:eastAsia="ru-RU"/>
        </w:rPr>
        <w:softHyphen/>
        <w:t>полнения учебных заданий, используя справочные мате</w:t>
      </w:r>
      <w:r w:rsidRPr="00BC467C">
        <w:rPr>
          <w:rFonts w:ascii="Times New Roman" w:hAnsi="Times New Roman" w:cs="Times New Roman"/>
          <w:color w:val="000000"/>
          <w:sz w:val="24"/>
          <w:szCs w:val="24"/>
          <w:shd w:val="clear" w:color="auto" w:fill="FFFFFF"/>
          <w:lang w:eastAsia="ru-RU"/>
        </w:rPr>
        <w:softHyphen/>
        <w:t>риалы учебника;</w:t>
      </w:r>
    </w:p>
    <w:p w:rsidR="00891205" w:rsidRPr="00BC467C" w:rsidRDefault="00891205" w:rsidP="006224B0">
      <w:pPr>
        <w:numPr>
          <w:ilvl w:val="0"/>
          <w:numId w:val="3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lastRenderedPageBreak/>
        <w:t>различать, группировать подвижные и спортивные игры;</w:t>
      </w:r>
    </w:p>
    <w:p w:rsidR="00891205" w:rsidRPr="00BC467C" w:rsidRDefault="00891205" w:rsidP="006224B0">
      <w:pPr>
        <w:numPr>
          <w:ilvl w:val="0"/>
          <w:numId w:val="30"/>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характеризовать основные физические качества;</w:t>
      </w:r>
    </w:p>
    <w:p w:rsidR="00891205" w:rsidRPr="00BC467C" w:rsidRDefault="00891205" w:rsidP="006224B0">
      <w:pPr>
        <w:numPr>
          <w:ilvl w:val="0"/>
          <w:numId w:val="30"/>
        </w:numPr>
        <w:shd w:val="clear" w:color="auto" w:fill="FFFFFF"/>
        <w:suppressAutoHyphens w:val="0"/>
        <w:spacing w:before="100" w:beforeAutospacing="1"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группировать народные игры по национальной принад</w:t>
      </w:r>
      <w:r w:rsidRPr="00BC467C">
        <w:rPr>
          <w:rFonts w:ascii="Times New Roman" w:hAnsi="Times New Roman" w:cs="Times New Roman"/>
          <w:color w:val="000000"/>
          <w:sz w:val="24"/>
          <w:szCs w:val="24"/>
          <w:shd w:val="clear" w:color="auto" w:fill="FFFFFF"/>
          <w:lang w:eastAsia="ru-RU"/>
        </w:rPr>
        <w:softHyphen/>
        <w:t>лежности;</w:t>
      </w:r>
    </w:p>
    <w:p w:rsidR="00891205" w:rsidRPr="00BC467C" w:rsidRDefault="00891205" w:rsidP="006224B0">
      <w:pPr>
        <w:numPr>
          <w:ilvl w:val="0"/>
          <w:numId w:val="30"/>
        </w:numPr>
        <w:shd w:val="clear" w:color="auto" w:fill="FFFFFF"/>
        <w:suppressAutoHyphens w:val="0"/>
        <w:spacing w:before="100" w:beforeAutospacing="1" w:after="0" w:line="240" w:lineRule="auto"/>
        <w:ind w:right="29"/>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устанавливать причины, которые приводят к плохой осанке.</w:t>
      </w:r>
    </w:p>
    <w:p w:rsidR="00891205" w:rsidRPr="00BC467C" w:rsidRDefault="00891205" w:rsidP="006224B0">
      <w:pPr>
        <w:shd w:val="clear" w:color="auto" w:fill="FFFFFF"/>
        <w:spacing w:before="115"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color w:val="000000"/>
          <w:sz w:val="24"/>
          <w:szCs w:val="24"/>
          <w:shd w:val="clear" w:color="auto" w:fill="FFFFFF"/>
          <w:lang w:eastAsia="ru-RU"/>
        </w:rPr>
        <w:t>Коммуникативные</w:t>
      </w:r>
    </w:p>
    <w:p w:rsidR="00891205" w:rsidRPr="00BC467C" w:rsidRDefault="00891205" w:rsidP="006224B0">
      <w:pPr>
        <w:shd w:val="clear" w:color="auto" w:fill="FFFFFF"/>
        <w:spacing w:before="43"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научатся:</w:t>
      </w:r>
    </w:p>
    <w:p w:rsidR="00891205" w:rsidRPr="00BC467C" w:rsidRDefault="00891205" w:rsidP="006224B0">
      <w:pPr>
        <w:numPr>
          <w:ilvl w:val="0"/>
          <w:numId w:val="3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отвечать на вопросы и задавать вопросы;</w:t>
      </w:r>
    </w:p>
    <w:p w:rsidR="00891205" w:rsidRPr="00BC467C" w:rsidRDefault="00891205" w:rsidP="006224B0">
      <w:pPr>
        <w:numPr>
          <w:ilvl w:val="0"/>
          <w:numId w:val="31"/>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выслушивать друг друга;</w:t>
      </w:r>
    </w:p>
    <w:p w:rsidR="00891205" w:rsidRPr="00BC467C" w:rsidRDefault="00891205" w:rsidP="006224B0">
      <w:pPr>
        <w:numPr>
          <w:ilvl w:val="0"/>
          <w:numId w:val="31"/>
        </w:numPr>
        <w:shd w:val="clear" w:color="auto" w:fill="FFFFFF"/>
        <w:suppressAutoHyphens w:val="0"/>
        <w:spacing w:before="100" w:beforeAutospacing="1"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возникновения физической культуры, о режиме дня первоклассника, о личной гиги</w:t>
      </w:r>
      <w:r w:rsidRPr="00BC467C">
        <w:rPr>
          <w:rFonts w:ascii="Times New Roman" w:hAnsi="Times New Roman" w:cs="Times New Roman"/>
          <w:color w:val="000000"/>
          <w:sz w:val="24"/>
          <w:szCs w:val="24"/>
          <w:shd w:val="clear" w:color="auto" w:fill="FFFFFF"/>
          <w:lang w:eastAsia="ru-RU"/>
        </w:rPr>
        <w:softHyphen/>
        <w:t>ене, о правильной осанке.</w:t>
      </w:r>
    </w:p>
    <w:p w:rsidR="00891205" w:rsidRPr="00BC467C" w:rsidRDefault="00891205" w:rsidP="006224B0">
      <w:pPr>
        <w:shd w:val="clear" w:color="auto" w:fill="FFFFFF"/>
        <w:spacing w:before="29" w:after="0" w:line="240" w:lineRule="auto"/>
        <w:ind w:left="27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b/>
          <w:bCs/>
          <w:i/>
          <w:iCs/>
          <w:color w:val="000000"/>
          <w:sz w:val="24"/>
          <w:szCs w:val="24"/>
          <w:shd w:val="clear" w:color="auto" w:fill="FFFFFF"/>
          <w:lang w:eastAsia="ru-RU"/>
        </w:rPr>
        <w:t>Учащиеся получат возможность научиться:</w:t>
      </w:r>
    </w:p>
    <w:p w:rsidR="00891205" w:rsidRPr="00BC467C" w:rsidRDefault="00891205" w:rsidP="006224B0">
      <w:pPr>
        <w:numPr>
          <w:ilvl w:val="0"/>
          <w:numId w:val="32"/>
        </w:numPr>
        <w:shd w:val="clear" w:color="auto" w:fill="FFFFFF"/>
        <w:suppressAutoHyphens w:val="0"/>
        <w:spacing w:before="100" w:beforeAutospacing="1" w:after="0" w:line="240" w:lineRule="auto"/>
        <w:ind w:right="14"/>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 влиянии физических упражнений на ор</w:t>
      </w:r>
      <w:r w:rsidRPr="00BC467C">
        <w:rPr>
          <w:rFonts w:ascii="Times New Roman" w:hAnsi="Times New Roman" w:cs="Times New Roman"/>
          <w:color w:val="000000"/>
          <w:sz w:val="24"/>
          <w:szCs w:val="24"/>
          <w:shd w:val="clear" w:color="auto" w:fill="FFFFFF"/>
          <w:lang w:eastAsia="ru-RU"/>
        </w:rPr>
        <w:softHyphen/>
        <w:t>ганизм человека;</w:t>
      </w:r>
    </w:p>
    <w:p w:rsidR="00891205" w:rsidRPr="00BC467C" w:rsidRDefault="00891205" w:rsidP="006224B0">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рассказывать об истории появления гимнастики, лыж</w:t>
      </w:r>
      <w:r w:rsidRPr="00BC467C">
        <w:rPr>
          <w:rFonts w:ascii="Times New Roman" w:hAnsi="Times New Roman" w:cs="Times New Roman"/>
          <w:color w:val="000000"/>
          <w:sz w:val="24"/>
          <w:szCs w:val="24"/>
          <w:shd w:val="clear" w:color="auto" w:fill="FFFFFF"/>
          <w:lang w:eastAsia="ru-RU"/>
        </w:rPr>
        <w:softHyphen/>
        <w:t>ных гонок, лёгкой атлетики;</w:t>
      </w:r>
    </w:p>
    <w:p w:rsidR="00891205" w:rsidRPr="00BC467C" w:rsidRDefault="00891205" w:rsidP="006224B0">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высказывать собственное мнение о значении физической культуры для здоровья человека;</w:t>
      </w:r>
    </w:p>
    <w:p w:rsidR="00891205" w:rsidRDefault="00891205" w:rsidP="00FB5F22">
      <w:pPr>
        <w:numPr>
          <w:ilvl w:val="0"/>
          <w:numId w:val="32"/>
        </w:numPr>
        <w:shd w:val="clear" w:color="auto" w:fill="FFFFFF"/>
        <w:suppressAutoHyphens w:val="0"/>
        <w:spacing w:before="100" w:beforeAutospacing="1" w:after="0" w:line="240" w:lineRule="auto"/>
        <w:rPr>
          <w:rFonts w:ascii="Times New Roman" w:hAnsi="Times New Roman" w:cs="Times New Roman"/>
          <w:color w:val="000000"/>
          <w:sz w:val="24"/>
          <w:szCs w:val="24"/>
          <w:shd w:val="clear" w:color="auto" w:fill="FFFFFF"/>
          <w:lang w:eastAsia="ru-RU"/>
        </w:rPr>
      </w:pPr>
      <w:r w:rsidRPr="00BC467C">
        <w:rPr>
          <w:rFonts w:ascii="Times New Roman" w:hAnsi="Times New Roman" w:cs="Times New Roman"/>
          <w:color w:val="000000"/>
          <w:sz w:val="24"/>
          <w:szCs w:val="24"/>
          <w:shd w:val="clear" w:color="auto" w:fill="FFFFFF"/>
          <w:lang w:eastAsia="ru-RU"/>
        </w:rPr>
        <w:t>договариваться и приходить к общему решению, работая </w:t>
      </w:r>
      <w:r w:rsidRPr="00BC467C">
        <w:rPr>
          <w:rFonts w:ascii="Times New Roman" w:hAnsi="Times New Roman" w:cs="Times New Roman"/>
          <w:b/>
          <w:bCs/>
          <w:color w:val="000000"/>
          <w:sz w:val="24"/>
          <w:szCs w:val="24"/>
          <w:shd w:val="clear" w:color="auto" w:fill="FFFFFF"/>
          <w:lang w:eastAsia="ru-RU"/>
        </w:rPr>
        <w:t>в </w:t>
      </w:r>
      <w:r>
        <w:rPr>
          <w:rFonts w:ascii="Times New Roman" w:hAnsi="Times New Roman" w:cs="Times New Roman"/>
          <w:color w:val="000000"/>
          <w:sz w:val="24"/>
          <w:szCs w:val="24"/>
          <w:shd w:val="clear" w:color="auto" w:fill="FFFFFF"/>
          <w:lang w:eastAsia="ru-RU"/>
        </w:rPr>
        <w:t>паре.</w:t>
      </w:r>
    </w:p>
    <w:tbl>
      <w:tblPr>
        <w:tblW w:w="14998" w:type="dxa"/>
        <w:tblInd w:w="-28" w:type="dxa"/>
        <w:tblLayout w:type="fixed"/>
        <w:tblCellMar>
          <w:top w:w="30" w:type="dxa"/>
          <w:left w:w="30" w:type="dxa"/>
          <w:bottom w:w="30" w:type="dxa"/>
          <w:right w:w="30" w:type="dxa"/>
        </w:tblCellMar>
        <w:tblLook w:val="0000" w:firstRow="0" w:lastRow="0" w:firstColumn="0" w:lastColumn="0" w:noHBand="0" w:noVBand="0"/>
      </w:tblPr>
      <w:tblGrid>
        <w:gridCol w:w="456"/>
        <w:gridCol w:w="12022"/>
        <w:gridCol w:w="720"/>
        <w:gridCol w:w="1800"/>
      </w:tblGrid>
      <w:tr w:rsidR="00891205" w:rsidRPr="00A40F2B" w:rsidTr="00C5473E">
        <w:trPr>
          <w:trHeight w:val="690"/>
        </w:trPr>
        <w:tc>
          <w:tcPr>
            <w:tcW w:w="456" w:type="dxa"/>
            <w:vMerge w:val="restart"/>
            <w:tcBorders>
              <w:top w:val="single" w:sz="6" w:space="0" w:color="000000"/>
              <w:left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w:t>
            </w:r>
          </w:p>
          <w:p w:rsidR="00891205" w:rsidRPr="00A40F2B" w:rsidRDefault="00891205" w:rsidP="00733B1B">
            <w:pPr>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п/п</w:t>
            </w:r>
          </w:p>
        </w:tc>
        <w:tc>
          <w:tcPr>
            <w:tcW w:w="12022" w:type="dxa"/>
            <w:vMerge w:val="restart"/>
            <w:tcBorders>
              <w:top w:val="single" w:sz="6" w:space="0" w:color="000000"/>
              <w:left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Тема урока</w:t>
            </w:r>
          </w:p>
        </w:tc>
        <w:tc>
          <w:tcPr>
            <w:tcW w:w="720" w:type="dxa"/>
            <w:vMerge w:val="restart"/>
            <w:tcBorders>
              <w:top w:val="single" w:sz="6" w:space="0" w:color="000000"/>
              <w:left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Кол-</w:t>
            </w:r>
            <w:proofErr w:type="spellStart"/>
            <w:r w:rsidRPr="00C5473E">
              <w:rPr>
                <w:rFonts w:ascii="Times New Roman" w:hAnsi="Times New Roman" w:cs="Times New Roman"/>
                <w:sz w:val="24"/>
                <w:szCs w:val="24"/>
              </w:rPr>
              <w:t>воча</w:t>
            </w:r>
            <w:proofErr w:type="spellEnd"/>
            <w:r w:rsidRPr="00C5473E">
              <w:rPr>
                <w:rFonts w:ascii="Times New Roman" w:hAnsi="Times New Roman" w:cs="Times New Roman"/>
                <w:sz w:val="24"/>
                <w:szCs w:val="24"/>
              </w:rPr>
              <w:t>-сов</w:t>
            </w:r>
          </w:p>
        </w:tc>
        <w:tc>
          <w:tcPr>
            <w:tcW w:w="1800" w:type="dxa"/>
            <w:vMerge w:val="restart"/>
            <w:tcBorders>
              <w:top w:val="single" w:sz="4" w:space="0" w:color="auto"/>
              <w:left w:val="single" w:sz="4" w:space="0" w:color="auto"/>
              <w:right w:val="single" w:sz="4" w:space="0" w:color="auto"/>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Дата проведения</w:t>
            </w:r>
          </w:p>
        </w:tc>
      </w:tr>
      <w:tr w:rsidR="00891205" w:rsidRPr="00A40F2B" w:rsidTr="00C5473E">
        <w:trPr>
          <w:trHeight w:val="476"/>
        </w:trPr>
        <w:tc>
          <w:tcPr>
            <w:tcW w:w="456" w:type="dxa"/>
            <w:vMerge/>
            <w:tcBorders>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p>
        </w:tc>
        <w:tc>
          <w:tcPr>
            <w:tcW w:w="12022" w:type="dxa"/>
            <w:vMerge/>
            <w:tcBorders>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p>
        </w:tc>
        <w:tc>
          <w:tcPr>
            <w:tcW w:w="720" w:type="dxa"/>
            <w:vMerge/>
            <w:tcBorders>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p>
        </w:tc>
        <w:tc>
          <w:tcPr>
            <w:tcW w:w="1800" w:type="dxa"/>
            <w:vMerge/>
            <w:tcBorders>
              <w:left w:val="single" w:sz="4" w:space="0" w:color="auto"/>
              <w:bottom w:val="single" w:sz="6" w:space="0" w:color="000000"/>
              <w:right w:val="single" w:sz="4" w:space="0" w:color="auto"/>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p>
        </w:tc>
      </w:tr>
      <w:tr w:rsidR="00891205" w:rsidRPr="00A40F2B" w:rsidTr="00C5473E">
        <w:trPr>
          <w:trHeight w:val="81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-1ч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Когда и как возникли физическая культура и спорт. Правила по технике безопасности на уроках физической культуры».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0B1495" w:rsidRDefault="00891205" w:rsidP="00733B1B">
            <w:pPr>
              <w:snapToGrid w:val="0"/>
              <w:spacing w:line="240" w:lineRule="auto"/>
              <w:jc w:val="center"/>
              <w:rPr>
                <w:rFonts w:ascii="Times New Roman" w:hAnsi="Times New Roman" w:cs="Times New Roman"/>
                <w:sz w:val="24"/>
                <w:szCs w:val="24"/>
                <w:lang w:eastAsia="ru-RU"/>
              </w:rPr>
            </w:pPr>
          </w:p>
        </w:tc>
      </w:tr>
      <w:tr w:rsidR="00891205" w:rsidRPr="00A40F2B" w:rsidTr="00C5473E">
        <w:trPr>
          <w:trHeight w:val="40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Способы физкультурной деятельности - 2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Спортивная одежда и обувь.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 xml:space="preserve">Самоконтроль </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823"/>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b/>
                <w:bCs/>
                <w:sz w:val="24"/>
                <w:szCs w:val="24"/>
                <w:lang w:eastAsia="ru-RU"/>
              </w:rPr>
              <w:t>Легкая атлетика – 11 ч.</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Прыжки</w:t>
            </w:r>
          </w:p>
          <w:p w:rsidR="00891205" w:rsidRPr="00C5473E" w:rsidRDefault="00891205" w:rsidP="00733B1B">
            <w:pPr>
              <w:pStyle w:val="ParagraphStyle"/>
              <w:tabs>
                <w:tab w:val="left" w:pos="3450"/>
              </w:tabs>
              <w:ind w:firstLine="360"/>
              <w:jc w:val="center"/>
              <w:rPr>
                <w:rFonts w:ascii="Times New Roman" w:hAnsi="Times New Roman" w:cs="Times New Roman"/>
              </w:rPr>
            </w:pPr>
            <w:r w:rsidRPr="00C5473E">
              <w:rPr>
                <w:rFonts w:ascii="Times New Roman" w:hAnsi="Times New Roman" w:cs="Times New Roman"/>
              </w:rPr>
              <w:t>Подвижная игра «Удочка»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767"/>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Прыжки</w:t>
            </w:r>
          </w:p>
          <w:p w:rsidR="00891205" w:rsidRPr="00C5473E" w:rsidRDefault="00891205" w:rsidP="00733B1B">
            <w:pPr>
              <w:pStyle w:val="ParagraphStyle"/>
              <w:ind w:firstLine="360"/>
              <w:jc w:val="center"/>
              <w:rPr>
                <w:rFonts w:ascii="Times New Roman" w:hAnsi="Times New Roman" w:cs="Times New Roman"/>
              </w:rPr>
            </w:pPr>
            <w:r w:rsidRPr="00C5473E">
              <w:rPr>
                <w:rFonts w:ascii="Times New Roman" w:hAnsi="Times New Roman" w:cs="Times New Roman"/>
              </w:rPr>
              <w:t>Подвижная  игра «Жмурки»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6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Прыжки</w:t>
            </w:r>
          </w:p>
          <w:p w:rsidR="00891205" w:rsidRPr="00C5473E" w:rsidRDefault="00891205" w:rsidP="00733B1B">
            <w:pPr>
              <w:pStyle w:val="ParagraphStyle"/>
              <w:tabs>
                <w:tab w:val="left" w:pos="3450"/>
              </w:tabs>
              <w:ind w:firstLine="360"/>
              <w:jc w:val="center"/>
              <w:rPr>
                <w:rFonts w:ascii="Times New Roman" w:hAnsi="Times New Roman" w:cs="Times New Roman"/>
              </w:rPr>
            </w:pPr>
            <w:r w:rsidRPr="00C5473E">
              <w:rPr>
                <w:rFonts w:ascii="Times New Roman" w:hAnsi="Times New Roman" w:cs="Times New Roman"/>
              </w:rPr>
              <w:t>Подвижная игра «Удочка»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5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Прыжки</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«Пинг</w:t>
            </w:r>
            <w:r w:rsidRPr="00C5473E">
              <w:rPr>
                <w:rFonts w:ascii="Times New Roman" w:hAnsi="Times New Roman" w:cs="Times New Roman"/>
                <w:sz w:val="24"/>
                <w:szCs w:val="24"/>
                <w:lang w:eastAsia="ru-RU"/>
              </w:rPr>
              <w:softHyphen/>
              <w:t>вины с мячом».</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8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Метание</w:t>
            </w:r>
          </w:p>
          <w:p w:rsidR="00891205" w:rsidRPr="00C5473E" w:rsidRDefault="00891205" w:rsidP="00733B1B">
            <w:pPr>
              <w:pStyle w:val="ParagraphStyle"/>
              <w:ind w:firstLine="360"/>
              <w:jc w:val="center"/>
              <w:rPr>
                <w:rFonts w:ascii="Times New Roman" w:hAnsi="Times New Roman" w:cs="Times New Roman"/>
                <w:b/>
                <w:bCs/>
              </w:rPr>
            </w:pPr>
            <w:r w:rsidRPr="00C5473E">
              <w:rPr>
                <w:rFonts w:ascii="Times New Roman" w:hAnsi="Times New Roman" w:cs="Times New Roman"/>
              </w:rPr>
              <w:t>Игра «Запрещённое движение</w:t>
            </w:r>
            <w:r w:rsidRPr="00C5473E">
              <w:rPr>
                <w:rFonts w:ascii="Times New Roman" w:hAnsi="Times New Roman" w:cs="Times New Roman"/>
                <w:b/>
                <w:bCs/>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7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w:t>
            </w:r>
          </w:p>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Метание</w:t>
            </w:r>
          </w:p>
          <w:p w:rsidR="00891205" w:rsidRPr="00C5473E" w:rsidRDefault="00891205" w:rsidP="00733B1B">
            <w:pPr>
              <w:pStyle w:val="ParagraphStyle"/>
              <w:shd w:val="clear" w:color="auto" w:fill="FFFFFF"/>
              <w:ind w:firstLine="360"/>
              <w:jc w:val="center"/>
              <w:outlineLvl w:val="0"/>
              <w:rPr>
                <w:rFonts w:ascii="Times New Roman" w:hAnsi="Times New Roman" w:cs="Times New Roman"/>
              </w:rPr>
            </w:pPr>
            <w:r w:rsidRPr="00C5473E">
              <w:rPr>
                <w:rFonts w:ascii="Times New Roman" w:hAnsi="Times New Roman" w:cs="Times New Roman"/>
              </w:rPr>
              <w:t>Подвижная  игра</w:t>
            </w:r>
            <w:r w:rsidRPr="00C5473E">
              <w:rPr>
                <w:rFonts w:ascii="Times New Roman" w:hAnsi="Times New Roman" w:cs="Times New Roman"/>
                <w:i/>
                <w:iCs/>
              </w:rPr>
              <w:t xml:space="preserve"> «</w:t>
            </w:r>
            <w:r w:rsidRPr="00C5473E">
              <w:rPr>
                <w:rFonts w:ascii="Times New Roman" w:hAnsi="Times New Roman" w:cs="Times New Roman"/>
              </w:rPr>
              <w:t>Дальше бросишь – ближе бежать»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9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w:t>
            </w:r>
          </w:p>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Метание</w:t>
            </w:r>
          </w:p>
          <w:p w:rsidR="00891205" w:rsidRPr="00C5473E" w:rsidRDefault="00891205" w:rsidP="00733B1B">
            <w:pPr>
              <w:pStyle w:val="ParagraphStyle"/>
              <w:shd w:val="clear" w:color="auto" w:fill="FFFFFF"/>
              <w:jc w:val="center"/>
              <w:outlineLvl w:val="0"/>
              <w:rPr>
                <w:rFonts w:ascii="Times New Roman" w:hAnsi="Times New Roman" w:cs="Times New Roman"/>
              </w:rPr>
            </w:pPr>
            <w:r w:rsidRPr="00C5473E">
              <w:rPr>
                <w:rFonts w:ascii="Times New Roman" w:hAnsi="Times New Roman" w:cs="Times New Roman"/>
              </w:rPr>
              <w:t>Подвижная  игра</w:t>
            </w:r>
            <w:r w:rsidRPr="00C5473E">
              <w:rPr>
                <w:rFonts w:ascii="Times New Roman" w:hAnsi="Times New Roman" w:cs="Times New Roman"/>
                <w:i/>
                <w:iCs/>
              </w:rPr>
              <w:t xml:space="preserve"> «</w:t>
            </w:r>
            <w:r w:rsidRPr="00C5473E">
              <w:rPr>
                <w:rFonts w:ascii="Times New Roman" w:hAnsi="Times New Roman" w:cs="Times New Roman"/>
              </w:rPr>
              <w:t>Дальше бросишь – ближе бежать»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721"/>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13</w:t>
            </w:r>
          </w:p>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Метание</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Эстафета «За мячом противника»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2</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b/>
                <w:bCs/>
                <w:sz w:val="24"/>
                <w:szCs w:val="24"/>
                <w:lang w:eastAsia="ru-RU"/>
              </w:rPr>
              <w:t>Знания о физической культуре - 1 ч</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Твой организм.</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Основные части тела человека. Основные внутренние органы. Скелет. Мышцы.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69"/>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b/>
                <w:bCs/>
                <w:sz w:val="24"/>
                <w:szCs w:val="24"/>
                <w:lang w:eastAsia="ru-RU"/>
              </w:rPr>
              <w:t>Способы физкультурной деятельности - 1 ч.</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Играем все.</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8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Подвижные игры – 12 ч.</w:t>
            </w:r>
          </w:p>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Правила по технике безопасности на уроках подвижных и спортивных игр. Игры на закрепление и совершенствование навыков бега.  Игра «К своим флажкам».</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7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Игры на закрепление и совершенствование развития скоростных способностей</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Игра  «Ловушки».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Игры на закрепление и совершенствование метаний на дальность и точность. Игра «Кто дальше бросит», «Метко в цель»).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93"/>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Игры на закрепление и совершенствование метаний на дальность и точность</w:t>
            </w:r>
          </w:p>
          <w:p w:rsidR="00891205" w:rsidRPr="00C5473E" w:rsidRDefault="00891205" w:rsidP="00733B1B">
            <w:pPr>
              <w:snapToGrid w:val="0"/>
              <w:spacing w:line="240" w:lineRule="auto"/>
              <w:jc w:val="center"/>
              <w:rPr>
                <w:rFonts w:ascii="Times New Roman" w:hAnsi="Times New Roman" w:cs="Times New Roman"/>
                <w:sz w:val="24"/>
                <w:szCs w:val="24"/>
              </w:rPr>
            </w:pPr>
            <w:proofErr w:type="spellStart"/>
            <w:r w:rsidRPr="00C5473E">
              <w:rPr>
                <w:rFonts w:ascii="Times New Roman" w:hAnsi="Times New Roman" w:cs="Times New Roman"/>
                <w:sz w:val="24"/>
                <w:szCs w:val="24"/>
                <w:lang w:eastAsia="ru-RU"/>
              </w:rPr>
              <w:t>Игра«Метко</w:t>
            </w:r>
            <w:proofErr w:type="spellEnd"/>
            <w:r w:rsidRPr="00C5473E">
              <w:rPr>
                <w:rFonts w:ascii="Times New Roman" w:hAnsi="Times New Roman" w:cs="Times New Roman"/>
                <w:sz w:val="24"/>
                <w:szCs w:val="24"/>
                <w:lang w:eastAsia="ru-RU"/>
              </w:rPr>
              <w:t xml:space="preserve"> в цель».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«Упражнения на внимание». Подвижная игра «Охотники и утки».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1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Веселые старты. Эстафеты с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9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pStyle w:val="ParagraphStyle"/>
              <w:spacing w:line="254" w:lineRule="auto"/>
              <w:ind w:firstLine="360"/>
              <w:jc w:val="center"/>
              <w:rPr>
                <w:rFonts w:ascii="Times New Roman" w:hAnsi="Times New Roman" w:cs="Times New Roman"/>
              </w:rPr>
            </w:pPr>
            <w:r w:rsidRPr="00C5473E">
              <w:rPr>
                <w:rFonts w:ascii="Times New Roman" w:hAnsi="Times New Roman" w:cs="Times New Roman"/>
              </w:rPr>
              <w:t>Подвижные игры с баскетбольным мячом. Подвижная игра «</w:t>
            </w:r>
            <w:proofErr w:type="spellStart"/>
            <w:r w:rsidRPr="00C5473E">
              <w:rPr>
                <w:rFonts w:ascii="Times New Roman" w:hAnsi="Times New Roman" w:cs="Times New Roman"/>
              </w:rPr>
              <w:t>Эстафетас</w:t>
            </w:r>
            <w:proofErr w:type="spellEnd"/>
            <w:r w:rsidRPr="00C5473E">
              <w:rPr>
                <w:rFonts w:ascii="Times New Roman" w:hAnsi="Times New Roman" w:cs="Times New Roman"/>
              </w:rPr>
              <w:t xml:space="preserve">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1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pStyle w:val="ParagraphStyle"/>
              <w:spacing w:line="254" w:lineRule="auto"/>
              <w:ind w:firstLine="360"/>
              <w:jc w:val="center"/>
              <w:rPr>
                <w:rFonts w:ascii="Times New Roman" w:hAnsi="Times New Roman" w:cs="Times New Roman"/>
              </w:rPr>
            </w:pPr>
            <w:r w:rsidRPr="00C5473E">
              <w:rPr>
                <w:rFonts w:ascii="Times New Roman" w:hAnsi="Times New Roman" w:cs="Times New Roman"/>
              </w:rPr>
              <w:t>Подвижные игры с баскетбольным мячом. Подвижная игра «</w:t>
            </w:r>
            <w:proofErr w:type="spellStart"/>
            <w:r w:rsidRPr="00C5473E">
              <w:rPr>
                <w:rFonts w:ascii="Times New Roman" w:hAnsi="Times New Roman" w:cs="Times New Roman"/>
              </w:rPr>
              <w:t>Эстафетасмячами</w:t>
            </w:r>
            <w:proofErr w:type="spellEnd"/>
            <w:r w:rsidRPr="00C5473E">
              <w:rPr>
                <w:rFonts w:ascii="Times New Roman" w:hAnsi="Times New Roman" w:cs="Times New Roman"/>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Ведение и  передача баскетбольного мяча.</w:t>
            </w:r>
          </w:p>
          <w:p w:rsidR="00891205" w:rsidRPr="00C5473E" w:rsidRDefault="00891205" w:rsidP="00733B1B">
            <w:pPr>
              <w:shd w:val="clear" w:color="auto" w:fill="FFFFFF"/>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Подвижная игра «Круговая охота».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747"/>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Ведение и  передача баскетбольного мяча.</w:t>
            </w:r>
          </w:p>
          <w:p w:rsidR="00891205" w:rsidRPr="00C5473E" w:rsidRDefault="00891205" w:rsidP="00733B1B">
            <w:pPr>
              <w:shd w:val="clear" w:color="auto" w:fill="FFFFFF"/>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Подвижная игра «Круговая охота».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rPr>
                <w:rFonts w:ascii="Times New Roman" w:hAnsi="Times New Roman" w:cs="Times New Roman"/>
                <w:sz w:val="24"/>
                <w:szCs w:val="24"/>
                <w:lang w:eastAsia="ru-RU"/>
              </w:rPr>
            </w:pPr>
          </w:p>
        </w:tc>
      </w:tr>
      <w:tr w:rsidR="00891205" w:rsidRPr="00A40F2B" w:rsidTr="00C5473E">
        <w:trPr>
          <w:trHeight w:val="46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Ведение и  передача баскетбольного мяча.</w:t>
            </w:r>
          </w:p>
          <w:p w:rsidR="00891205" w:rsidRPr="00C5473E" w:rsidRDefault="00891205" w:rsidP="00733B1B">
            <w:pPr>
              <w:pStyle w:val="ParagraphStyle"/>
              <w:spacing w:line="264" w:lineRule="auto"/>
              <w:ind w:firstLine="360"/>
              <w:jc w:val="center"/>
              <w:rPr>
                <w:rFonts w:ascii="Times New Roman" w:hAnsi="Times New Roman" w:cs="Times New Roman"/>
                <w:b/>
                <w:bCs/>
              </w:rPr>
            </w:pPr>
            <w:r w:rsidRPr="00C5473E">
              <w:rPr>
                <w:rFonts w:ascii="Times New Roman" w:hAnsi="Times New Roman" w:cs="Times New Roman"/>
              </w:rPr>
              <w:t>Подвижная игра «Снежки»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3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Веселые старты.</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Эстафеты с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16"/>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sz w:val="24"/>
                <w:szCs w:val="24"/>
              </w:rPr>
              <w:t>Способы физкультурной деятельности - 1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Самостоятельные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6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1 ч.</w:t>
            </w:r>
          </w:p>
          <w:p w:rsidR="00891205" w:rsidRPr="00C5473E" w:rsidRDefault="00891205" w:rsidP="00733B1B">
            <w:pPr>
              <w:spacing w:after="0"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 xml:space="preserve">Осанка. Комплексы упражнений для формирования </w:t>
            </w:r>
            <w:proofErr w:type="spellStart"/>
            <w:r w:rsidRPr="00C5473E">
              <w:rPr>
                <w:rFonts w:ascii="Times New Roman" w:hAnsi="Times New Roman" w:cs="Times New Roman"/>
                <w:sz w:val="24"/>
                <w:szCs w:val="24"/>
                <w:lang w:eastAsia="ru-RU"/>
              </w:rPr>
              <w:t>пра</w:t>
            </w:r>
            <w:proofErr w:type="spellEnd"/>
            <w:r w:rsidRPr="00C5473E">
              <w:rPr>
                <w:rFonts w:ascii="Times New Roman" w:hAnsi="Times New Roman" w:cs="Times New Roman"/>
                <w:sz w:val="24"/>
                <w:szCs w:val="24"/>
                <w:lang w:eastAsia="ru-RU"/>
              </w:rPr>
              <w:t xml:space="preserve">-вильной осанки и развития мышц туловища. Игра «Мяч </w:t>
            </w:r>
            <w:r w:rsidRPr="00C5473E">
              <w:rPr>
                <w:rFonts w:ascii="Times New Roman" w:hAnsi="Times New Roman" w:cs="Times New Roman"/>
                <w:sz w:val="24"/>
                <w:szCs w:val="24"/>
                <w:lang w:eastAsia="ru-RU"/>
              </w:rPr>
              <w:lastRenderedPageBreak/>
              <w:t>соседу».</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lastRenderedPageBreak/>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003"/>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31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Гимнастика с элементами акробатики – 14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Правила по технике безопасности на уроках гимнастики. Строевые команды. Построения и пере-строения. Игра «Класс, смирно!».</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07"/>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 xml:space="preserve">«Группировка, перекаты в </w:t>
            </w:r>
            <w:proofErr w:type="spellStart"/>
            <w:r w:rsidRPr="00C5473E">
              <w:rPr>
                <w:rFonts w:ascii="Times New Roman" w:hAnsi="Times New Roman" w:cs="Times New Roman"/>
                <w:sz w:val="24"/>
                <w:szCs w:val="24"/>
                <w:lang w:eastAsia="ru-RU"/>
              </w:rPr>
              <w:t>груп-пировке</w:t>
            </w:r>
            <w:proofErr w:type="spellEnd"/>
            <w:r w:rsidRPr="00C5473E">
              <w:rPr>
                <w:rFonts w:ascii="Times New Roman" w:hAnsi="Times New Roman" w:cs="Times New Roman"/>
                <w:sz w:val="24"/>
                <w:szCs w:val="24"/>
                <w:lang w:eastAsia="ru-RU"/>
              </w:rPr>
              <w:t>».</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81"/>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«Кувырок вперед в упор присев». Подвижная игра «Вызов номеров»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8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Стойка на лопатках согнув ноги. Игра «Воробьи и вороны».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4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hd w:val="clear" w:color="auto" w:fill="FFFFFF"/>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Стойка на носках, на одной ноге (на полу и гимнастической скамейке), ходьба по гимнастической скамейке, повороты на 90º. Подвижная игра «Класс смирно».</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3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Передвижения по гимнастической стенке. Игра «Ловушки»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hd w:val="clear" w:color="auto" w:fill="FFFFFF"/>
              <w:spacing w:after="0" w:line="240" w:lineRule="auto"/>
              <w:ind w:right="57"/>
              <w:jc w:val="center"/>
              <w:rPr>
                <w:rFonts w:ascii="Times New Roman" w:hAnsi="Times New Roman" w:cs="Times New Roman"/>
                <w:sz w:val="24"/>
                <w:szCs w:val="24"/>
              </w:rPr>
            </w:pPr>
            <w:r w:rsidRPr="00C5473E">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93"/>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Лазание по гимнастической скамейке. Подтягивание лежа на животе по горизонтальной скамейке. Подвижная игра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5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proofErr w:type="spellStart"/>
            <w:r w:rsidRPr="00C5473E">
              <w:rPr>
                <w:rFonts w:ascii="Times New Roman" w:hAnsi="Times New Roman" w:cs="Times New Roman"/>
                <w:sz w:val="24"/>
                <w:szCs w:val="24"/>
                <w:lang w:eastAsia="ru-RU"/>
              </w:rPr>
              <w:t>Перелазание</w:t>
            </w:r>
            <w:proofErr w:type="spellEnd"/>
            <w:r w:rsidRPr="00C5473E">
              <w:rPr>
                <w:rFonts w:ascii="Times New Roman" w:hAnsi="Times New Roman" w:cs="Times New Roman"/>
                <w:sz w:val="24"/>
                <w:szCs w:val="24"/>
                <w:lang w:eastAsia="ru-RU"/>
              </w:rPr>
              <w:t xml:space="preserve"> через гимнастического коня. Игра «Два мороза».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5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Акробатические комбинации. Игра «Снежки».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3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Акробатические комбинации. Игра «По своим местам».</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91"/>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Основная стойка. Построение в шеренгу и колону по одному. Группировка. Перекаты в группировке, лежа на животе и из упора стоя на коленях. Игра «День и ночь»..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0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Основная стойка. Построение в шеренгу и колону по одному. Группировка. Перекаты в группировке, лежа на животе и из упора стоя на коленях. Игра «Лисы и куры».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8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 xml:space="preserve">Лазание по гимнастической стенке и канату. Подтягивание лежа на животе по гимнастической скамейке. </w:t>
            </w:r>
            <w:proofErr w:type="spellStart"/>
            <w:r w:rsidRPr="00C5473E">
              <w:rPr>
                <w:rFonts w:ascii="Times New Roman" w:hAnsi="Times New Roman" w:cs="Times New Roman"/>
                <w:sz w:val="24"/>
                <w:szCs w:val="24"/>
                <w:lang w:eastAsia="ru-RU"/>
              </w:rPr>
              <w:t>Перелезание</w:t>
            </w:r>
            <w:proofErr w:type="spellEnd"/>
            <w:r w:rsidRPr="00C5473E">
              <w:rPr>
                <w:rFonts w:ascii="Times New Roman" w:hAnsi="Times New Roman" w:cs="Times New Roman"/>
                <w:sz w:val="24"/>
                <w:szCs w:val="24"/>
                <w:lang w:eastAsia="ru-RU"/>
              </w:rPr>
              <w:t xml:space="preserve"> через коня. Веселые старты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7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45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 2 ч.</w:t>
            </w:r>
          </w:p>
          <w:p w:rsidR="00891205" w:rsidRPr="00C5473E" w:rsidRDefault="00891205" w:rsidP="00733B1B">
            <w:pPr>
              <w:spacing w:after="0" w:line="240" w:lineRule="auto"/>
              <w:ind w:right="57"/>
              <w:jc w:val="center"/>
              <w:rPr>
                <w:rFonts w:ascii="Times New Roman" w:hAnsi="Times New Roman" w:cs="Times New Roman"/>
                <w:sz w:val="24"/>
                <w:szCs w:val="24"/>
              </w:rPr>
            </w:pPr>
            <w:r w:rsidRPr="00C5473E">
              <w:rPr>
                <w:rFonts w:ascii="Times New Roman" w:hAnsi="Times New Roman" w:cs="Times New Roman"/>
                <w:sz w:val="24"/>
                <w:szCs w:val="24"/>
                <w:lang w:eastAsia="ru-RU"/>
              </w:rPr>
              <w:t>Закаливание.</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5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Все на лыжи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81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Лыжная подготовка – 18 ч.</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Техника безопасности при занятиях на лыжах. Лыжная строевая подготовка.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Построение в шеренгу с лыжами в руках. Переноска и надевание лыж. Ступающий шаг без палок и с палками.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6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Разучивание скользящего шага.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Передвижение скользящим шагом. Повороты переступанием на месте.</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3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12022" w:type="dxa"/>
            <w:tcBorders>
              <w:top w:val="single" w:sz="6" w:space="0" w:color="000000"/>
              <w:left w:val="single" w:sz="6" w:space="0" w:color="000000"/>
              <w:bottom w:val="single" w:sz="6" w:space="0" w:color="000000"/>
            </w:tcBorders>
          </w:tcPr>
          <w:p w:rsidR="00891205" w:rsidRPr="00C5473E" w:rsidRDefault="00891205" w:rsidP="00733B1B">
            <w:pPr>
              <w:spacing w:after="0"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Передвижение на лыжах ступающим и скользящим шагом. Игра «Финские гонки».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1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Попеременно двушажный ход.</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Попеременно двушажный ход. Игра «Занять место».</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5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Попеременно двушажный ход. Игра «Финские гонки».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Попеременно двушажный ход.</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827"/>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Спуск с небольшого склона. Подъем лесенкой.</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Игра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Спуск с небольшого склона. Подъем лесенкой. Игра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Спуск с небольшого склона. Подъем лесенкой.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5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Попеременно двушажный ход с палками.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60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Прохождение дистанции 1 км.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7"/>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Прохождение дистанции 1 км. Подъем елочкой.</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43"/>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Закрепление передвижений, подъёмов, спусков.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8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Закрепление передвижений, подъёмов, спусков. Игры «Слалом с воротами».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3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lang w:eastAsia="ru-RU"/>
              </w:rPr>
              <w:t>Закрепление передвижений, подъёмов, спусков. Игра «Быстрые лыжники».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5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1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Первая помощь при травмах</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67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b/>
                <w:sz w:val="24"/>
                <w:szCs w:val="24"/>
              </w:rPr>
              <w:t>Способы физкультурной деятельности.1 ч.</w:t>
            </w:r>
          </w:p>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Играем все.</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6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Подвижные игры – 15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Лыжные эстафеты.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Лыжные эстафеты.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0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69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Эстафеты с мячами. Игра «Дальше бросишь-ближе бежать».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1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«Третий лишний».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9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Эстафеты. ОРУ. Игра «</w:t>
            </w:r>
            <w:proofErr w:type="spellStart"/>
            <w:r w:rsidRPr="00C5473E">
              <w:rPr>
                <w:rFonts w:ascii="Times New Roman" w:hAnsi="Times New Roman" w:cs="Times New Roman"/>
                <w:sz w:val="24"/>
                <w:szCs w:val="24"/>
                <w:lang w:eastAsia="ru-RU"/>
              </w:rPr>
              <w:t>Ловишки</w:t>
            </w:r>
            <w:proofErr w:type="spellEnd"/>
            <w:r w:rsidRPr="00C5473E">
              <w:rPr>
                <w:rFonts w:ascii="Times New Roman" w:hAnsi="Times New Roman" w:cs="Times New Roman"/>
                <w:sz w:val="24"/>
                <w:szCs w:val="24"/>
                <w:lang w:eastAsia="ru-RU"/>
              </w:rPr>
              <w:t>». Развитие прыжковых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4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«Воробьи и вороны».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5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«Третий лишний».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5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74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3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«Воробьи и вороны». ОРУ. Развитие выносливости.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ОРУ в движении. Игры:  «Мяч соседу». Эстафеты. Развитие скоростно-силовых качеств.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Эстафеты.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1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Эстафеты с мячами. Игра «Снежки». Развитие координации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7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hd w:val="clear" w:color="auto" w:fill="FFFFFF"/>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Подвижные игры с баскетбольным мячом. Подвижная игра «Эстафета с мячами».</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9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Игры на закрепление и совершенствование навыков бега .  «К своим флажкам».</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1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hd w:val="clear" w:color="auto" w:fill="FFFFFF"/>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Упражнения на ловкость и координацию. Веселые старты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02"/>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sz w:val="24"/>
                <w:szCs w:val="24"/>
              </w:rPr>
              <w:t>Способы физкультурной деятельности  - 1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Самостоятельные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1 ч.</w:t>
            </w:r>
          </w:p>
          <w:p w:rsidR="00891205" w:rsidRPr="00C5473E" w:rsidRDefault="00891205" w:rsidP="00733B1B">
            <w:pPr>
              <w:spacing w:after="0" w:line="240" w:lineRule="auto"/>
              <w:ind w:left="57" w:right="57"/>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Органы чувств.</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Легкая атлетика – 12 ч</w:t>
            </w:r>
            <w:r w:rsidRPr="00C5473E">
              <w:rPr>
                <w:rFonts w:ascii="Times New Roman" w:hAnsi="Times New Roman" w:cs="Times New Roman"/>
                <w:sz w:val="24"/>
                <w:szCs w:val="24"/>
                <w:lang w:eastAsia="ru-RU"/>
              </w:rPr>
              <w:t>.</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ТБ во время прыжка в длину. 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5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4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Прыжки в длину с разбега.</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04"/>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Бег. Метание на дальность.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11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Бег. Метание на дальность.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89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5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90</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3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91</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Прыжок в высоту. «Челночный» бег.</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2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Метание малого мяча в горизонтальную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06"/>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93</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Метание малого мяча в горизонтальную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221"/>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94</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Метание малого мяча в вертикальную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80"/>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95</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Метание малого мяча в вертикальную цель. Подвижные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6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96</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bCs/>
                <w:sz w:val="24"/>
                <w:szCs w:val="24"/>
                <w:lang w:eastAsia="ru-RU"/>
              </w:rPr>
              <w:t>Знания о физической культуре – 1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Историческое путешествие «Современные Олимпийские игры».</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99"/>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97</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b/>
                <w:sz w:val="24"/>
                <w:szCs w:val="24"/>
              </w:rPr>
            </w:pPr>
            <w:r w:rsidRPr="00C5473E">
              <w:rPr>
                <w:rFonts w:ascii="Times New Roman" w:hAnsi="Times New Roman" w:cs="Times New Roman"/>
                <w:b/>
                <w:sz w:val="24"/>
                <w:szCs w:val="24"/>
              </w:rPr>
              <w:t>Способы физкультурной деятельности -  1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Самоконтроль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542"/>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98</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b/>
                <w:sz w:val="24"/>
                <w:szCs w:val="24"/>
              </w:rPr>
              <w:t>Физкультурно-оздоровительная деятельность -2 ч.</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Тренировка ума и характера.</w:t>
            </w:r>
          </w:p>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Игра «Проверь себя»</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305"/>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sidRPr="00A40F2B">
              <w:rPr>
                <w:rFonts w:ascii="Times New Roman" w:hAnsi="Times New Roman" w:cs="Times New Roman"/>
                <w:color w:val="333333"/>
                <w:sz w:val="24"/>
                <w:szCs w:val="24"/>
              </w:rPr>
              <w:t>99</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lang w:eastAsia="ru-RU"/>
              </w:rPr>
            </w:pPr>
            <w:r w:rsidRPr="00C5473E">
              <w:rPr>
                <w:rFonts w:ascii="Times New Roman" w:hAnsi="Times New Roman" w:cs="Times New Roman"/>
                <w:sz w:val="24"/>
                <w:szCs w:val="24"/>
                <w:lang w:eastAsia="ru-RU"/>
              </w:rPr>
              <w:t>Правила поведения при купании в водоемах во время  летних каникул. Игра «Проверь себя»</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6" w:space="0" w:color="000000"/>
              <w:right w:val="single" w:sz="4" w:space="0" w:color="auto"/>
            </w:tcBorders>
            <w:vAlign w:val="center"/>
          </w:tcPr>
          <w:p w:rsidR="00891205" w:rsidRPr="00A40F2B" w:rsidRDefault="00891205" w:rsidP="00733B1B">
            <w:pPr>
              <w:spacing w:after="0" w:line="240" w:lineRule="auto"/>
              <w:jc w:val="center"/>
              <w:rPr>
                <w:rFonts w:ascii="Times New Roman" w:hAnsi="Times New Roman" w:cs="Times New Roman"/>
                <w:sz w:val="24"/>
                <w:szCs w:val="24"/>
                <w:lang w:eastAsia="ru-RU"/>
              </w:rPr>
            </w:pPr>
          </w:p>
        </w:tc>
      </w:tr>
      <w:tr w:rsidR="00891205" w:rsidRPr="00A40F2B" w:rsidTr="00C5473E">
        <w:trPr>
          <w:trHeight w:val="478"/>
        </w:trPr>
        <w:tc>
          <w:tcPr>
            <w:tcW w:w="456" w:type="dxa"/>
            <w:tcBorders>
              <w:top w:val="single" w:sz="6" w:space="0" w:color="000000"/>
              <w:left w:val="single" w:sz="6" w:space="0" w:color="000000"/>
              <w:bottom w:val="single" w:sz="6" w:space="0" w:color="000000"/>
            </w:tcBorders>
            <w:vAlign w:val="center"/>
          </w:tcPr>
          <w:p w:rsidR="00891205" w:rsidRPr="00A40F2B"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w:t>
            </w:r>
          </w:p>
        </w:tc>
        <w:tc>
          <w:tcPr>
            <w:tcW w:w="12022" w:type="dxa"/>
            <w:tcBorders>
              <w:top w:val="single" w:sz="6" w:space="0" w:color="000000"/>
              <w:left w:val="single" w:sz="6" w:space="0" w:color="000000"/>
              <w:bottom w:val="single" w:sz="6" w:space="0" w:color="000000"/>
            </w:tcBorders>
          </w:tcPr>
          <w:p w:rsidR="00891205" w:rsidRPr="00C5473E" w:rsidRDefault="00891205" w:rsidP="00733B1B">
            <w:pPr>
              <w:pStyle w:val="af8"/>
              <w:spacing w:line="100" w:lineRule="atLeast"/>
              <w:rPr>
                <w:sz w:val="24"/>
                <w:szCs w:val="24"/>
              </w:rPr>
            </w:pPr>
            <w:r w:rsidRPr="00C5473E">
              <w:rPr>
                <w:bCs/>
                <w:sz w:val="24"/>
                <w:szCs w:val="24"/>
              </w:rPr>
              <w:t>Упражнения общеразвивающей направленности ( с предметами)</w:t>
            </w:r>
          </w:p>
        </w:tc>
        <w:tc>
          <w:tcPr>
            <w:tcW w:w="720" w:type="dxa"/>
            <w:tcBorders>
              <w:top w:val="single" w:sz="6" w:space="0" w:color="000000"/>
              <w:left w:val="single" w:sz="6" w:space="0" w:color="000000"/>
              <w:bottom w:val="single" w:sz="6" w:space="0" w:color="000000"/>
              <w:right w:val="single" w:sz="4" w:space="0" w:color="auto"/>
            </w:tcBorders>
          </w:tcPr>
          <w:p w:rsidR="00891205" w:rsidRPr="00C5473E" w:rsidRDefault="00891205" w:rsidP="00733B1B">
            <w:pPr>
              <w:pStyle w:val="af8"/>
              <w:spacing w:line="100" w:lineRule="atLeast"/>
              <w:rPr>
                <w:sz w:val="24"/>
                <w:szCs w:val="24"/>
              </w:rPr>
            </w:pPr>
            <w:r w:rsidRPr="00C5473E">
              <w:rPr>
                <w:sz w:val="24"/>
                <w:szCs w:val="24"/>
              </w:rPr>
              <w:t>1</w:t>
            </w:r>
          </w:p>
        </w:tc>
        <w:tc>
          <w:tcPr>
            <w:tcW w:w="1800" w:type="dxa"/>
            <w:tcBorders>
              <w:top w:val="single" w:sz="6" w:space="0" w:color="000000"/>
              <w:left w:val="single" w:sz="4" w:space="0" w:color="auto"/>
              <w:bottom w:val="single" w:sz="6" w:space="0" w:color="000000"/>
              <w:right w:val="single" w:sz="4" w:space="0" w:color="auto"/>
            </w:tcBorders>
          </w:tcPr>
          <w:p w:rsidR="00891205" w:rsidRDefault="00891205" w:rsidP="00733B1B">
            <w:pPr>
              <w:pStyle w:val="af8"/>
              <w:spacing w:after="0" w:line="100" w:lineRule="atLeast"/>
            </w:pPr>
          </w:p>
        </w:tc>
      </w:tr>
      <w:tr w:rsidR="00891205" w:rsidRPr="00A40F2B" w:rsidTr="00C5473E">
        <w:trPr>
          <w:trHeight w:val="81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101</w:t>
            </w:r>
          </w:p>
        </w:tc>
        <w:tc>
          <w:tcPr>
            <w:tcW w:w="12022" w:type="dxa"/>
            <w:tcBorders>
              <w:top w:val="single" w:sz="6" w:space="0" w:color="000000"/>
              <w:left w:val="single" w:sz="6" w:space="0" w:color="000000"/>
              <w:bottom w:val="single" w:sz="6" w:space="0" w:color="000000"/>
            </w:tcBorders>
          </w:tcPr>
          <w:p w:rsidR="00891205" w:rsidRPr="00C5473E" w:rsidRDefault="00891205" w:rsidP="00733B1B">
            <w:pPr>
              <w:pStyle w:val="af8"/>
              <w:spacing w:line="100" w:lineRule="atLeast"/>
              <w:rPr>
                <w:sz w:val="24"/>
                <w:szCs w:val="24"/>
                <w:lang w:eastAsia="ru-RU"/>
              </w:rPr>
            </w:pPr>
            <w:r w:rsidRPr="00C5473E">
              <w:rPr>
                <w:b/>
                <w:sz w:val="24"/>
                <w:szCs w:val="24"/>
                <w:lang w:eastAsia="ru-RU"/>
              </w:rPr>
              <w:t>Способы физкультурной деятельности – 2 ч.</w:t>
            </w:r>
          </w:p>
          <w:p w:rsidR="00891205" w:rsidRPr="00C5473E" w:rsidRDefault="00891205" w:rsidP="00733B1B">
            <w:pPr>
              <w:pStyle w:val="af8"/>
              <w:spacing w:line="100" w:lineRule="atLeast"/>
              <w:rPr>
                <w:sz w:val="24"/>
                <w:szCs w:val="24"/>
                <w:lang w:eastAsia="ru-RU"/>
              </w:rPr>
            </w:pPr>
            <w:r w:rsidRPr="00C5473E">
              <w:rPr>
                <w:sz w:val="24"/>
                <w:szCs w:val="24"/>
                <w:lang w:eastAsia="ru-RU"/>
              </w:rPr>
              <w:t>Оценка эффективности занятий физической культурой</w:t>
            </w:r>
          </w:p>
        </w:tc>
        <w:tc>
          <w:tcPr>
            <w:tcW w:w="720" w:type="dxa"/>
            <w:tcBorders>
              <w:top w:val="single" w:sz="6" w:space="0" w:color="000000"/>
              <w:left w:val="single" w:sz="6" w:space="0" w:color="000000"/>
              <w:bottom w:val="single" w:sz="6" w:space="0" w:color="000000"/>
              <w:right w:val="single" w:sz="4" w:space="0" w:color="auto"/>
            </w:tcBorders>
          </w:tcPr>
          <w:p w:rsidR="00891205" w:rsidRPr="00C5473E" w:rsidRDefault="00891205" w:rsidP="00733B1B">
            <w:pPr>
              <w:pStyle w:val="af8"/>
              <w:spacing w:line="100" w:lineRule="atLeast"/>
              <w:rPr>
                <w:sz w:val="24"/>
                <w:szCs w:val="24"/>
              </w:rPr>
            </w:pPr>
            <w:r w:rsidRPr="00C5473E">
              <w:rPr>
                <w:sz w:val="24"/>
                <w:szCs w:val="24"/>
              </w:rPr>
              <w:t>1</w:t>
            </w:r>
          </w:p>
        </w:tc>
        <w:tc>
          <w:tcPr>
            <w:tcW w:w="1800" w:type="dxa"/>
            <w:tcBorders>
              <w:top w:val="single" w:sz="6" w:space="0" w:color="000000"/>
              <w:left w:val="single" w:sz="4" w:space="0" w:color="auto"/>
              <w:bottom w:val="single" w:sz="6" w:space="0" w:color="000000"/>
              <w:right w:val="single" w:sz="4" w:space="0" w:color="auto"/>
            </w:tcBorders>
          </w:tcPr>
          <w:p w:rsidR="00891205" w:rsidRPr="00387995" w:rsidRDefault="00891205" w:rsidP="00733B1B">
            <w:pPr>
              <w:rPr>
                <w:rFonts w:ascii="Times New Roman" w:hAnsi="Times New Roman"/>
              </w:rPr>
            </w:pPr>
          </w:p>
        </w:tc>
      </w:tr>
      <w:tr w:rsidR="00891205" w:rsidRPr="00A40F2B" w:rsidTr="00C5473E">
        <w:trPr>
          <w:trHeight w:val="488"/>
        </w:trPr>
        <w:tc>
          <w:tcPr>
            <w:tcW w:w="456" w:type="dxa"/>
            <w:tcBorders>
              <w:top w:val="single" w:sz="6" w:space="0" w:color="000000"/>
              <w:left w:val="single" w:sz="6" w:space="0" w:color="000000"/>
              <w:bottom w:val="single" w:sz="6" w:space="0" w:color="000000"/>
            </w:tcBorders>
            <w:vAlign w:val="center"/>
          </w:tcPr>
          <w:p w:rsidR="00891205" w:rsidRDefault="00891205" w:rsidP="00733B1B">
            <w:pPr>
              <w:snapToGrid w:val="0"/>
              <w:spacing w:line="24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102</w:t>
            </w:r>
          </w:p>
        </w:tc>
        <w:tc>
          <w:tcPr>
            <w:tcW w:w="12022" w:type="dxa"/>
            <w:tcBorders>
              <w:top w:val="single" w:sz="6" w:space="0" w:color="000000"/>
              <w:left w:val="single" w:sz="6" w:space="0" w:color="000000"/>
              <w:bottom w:val="single" w:sz="6" w:space="0" w:color="000000"/>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Самонаблюдение и самоконтроль</w:t>
            </w:r>
          </w:p>
        </w:tc>
        <w:tc>
          <w:tcPr>
            <w:tcW w:w="720" w:type="dxa"/>
            <w:tcBorders>
              <w:top w:val="single" w:sz="6" w:space="0" w:color="000000"/>
              <w:left w:val="single" w:sz="6" w:space="0" w:color="000000"/>
              <w:bottom w:val="single" w:sz="6" w:space="0" w:color="000000"/>
              <w:right w:val="single" w:sz="4" w:space="0" w:color="auto"/>
            </w:tcBorders>
            <w:vAlign w:val="center"/>
          </w:tcPr>
          <w:p w:rsidR="00891205" w:rsidRPr="00C5473E" w:rsidRDefault="00891205" w:rsidP="00733B1B">
            <w:pPr>
              <w:snapToGrid w:val="0"/>
              <w:spacing w:line="240" w:lineRule="auto"/>
              <w:jc w:val="center"/>
              <w:rPr>
                <w:rFonts w:ascii="Times New Roman" w:hAnsi="Times New Roman" w:cs="Times New Roman"/>
                <w:sz w:val="24"/>
                <w:szCs w:val="24"/>
              </w:rPr>
            </w:pPr>
            <w:r w:rsidRPr="00C5473E">
              <w:rPr>
                <w:rFonts w:ascii="Times New Roman" w:hAnsi="Times New Roman" w:cs="Times New Roman"/>
                <w:sz w:val="24"/>
                <w:szCs w:val="24"/>
              </w:rPr>
              <w:t>1</w:t>
            </w:r>
          </w:p>
        </w:tc>
        <w:tc>
          <w:tcPr>
            <w:tcW w:w="1800" w:type="dxa"/>
            <w:tcBorders>
              <w:top w:val="single" w:sz="6" w:space="0" w:color="000000"/>
              <w:left w:val="single" w:sz="4" w:space="0" w:color="auto"/>
              <w:bottom w:val="single" w:sz="4" w:space="0" w:color="auto"/>
              <w:right w:val="single" w:sz="4" w:space="0" w:color="auto"/>
            </w:tcBorders>
            <w:vAlign w:val="center"/>
          </w:tcPr>
          <w:p w:rsidR="00891205" w:rsidRPr="00381DC8" w:rsidRDefault="00891205" w:rsidP="00733B1B">
            <w:pPr>
              <w:spacing w:after="0" w:line="240" w:lineRule="auto"/>
              <w:jc w:val="center"/>
              <w:rPr>
                <w:rFonts w:ascii="Times New Roman" w:hAnsi="Times New Roman"/>
              </w:rPr>
            </w:pPr>
          </w:p>
        </w:tc>
      </w:tr>
    </w:tbl>
    <w:p w:rsidR="00891205" w:rsidRDefault="00891205" w:rsidP="00C5473E">
      <w:pPr>
        <w:rPr>
          <w:rFonts w:ascii="Times New Roman" w:hAnsi="Times New Roman" w:cs="Times New Roman"/>
          <w:sz w:val="24"/>
          <w:szCs w:val="24"/>
        </w:rPr>
      </w:pPr>
    </w:p>
    <w:p w:rsidR="00891205" w:rsidRDefault="00891205" w:rsidP="00C5473E">
      <w:pPr>
        <w:shd w:val="clear" w:color="auto" w:fill="FFFFFF"/>
        <w:suppressAutoHyphens w:val="0"/>
        <w:spacing w:before="100" w:beforeAutospacing="1" w:after="0" w:line="240" w:lineRule="auto"/>
        <w:ind w:left="36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Default="00891205" w:rsidP="007920B8">
      <w:pPr>
        <w:shd w:val="clear" w:color="auto" w:fill="FFFFFF"/>
        <w:suppressAutoHyphens w:val="0"/>
        <w:spacing w:before="100" w:beforeAutospacing="1" w:after="0" w:line="240" w:lineRule="auto"/>
        <w:ind w:left="720"/>
        <w:rPr>
          <w:rFonts w:ascii="Times New Roman" w:hAnsi="Times New Roman" w:cs="Times New Roman"/>
          <w:color w:val="000000"/>
          <w:sz w:val="24"/>
          <w:szCs w:val="24"/>
          <w:shd w:val="clear" w:color="auto" w:fill="FFFFFF"/>
          <w:lang w:eastAsia="ru-RU"/>
        </w:rPr>
      </w:pPr>
    </w:p>
    <w:p w:rsidR="00891205" w:rsidRPr="00FB5F22" w:rsidRDefault="00891205" w:rsidP="00C5473E">
      <w:pPr>
        <w:shd w:val="clear" w:color="auto" w:fill="FFFFFF"/>
        <w:suppressAutoHyphens w:val="0"/>
        <w:spacing w:before="100" w:beforeAutospacing="1" w:after="0" w:line="240" w:lineRule="auto"/>
        <w:ind w:left="720"/>
        <w:jc w:val="right"/>
        <w:rPr>
          <w:rFonts w:ascii="Times New Roman" w:hAnsi="Times New Roman" w:cs="Times New Roman"/>
          <w:color w:val="000000"/>
          <w:sz w:val="24"/>
          <w:szCs w:val="24"/>
          <w:shd w:val="clear" w:color="auto" w:fill="FFFFFF"/>
          <w:lang w:eastAsia="ru-RU"/>
        </w:rPr>
      </w:pPr>
    </w:p>
    <w:p w:rsidR="00891205" w:rsidRPr="00A40F2B" w:rsidRDefault="00891205" w:rsidP="00C5473E">
      <w:pPr>
        <w:jc w:val="right"/>
        <w:rPr>
          <w:rFonts w:ascii="Times New Roman" w:hAnsi="Times New Roman" w:cs="Times New Roman"/>
          <w:sz w:val="24"/>
          <w:szCs w:val="24"/>
        </w:rPr>
      </w:pPr>
      <w:r w:rsidRPr="00A40F2B">
        <w:rPr>
          <w:rFonts w:ascii="Times New Roman" w:hAnsi="Times New Roman" w:cs="Times New Roman"/>
          <w:sz w:val="24"/>
          <w:szCs w:val="24"/>
        </w:rPr>
        <w:t xml:space="preserve">Приложение </w:t>
      </w:r>
    </w:p>
    <w:p w:rsidR="00891205" w:rsidRPr="00A40F2B" w:rsidRDefault="00891205"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Пингвины с мячами.</w:t>
      </w:r>
    </w:p>
    <w:p w:rsidR="00891205" w:rsidRPr="00A40F2B" w:rsidRDefault="00891205"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kern w:val="0"/>
          <w:sz w:val="24"/>
          <w:szCs w:val="24"/>
          <w:lang w:eastAsia="ru-RU"/>
        </w:rPr>
        <w:t xml:space="preserve">Дети стоят в звеньях. </w:t>
      </w:r>
      <w:proofErr w:type="spellStart"/>
      <w:r w:rsidRPr="00A40F2B">
        <w:rPr>
          <w:rFonts w:ascii="Times New Roman" w:hAnsi="Times New Roman" w:cs="Times New Roman"/>
          <w:kern w:val="0"/>
          <w:sz w:val="24"/>
          <w:szCs w:val="24"/>
          <w:lang w:eastAsia="ru-RU"/>
        </w:rPr>
        <w:t>Haпpoтив</w:t>
      </w:r>
      <w:proofErr w:type="spellEnd"/>
      <w:r w:rsidRPr="00A40F2B">
        <w:rPr>
          <w:rFonts w:ascii="Times New Roman" w:hAnsi="Times New Roman" w:cs="Times New Roman"/>
          <w:kern w:val="0"/>
          <w:sz w:val="24"/>
          <w:szCs w:val="24"/>
          <w:lang w:eastAsia="ru-RU"/>
        </w:rPr>
        <w:t xml:space="preserve"> каждого звена (на расстоянии 4—5 м) ориентир — высокий кубик, палочка. Первые в звеньях получают мячи (резиновые, волейбольные, мягкие матерчатые). Зажав их между коленями прыгают к предмету, берут мяч и, обежав ориентир, возвращаются каждый к своему звену и передают мяч следующему.</w:t>
      </w:r>
    </w:p>
    <w:p w:rsidR="00891205" w:rsidRPr="00A40F2B" w:rsidRDefault="00891205"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kern w:val="0"/>
          <w:sz w:val="24"/>
          <w:szCs w:val="24"/>
          <w:lang w:eastAsia="ru-RU"/>
        </w:rPr>
        <w:t> Когда все прибегут, прыгают следующие дети..</w:t>
      </w:r>
    </w:p>
    <w:p w:rsidR="00891205" w:rsidRPr="00A40F2B" w:rsidRDefault="00891205" w:rsidP="00C72BB7">
      <w:pPr>
        <w:suppressAutoHyphens w:val="0"/>
        <w:spacing w:before="45" w:after="45" w:line="240" w:lineRule="auto"/>
        <w:rPr>
          <w:rFonts w:ascii="Times New Roman" w:hAnsi="Times New Roman" w:cs="Times New Roman"/>
          <w:kern w:val="0"/>
          <w:sz w:val="24"/>
          <w:szCs w:val="24"/>
          <w:lang w:eastAsia="ru-RU"/>
        </w:rPr>
      </w:pPr>
      <w:r w:rsidRPr="00A40F2B">
        <w:rPr>
          <w:rFonts w:ascii="Times New Roman" w:hAnsi="Times New Roman" w:cs="Times New Roman"/>
          <w:b/>
          <w:bCs/>
          <w:kern w:val="0"/>
          <w:sz w:val="24"/>
          <w:szCs w:val="24"/>
          <w:lang w:eastAsia="ru-RU"/>
        </w:rPr>
        <w:t>Правила:</w:t>
      </w:r>
      <w:r w:rsidRPr="00A40F2B">
        <w:rPr>
          <w:rFonts w:ascii="Times New Roman" w:hAnsi="Times New Roman" w:cs="Times New Roman"/>
          <w:kern w:val="0"/>
          <w:sz w:val="24"/>
          <w:szCs w:val="24"/>
          <w:lang w:eastAsia="ru-RU"/>
        </w:rPr>
        <w:t> прыгать, не тер</w:t>
      </w:r>
      <w:r>
        <w:rPr>
          <w:rFonts w:ascii="Times New Roman" w:hAnsi="Times New Roman" w:cs="Times New Roman"/>
          <w:kern w:val="0"/>
          <w:sz w:val="24"/>
          <w:szCs w:val="24"/>
          <w:lang w:eastAsia="ru-RU"/>
        </w:rPr>
        <w:t xml:space="preserve">яя мяча; потерявший должен </w:t>
      </w:r>
      <w:proofErr w:type="spellStart"/>
      <w:r>
        <w:rPr>
          <w:rFonts w:ascii="Times New Roman" w:hAnsi="Times New Roman" w:cs="Times New Roman"/>
          <w:kern w:val="0"/>
          <w:sz w:val="24"/>
          <w:szCs w:val="24"/>
          <w:lang w:eastAsia="ru-RU"/>
        </w:rPr>
        <w:t>cнова</w:t>
      </w:r>
      <w:proofErr w:type="spellEnd"/>
      <w:r w:rsidRPr="00A40F2B">
        <w:rPr>
          <w:rFonts w:ascii="Times New Roman" w:hAnsi="Times New Roman" w:cs="Times New Roman"/>
          <w:kern w:val="0"/>
          <w:sz w:val="24"/>
          <w:szCs w:val="24"/>
          <w:lang w:eastAsia="ru-RU"/>
        </w:rPr>
        <w:t xml:space="preserve"> зажать мяч ногами и начинать прыжки с того места, где, был потерян мяч.</w:t>
      </w:r>
    </w:p>
    <w:p w:rsidR="00891205" w:rsidRPr="00A40F2B" w:rsidRDefault="00891205" w:rsidP="00832F15">
      <w:pPr>
        <w:pStyle w:val="ParagraphStyle"/>
        <w:jc w:val="center"/>
        <w:rPr>
          <w:rFonts w:ascii="Times New Roman" w:hAnsi="Times New Roman" w:cs="Times New Roman"/>
          <w:b/>
          <w:bCs/>
        </w:rPr>
      </w:pPr>
      <w:r w:rsidRPr="00A40F2B">
        <w:rPr>
          <w:rFonts w:ascii="Times New Roman" w:hAnsi="Times New Roman" w:cs="Times New Roman"/>
          <w:b/>
          <w:bCs/>
          <w:lang w:eastAsia="ru-RU"/>
        </w:rPr>
        <w:t>Усложнение:</w:t>
      </w:r>
      <w:r w:rsidRPr="00A40F2B">
        <w:rPr>
          <w:rFonts w:ascii="Times New Roman" w:hAnsi="Times New Roman" w:cs="Times New Roman"/>
          <w:lang w:eastAsia="ru-RU"/>
        </w:rPr>
        <w:t> прыгать с мячом до ориентира и обратно; играть командой — выигрывает та, игроки которой быстрее сумели закончить дистанцию.</w:t>
      </w:r>
    </w:p>
    <w:p w:rsidR="00891205" w:rsidRPr="00A40F2B" w:rsidRDefault="00891205" w:rsidP="009B4DC7">
      <w:pPr>
        <w:pStyle w:val="ParagraphStyle"/>
        <w:numPr>
          <w:ilvl w:val="0"/>
          <w:numId w:val="7"/>
        </w:numPr>
        <w:spacing w:line="264" w:lineRule="auto"/>
        <w:jc w:val="center"/>
        <w:rPr>
          <w:rFonts w:ascii="Times New Roman" w:hAnsi="Times New Roman" w:cs="Times New Roman"/>
          <w:b/>
          <w:bCs/>
        </w:rPr>
      </w:pPr>
      <w:r w:rsidRPr="00A40F2B">
        <w:rPr>
          <w:rFonts w:ascii="Times New Roman" w:hAnsi="Times New Roman" w:cs="Times New Roman"/>
          <w:b/>
          <w:bCs/>
        </w:rPr>
        <w:t xml:space="preserve">Подвижная игра «Вызов номеров»  </w:t>
      </w:r>
    </w:p>
    <w:p w:rsidR="00891205" w:rsidRPr="00A40F2B" w:rsidRDefault="00891205" w:rsidP="009B4DC7">
      <w:pPr>
        <w:pStyle w:val="ParagraphStyle"/>
        <w:spacing w:line="264" w:lineRule="auto"/>
        <w:ind w:left="720"/>
        <w:jc w:val="both"/>
        <w:rPr>
          <w:rFonts w:ascii="Times New Roman" w:hAnsi="Times New Roman" w:cs="Times New Roman"/>
        </w:rPr>
      </w:pPr>
      <w:r w:rsidRPr="00A40F2B">
        <w:rPr>
          <w:rFonts w:ascii="Times New Roman" w:hAnsi="Times New Roman" w:cs="Times New Roman"/>
        </w:rPr>
        <w:t xml:space="preserve">Содержание игры. Играющие делятся на две команды, которые выстраиваются в две колонны по лицевой линии. </w:t>
      </w:r>
      <w:r w:rsidRPr="00A40F2B">
        <w:rPr>
          <w:rFonts w:ascii="Times New Roman" w:hAnsi="Times New Roman" w:cs="Times New Roman"/>
          <w:caps/>
        </w:rPr>
        <w:t>к</w:t>
      </w:r>
      <w:r w:rsidRPr="00A40F2B">
        <w:rPr>
          <w:rFonts w:ascii="Times New Roman" w:hAnsi="Times New Roman" w:cs="Times New Roman"/>
        </w:rPr>
        <w:t xml:space="preserve">аждый игрок получает номер. </w:t>
      </w:r>
      <w:r w:rsidRPr="00A40F2B">
        <w:rPr>
          <w:rFonts w:ascii="Times New Roman" w:hAnsi="Times New Roman" w:cs="Times New Roman"/>
          <w:caps/>
        </w:rPr>
        <w:t>н</w:t>
      </w:r>
      <w:r w:rsidRPr="00A40F2B">
        <w:rPr>
          <w:rFonts w:ascii="Times New Roman" w:hAnsi="Times New Roman" w:cs="Times New Roman"/>
        </w:rPr>
        <w:t xml:space="preserve">а другой лицевой линии стоит булава, которую нужно обежать. По команде учителя вызванные по номерам игроки из команд обегают булаву, команда-победительница получает 1 очко. </w:t>
      </w:r>
    </w:p>
    <w:p w:rsidR="00891205" w:rsidRPr="00A40F2B" w:rsidRDefault="00891205"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Игра-упражнение «Класс, смирно!»</w:t>
      </w:r>
    </w:p>
    <w:p w:rsidR="00891205" w:rsidRPr="00A40F2B" w:rsidRDefault="00891205" w:rsidP="00832F15">
      <w:pPr>
        <w:pStyle w:val="ParagraphStyle"/>
        <w:ind w:firstLine="360"/>
        <w:jc w:val="both"/>
        <w:rPr>
          <w:rFonts w:ascii="Times New Roman" w:hAnsi="Times New Roman" w:cs="Times New Roman"/>
        </w:rPr>
      </w:pPr>
      <w:r w:rsidRPr="00A40F2B">
        <w:rPr>
          <w:rFonts w:ascii="Times New Roman" w:hAnsi="Times New Roman" w:cs="Times New Roman"/>
        </w:rPr>
        <w:t>Учащиеся строятся в одну шеренгу, перед ними стоит водящий. По его указанию и показу дети должны выполнять движение только в том случае, если будет произнесено слово «класс». Если играющий допустил ошибку (не выполнил движение или выполнил без указания после произнесения слова «класс»), он делает шаг вперед. Выигрывают те, кто не сделал ни одного шага вперед.</w:t>
      </w:r>
    </w:p>
    <w:p w:rsidR="00891205" w:rsidRPr="00A40F2B" w:rsidRDefault="00891205" w:rsidP="00BF0A53">
      <w:pPr>
        <w:pStyle w:val="af1"/>
        <w:numPr>
          <w:ilvl w:val="0"/>
          <w:numId w:val="7"/>
        </w:numPr>
        <w:spacing w:before="0" w:beforeAutospacing="0" w:after="180" w:afterAutospacing="0"/>
        <w:jc w:val="center"/>
        <w:rPr>
          <w:b/>
          <w:bCs/>
        </w:rPr>
      </w:pPr>
      <w:r w:rsidRPr="00A40F2B">
        <w:rPr>
          <w:b/>
          <w:bCs/>
        </w:rPr>
        <w:t>Игра «К своим флажкам"</w:t>
      </w:r>
    </w:p>
    <w:p w:rsidR="00891205" w:rsidRPr="00A40F2B" w:rsidRDefault="00891205" w:rsidP="00BF0A53">
      <w:pPr>
        <w:pStyle w:val="af1"/>
        <w:spacing w:before="0" w:beforeAutospacing="0" w:after="180" w:afterAutospacing="0"/>
        <w:jc w:val="both"/>
        <w:rPr>
          <w:color w:val="000000"/>
          <w:shd w:val="clear" w:color="auto" w:fill="FFFFFF"/>
        </w:rPr>
      </w:pPr>
      <w:r w:rsidRPr="00A40F2B">
        <w:rPr>
          <w:color w:val="000000"/>
          <w:shd w:val="clear" w:color="auto" w:fill="FFFFFF"/>
        </w:rPr>
        <w:lastRenderedPageBreak/>
        <w:t>Играющие делятся на 3—4 группы. На игровой пло</w:t>
      </w:r>
      <w:r w:rsidRPr="00A40F2B">
        <w:rPr>
          <w:color w:val="000000"/>
          <w:shd w:val="clear" w:color="auto" w:fill="FFFFFF"/>
        </w:rPr>
        <w:softHyphen/>
        <w:t>щадке чертятся кружки диаметром 1,5—2 м по числу иг</w:t>
      </w:r>
      <w:r w:rsidRPr="00A40F2B">
        <w:rPr>
          <w:color w:val="000000"/>
          <w:shd w:val="clear" w:color="auto" w:fill="FFFFFF"/>
        </w:rPr>
        <w:softHyphen/>
        <w:t>рающих групп (3—4). В центре кружка стоит игрок с флажком определенного цвета (для каждой группы свой), а вокруг него собираются остальные игроки команды.</w:t>
      </w:r>
    </w:p>
    <w:p w:rsidR="00891205" w:rsidRPr="00A40F2B" w:rsidRDefault="00891205" w:rsidP="00BF0A53">
      <w:pPr>
        <w:pStyle w:val="af1"/>
        <w:spacing w:before="0" w:beforeAutospacing="0" w:after="180" w:afterAutospacing="0"/>
        <w:jc w:val="both"/>
        <w:rPr>
          <w:color w:val="000000"/>
          <w:shd w:val="clear" w:color="auto" w:fill="FFFFFF"/>
        </w:rPr>
      </w:pPr>
      <w:r w:rsidRPr="00A40F2B">
        <w:rPr>
          <w:color w:val="000000"/>
          <w:shd w:val="clear" w:color="auto" w:fill="FFFFFF"/>
        </w:rPr>
        <w:t>По сигналу учителя или по его команде: «Побежа</w:t>
      </w:r>
      <w:r w:rsidRPr="00A40F2B">
        <w:rPr>
          <w:color w:val="000000"/>
          <w:shd w:val="clear" w:color="auto" w:fill="FFFFFF"/>
        </w:rPr>
        <w:softHyphen/>
        <w:t>ли!» все участники игры, кроме одного в каждой группе с флажком, разбегаются по площадке. По повторному сигналу или команде «Стоп!» все останавливаются, при</w:t>
      </w:r>
      <w:r w:rsidRPr="00A40F2B">
        <w:rPr>
          <w:color w:val="000000"/>
          <w:shd w:val="clear" w:color="auto" w:fill="FFFFFF"/>
        </w:rPr>
        <w:softHyphen/>
        <w:t>седают и закрывают глаза. В это время игроки с флажка</w:t>
      </w:r>
      <w:r w:rsidRPr="00A40F2B">
        <w:rPr>
          <w:color w:val="000000"/>
          <w:shd w:val="clear" w:color="auto" w:fill="FFFFFF"/>
        </w:rPr>
        <w:softHyphen/>
        <w:t>ми меняются местами, переходя из круга в круг.</w:t>
      </w:r>
    </w:p>
    <w:p w:rsidR="00891205" w:rsidRPr="00A40F2B" w:rsidRDefault="00891205" w:rsidP="00BF0A53">
      <w:pPr>
        <w:pStyle w:val="af1"/>
        <w:spacing w:before="0" w:beforeAutospacing="0" w:after="180" w:afterAutospacing="0"/>
        <w:jc w:val="both"/>
        <w:rPr>
          <w:color w:val="000000"/>
          <w:shd w:val="clear" w:color="auto" w:fill="FFFFFF"/>
        </w:rPr>
      </w:pPr>
      <w:r w:rsidRPr="00A40F2B">
        <w:rPr>
          <w:color w:val="000000"/>
          <w:shd w:val="clear" w:color="auto" w:fill="FFFFFF"/>
        </w:rPr>
        <w:t>Учитель вновь подает команду: «К своим флажкам!» Играющие открывают глаза и бегут в круг, где стоит иг</w:t>
      </w:r>
      <w:r w:rsidRPr="00A40F2B">
        <w:rPr>
          <w:color w:val="000000"/>
          <w:shd w:val="clear" w:color="auto" w:fill="FFFFFF"/>
        </w:rPr>
        <w:softHyphen/>
        <w:t>рок с флажком цвета их группы. Выигрывает группа, быстрее других собравшаяся в своем круге.</w:t>
      </w:r>
    </w:p>
    <w:p w:rsidR="00891205" w:rsidRPr="00A40F2B" w:rsidRDefault="00891205" w:rsidP="00BF0A53">
      <w:pPr>
        <w:pStyle w:val="af1"/>
        <w:spacing w:before="0" w:beforeAutospacing="0" w:after="180" w:afterAutospacing="0"/>
        <w:jc w:val="both"/>
        <w:rPr>
          <w:color w:val="000000"/>
          <w:shd w:val="clear" w:color="auto" w:fill="FFFFFF"/>
        </w:rPr>
      </w:pPr>
      <w:r w:rsidRPr="00A40F2B">
        <w:rPr>
          <w:rStyle w:val="af2"/>
          <w:bCs/>
          <w:color w:val="000000"/>
          <w:shd w:val="clear" w:color="auto" w:fill="FFFFFF"/>
        </w:rPr>
        <w:t>Вариант игры:</w:t>
      </w:r>
      <w:r w:rsidRPr="00A40F2B">
        <w:rPr>
          <w:rStyle w:val="apple-converted-space"/>
          <w:color w:val="000000"/>
          <w:shd w:val="clear" w:color="auto" w:fill="FFFFFF"/>
        </w:rPr>
        <w:t> </w:t>
      </w:r>
      <w:r w:rsidRPr="00A40F2B">
        <w:rPr>
          <w:color w:val="000000"/>
          <w:shd w:val="clear" w:color="auto" w:fill="FFFFFF"/>
        </w:rPr>
        <w:t>собираться можно в колонны, ше</w:t>
      </w:r>
      <w:r w:rsidRPr="00A40F2B">
        <w:rPr>
          <w:color w:val="000000"/>
          <w:shd w:val="clear" w:color="auto" w:fill="FFFFFF"/>
        </w:rPr>
        <w:softHyphen/>
        <w:t>ренги, парами и т. д.</w:t>
      </w:r>
    </w:p>
    <w:p w:rsidR="00891205" w:rsidRPr="00A40F2B" w:rsidRDefault="00891205" w:rsidP="00832F15">
      <w:pPr>
        <w:pStyle w:val="ParagraphStyle"/>
        <w:numPr>
          <w:ilvl w:val="0"/>
          <w:numId w:val="7"/>
        </w:numPr>
        <w:tabs>
          <w:tab w:val="left" w:pos="3450"/>
        </w:tabs>
        <w:rPr>
          <w:rFonts w:ascii="Times New Roman" w:hAnsi="Times New Roman" w:cs="Times New Roman"/>
          <w:b/>
          <w:bCs/>
        </w:rPr>
      </w:pPr>
      <w:r w:rsidRPr="00A40F2B">
        <w:rPr>
          <w:rFonts w:ascii="Times New Roman" w:hAnsi="Times New Roman" w:cs="Times New Roman"/>
          <w:b/>
          <w:bCs/>
        </w:rPr>
        <w:t>Подвижная игра «Удочка»</w:t>
      </w:r>
    </w:p>
    <w:p w:rsidR="00891205" w:rsidRPr="00A40F2B" w:rsidRDefault="00891205" w:rsidP="00832F15">
      <w:pPr>
        <w:pStyle w:val="ParagraphStyle"/>
        <w:ind w:left="720"/>
        <w:jc w:val="both"/>
        <w:rPr>
          <w:rFonts w:ascii="Times New Roman" w:hAnsi="Times New Roman" w:cs="Times New Roman"/>
        </w:rPr>
      </w:pPr>
      <w:r w:rsidRPr="00A40F2B">
        <w:rPr>
          <w:rFonts w:ascii="Times New Roman" w:hAnsi="Times New Roman" w:cs="Times New Roman"/>
        </w:rPr>
        <w:t>Учащиеся располагаются по кругу. Учитель встает в центре круга, в руках держит длинный шнур или скакалку. Вращает скакалку по кругу по полу, учащиеся должны перепрыгнуть через неё. Тот, кто не успел перепрыгнуть, выбывает из игры. Темп вращения постепенно увеличивается.</w:t>
      </w:r>
    </w:p>
    <w:p w:rsidR="00891205" w:rsidRPr="00A40F2B" w:rsidRDefault="00891205"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Подвижная  игра «Жмурки»</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Выбирают водящего – «</w:t>
      </w:r>
      <w:proofErr w:type="spellStart"/>
      <w:r w:rsidRPr="00A40F2B">
        <w:rPr>
          <w:rFonts w:ascii="Times New Roman" w:hAnsi="Times New Roman" w:cs="Times New Roman"/>
        </w:rPr>
        <w:t>жмурку</w:t>
      </w:r>
      <w:proofErr w:type="spellEnd"/>
      <w:r w:rsidRPr="00A40F2B">
        <w:rPr>
          <w:rFonts w:ascii="Times New Roman" w:hAnsi="Times New Roman" w:cs="Times New Roman"/>
        </w:rPr>
        <w:t>» (ему завязывают глаза). Начинают произносить текст все дети вместе (кроме водящего) и хлопать в ладоши, потом говорит один водящий, он сам отбивает ритм. Первые несколько раз учителю следует помочь детям подобрать правильный ритм, а на третий или четвертый раз дети должны справиться сами (ритм и слова придется учителю подсказывать детям). Хлопок выполняется на каждое слово (кроме последних двух, там выполняется два хлопка: «поделись» и «берегись»):</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Где стоишь?</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На мосту!</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Что молчишь?</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Я жую!</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Ты едой поделись!</w:t>
      </w:r>
    </w:p>
    <w:p w:rsidR="00891205" w:rsidRPr="00A40F2B" w:rsidRDefault="00891205" w:rsidP="00BF0A53">
      <w:pPr>
        <w:pStyle w:val="ParagraphStyle"/>
        <w:ind w:left="720"/>
        <w:jc w:val="both"/>
        <w:rPr>
          <w:rFonts w:ascii="Times New Roman" w:hAnsi="Times New Roman" w:cs="Times New Roman"/>
        </w:rPr>
      </w:pPr>
      <w:r w:rsidRPr="00A40F2B">
        <w:rPr>
          <w:rFonts w:ascii="Times New Roman" w:hAnsi="Times New Roman" w:cs="Times New Roman"/>
        </w:rPr>
        <w:t>– Вас поймаю, берегись!</w:t>
      </w:r>
    </w:p>
    <w:p w:rsidR="00891205" w:rsidRPr="00A40F2B" w:rsidRDefault="00891205" w:rsidP="00832F15">
      <w:pPr>
        <w:pStyle w:val="ParagraphStyle"/>
        <w:ind w:left="720"/>
        <w:jc w:val="both"/>
        <w:rPr>
          <w:rFonts w:ascii="Times New Roman" w:hAnsi="Times New Roman" w:cs="Times New Roman"/>
        </w:rPr>
      </w:pPr>
      <w:r w:rsidRPr="00A40F2B">
        <w:rPr>
          <w:rFonts w:ascii="Times New Roman" w:hAnsi="Times New Roman" w:cs="Times New Roman"/>
        </w:rPr>
        <w:t>После этих слов «</w:t>
      </w:r>
      <w:proofErr w:type="spellStart"/>
      <w:r w:rsidRPr="00A40F2B">
        <w:rPr>
          <w:rFonts w:ascii="Times New Roman" w:hAnsi="Times New Roman" w:cs="Times New Roman"/>
        </w:rPr>
        <w:t>жмурка</w:t>
      </w:r>
      <w:proofErr w:type="spellEnd"/>
      <w:r w:rsidRPr="00A40F2B">
        <w:rPr>
          <w:rFonts w:ascii="Times New Roman" w:hAnsi="Times New Roman" w:cs="Times New Roman"/>
        </w:rPr>
        <w:t>» начинает ловить. Во время игры желательно тоже несколько раз произнести «пять».</w:t>
      </w:r>
    </w:p>
    <w:p w:rsidR="00891205" w:rsidRPr="00A40F2B" w:rsidRDefault="00891205" w:rsidP="00832F15">
      <w:pPr>
        <w:pStyle w:val="ParagraphStyle"/>
        <w:numPr>
          <w:ilvl w:val="0"/>
          <w:numId w:val="7"/>
        </w:numPr>
        <w:jc w:val="center"/>
        <w:rPr>
          <w:rFonts w:ascii="Times New Roman" w:hAnsi="Times New Roman" w:cs="Times New Roman"/>
          <w:b/>
          <w:bCs/>
        </w:rPr>
      </w:pPr>
      <w:r w:rsidRPr="00A40F2B">
        <w:rPr>
          <w:rFonts w:ascii="Times New Roman" w:hAnsi="Times New Roman" w:cs="Times New Roman"/>
          <w:b/>
          <w:bCs/>
        </w:rPr>
        <w:t>Игра «Запрещённое движение»</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Сегодня запрещенным движением будет положение «руки в стороны». Это значит, что одновременно обе руки в стороны быть не должны. Будьте внимательны!</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1. Упражнение «Заводим моторчик».</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И. п. – о. с. Руки перед грудью, кисти сжаты в кулак. Круговые движения предплечьями к себе и от себя со сменой темпа выполнения от медленного к быстрому и наоборот. По окончании упражнения встряхнуть руками. Выполнять 10 секунд к себе и 10 секунд от себя.</w:t>
      </w:r>
    </w:p>
    <w:p w:rsidR="00891205" w:rsidRPr="00A40F2B" w:rsidRDefault="00891205" w:rsidP="00BF0A53">
      <w:pPr>
        <w:pStyle w:val="ParagraphStyle"/>
        <w:ind w:firstLine="360"/>
        <w:jc w:val="both"/>
        <w:rPr>
          <w:rFonts w:ascii="Times New Roman" w:hAnsi="Times New Roman" w:cs="Times New Roman"/>
          <w:i/>
          <w:iCs/>
        </w:rPr>
      </w:pPr>
      <w:r w:rsidRPr="00A40F2B">
        <w:rPr>
          <w:rFonts w:ascii="Times New Roman" w:hAnsi="Times New Roman" w:cs="Times New Roman"/>
        </w:rPr>
        <w:t xml:space="preserve">2. И. п. – о. с. Правая рука вверху. 1–4 – рывки руками назад; 5–8 – то же, левая рука вверху. </w:t>
      </w:r>
      <w:r w:rsidRPr="00A40F2B">
        <w:rPr>
          <w:rFonts w:ascii="Times New Roman" w:hAnsi="Times New Roman" w:cs="Times New Roman"/>
          <w:i/>
          <w:iCs/>
        </w:rPr>
        <w:t>(Повторить 4 раза.)</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3. И. п. – о. с. Руки перед грудью. 1–2 – рывки руками перед грудью; 3–4 – рывки руками, руки в стороны. </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Обратить внимание на тех, кто ошибается при выполнении упражнения. </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lastRenderedPageBreak/>
        <w:t>1–2 – рывки руками перед грудью; 3–4 – рывки руками – правая в сторону, левая перед грудью; 5–6 – рывки руками перед грудью; 7–8 – рывки руками – левая в сторону, правая перед грудью.</w:t>
      </w:r>
    </w:p>
    <w:p w:rsidR="00891205" w:rsidRPr="00A40F2B" w:rsidRDefault="00891205" w:rsidP="00BF0A53">
      <w:pPr>
        <w:pStyle w:val="ParagraphStyle"/>
        <w:ind w:firstLine="360"/>
        <w:jc w:val="both"/>
        <w:rPr>
          <w:rFonts w:ascii="Times New Roman" w:hAnsi="Times New Roman" w:cs="Times New Roman"/>
          <w:i/>
          <w:iCs/>
        </w:rPr>
      </w:pPr>
      <w:r w:rsidRPr="00A40F2B">
        <w:rPr>
          <w:rFonts w:ascii="Times New Roman" w:hAnsi="Times New Roman" w:cs="Times New Roman"/>
        </w:rPr>
        <w:t xml:space="preserve">4. И. п. – о. с. Руки на поясе. 1 – наклон головы вправо; 2 – и. п.; 3 – наклон головы влево; 4 – и. п.; 5 – наклон туловища вправо; 6 – и. п.; 7 – наклон туловища влево; 8 – и. п. </w:t>
      </w:r>
      <w:r w:rsidRPr="00A40F2B">
        <w:rPr>
          <w:rFonts w:ascii="Times New Roman" w:hAnsi="Times New Roman" w:cs="Times New Roman"/>
          <w:i/>
          <w:iCs/>
        </w:rPr>
        <w:t>(Учитель повторяет 2 раза с детьми, а потом ученики выполняют под счет учителя самостоятельно еще 2 раза.)</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5. И. п. – о. с. Руки на поясе. 1 – поворот туловища направо, левая рука вперед (тянется); 2 – и. п.; 3 – поворот туловища налево, правая рука вперед; 4 – и. п. Выполнить 2–3 раза и на счёт 1–2 сделать руки в стороны (проверить внимательность класса), после чего продолжить упражнение. </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Упражнение выполнять внимательно, следя за движениями учителя, и стараться не ошибаться.</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6. И. п. – о. с. Поднять правую ногу, согнутую в колене, и обхватить ее обеими руками. Удерживать 10 счетов (учитель вслух медленно считает). Выполнить то же самое, удерживая левую ногу.</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 xml:space="preserve">7. И. п. – о. с. Руки на поясе. 1 – выпад правой ногой вперед; 2 – и. п.; 3 – выпад левой ногой вперед; 4 – и. п. </w:t>
      </w:r>
    </w:p>
    <w:p w:rsidR="00891205" w:rsidRPr="00A40F2B" w:rsidRDefault="00891205" w:rsidP="00832F15">
      <w:pPr>
        <w:pStyle w:val="ParagraphStyle"/>
        <w:ind w:firstLine="360"/>
        <w:jc w:val="both"/>
        <w:rPr>
          <w:rFonts w:ascii="Times New Roman" w:hAnsi="Times New Roman" w:cs="Times New Roman"/>
        </w:rPr>
      </w:pPr>
      <w:r w:rsidRPr="00A40F2B">
        <w:rPr>
          <w:rFonts w:ascii="Times New Roman" w:hAnsi="Times New Roman" w:cs="Times New Roman"/>
        </w:rPr>
        <w:t>Считать медленно, чтобы ученики могли зафиксировать положение (можно добавить элемент: руки вперед и в сторону).</w:t>
      </w:r>
    </w:p>
    <w:p w:rsidR="00891205" w:rsidRPr="00A40F2B" w:rsidRDefault="00891205" w:rsidP="00832F15">
      <w:pPr>
        <w:pStyle w:val="ParagraphStyle"/>
        <w:shd w:val="clear" w:color="auto" w:fill="FFFFFF"/>
        <w:ind w:firstLine="360"/>
        <w:jc w:val="center"/>
        <w:outlineLvl w:val="0"/>
        <w:rPr>
          <w:rFonts w:ascii="Times New Roman" w:hAnsi="Times New Roman" w:cs="Times New Roman"/>
          <w:b/>
          <w:bCs/>
        </w:rPr>
      </w:pPr>
      <w:r w:rsidRPr="00A40F2B">
        <w:rPr>
          <w:rFonts w:ascii="Times New Roman" w:hAnsi="Times New Roman" w:cs="Times New Roman"/>
          <w:b/>
          <w:bCs/>
        </w:rPr>
        <w:t>8. Подвижная  игра</w:t>
      </w:r>
      <w:r w:rsidRPr="00A40F2B">
        <w:rPr>
          <w:rFonts w:ascii="Times New Roman" w:hAnsi="Times New Roman" w:cs="Times New Roman"/>
          <w:b/>
          <w:bCs/>
          <w:i/>
          <w:iCs/>
        </w:rPr>
        <w:t xml:space="preserve"> «</w:t>
      </w:r>
      <w:r w:rsidRPr="00A40F2B">
        <w:rPr>
          <w:rFonts w:ascii="Times New Roman" w:hAnsi="Times New Roman" w:cs="Times New Roman"/>
          <w:b/>
          <w:bCs/>
        </w:rPr>
        <w:t>Дальше бросишь – ближе бежать»</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Для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Правила игры:</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1. На земле рисуют линию старта, две небольшие одинаковые палочки помечают для различия.</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2. По сигналу игроки кидают свои палки как можно дальше (направление броска можно установить заранее).</w:t>
      </w:r>
    </w:p>
    <w:p w:rsidR="00891205" w:rsidRPr="00A40F2B" w:rsidRDefault="00891205" w:rsidP="00BF0A53">
      <w:pPr>
        <w:pStyle w:val="ParagraphStyle"/>
        <w:ind w:firstLine="360"/>
        <w:jc w:val="both"/>
        <w:rPr>
          <w:rFonts w:ascii="Times New Roman" w:hAnsi="Times New Roman" w:cs="Times New Roman"/>
        </w:rPr>
      </w:pPr>
      <w:r w:rsidRPr="00A40F2B">
        <w:rPr>
          <w:rFonts w:ascii="Times New Roman" w:hAnsi="Times New Roman" w:cs="Times New Roman"/>
        </w:rPr>
        <w:t>3. После броска игроки бегут за палками противника, поднимают их и возвращаются к линии старта.</w:t>
      </w:r>
    </w:p>
    <w:p w:rsidR="00891205" w:rsidRPr="00A40F2B" w:rsidRDefault="00891205" w:rsidP="00832F15">
      <w:pPr>
        <w:pStyle w:val="ParagraphStyle"/>
        <w:ind w:firstLine="360"/>
        <w:jc w:val="both"/>
        <w:rPr>
          <w:rFonts w:ascii="Times New Roman" w:hAnsi="Times New Roman" w:cs="Times New Roman"/>
        </w:rPr>
      </w:pPr>
      <w:r w:rsidRPr="00A40F2B">
        <w:rPr>
          <w:rFonts w:ascii="Times New Roman" w:hAnsi="Times New Roman" w:cs="Times New Roman"/>
        </w:rPr>
        <w:t>4. Победителем становится тот, кто первый прибежит с палкой противника.</w:t>
      </w:r>
    </w:p>
    <w:p w:rsidR="00891205" w:rsidRPr="00A40F2B" w:rsidRDefault="00891205" w:rsidP="00BF0A53">
      <w:pPr>
        <w:pStyle w:val="ParagraphStyle"/>
        <w:ind w:firstLine="360"/>
        <w:jc w:val="center"/>
        <w:rPr>
          <w:rFonts w:ascii="Times New Roman" w:hAnsi="Times New Roman" w:cs="Times New Roman"/>
          <w:b/>
          <w:bCs/>
        </w:rPr>
      </w:pPr>
      <w:r w:rsidRPr="00A40F2B">
        <w:rPr>
          <w:rFonts w:ascii="Times New Roman" w:hAnsi="Times New Roman" w:cs="Times New Roman"/>
          <w:b/>
          <w:bCs/>
        </w:rPr>
        <w:t>9. Эстафета «За мячом противника»</w:t>
      </w:r>
    </w:p>
    <w:p w:rsidR="00891205" w:rsidRPr="00A40F2B" w:rsidRDefault="00891205" w:rsidP="00832F15">
      <w:pPr>
        <w:pStyle w:val="ParagraphStyle"/>
        <w:ind w:firstLine="360"/>
        <w:jc w:val="both"/>
        <w:rPr>
          <w:rFonts w:ascii="Times New Roman" w:hAnsi="Times New Roman" w:cs="Times New Roman"/>
        </w:rPr>
      </w:pPr>
      <w:r w:rsidRPr="00A40F2B">
        <w:rPr>
          <w:rFonts w:ascii="Times New Roman" w:hAnsi="Times New Roman" w:cs="Times New Roman"/>
        </w:rPr>
        <w:t>Класс учащ</w:t>
      </w:r>
      <w:r>
        <w:rPr>
          <w:rFonts w:ascii="Times New Roman" w:hAnsi="Times New Roman" w:cs="Times New Roman"/>
        </w:rPr>
        <w:t>и</w:t>
      </w:r>
      <w:r w:rsidRPr="00A40F2B">
        <w:rPr>
          <w:rFonts w:ascii="Times New Roman" w:hAnsi="Times New Roman" w:cs="Times New Roman"/>
        </w:rPr>
        <w:t>хся делится на две команды с равными силами в беге и метании. Упражнение проводится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Тот, кто дальше бросит мяч и быстрее принесет мяч соседа, дает один балл для своей команды. Выигрывает команда, набравшая больше баллов.</w:t>
      </w:r>
    </w:p>
    <w:p w:rsidR="00891205" w:rsidRPr="00A40F2B" w:rsidRDefault="00891205" w:rsidP="00832F15">
      <w:pPr>
        <w:pStyle w:val="ParagraphStyle"/>
        <w:ind w:firstLine="360"/>
        <w:jc w:val="center"/>
        <w:rPr>
          <w:rFonts w:ascii="Times New Roman" w:hAnsi="Times New Roman" w:cs="Times New Roman"/>
          <w:b/>
          <w:bCs/>
        </w:rPr>
      </w:pPr>
      <w:r w:rsidRPr="00A40F2B">
        <w:rPr>
          <w:rFonts w:ascii="Times New Roman" w:hAnsi="Times New Roman" w:cs="Times New Roman"/>
          <w:b/>
          <w:bCs/>
        </w:rPr>
        <w:t>10. Подвижная игра «</w:t>
      </w:r>
      <w:proofErr w:type="spellStart"/>
      <w:r w:rsidRPr="00A40F2B">
        <w:rPr>
          <w:rFonts w:ascii="Times New Roman" w:hAnsi="Times New Roman" w:cs="Times New Roman"/>
          <w:b/>
          <w:bCs/>
        </w:rPr>
        <w:t>Ловишки</w:t>
      </w:r>
      <w:proofErr w:type="spellEnd"/>
      <w:r w:rsidRPr="00A40F2B">
        <w:rPr>
          <w:rFonts w:ascii="Times New Roman" w:hAnsi="Times New Roman" w:cs="Times New Roman"/>
          <w:b/>
          <w:bCs/>
        </w:rPr>
        <w:t>»</w:t>
      </w:r>
    </w:p>
    <w:p w:rsidR="00891205" w:rsidRPr="00A40F2B" w:rsidRDefault="00891205" w:rsidP="00832F15">
      <w:pPr>
        <w:pStyle w:val="ParagraphStyle"/>
        <w:ind w:firstLine="360"/>
        <w:jc w:val="both"/>
        <w:rPr>
          <w:rFonts w:ascii="Times New Roman" w:hAnsi="Times New Roman" w:cs="Times New Roman"/>
        </w:rPr>
      </w:pPr>
      <w:r w:rsidRPr="00A40F2B">
        <w:rPr>
          <w:rFonts w:ascii="Times New Roman" w:hAnsi="Times New Roman" w:cs="Times New Roman"/>
        </w:rPr>
        <w:t>Учитель выбирает игроков-«</w:t>
      </w:r>
      <w:proofErr w:type="spellStart"/>
      <w:r w:rsidRPr="00A40F2B">
        <w:rPr>
          <w:rFonts w:ascii="Times New Roman" w:hAnsi="Times New Roman" w:cs="Times New Roman"/>
        </w:rPr>
        <w:t>ловишек</w:t>
      </w:r>
      <w:proofErr w:type="spellEnd"/>
      <w:r w:rsidRPr="00A40F2B">
        <w:rPr>
          <w:rFonts w:ascii="Times New Roman" w:hAnsi="Times New Roman" w:cs="Times New Roman"/>
        </w:rPr>
        <w:t>». По сигналу «</w:t>
      </w:r>
      <w:proofErr w:type="spellStart"/>
      <w:r w:rsidRPr="00A40F2B">
        <w:rPr>
          <w:rFonts w:ascii="Times New Roman" w:hAnsi="Times New Roman" w:cs="Times New Roman"/>
        </w:rPr>
        <w:t>ловишки</w:t>
      </w:r>
      <w:proofErr w:type="spellEnd"/>
      <w:r w:rsidRPr="00A40F2B">
        <w:rPr>
          <w:rFonts w:ascii="Times New Roman" w:hAnsi="Times New Roman" w:cs="Times New Roman"/>
        </w:rPr>
        <w:t>» стараются поймать остальных участников игры, а они в свою очередь стараются убежать. В начале игры следует объяснить ученикам, что главная цель в ней не просто убежать от ловящего, а не столкнуться с другими игроками. Эта игра хорошо показывает, как дети ориентируются в пространстве, следят за окружающей быстроменяющейся обстановкой.</w:t>
      </w:r>
    </w:p>
    <w:p w:rsidR="00891205" w:rsidRPr="00A40F2B" w:rsidRDefault="00891205" w:rsidP="008C23CC">
      <w:pPr>
        <w:pStyle w:val="ParagraphStyle"/>
        <w:ind w:left="720"/>
        <w:jc w:val="center"/>
        <w:rPr>
          <w:rFonts w:ascii="Times New Roman" w:hAnsi="Times New Roman" w:cs="Times New Roman"/>
          <w:b/>
          <w:bCs/>
        </w:rPr>
      </w:pPr>
      <w:r w:rsidRPr="00A40F2B">
        <w:rPr>
          <w:rFonts w:ascii="Times New Roman" w:hAnsi="Times New Roman" w:cs="Times New Roman"/>
          <w:b/>
          <w:bCs/>
        </w:rPr>
        <w:t>11. Игра «Кто дальше бросит»</w:t>
      </w:r>
    </w:p>
    <w:p w:rsidR="00891205" w:rsidRPr="00A40F2B" w:rsidRDefault="00891205" w:rsidP="008C23CC">
      <w:pPr>
        <w:pStyle w:val="af1"/>
        <w:spacing w:line="315" w:lineRule="atLeast"/>
        <w:rPr>
          <w:color w:val="000000"/>
        </w:rPr>
      </w:pPr>
      <w:r w:rsidRPr="00A40F2B">
        <w:rPr>
          <w:color w:val="000000"/>
        </w:rPr>
        <w:t xml:space="preserve">Играющие выстраиваются в две шеренги по обе стороны площадки. В центре площадки находится флажок на расстоянии не менее 8–10 м от каждой </w:t>
      </w:r>
      <w:proofErr w:type="spellStart"/>
      <w:r w:rsidRPr="00A40F2B">
        <w:rPr>
          <w:color w:val="000000"/>
        </w:rPr>
        <w:t>команды.По</w:t>
      </w:r>
      <w:proofErr w:type="spellEnd"/>
      <w:r w:rsidRPr="00A40F2B">
        <w:rPr>
          <w:color w:val="000000"/>
        </w:rPr>
        <w:t xml:space="preserve"> сигналу игроки первой шеренги бросают мешочки вдаль, стараясь добросить до флажка, то же делают игроки второй </w:t>
      </w:r>
      <w:r w:rsidRPr="00A40F2B">
        <w:rPr>
          <w:color w:val="000000"/>
        </w:rPr>
        <w:lastRenderedPageBreak/>
        <w:t>шеренги. Из каждой шеренги выявляется лучший метатель, а также шеренга-победительница, в чьей команде большее число участников добросит мешочки до флажка.</w:t>
      </w:r>
    </w:p>
    <w:p w:rsidR="00891205" w:rsidRPr="00A40F2B" w:rsidRDefault="00891205" w:rsidP="007773B7">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12. Подвижная игра «Вороны и воробьи»</w:t>
      </w:r>
    </w:p>
    <w:p w:rsidR="00891205" w:rsidRPr="00E41E47" w:rsidRDefault="00891205" w:rsidP="00832F15">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Содержание игры. На расстоянии 1–2 м чертятся две параллельные линии. От них отмечаются еще две параллельные – через 5 м каждая. Первые линии – это линии старта, вторые – «домики». Команды стоят, наступив ногой на линию старта. Ведущий четко произносит название одной из команд, и эта команда должна убегать в свой «дом», а другая – догонять. Кого</w:t>
      </w:r>
      <w:r>
        <w:rPr>
          <w:rFonts w:ascii="Times New Roman" w:hAnsi="Times New Roman" w:cs="Times New Roman"/>
        </w:rPr>
        <w:t xml:space="preserve"> догнали – тот выходит из игры.</w:t>
      </w:r>
    </w:p>
    <w:p w:rsidR="00891205" w:rsidRPr="00A40F2B" w:rsidRDefault="00891205" w:rsidP="00832F15">
      <w:pPr>
        <w:pStyle w:val="ParagraphStyle"/>
        <w:ind w:left="720"/>
        <w:jc w:val="center"/>
        <w:rPr>
          <w:rFonts w:ascii="Times New Roman" w:hAnsi="Times New Roman" w:cs="Times New Roman"/>
          <w:b/>
          <w:bCs/>
        </w:rPr>
      </w:pPr>
      <w:r w:rsidRPr="00A40F2B">
        <w:rPr>
          <w:rFonts w:ascii="Times New Roman" w:hAnsi="Times New Roman" w:cs="Times New Roman"/>
          <w:b/>
          <w:bCs/>
        </w:rPr>
        <w:t>13. Игра «Метко в цель»</w:t>
      </w:r>
    </w:p>
    <w:p w:rsidR="00891205" w:rsidRPr="00A40F2B" w:rsidRDefault="00891205"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Посередине площадки проводится черта, вдоль которой ставятся 10 городков (булав). Играющие делятся на две команды и выстраиваются шеренгами одна сзади другой на одной стороне площадки лицом к городкам. Участники впередистоящей шеренги получают по маленькому мячу. Перед шеренгой проводится линия старта.</w:t>
      </w:r>
    </w:p>
    <w:p w:rsidR="00891205" w:rsidRPr="00A40F2B" w:rsidRDefault="00891205"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По установленному сигналу руководителя играющие первой шеренги бросают мячи в городки (булавы), стараясь их сбить. Сбитые городки подсчитываются и ставятся на место. Ребята, бросавшие мячи, бегут, подбирают их и передают участникам следующей команды, а сами становятся в шеренгу сзади них. По команде руководителя играющие второй шеренги (команды) также бросают мячи в городки. Опять подсчитываются сбитые городки. Так играют 2-4 раза.</w:t>
      </w:r>
    </w:p>
    <w:p w:rsidR="00891205" w:rsidRPr="00A40F2B" w:rsidRDefault="00891205" w:rsidP="00252E42">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shd w:val="clear" w:color="auto" w:fill="F5F7E7"/>
          <w:lang w:eastAsia="ru-RU"/>
        </w:rPr>
        <w:t>Выигрывает команда, сумевшая за несколько раз сбить большее количество городков.</w:t>
      </w:r>
    </w:p>
    <w:p w:rsidR="00891205" w:rsidRPr="00A40F2B" w:rsidRDefault="00891205" w:rsidP="00832F15">
      <w:pPr>
        <w:pStyle w:val="af3"/>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u w:val="single"/>
          <w:shd w:val="clear" w:color="auto" w:fill="F5F7E7"/>
          <w:lang w:eastAsia="ru-RU"/>
        </w:rPr>
        <w:t>Правила игры:</w:t>
      </w:r>
      <w:r w:rsidRPr="00A40F2B">
        <w:rPr>
          <w:rFonts w:ascii="Times New Roman" w:hAnsi="Times New Roman" w:cs="Times New Roman"/>
          <w:kern w:val="0"/>
          <w:sz w:val="24"/>
          <w:szCs w:val="24"/>
          <w:shd w:val="clear" w:color="auto" w:fill="F5F7E7"/>
          <w:lang w:eastAsia="ru-RU"/>
        </w:rPr>
        <w:t> 1. Бросать мячи можно только по сигналу руководителя. 2. При броске заходить за стартовую черту нельзя. Бросок зашедшего за черту не засчитывается.</w:t>
      </w:r>
    </w:p>
    <w:p w:rsidR="00891205" w:rsidRPr="00A40F2B" w:rsidRDefault="00891205" w:rsidP="00252E42">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14.    Подвижная игра «Охотники и утки»</w:t>
      </w:r>
    </w:p>
    <w:p w:rsidR="00891205" w:rsidRPr="00A40F2B" w:rsidRDefault="00891205" w:rsidP="00E41E47">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Содержание игры. Игроки делятся на две команды, по жребию распределяются их роли: одна становится «охотниками», вторая – «утками». «Охотники» встают по кругу, диаметр которого не должен быть менее 7–10 м. Внутри этого круга находятся «утки». «Охотникам» выдается мяч (можно большого диаметра, но легкий). По сигналу «охотники» начинают бросать мяч в «уток». Они могут передавать мяч по кругу, выбирая наиболее удобную позицию (но сами игроки с мячом бегать не имеют права). «Выбитые» «утки» выходят из круга. Когда все «утки» «выбиты», учитель говорит время, за которое справились «охотники», и команды меняются ролями. После того как новые «охотники» «выбьют» всех «уток», подводится итог. Команда, справившаяся за меньшее время, выигрывает.</w:t>
      </w:r>
    </w:p>
    <w:p w:rsidR="00891205" w:rsidRPr="00A40F2B" w:rsidRDefault="00891205" w:rsidP="00252E42">
      <w:pPr>
        <w:pStyle w:val="ParagraphStyle"/>
        <w:spacing w:line="264" w:lineRule="auto"/>
        <w:ind w:firstLine="360"/>
        <w:jc w:val="center"/>
        <w:rPr>
          <w:rFonts w:ascii="Times New Roman" w:hAnsi="Times New Roman" w:cs="Times New Roman"/>
          <w:b/>
          <w:bCs/>
        </w:rPr>
      </w:pPr>
      <w:r w:rsidRPr="00A40F2B">
        <w:rPr>
          <w:rFonts w:ascii="Times New Roman" w:hAnsi="Times New Roman" w:cs="Times New Roman"/>
          <w:b/>
          <w:bCs/>
        </w:rPr>
        <w:t>15. Игра в «снежки»</w:t>
      </w:r>
    </w:p>
    <w:p w:rsidR="00891205" w:rsidRPr="00A40F2B" w:rsidRDefault="00891205"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t xml:space="preserve">1. Разделить зал через центр на две половины. Команды располагаются  по обе стороны зала. </w:t>
      </w:r>
    </w:p>
    <w:p w:rsidR="00891205" w:rsidRPr="00A40F2B" w:rsidRDefault="00891205"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t xml:space="preserve">2. По сигналу учителя учащиеся выкатывают мячи одной рукой снизу на половину «противника», при этом необходимо задержать мячи, попавшие на свою половину, и быстро отправить их обратно; команда стремится как можно быстрее освободить свою половину от мячей. Мячи выкатывать строго снизу одной рукой. </w:t>
      </w:r>
    </w:p>
    <w:p w:rsidR="00891205" w:rsidRPr="00A40F2B" w:rsidRDefault="00891205" w:rsidP="00252E42">
      <w:pPr>
        <w:pStyle w:val="ParagraphStyle"/>
        <w:spacing w:line="264" w:lineRule="auto"/>
        <w:ind w:firstLine="360"/>
        <w:jc w:val="both"/>
        <w:rPr>
          <w:rFonts w:ascii="Times New Roman" w:hAnsi="Times New Roman" w:cs="Times New Roman"/>
        </w:rPr>
      </w:pPr>
      <w:r w:rsidRPr="00A40F2B">
        <w:rPr>
          <w:rFonts w:ascii="Times New Roman" w:hAnsi="Times New Roman" w:cs="Times New Roman"/>
        </w:rPr>
        <w:lastRenderedPageBreak/>
        <w:t xml:space="preserve">3. По второму сигналу учителя команды останавливают игру и пересчитывают мячи на своей половине. </w:t>
      </w:r>
    </w:p>
    <w:p w:rsidR="00891205" w:rsidRPr="00A40F2B" w:rsidRDefault="00891205" w:rsidP="00252E42">
      <w:pPr>
        <w:pStyle w:val="ParagraphStyle"/>
        <w:spacing w:line="252" w:lineRule="auto"/>
        <w:ind w:firstLine="360"/>
        <w:jc w:val="center"/>
        <w:rPr>
          <w:rFonts w:ascii="Times New Roman" w:hAnsi="Times New Roman" w:cs="Times New Roman"/>
          <w:b/>
          <w:bCs/>
        </w:rPr>
      </w:pPr>
      <w:r w:rsidRPr="00A40F2B">
        <w:rPr>
          <w:rFonts w:ascii="Times New Roman" w:hAnsi="Times New Roman" w:cs="Times New Roman"/>
          <w:b/>
          <w:bCs/>
        </w:rPr>
        <w:t>1</w:t>
      </w:r>
      <w:r>
        <w:rPr>
          <w:rFonts w:ascii="Times New Roman" w:hAnsi="Times New Roman" w:cs="Times New Roman"/>
          <w:b/>
          <w:bCs/>
        </w:rPr>
        <w:t xml:space="preserve">6. </w:t>
      </w:r>
      <w:r w:rsidRPr="00A40F2B">
        <w:rPr>
          <w:rFonts w:ascii="Times New Roman" w:hAnsi="Times New Roman" w:cs="Times New Roman"/>
          <w:b/>
          <w:bCs/>
        </w:rPr>
        <w:t>Эстафеты «Веселые старты»</w:t>
      </w:r>
    </w:p>
    <w:p w:rsidR="00891205" w:rsidRPr="00A40F2B" w:rsidRDefault="00891205"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1. Добежать до второй линии, взять эстафетную палочку, принести ее и передать партнеру. Тот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891205" w:rsidRPr="00A40F2B" w:rsidRDefault="00891205"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2. Добежать до барьера, перепрыгнуть через него, добежать до второй линии, взять эстафетную палочку, принести ее, так же перепрыгивая через барьер, и передать партнеру. Тот, так же перепрыгивая, бежит, кладет палочку обратно и возвращается, хлопком по руке третьего участника передает ему эстафету; когда последний участник возвращается к своей команде, вся команда поднимает вверх руки, показывая, что они закончили эстафету. Какая команда быстрее завершила, та и получает 1 очко.</w:t>
      </w:r>
    </w:p>
    <w:p w:rsidR="00891205" w:rsidRPr="00A40F2B" w:rsidRDefault="00891205" w:rsidP="00252E42">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3. Допрыгать до второй линии, зажав палочку между ногами, и так же вернуться, передать палочку партнеру и т. д.</w:t>
      </w:r>
    </w:p>
    <w:p w:rsidR="00891205" w:rsidRPr="00A40F2B" w:rsidRDefault="00891205" w:rsidP="00E41E47">
      <w:pPr>
        <w:pStyle w:val="ParagraphStyle"/>
        <w:spacing w:line="252" w:lineRule="auto"/>
        <w:ind w:firstLine="360"/>
        <w:jc w:val="both"/>
        <w:rPr>
          <w:rFonts w:ascii="Times New Roman" w:hAnsi="Times New Roman" w:cs="Times New Roman"/>
        </w:rPr>
      </w:pPr>
      <w:r w:rsidRPr="00A40F2B">
        <w:rPr>
          <w:rFonts w:ascii="Times New Roman" w:hAnsi="Times New Roman" w:cs="Times New Roman"/>
        </w:rPr>
        <w:t>4. Эстафета парами. Играющие с линии метания должны бросить свой мяч (лучше мешочек, так как он не будет далеко катиться после броска) как можно дальше и бежать за мячом партнера. Тому, кто дальше бросит мяч и быстрее принесет мяч соседа, дается один балл, который идет в зачет его команды. Выигрывает ко</w:t>
      </w:r>
      <w:r>
        <w:rPr>
          <w:rFonts w:ascii="Times New Roman" w:hAnsi="Times New Roman" w:cs="Times New Roman"/>
        </w:rPr>
        <w:t>манда, набравшая больше баллов.</w:t>
      </w:r>
    </w:p>
    <w:p w:rsidR="00891205" w:rsidRPr="00A40F2B" w:rsidRDefault="00891205" w:rsidP="00D375DD">
      <w:pPr>
        <w:pStyle w:val="ParagraphStyle"/>
        <w:ind w:firstLine="360"/>
        <w:jc w:val="center"/>
        <w:rPr>
          <w:rFonts w:ascii="Times New Roman" w:hAnsi="Times New Roman" w:cs="Times New Roman"/>
          <w:b/>
          <w:bCs/>
        </w:rPr>
      </w:pPr>
      <w:r>
        <w:rPr>
          <w:rFonts w:ascii="Times New Roman" w:hAnsi="Times New Roman" w:cs="Times New Roman"/>
          <w:b/>
          <w:bCs/>
        </w:rPr>
        <w:t>17</w:t>
      </w:r>
      <w:r w:rsidRPr="00A40F2B">
        <w:rPr>
          <w:rFonts w:ascii="Times New Roman" w:hAnsi="Times New Roman" w:cs="Times New Roman"/>
          <w:b/>
          <w:bCs/>
        </w:rPr>
        <w:t>. Эстафеты «Веселые старты»</w:t>
      </w:r>
    </w:p>
    <w:p w:rsidR="00891205" w:rsidRPr="00A40F2B" w:rsidRDefault="00891205" w:rsidP="00D375DD">
      <w:pPr>
        <w:pStyle w:val="ParagraphStyle"/>
        <w:ind w:firstLine="360"/>
        <w:jc w:val="both"/>
        <w:rPr>
          <w:rFonts w:ascii="Times New Roman" w:hAnsi="Times New Roman" w:cs="Times New Roman"/>
        </w:rPr>
      </w:pPr>
      <w:r w:rsidRPr="00A40F2B">
        <w:rPr>
          <w:rFonts w:ascii="Times New Roman" w:hAnsi="Times New Roman" w:cs="Times New Roman"/>
        </w:rPr>
        <w:t xml:space="preserve">1. Участники команд стоят в шеренгах. По сигналу учителя принимают положение «упор согнувшись». Первый проползает в образовавшемся коридоре и встаёт в самом конце в «упоре согнувшись», за ним следом идёт второй. </w:t>
      </w:r>
    </w:p>
    <w:p w:rsidR="00891205" w:rsidRPr="00A40F2B" w:rsidRDefault="00891205" w:rsidP="00D375DD">
      <w:pPr>
        <w:pStyle w:val="ParagraphStyle"/>
        <w:ind w:firstLine="360"/>
        <w:jc w:val="both"/>
        <w:rPr>
          <w:rFonts w:ascii="Times New Roman" w:hAnsi="Times New Roman" w:cs="Times New Roman"/>
        </w:rPr>
      </w:pPr>
      <w:r w:rsidRPr="00A40F2B">
        <w:rPr>
          <w:rFonts w:ascii="Times New Roman" w:hAnsi="Times New Roman" w:cs="Times New Roman"/>
        </w:rPr>
        <w:t>Эстафета продолжается, пока все не выполнят задание и не вернутся на свои места.</w:t>
      </w:r>
    </w:p>
    <w:p w:rsidR="00891205" w:rsidRPr="00A40F2B" w:rsidRDefault="00891205" w:rsidP="00D375DD">
      <w:pPr>
        <w:pStyle w:val="ParagraphStyle"/>
        <w:ind w:firstLine="360"/>
        <w:jc w:val="both"/>
        <w:rPr>
          <w:rFonts w:ascii="Times New Roman" w:hAnsi="Times New Roman" w:cs="Times New Roman"/>
        </w:rPr>
      </w:pPr>
      <w:r w:rsidRPr="00A40F2B">
        <w:rPr>
          <w:rFonts w:ascii="Times New Roman" w:hAnsi="Times New Roman" w:cs="Times New Roman"/>
        </w:rPr>
        <w:t xml:space="preserve">2. Участники команд стоят в колоннах. Первый со скакалкой бежит до флажка, обегает его, возвращается и даёт второй конец скакалки следующему участнику. Вдвоём они протаскивают скакалку под ногами членов команды, которые перепрыгивают через неё. Затем первый встаёт в конец колонны, а второй бежит со скакалкой, возвращается и уже с третьим участником протаскивает скакалку. </w:t>
      </w:r>
    </w:p>
    <w:p w:rsidR="00891205" w:rsidRPr="00A40F2B" w:rsidRDefault="00891205" w:rsidP="00D375DD">
      <w:pPr>
        <w:pStyle w:val="ParagraphStyle"/>
        <w:ind w:firstLine="360"/>
        <w:jc w:val="both"/>
        <w:rPr>
          <w:rFonts w:ascii="Times New Roman" w:hAnsi="Times New Roman" w:cs="Times New Roman"/>
        </w:rPr>
      </w:pPr>
      <w:r w:rsidRPr="00A40F2B">
        <w:rPr>
          <w:rFonts w:ascii="Times New Roman" w:hAnsi="Times New Roman" w:cs="Times New Roman"/>
        </w:rPr>
        <w:t>Эстафета продолжается, пока все не выполнят задание и не вернутся на свои места.</w:t>
      </w:r>
    </w:p>
    <w:p w:rsidR="00891205" w:rsidRPr="00A40F2B" w:rsidRDefault="00891205" w:rsidP="00D375DD">
      <w:pPr>
        <w:pStyle w:val="ParagraphStyle"/>
        <w:ind w:firstLine="360"/>
        <w:jc w:val="both"/>
        <w:rPr>
          <w:rFonts w:ascii="Times New Roman" w:hAnsi="Times New Roman" w:cs="Times New Roman"/>
        </w:rPr>
      </w:pPr>
      <w:r w:rsidRPr="00A40F2B">
        <w:rPr>
          <w:rFonts w:ascii="Times New Roman" w:hAnsi="Times New Roman" w:cs="Times New Roman"/>
        </w:rPr>
        <w:t>3. Участники команд стоят в колоннах. Первый участник в обруче бежит до флажка, обегает его, возвращается и пускает в обруч второго участника. Уже вдвоём они бегут в обруче до флажка и возвращаются обратно. Первый участник встаёт в конце колонны, а второй возвращается и пускает в обруч третьего участника. Так пробегает вся команда, пока обруч не вернётся опять к первому участнику.</w:t>
      </w:r>
    </w:p>
    <w:p w:rsidR="00891205" w:rsidRPr="00A40F2B" w:rsidRDefault="00891205" w:rsidP="00E41E47">
      <w:pPr>
        <w:pStyle w:val="ParagraphStyle"/>
        <w:ind w:firstLine="360"/>
        <w:jc w:val="both"/>
        <w:rPr>
          <w:rFonts w:ascii="Times New Roman" w:hAnsi="Times New Roman" w:cs="Times New Roman"/>
        </w:rPr>
      </w:pPr>
      <w:r w:rsidRPr="00A40F2B">
        <w:rPr>
          <w:rFonts w:ascii="Times New Roman" w:hAnsi="Times New Roman" w:cs="Times New Roman"/>
        </w:rPr>
        <w:t xml:space="preserve">4. Участники команд стоят в колоннах. Первый участник ложится на спину. По сигналу выполняет группировку, перекатом встаёт, добегает до скамейки. По скамейке проползает на животе с помощью подтягивания руками. Затем добегает до горки матов и перелезает через неё. Подбегает к гимнастической стенке, встаёт на первую перекладину, боком проходит на следующий пролёт, сходит со стенки, бежит обратно по прямой и передаёт </w:t>
      </w:r>
      <w:r>
        <w:rPr>
          <w:rFonts w:ascii="Times New Roman" w:hAnsi="Times New Roman" w:cs="Times New Roman"/>
        </w:rPr>
        <w:t xml:space="preserve">эстафету следующему </w:t>
      </w:r>
      <w:proofErr w:type="spellStart"/>
      <w:r>
        <w:rPr>
          <w:rFonts w:ascii="Times New Roman" w:hAnsi="Times New Roman" w:cs="Times New Roman"/>
        </w:rPr>
        <w:t>участнику.</w:t>
      </w:r>
      <w:r w:rsidRPr="00A40F2B">
        <w:rPr>
          <w:rFonts w:ascii="Times New Roman" w:hAnsi="Times New Roman" w:cs="Times New Roman"/>
        </w:rPr>
        <w:t>Эстафета</w:t>
      </w:r>
      <w:proofErr w:type="spellEnd"/>
      <w:r w:rsidRPr="00A40F2B">
        <w:rPr>
          <w:rFonts w:ascii="Times New Roman" w:hAnsi="Times New Roman" w:cs="Times New Roman"/>
        </w:rPr>
        <w:t xml:space="preserve"> продолжается, пока все участники не выполнят задание и не вернутся на свои места.</w:t>
      </w:r>
    </w:p>
    <w:p w:rsidR="00891205" w:rsidRPr="00E41E47" w:rsidRDefault="00891205" w:rsidP="00E41E47">
      <w:pPr>
        <w:pStyle w:val="ParagraphStyle"/>
        <w:ind w:firstLine="360"/>
        <w:jc w:val="both"/>
        <w:rPr>
          <w:rFonts w:ascii="Times New Roman" w:hAnsi="Times New Roman" w:cs="Times New Roman"/>
          <w:b/>
          <w:bCs/>
          <w:caps/>
        </w:rPr>
      </w:pPr>
      <w:r w:rsidRPr="00A40F2B">
        <w:rPr>
          <w:rFonts w:ascii="Times New Roman" w:hAnsi="Times New Roman" w:cs="Times New Roman"/>
        </w:rPr>
        <w:t>5. Каждый участник команды один раз прокатывает мяч по полу (как в боулинге), стараясь сбить кеглю, расположенную на расстоянии 10 метров.</w:t>
      </w:r>
    </w:p>
    <w:p w:rsidR="00891205" w:rsidRPr="00A40F2B" w:rsidRDefault="00891205" w:rsidP="0007533A">
      <w:pPr>
        <w:pStyle w:val="ParagraphStyle"/>
        <w:numPr>
          <w:ilvl w:val="0"/>
          <w:numId w:val="13"/>
        </w:numPr>
        <w:spacing w:line="256" w:lineRule="auto"/>
        <w:jc w:val="center"/>
        <w:rPr>
          <w:rFonts w:ascii="Times New Roman" w:hAnsi="Times New Roman" w:cs="Times New Roman"/>
          <w:b/>
          <w:bCs/>
        </w:rPr>
      </w:pPr>
      <w:r w:rsidRPr="00A40F2B">
        <w:rPr>
          <w:rFonts w:ascii="Times New Roman" w:hAnsi="Times New Roman" w:cs="Times New Roman"/>
          <w:b/>
          <w:bCs/>
        </w:rPr>
        <w:t xml:space="preserve">Подвижная </w:t>
      </w:r>
      <w:proofErr w:type="spellStart"/>
      <w:r w:rsidRPr="00A40F2B">
        <w:rPr>
          <w:rFonts w:ascii="Times New Roman" w:hAnsi="Times New Roman" w:cs="Times New Roman"/>
          <w:b/>
          <w:bCs/>
        </w:rPr>
        <w:t>игра«Круговая</w:t>
      </w:r>
      <w:proofErr w:type="spellEnd"/>
      <w:r w:rsidRPr="00A40F2B">
        <w:rPr>
          <w:rFonts w:ascii="Times New Roman" w:hAnsi="Times New Roman" w:cs="Times New Roman"/>
          <w:b/>
          <w:bCs/>
        </w:rPr>
        <w:t xml:space="preserve"> охота»</w:t>
      </w:r>
    </w:p>
    <w:p w:rsidR="00891205" w:rsidRPr="00A40F2B" w:rsidRDefault="00891205" w:rsidP="00E41E47">
      <w:pPr>
        <w:pStyle w:val="ParagraphStyle"/>
        <w:shd w:val="clear" w:color="auto" w:fill="FFFFFF"/>
        <w:spacing w:line="256" w:lineRule="auto"/>
        <w:ind w:firstLine="360"/>
        <w:jc w:val="both"/>
        <w:rPr>
          <w:rFonts w:ascii="Times New Roman" w:hAnsi="Times New Roman" w:cs="Times New Roman"/>
        </w:rPr>
      </w:pPr>
      <w:r w:rsidRPr="00A40F2B">
        <w:rPr>
          <w:rFonts w:ascii="Times New Roman" w:hAnsi="Times New Roman" w:cs="Times New Roman"/>
        </w:rPr>
        <w:t>Содержание игры</w:t>
      </w:r>
      <w:r w:rsidRPr="00A40F2B">
        <w:rPr>
          <w:rFonts w:ascii="Times New Roman" w:hAnsi="Times New Roman" w:cs="Times New Roman"/>
          <w:color w:val="000000"/>
        </w:rPr>
        <w:t xml:space="preserve">. Игроки, распределенные на две команды, образуют два круга (внешний и внутренний), </w:t>
      </w:r>
      <w:r w:rsidRPr="00A40F2B">
        <w:rPr>
          <w:rFonts w:ascii="Times New Roman" w:hAnsi="Times New Roman" w:cs="Times New Roman"/>
        </w:rPr>
        <w:t xml:space="preserve">равных по количеству играющих. </w:t>
      </w:r>
      <w:r w:rsidRPr="00A40F2B">
        <w:rPr>
          <w:rFonts w:ascii="Times New Roman" w:hAnsi="Times New Roman" w:cs="Times New Roman"/>
          <w:caps/>
          <w:color w:val="000000"/>
        </w:rPr>
        <w:t>п</w:t>
      </w:r>
      <w:r w:rsidRPr="00A40F2B">
        <w:rPr>
          <w:rFonts w:ascii="Times New Roman" w:hAnsi="Times New Roman" w:cs="Times New Roman"/>
          <w:color w:val="000000"/>
        </w:rPr>
        <w:t xml:space="preserve">о сигналу учащиеся начинают двигаться приставными шагами в противоположном направлении. </w:t>
      </w:r>
      <w:r w:rsidRPr="00A40F2B">
        <w:rPr>
          <w:rFonts w:ascii="Times New Roman" w:hAnsi="Times New Roman" w:cs="Times New Roman"/>
        </w:rPr>
        <w:t xml:space="preserve">Как только раздается второй сигнал, внутренний круг ловит внешний, а внешний убегает за круг, начерченный на расстоянии 2–3 шагов от внешнего. Пойманные игроки </w:t>
      </w:r>
      <w:r w:rsidRPr="00A40F2B">
        <w:rPr>
          <w:rFonts w:ascii="Times New Roman" w:hAnsi="Times New Roman" w:cs="Times New Roman"/>
        </w:rPr>
        <w:lastRenderedPageBreak/>
        <w:t>не выбывают из игры, а продолжают ее. Если игрок был пойман 2 раза, то засчитывается 2 очка. Сначала одна команда выполняет задание 5 раз, а</w:t>
      </w:r>
      <w:r>
        <w:rPr>
          <w:rFonts w:ascii="Times New Roman" w:hAnsi="Times New Roman" w:cs="Times New Roman"/>
        </w:rPr>
        <w:t xml:space="preserve"> затем команды меняются ролями.</w:t>
      </w:r>
    </w:p>
    <w:p w:rsidR="00891205" w:rsidRPr="00A40F2B" w:rsidRDefault="00891205" w:rsidP="007773B7">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 xml:space="preserve">Подвижная игра </w:t>
      </w:r>
      <w:r w:rsidRPr="00A40F2B">
        <w:rPr>
          <w:rFonts w:ascii="Times New Roman" w:hAnsi="Times New Roman" w:cs="Times New Roman"/>
        </w:rPr>
        <w:t>«</w:t>
      </w:r>
      <w:r w:rsidRPr="00A40F2B">
        <w:rPr>
          <w:rFonts w:ascii="Times New Roman" w:hAnsi="Times New Roman" w:cs="Times New Roman"/>
          <w:b/>
          <w:bCs/>
        </w:rPr>
        <w:t>Третий лишний»</w:t>
      </w:r>
    </w:p>
    <w:p w:rsidR="00891205" w:rsidRPr="00A40F2B" w:rsidRDefault="00891205" w:rsidP="00E41E47">
      <w:pPr>
        <w:pStyle w:val="ParagraphStyle"/>
        <w:ind w:firstLine="360"/>
        <w:jc w:val="both"/>
        <w:rPr>
          <w:rFonts w:ascii="Times New Roman" w:hAnsi="Times New Roman" w:cs="Times New Roman"/>
        </w:rPr>
      </w:pPr>
      <w:r w:rsidRPr="00A40F2B">
        <w:rPr>
          <w:rFonts w:ascii="Times New Roman" w:hAnsi="Times New Roman" w:cs="Times New Roman"/>
        </w:rPr>
        <w:t>Дети парами, взявшись за руки, прогуливаются по кругу. Два ведущих: один убегает, другой догоняет. Убегающий, спасаясь от преследования, берет за руку одного из пары. Тогда тот, кто остался, – лишний, он убегает. Когда догоняющий дотронется до у</w:t>
      </w:r>
      <w:r>
        <w:rPr>
          <w:rFonts w:ascii="Times New Roman" w:hAnsi="Times New Roman" w:cs="Times New Roman"/>
        </w:rPr>
        <w:t>бегающего, они меняются ролями.</w:t>
      </w:r>
    </w:p>
    <w:p w:rsidR="00891205" w:rsidRPr="00A40F2B" w:rsidRDefault="00891205" w:rsidP="007773B7">
      <w:pPr>
        <w:pStyle w:val="af3"/>
        <w:numPr>
          <w:ilvl w:val="0"/>
          <w:numId w:val="12"/>
        </w:numPr>
        <w:suppressAutoHyphens w:val="0"/>
        <w:spacing w:before="240" w:after="240" w:line="315" w:lineRule="atLeast"/>
        <w:jc w:val="center"/>
        <w:rPr>
          <w:rFonts w:ascii="Times New Roman" w:hAnsi="Times New Roman" w:cs="Times New Roman"/>
          <w:b/>
          <w:bCs/>
          <w:kern w:val="0"/>
          <w:sz w:val="24"/>
          <w:szCs w:val="24"/>
          <w:shd w:val="clear" w:color="auto" w:fill="F5F7E7"/>
          <w:lang w:eastAsia="ru-RU"/>
        </w:rPr>
      </w:pPr>
      <w:r w:rsidRPr="00A40F2B">
        <w:rPr>
          <w:rFonts w:ascii="Times New Roman" w:hAnsi="Times New Roman" w:cs="Times New Roman"/>
          <w:b/>
          <w:bCs/>
          <w:kern w:val="0"/>
          <w:sz w:val="24"/>
          <w:szCs w:val="24"/>
          <w:shd w:val="clear" w:color="auto" w:fill="F5F7E7"/>
          <w:lang w:eastAsia="ru-RU"/>
        </w:rPr>
        <w:t>«Лисы и куры»</w:t>
      </w:r>
    </w:p>
    <w:p w:rsidR="00891205" w:rsidRPr="00E41E47" w:rsidRDefault="00891205" w:rsidP="00E41E47">
      <w:pPr>
        <w:suppressAutoHyphens w:val="0"/>
        <w:spacing w:before="240" w:after="240" w:line="315" w:lineRule="atLeast"/>
        <w:rPr>
          <w:rFonts w:ascii="Times New Roman" w:hAnsi="Times New Roman" w:cs="Times New Roman"/>
          <w:kern w:val="0"/>
          <w:sz w:val="24"/>
          <w:szCs w:val="24"/>
          <w:shd w:val="clear" w:color="auto" w:fill="F5F7E7"/>
          <w:lang w:eastAsia="ru-RU"/>
        </w:rPr>
      </w:pPr>
      <w:r w:rsidRPr="00A40F2B">
        <w:rPr>
          <w:rFonts w:ascii="Times New Roman" w:hAnsi="Times New Roman" w:cs="Times New Roman"/>
          <w:kern w:val="0"/>
          <w:sz w:val="24"/>
          <w:szCs w:val="24"/>
          <w:u w:val="single"/>
          <w:shd w:val="clear" w:color="auto" w:fill="F5F7E7"/>
          <w:lang w:eastAsia="ru-RU"/>
        </w:rPr>
        <w:t>Подготовка.</w:t>
      </w:r>
      <w:r w:rsidRPr="00A40F2B">
        <w:rPr>
          <w:rFonts w:ascii="Times New Roman" w:hAnsi="Times New Roman" w:cs="Times New Roman"/>
          <w:kern w:val="0"/>
          <w:sz w:val="24"/>
          <w:szCs w:val="24"/>
          <w:shd w:val="clear" w:color="auto" w:fill="F5F7E7"/>
          <w:lang w:eastAsia="ru-RU"/>
        </w:rPr>
        <w:t xml:space="preserve"> Посередине зала ставятся четыре гимнастические скамейки в виде квадрата рейками вверх, это - "насест". Выбираются один водящий - "лис" и один - "охотник". Все остальные играющие - "куры". В одном углу зала очерчивается "нора", в которой помещается "лис". В другом углу встаёт "охотник". "Куры" располагаются вокруг "насеста".                                                                                                                                                              </w:t>
      </w:r>
      <w:r w:rsidRPr="00A40F2B">
        <w:rPr>
          <w:rFonts w:ascii="Times New Roman" w:hAnsi="Times New Roman" w:cs="Times New Roman"/>
          <w:kern w:val="0"/>
          <w:sz w:val="24"/>
          <w:szCs w:val="24"/>
          <w:u w:val="single"/>
          <w:shd w:val="clear" w:color="auto" w:fill="F5F7E7"/>
          <w:lang w:eastAsia="ru-RU"/>
        </w:rPr>
        <w:t>Содержание игры.</w:t>
      </w:r>
      <w:r w:rsidRPr="00A40F2B">
        <w:rPr>
          <w:rFonts w:ascii="Times New Roman" w:hAnsi="Times New Roman" w:cs="Times New Roman"/>
          <w:kern w:val="0"/>
          <w:sz w:val="24"/>
          <w:szCs w:val="24"/>
          <w:shd w:val="clear" w:color="auto" w:fill="F5F7E7"/>
          <w:lang w:eastAsia="ru-RU"/>
        </w:rPr>
        <w:t> По сигналу "куры" начинают то взлетать на "насест", то слетать с него, то просто ходить около "курятника" (около скамеек, образующих "курятник").По второму условленному сигналу "лис", подобравшись к "курятнику", ловит любую "курицу", касающуюся земли (пола) хотя бы одной ногой. "Лис" берёт осаленного за руку и ведёт в свою "нору". Если по пути ему встречается "охотник", "лис" выпускает пойманного, а сам убегает в "нору". Пойманный возвращается в "курятник", после чего все "куры" слетают с насеста. Если "охотник" поймает "лиса", выбирается новый "лис". Играют 4-6 раз.      Выигрываю</w:t>
      </w:r>
      <w:r>
        <w:rPr>
          <w:rFonts w:ascii="Times New Roman" w:hAnsi="Times New Roman" w:cs="Times New Roman"/>
          <w:kern w:val="0"/>
          <w:sz w:val="24"/>
          <w:szCs w:val="24"/>
          <w:shd w:val="clear" w:color="auto" w:fill="F5F7E7"/>
          <w:lang w:eastAsia="ru-RU"/>
        </w:rPr>
        <w:t xml:space="preserve">т игроки, не пойманные ни разу.        </w:t>
      </w:r>
      <w:r w:rsidRPr="00A40F2B">
        <w:rPr>
          <w:rFonts w:ascii="Times New Roman" w:hAnsi="Times New Roman" w:cs="Times New Roman"/>
          <w:kern w:val="0"/>
          <w:sz w:val="24"/>
          <w:szCs w:val="24"/>
          <w:u w:val="single"/>
          <w:shd w:val="clear" w:color="auto" w:fill="F5F7E7"/>
          <w:lang w:eastAsia="ru-RU"/>
        </w:rPr>
        <w:t>Правила игры:</w:t>
      </w:r>
      <w:r w:rsidRPr="00A40F2B">
        <w:rPr>
          <w:rFonts w:ascii="Times New Roman" w:hAnsi="Times New Roman" w:cs="Times New Roman"/>
          <w:kern w:val="0"/>
          <w:sz w:val="24"/>
          <w:szCs w:val="24"/>
          <w:shd w:val="clear" w:color="auto" w:fill="F5F7E7"/>
          <w:lang w:eastAsia="ru-RU"/>
        </w:rPr>
        <w:t> 1. Забежав в "курятник", "лис" может осалить только одного игрока. 2. По сигналу руководителя "лис" должен покинуть "курятник" независимо от того, поймал он "курицу" или нет. 3. Стоящие на рейке могут оказывать др</w:t>
      </w:r>
      <w:r>
        <w:rPr>
          <w:rFonts w:ascii="Times New Roman" w:hAnsi="Times New Roman" w:cs="Times New Roman"/>
          <w:kern w:val="0"/>
          <w:sz w:val="24"/>
          <w:szCs w:val="24"/>
          <w:shd w:val="clear" w:color="auto" w:fill="F5F7E7"/>
          <w:lang w:eastAsia="ru-RU"/>
        </w:rPr>
        <w:t>уг другу помощь (поддерживать).</w:t>
      </w:r>
    </w:p>
    <w:p w:rsidR="00891205" w:rsidRPr="00A40F2B" w:rsidRDefault="00891205" w:rsidP="007773B7">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Подвижная игра «Два Мороза»</w:t>
      </w:r>
    </w:p>
    <w:p w:rsidR="00891205" w:rsidRPr="00A40F2B" w:rsidRDefault="00891205" w:rsidP="0033200F">
      <w:pPr>
        <w:pStyle w:val="ParagraphStyle"/>
        <w:jc w:val="both"/>
        <w:rPr>
          <w:rFonts w:ascii="Times New Roman" w:hAnsi="Times New Roman" w:cs="Times New Roman"/>
          <w:i/>
          <w:iCs/>
        </w:rPr>
      </w:pPr>
      <w:r w:rsidRPr="00A40F2B">
        <w:rPr>
          <w:rFonts w:ascii="Times New Roman" w:hAnsi="Times New Roman" w:cs="Times New Roman"/>
          <w:i/>
          <w:iCs/>
        </w:rPr>
        <w:t>Выбранные водящие похлопывают друг друга по плечу на каждое слово в сочетании с текстом. Дети в это время делают легкие негромкие хлопки тоже на каждое слово, сохраняя ритм текста («молодые» и «удалые» требуют по два хлопка).</w:t>
      </w:r>
    </w:p>
    <w:p w:rsidR="00891205" w:rsidRPr="00A40F2B" w:rsidRDefault="00891205"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Водящие. </w:t>
      </w:r>
      <w:r w:rsidRPr="00A40F2B">
        <w:rPr>
          <w:rFonts w:ascii="Times New Roman" w:hAnsi="Times New Roman" w:cs="Times New Roman"/>
        </w:rPr>
        <w:tab/>
        <w:t>Мы два брата молодые,</w:t>
      </w:r>
    </w:p>
    <w:p w:rsidR="00891205" w:rsidRPr="00A40F2B" w:rsidRDefault="00891205"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ab/>
        <w:t>Два Мороза удалые.</w:t>
      </w:r>
    </w:p>
    <w:p w:rsidR="00891205" w:rsidRPr="00A40F2B" w:rsidRDefault="00891205" w:rsidP="00D375DD">
      <w:pPr>
        <w:pStyle w:val="ParagraphStyle"/>
        <w:tabs>
          <w:tab w:val="left" w:pos="2130"/>
        </w:tabs>
        <w:ind w:firstLine="360"/>
        <w:jc w:val="both"/>
        <w:rPr>
          <w:rFonts w:ascii="Times New Roman" w:hAnsi="Times New Roman" w:cs="Times New Roman"/>
          <w:i/>
          <w:iCs/>
        </w:rPr>
      </w:pPr>
      <w:r w:rsidRPr="00A40F2B">
        <w:rPr>
          <w:rFonts w:ascii="Times New Roman" w:hAnsi="Times New Roman" w:cs="Times New Roman"/>
        </w:rPr>
        <w:t xml:space="preserve">1-й водящий. Я – Мороз Красный Нос. </w:t>
      </w:r>
      <w:r w:rsidRPr="00A40F2B">
        <w:rPr>
          <w:rFonts w:ascii="Times New Roman" w:hAnsi="Times New Roman" w:cs="Times New Roman"/>
          <w:i/>
          <w:iCs/>
        </w:rPr>
        <w:t>(Дети хлопают.)</w:t>
      </w:r>
    </w:p>
    <w:p w:rsidR="00891205" w:rsidRPr="00A40F2B" w:rsidRDefault="00891205" w:rsidP="00D375DD">
      <w:pPr>
        <w:pStyle w:val="ParagraphStyle"/>
        <w:tabs>
          <w:tab w:val="left" w:pos="2130"/>
        </w:tabs>
        <w:ind w:firstLine="360"/>
        <w:jc w:val="both"/>
        <w:rPr>
          <w:rFonts w:ascii="Times New Roman" w:hAnsi="Times New Roman" w:cs="Times New Roman"/>
          <w:i/>
          <w:iCs/>
        </w:rPr>
      </w:pPr>
      <w:r w:rsidRPr="00A40F2B">
        <w:rPr>
          <w:rFonts w:ascii="Times New Roman" w:hAnsi="Times New Roman" w:cs="Times New Roman"/>
        </w:rPr>
        <w:t xml:space="preserve">2-й водящий. Я – Мороз Синий Нос. </w:t>
      </w:r>
      <w:r w:rsidRPr="00A40F2B">
        <w:rPr>
          <w:rFonts w:ascii="Times New Roman" w:hAnsi="Times New Roman" w:cs="Times New Roman"/>
          <w:i/>
          <w:iCs/>
        </w:rPr>
        <w:t>(Дети хлопают.)</w:t>
      </w:r>
    </w:p>
    <w:p w:rsidR="00891205" w:rsidRPr="00A40F2B" w:rsidRDefault="00891205"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Водящие. </w:t>
      </w:r>
      <w:r w:rsidRPr="00A40F2B">
        <w:rPr>
          <w:rFonts w:ascii="Times New Roman" w:hAnsi="Times New Roman" w:cs="Times New Roman"/>
        </w:rPr>
        <w:tab/>
        <w:t>Кто из вас решится</w:t>
      </w:r>
    </w:p>
    <w:p w:rsidR="00891205" w:rsidRPr="00A40F2B" w:rsidRDefault="00891205" w:rsidP="00D375DD">
      <w:pPr>
        <w:pStyle w:val="ParagraphStyle"/>
        <w:tabs>
          <w:tab w:val="left" w:pos="2130"/>
        </w:tabs>
        <w:ind w:firstLine="360"/>
        <w:jc w:val="both"/>
        <w:rPr>
          <w:rFonts w:ascii="Times New Roman" w:hAnsi="Times New Roman" w:cs="Times New Roman"/>
        </w:rPr>
      </w:pPr>
      <w:r w:rsidRPr="00A40F2B">
        <w:rPr>
          <w:rFonts w:ascii="Times New Roman" w:hAnsi="Times New Roman" w:cs="Times New Roman"/>
        </w:rPr>
        <w:t xml:space="preserve">                        В путь-дороженьку пуститься?</w:t>
      </w:r>
    </w:p>
    <w:p w:rsidR="00891205" w:rsidRPr="00A40F2B" w:rsidRDefault="00891205" w:rsidP="00D375DD">
      <w:pPr>
        <w:pStyle w:val="ParagraphStyle"/>
        <w:tabs>
          <w:tab w:val="left" w:pos="1980"/>
          <w:tab w:val="left" w:pos="2130"/>
        </w:tabs>
        <w:ind w:firstLine="360"/>
        <w:jc w:val="both"/>
        <w:rPr>
          <w:rFonts w:ascii="Times New Roman" w:hAnsi="Times New Roman" w:cs="Times New Roman"/>
          <w:i/>
          <w:iCs/>
        </w:rPr>
      </w:pPr>
      <w:r w:rsidRPr="00A40F2B">
        <w:rPr>
          <w:rFonts w:ascii="Times New Roman" w:hAnsi="Times New Roman" w:cs="Times New Roman"/>
        </w:rPr>
        <w:t xml:space="preserve">Дети </w:t>
      </w:r>
      <w:r w:rsidRPr="00A40F2B">
        <w:rPr>
          <w:rFonts w:ascii="Times New Roman" w:hAnsi="Times New Roman" w:cs="Times New Roman"/>
          <w:i/>
          <w:iCs/>
        </w:rPr>
        <w:t>(хором)</w:t>
      </w:r>
      <w:r w:rsidRPr="00A40F2B">
        <w:rPr>
          <w:rFonts w:ascii="Times New Roman" w:hAnsi="Times New Roman" w:cs="Times New Roman"/>
        </w:rPr>
        <w:t xml:space="preserve">. Не боимся мы угроз! </w:t>
      </w:r>
      <w:r w:rsidRPr="00A40F2B">
        <w:rPr>
          <w:rFonts w:ascii="Times New Roman" w:hAnsi="Times New Roman" w:cs="Times New Roman"/>
          <w:i/>
          <w:iCs/>
        </w:rPr>
        <w:t>(Грозят пальцем правой руки.)</w:t>
      </w:r>
    </w:p>
    <w:p w:rsidR="00891205" w:rsidRPr="00A40F2B" w:rsidRDefault="00891205" w:rsidP="00832F15">
      <w:pPr>
        <w:pStyle w:val="ParagraphStyle"/>
        <w:tabs>
          <w:tab w:val="left" w:pos="1980"/>
          <w:tab w:val="left" w:pos="2130"/>
        </w:tabs>
        <w:ind w:firstLine="360"/>
        <w:jc w:val="both"/>
        <w:rPr>
          <w:rFonts w:ascii="Times New Roman" w:hAnsi="Times New Roman" w:cs="Times New Roman"/>
          <w:i/>
          <w:iCs/>
        </w:rPr>
      </w:pPr>
      <w:r w:rsidRPr="00A40F2B">
        <w:rPr>
          <w:rFonts w:ascii="Times New Roman" w:hAnsi="Times New Roman" w:cs="Times New Roman"/>
        </w:rPr>
        <w:tab/>
        <w:t xml:space="preserve">   И не страшен нам мороз! </w:t>
      </w:r>
      <w:r w:rsidRPr="00A40F2B">
        <w:rPr>
          <w:rFonts w:ascii="Times New Roman" w:hAnsi="Times New Roman" w:cs="Times New Roman"/>
          <w:i/>
          <w:iCs/>
        </w:rPr>
        <w:t>(Грозят пальцем левой руки.)</w:t>
      </w:r>
    </w:p>
    <w:p w:rsidR="00891205" w:rsidRPr="00A40F2B" w:rsidRDefault="00891205" w:rsidP="00832F15">
      <w:pPr>
        <w:pStyle w:val="ParagraphStyle"/>
        <w:numPr>
          <w:ilvl w:val="0"/>
          <w:numId w:val="12"/>
        </w:numPr>
        <w:jc w:val="center"/>
        <w:rPr>
          <w:rFonts w:ascii="Times New Roman" w:hAnsi="Times New Roman" w:cs="Times New Roman"/>
          <w:b/>
          <w:bCs/>
        </w:rPr>
      </w:pPr>
      <w:r w:rsidRPr="00A40F2B">
        <w:rPr>
          <w:rFonts w:ascii="Times New Roman" w:hAnsi="Times New Roman" w:cs="Times New Roman"/>
          <w:b/>
          <w:bCs/>
        </w:rPr>
        <w:t>Игра-упражнение «По своим местам»</w:t>
      </w:r>
    </w:p>
    <w:p w:rsidR="00891205" w:rsidRPr="00832F15" w:rsidRDefault="00891205" w:rsidP="00832F15">
      <w:pPr>
        <w:pStyle w:val="ParagraphStyle"/>
        <w:ind w:firstLine="360"/>
        <w:jc w:val="both"/>
        <w:rPr>
          <w:rFonts w:ascii="Times New Roman" w:hAnsi="Times New Roman" w:cs="Times New Roman"/>
          <w:i/>
          <w:iCs/>
        </w:rPr>
      </w:pPr>
      <w:r w:rsidRPr="00A40F2B">
        <w:t xml:space="preserve">Дети в произвольном направлении разбегаются по залу или площадке. Через 10–15 секунд раздается команда учителя: «Класс, в одну шеренгу становись!». </w:t>
      </w:r>
      <w:r w:rsidRPr="00A40F2B">
        <w:rPr>
          <w:caps/>
        </w:rPr>
        <w:t>д</w:t>
      </w:r>
      <w:r w:rsidRPr="00A40F2B">
        <w:t xml:space="preserve">ети строятся в шеренгу на прежнее место и в прежнем порядке. </w:t>
      </w:r>
      <w:r w:rsidRPr="00A40F2B">
        <w:rPr>
          <w:i/>
          <w:iCs/>
        </w:rPr>
        <w:t>(Повторить 3–4 раза.)</w:t>
      </w:r>
    </w:p>
    <w:p w:rsidR="00891205" w:rsidRPr="00A40F2B" w:rsidRDefault="00891205" w:rsidP="002C71DA">
      <w:pPr>
        <w:jc w:val="center"/>
        <w:rPr>
          <w:rFonts w:ascii="Times New Roman" w:hAnsi="Times New Roman" w:cs="Times New Roman"/>
          <w:b/>
          <w:bCs/>
          <w:sz w:val="24"/>
          <w:szCs w:val="24"/>
        </w:rPr>
      </w:pPr>
      <w:r>
        <w:rPr>
          <w:rFonts w:ascii="Times New Roman" w:hAnsi="Times New Roman" w:cs="Times New Roman"/>
          <w:b/>
          <w:bCs/>
          <w:sz w:val="24"/>
          <w:szCs w:val="24"/>
        </w:rPr>
        <w:t>23</w:t>
      </w:r>
      <w:r w:rsidRPr="00A40F2B">
        <w:rPr>
          <w:rFonts w:ascii="Times New Roman" w:hAnsi="Times New Roman" w:cs="Times New Roman"/>
          <w:b/>
          <w:bCs/>
          <w:sz w:val="24"/>
          <w:szCs w:val="24"/>
        </w:rPr>
        <w:t>.</w:t>
      </w:r>
      <w:r w:rsidRPr="00A40F2B">
        <w:rPr>
          <w:rStyle w:val="apple-style-span"/>
          <w:rFonts w:ascii="Times New Roman" w:hAnsi="Times New Roman"/>
          <w:b/>
          <w:bCs/>
          <w:sz w:val="24"/>
          <w:szCs w:val="24"/>
          <w:shd w:val="clear" w:color="auto" w:fill="FFFFFF"/>
        </w:rPr>
        <w:t xml:space="preserve"> Подвижная игра «День и Ночь»</w:t>
      </w:r>
    </w:p>
    <w:p w:rsidR="00891205" w:rsidRPr="00A40F2B" w:rsidRDefault="00891205">
      <w:pPr>
        <w:rPr>
          <w:rStyle w:val="apple-style-span"/>
          <w:rFonts w:ascii="Times New Roman" w:hAnsi="Times New Roman"/>
          <w:sz w:val="24"/>
          <w:szCs w:val="24"/>
          <w:shd w:val="clear" w:color="auto" w:fill="FFFFFF"/>
        </w:rPr>
      </w:pPr>
      <w:r w:rsidRPr="00A40F2B">
        <w:rPr>
          <w:rStyle w:val="apple-style-span"/>
          <w:rFonts w:ascii="Times New Roman" w:hAnsi="Times New Roman"/>
          <w:sz w:val="24"/>
          <w:szCs w:val="24"/>
          <w:shd w:val="clear" w:color="auto" w:fill="FFFFFF"/>
        </w:rPr>
        <w:lastRenderedPageBreak/>
        <w:t xml:space="preserve"> В начале игры выбирается водящий. Он отворачивается от остальных участников игры и громко объявляет: «День!» Игроки веселятся, прыгают и бегают по площадке. По условиям игры, оставаться на месте нельзя. Через некоторое время водящий произносит: «Ночь!»  В этот момент участники игры должны мгновенно «заснуть» — замереть в той позе, в которой его застигла команда «ночь». Водящий оглядывается, и если замечает игрока, не успевшего «заснуть», громко объявляет об этом, указывая, какое именно движение он заметил. Проигравший становится водящим. </w:t>
      </w:r>
    </w:p>
    <w:p w:rsidR="00891205" w:rsidRPr="00832F15" w:rsidRDefault="00891205" w:rsidP="00832F15">
      <w:pPr>
        <w:pStyle w:val="af1"/>
        <w:numPr>
          <w:ilvl w:val="0"/>
          <w:numId w:val="14"/>
        </w:numPr>
        <w:spacing w:before="0" w:beforeAutospacing="0" w:after="0" w:afterAutospacing="0" w:line="270" w:lineRule="atLeast"/>
        <w:jc w:val="center"/>
        <w:rPr>
          <w:b/>
          <w:bCs/>
        </w:rPr>
      </w:pPr>
      <w:r w:rsidRPr="00A40F2B">
        <w:rPr>
          <w:b/>
          <w:bCs/>
        </w:rPr>
        <w:t>Игра «Прыгающие воробушки»</w:t>
      </w:r>
    </w:p>
    <w:p w:rsidR="00891205" w:rsidRPr="00A40F2B" w:rsidRDefault="00891205" w:rsidP="002C71DA">
      <w:pPr>
        <w:pStyle w:val="af1"/>
        <w:spacing w:before="0" w:beforeAutospacing="0" w:after="0" w:afterAutospacing="0" w:line="270" w:lineRule="atLeast"/>
        <w:rPr>
          <w:shd w:val="clear" w:color="auto" w:fill="FFFFFF"/>
        </w:rPr>
      </w:pPr>
      <w:r w:rsidRPr="00A40F2B">
        <w:rPr>
          <w:shd w:val="clear" w:color="auto" w:fill="FFFFFF"/>
        </w:rPr>
        <w:t>Для игры надо вычертить круг диаметром 4 м. Водящий "кошка" становится в центре круга, а остальные "воробьи" находятся за пределами круга.</w:t>
      </w:r>
      <w:r>
        <w:rPr>
          <w:shd w:val="clear" w:color="auto" w:fill="FFFFFF"/>
        </w:rPr>
        <w:t xml:space="preserve"> </w:t>
      </w:r>
      <w:r w:rsidRPr="00A40F2B">
        <w:rPr>
          <w:shd w:val="clear" w:color="auto" w:fill="FFFFFF"/>
        </w:rPr>
        <w:t>По сигналу воспитателя "воробьи"  прыгают в круг и выпрыгивают из него.</w:t>
      </w:r>
      <w:r>
        <w:rPr>
          <w:shd w:val="clear" w:color="auto" w:fill="FFFFFF"/>
        </w:rPr>
        <w:t xml:space="preserve"> </w:t>
      </w:r>
      <w:r w:rsidRPr="00A40F2B">
        <w:rPr>
          <w:shd w:val="clear" w:color="auto" w:fill="FFFFFF"/>
        </w:rPr>
        <w:t>А кошка пытает</w:t>
      </w:r>
      <w:r>
        <w:rPr>
          <w:shd w:val="clear" w:color="auto" w:fill="FFFFFF"/>
        </w:rPr>
        <w:t xml:space="preserve">ся поймать "воробьев", пойманные </w:t>
      </w:r>
      <w:r w:rsidRPr="00A40F2B">
        <w:rPr>
          <w:shd w:val="clear" w:color="auto" w:fill="FFFFFF"/>
        </w:rPr>
        <w:t>остаются в центре круга. Как только поймались все "воробьи", выбирается новая "кошка". Победит та "кошка", которая быстрее поймает "воробьев".</w:t>
      </w:r>
    </w:p>
    <w:p w:rsidR="00891205" w:rsidRPr="0033200F" w:rsidRDefault="00891205" w:rsidP="002C71DA">
      <w:pPr>
        <w:suppressAutoHyphens w:val="0"/>
        <w:spacing w:before="150" w:after="75" w:line="240" w:lineRule="auto"/>
        <w:outlineLvl w:val="2"/>
        <w:rPr>
          <w:rFonts w:ascii="Times New Roman" w:hAnsi="Times New Roman" w:cs="Times New Roman"/>
          <w:kern w:val="0"/>
          <w:sz w:val="24"/>
          <w:szCs w:val="24"/>
          <w:shd w:val="clear" w:color="auto" w:fill="FFFFFF"/>
          <w:lang w:eastAsia="ru-RU"/>
        </w:rPr>
      </w:pPr>
      <w:r w:rsidRPr="0033200F">
        <w:rPr>
          <w:rFonts w:ascii="Times New Roman" w:hAnsi="Times New Roman" w:cs="Times New Roman"/>
          <w:kern w:val="0"/>
          <w:sz w:val="24"/>
          <w:szCs w:val="24"/>
          <w:shd w:val="clear" w:color="auto" w:fill="FFFFFF"/>
          <w:lang w:eastAsia="ru-RU"/>
        </w:rPr>
        <w:t>Правила игры</w:t>
      </w:r>
    </w:p>
    <w:p w:rsidR="00891205" w:rsidRPr="00A40F2B" w:rsidRDefault="00891205" w:rsidP="002C71DA">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rFonts w:ascii="Times New Roman" w:hAnsi="Times New Roman" w:cs="Times New Roman"/>
          <w:kern w:val="0"/>
          <w:sz w:val="24"/>
          <w:szCs w:val="24"/>
          <w:shd w:val="clear" w:color="auto" w:fill="FFFFFF"/>
          <w:lang w:eastAsia="ru-RU"/>
        </w:rPr>
        <w:t>На полу или земле чертиться круг диаметром 4м. Водящая "кошка" становится в середине круга, остальные участники игры "воробьи". Они находятся вне круга.</w:t>
      </w:r>
    </w:p>
    <w:p w:rsidR="00891205" w:rsidRPr="00A40F2B" w:rsidRDefault="00891205" w:rsidP="002C71DA">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rFonts w:ascii="Times New Roman" w:hAnsi="Times New Roman" w:cs="Times New Roman"/>
          <w:kern w:val="0"/>
          <w:sz w:val="24"/>
          <w:szCs w:val="24"/>
          <w:shd w:val="clear" w:color="auto" w:fill="FFFFFF"/>
          <w:lang w:eastAsia="ru-RU"/>
        </w:rPr>
        <w:t>По сигналу воспитателя "воробьи" начинают прыгать в круг и выпрыгивать из него. Пойманный находится в центре.</w:t>
      </w:r>
    </w:p>
    <w:p w:rsidR="00891205" w:rsidRPr="00832F15" w:rsidRDefault="00891205" w:rsidP="00832F15">
      <w:pPr>
        <w:numPr>
          <w:ilvl w:val="0"/>
          <w:numId w:val="10"/>
        </w:numPr>
        <w:suppressAutoHyphens w:val="0"/>
        <w:spacing w:after="0" w:line="240" w:lineRule="auto"/>
        <w:ind w:left="375"/>
        <w:rPr>
          <w:rFonts w:ascii="Times New Roman" w:hAnsi="Times New Roman" w:cs="Times New Roman"/>
          <w:kern w:val="0"/>
          <w:sz w:val="24"/>
          <w:szCs w:val="24"/>
          <w:shd w:val="clear" w:color="auto" w:fill="FFFFFF"/>
          <w:lang w:eastAsia="ru-RU"/>
        </w:rPr>
      </w:pPr>
      <w:r w:rsidRPr="00A40F2B">
        <w:rPr>
          <w:kern w:val="0"/>
          <w:shd w:val="clear" w:color="auto" w:fill="FFFFFF"/>
          <w:lang w:eastAsia="ru-RU"/>
        </w:rPr>
        <w:t>Когда попадаются все "воробьи", выбирается новая кошка. Побеждает та кошка, которая сумеет быстрее других поймать всех "воробышков".</w:t>
      </w:r>
    </w:p>
    <w:p w:rsidR="00891205" w:rsidRPr="00A40F2B" w:rsidRDefault="00891205" w:rsidP="002B0399">
      <w:pPr>
        <w:pStyle w:val="ParagraphStyle"/>
        <w:spacing w:line="254" w:lineRule="auto"/>
        <w:ind w:firstLine="360"/>
        <w:jc w:val="center"/>
        <w:rPr>
          <w:rFonts w:ascii="Times New Roman" w:hAnsi="Times New Roman" w:cs="Times New Roman"/>
          <w:b/>
          <w:bCs/>
        </w:rPr>
      </w:pPr>
      <w:r>
        <w:rPr>
          <w:rFonts w:ascii="Times New Roman" w:hAnsi="Times New Roman" w:cs="Times New Roman"/>
          <w:b/>
          <w:bCs/>
        </w:rPr>
        <w:t>25</w:t>
      </w:r>
      <w:r w:rsidRPr="00A40F2B">
        <w:rPr>
          <w:rFonts w:ascii="Times New Roman" w:hAnsi="Times New Roman" w:cs="Times New Roman"/>
          <w:b/>
          <w:bCs/>
        </w:rPr>
        <w:t>. Эстафета</w:t>
      </w:r>
      <w:r>
        <w:rPr>
          <w:rFonts w:ascii="Times New Roman" w:hAnsi="Times New Roman" w:cs="Times New Roman"/>
          <w:b/>
          <w:bCs/>
        </w:rPr>
        <w:t xml:space="preserve"> </w:t>
      </w:r>
      <w:r w:rsidRPr="00A40F2B">
        <w:rPr>
          <w:rFonts w:ascii="Times New Roman" w:hAnsi="Times New Roman" w:cs="Times New Roman"/>
          <w:b/>
          <w:bCs/>
        </w:rPr>
        <w:t>с мячами</w:t>
      </w:r>
    </w:p>
    <w:p w:rsidR="00891205" w:rsidRPr="00A40F2B" w:rsidRDefault="00891205"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Учащиеся делятся на две команды по парам.</w:t>
      </w:r>
    </w:p>
    <w:p w:rsidR="00891205" w:rsidRPr="00A40F2B" w:rsidRDefault="00891205"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1. Крайний учащийся из команды первых номеров, получив мяч от учителя, катит его партнеру, сидящему перед ним, тот катит мяч по диагонали второму ученику противоположной команды. </w:t>
      </w:r>
    </w:p>
    <w:p w:rsidR="00891205" w:rsidRPr="00A40F2B" w:rsidRDefault="00891205"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2. Далее игрок катит мяч прямо, так продолжается, пока мяч не окажется у последнего игрока вторых номеров. </w:t>
      </w:r>
    </w:p>
    <w:p w:rsidR="00891205" w:rsidRPr="00A40F2B" w:rsidRDefault="00891205" w:rsidP="002B0399">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 xml:space="preserve">3. Последний игрок катит мяч учителю сзади своей команды. </w:t>
      </w:r>
    </w:p>
    <w:p w:rsidR="00891205" w:rsidRPr="00832F15" w:rsidRDefault="00891205" w:rsidP="00832F15">
      <w:pPr>
        <w:pStyle w:val="ParagraphStyle"/>
        <w:spacing w:line="254" w:lineRule="auto"/>
        <w:ind w:firstLine="360"/>
        <w:jc w:val="both"/>
        <w:rPr>
          <w:rFonts w:ascii="Times New Roman" w:hAnsi="Times New Roman" w:cs="Times New Roman"/>
        </w:rPr>
      </w:pPr>
      <w:r w:rsidRPr="00A40F2B">
        <w:rPr>
          <w:rFonts w:ascii="Times New Roman" w:hAnsi="Times New Roman" w:cs="Times New Roman"/>
        </w:rPr>
        <w:t>4. Учитель вновь вводит мяч в игру; когда мяч прокатится до середины дистанции, в игру вводится второй мяч, постепенно добавляются третий, четвертый мячи до тех пор, пока в игру не вступят все мячи.</w:t>
      </w:r>
    </w:p>
    <w:p w:rsidR="00891205" w:rsidRPr="00A40F2B" w:rsidRDefault="00891205" w:rsidP="006E5AE7">
      <w:pPr>
        <w:pStyle w:val="ParagraphStyle"/>
        <w:spacing w:line="276" w:lineRule="auto"/>
        <w:ind w:firstLine="360"/>
        <w:jc w:val="center"/>
        <w:rPr>
          <w:rFonts w:ascii="Times New Roman" w:hAnsi="Times New Roman" w:cs="Times New Roman"/>
          <w:b/>
          <w:bCs/>
        </w:rPr>
      </w:pPr>
      <w:r>
        <w:rPr>
          <w:rFonts w:ascii="Times New Roman" w:hAnsi="Times New Roman" w:cs="Times New Roman"/>
          <w:b/>
          <w:bCs/>
        </w:rPr>
        <w:t>26</w:t>
      </w:r>
      <w:r w:rsidRPr="00A40F2B">
        <w:rPr>
          <w:rFonts w:ascii="Times New Roman" w:hAnsi="Times New Roman" w:cs="Times New Roman"/>
          <w:b/>
          <w:bCs/>
        </w:rPr>
        <w:t xml:space="preserve">. Эстафета с бросками мяча </w:t>
      </w:r>
    </w:p>
    <w:p w:rsidR="00891205" w:rsidRPr="00A40F2B" w:rsidRDefault="00891205"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Класс делится на команды по 6–8 человек. Команды строятся в колонны на равном расстоянии от стены.</w:t>
      </w:r>
    </w:p>
    <w:p w:rsidR="00891205" w:rsidRPr="00A40F2B" w:rsidRDefault="00891205"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1. Каждый игрок выполняет бросок в цель (нарисованный круг на стене) и становится в конец своей колонны. Подсчитывается количество точных попаданий в каждой команде.</w:t>
      </w:r>
    </w:p>
    <w:p w:rsidR="00891205" w:rsidRPr="00A40F2B" w:rsidRDefault="00891205"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 xml:space="preserve">2. Первый игрок выполняет бросок мяча снизу двумя руками в стену, перепрыгивает отскочивший мяч прыжком ноги врозь. Стоящий сзади ловит мяч после удара о пол и выполняет то же задание. </w:t>
      </w:r>
    </w:p>
    <w:p w:rsidR="00891205" w:rsidRPr="00A40F2B" w:rsidRDefault="00891205"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После выполнения задания всей командой подсчитывается количество пойманных мячей.</w:t>
      </w:r>
    </w:p>
    <w:p w:rsidR="00891205" w:rsidRPr="00A40F2B" w:rsidRDefault="00891205" w:rsidP="006E5AE7">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 xml:space="preserve">3. Первый игрок бросает мяч от груди двумя руками в стену и быстро уходит в конец колонны. Стоящий сзади ловит мяч после удара о стену и выполняет то же задание. </w:t>
      </w:r>
    </w:p>
    <w:p w:rsidR="00891205" w:rsidRPr="00832F15" w:rsidRDefault="00891205" w:rsidP="00832F15">
      <w:pPr>
        <w:pStyle w:val="ParagraphStyle"/>
        <w:spacing w:line="276" w:lineRule="auto"/>
        <w:ind w:firstLine="360"/>
        <w:jc w:val="both"/>
        <w:rPr>
          <w:rFonts w:ascii="Times New Roman" w:hAnsi="Times New Roman" w:cs="Times New Roman"/>
        </w:rPr>
      </w:pPr>
      <w:r w:rsidRPr="00A40F2B">
        <w:rPr>
          <w:rFonts w:ascii="Times New Roman" w:hAnsi="Times New Roman" w:cs="Times New Roman"/>
        </w:rPr>
        <w:t>После выполнения задания всей командой подсчитывается количество пойманных мячей.</w:t>
      </w:r>
    </w:p>
    <w:p w:rsidR="00891205" w:rsidRPr="00A40F2B" w:rsidRDefault="00891205" w:rsidP="006E5AE7">
      <w:pPr>
        <w:pStyle w:val="ParagraphStyle"/>
        <w:spacing w:line="273" w:lineRule="auto"/>
        <w:ind w:firstLine="360"/>
        <w:jc w:val="center"/>
        <w:rPr>
          <w:rFonts w:ascii="Times New Roman" w:hAnsi="Times New Roman" w:cs="Times New Roman"/>
          <w:b/>
          <w:bCs/>
        </w:rPr>
      </w:pPr>
      <w:r>
        <w:rPr>
          <w:rFonts w:ascii="Times New Roman" w:hAnsi="Times New Roman" w:cs="Times New Roman"/>
          <w:b/>
          <w:bCs/>
        </w:rPr>
        <w:lastRenderedPageBreak/>
        <w:t>27</w:t>
      </w:r>
      <w:r w:rsidRPr="00A40F2B">
        <w:rPr>
          <w:rFonts w:ascii="Times New Roman" w:hAnsi="Times New Roman" w:cs="Times New Roman"/>
          <w:b/>
          <w:bCs/>
        </w:rPr>
        <w:t xml:space="preserve">.  Подвижная </w:t>
      </w:r>
      <w:proofErr w:type="spellStart"/>
      <w:r w:rsidRPr="00A40F2B">
        <w:rPr>
          <w:rFonts w:ascii="Times New Roman" w:hAnsi="Times New Roman" w:cs="Times New Roman"/>
          <w:b/>
          <w:bCs/>
        </w:rPr>
        <w:t>игра«Мяч</w:t>
      </w:r>
      <w:proofErr w:type="spellEnd"/>
      <w:r w:rsidRPr="00A40F2B">
        <w:rPr>
          <w:rFonts w:ascii="Times New Roman" w:hAnsi="Times New Roman" w:cs="Times New Roman"/>
          <w:b/>
          <w:bCs/>
        </w:rPr>
        <w:t xml:space="preserve"> соседу»</w:t>
      </w:r>
    </w:p>
    <w:p w:rsidR="00891205" w:rsidRPr="00A40F2B" w:rsidRDefault="00891205" w:rsidP="006E5AE7">
      <w:pPr>
        <w:pStyle w:val="ParagraphStyle"/>
        <w:spacing w:line="273" w:lineRule="auto"/>
        <w:ind w:firstLine="360"/>
        <w:jc w:val="both"/>
        <w:rPr>
          <w:rFonts w:ascii="Times New Roman" w:hAnsi="Times New Roman" w:cs="Times New Roman"/>
        </w:rPr>
      </w:pPr>
      <w:r w:rsidRPr="00A40F2B">
        <w:rPr>
          <w:rFonts w:ascii="Times New Roman" w:hAnsi="Times New Roman" w:cs="Times New Roman"/>
        </w:rPr>
        <w:t>Содержание игры.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как бы догонял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891205" w:rsidRPr="00A40F2B" w:rsidRDefault="00891205" w:rsidP="007773B7">
      <w:pPr>
        <w:jc w:val="center"/>
        <w:rPr>
          <w:rStyle w:val="apple-style-span"/>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28.</w:t>
      </w:r>
      <w:r w:rsidRPr="00A40F2B">
        <w:rPr>
          <w:rStyle w:val="apple-style-span"/>
          <w:rFonts w:ascii="Times New Roman" w:hAnsi="Times New Roman"/>
          <w:b/>
          <w:bCs/>
          <w:color w:val="000000"/>
          <w:sz w:val="24"/>
          <w:szCs w:val="24"/>
          <w:shd w:val="clear" w:color="auto" w:fill="FFFFFF"/>
        </w:rPr>
        <w:t xml:space="preserve"> Подвижная игра на лыжах «Занять место»</w:t>
      </w:r>
      <w:r w:rsidRPr="00A40F2B">
        <w:rPr>
          <w:rFonts w:ascii="Times New Roman" w:hAnsi="Times New Roman" w:cs="Times New Roman"/>
          <w:b/>
          <w:bCs/>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Играющие передвигаются на лыжах в 1,5 – 2 м друг за другом по замкнутому кругу. Водящий идёт за кругом в противоположную сторону, подаёт команду «Стой!» Дотраги</w:t>
      </w:r>
      <w:r>
        <w:rPr>
          <w:rStyle w:val="apple-style-span"/>
          <w:rFonts w:ascii="Times New Roman" w:hAnsi="Times New Roman"/>
          <w:color w:val="000000"/>
          <w:sz w:val="24"/>
          <w:szCs w:val="24"/>
          <w:shd w:val="clear" w:color="auto" w:fill="FFFFFF"/>
        </w:rPr>
        <w:t>вается до палки одного из лыжни</w:t>
      </w:r>
      <w:r w:rsidRPr="00A40F2B">
        <w:rPr>
          <w:rStyle w:val="apple-style-span"/>
          <w:rFonts w:ascii="Times New Roman" w:hAnsi="Times New Roman"/>
          <w:color w:val="000000"/>
          <w:sz w:val="24"/>
          <w:szCs w:val="24"/>
          <w:shd w:val="clear" w:color="auto" w:fill="FFFFFF"/>
        </w:rPr>
        <w:t>ков и продолжает быстро двигаться по кругу. По сигналу все останавливаются, а игрок, осаленный водящим, быстро б</w:t>
      </w:r>
      <w:r>
        <w:rPr>
          <w:rStyle w:val="apple-style-span"/>
          <w:rFonts w:ascii="Times New Roman" w:hAnsi="Times New Roman"/>
          <w:color w:val="000000"/>
          <w:sz w:val="24"/>
          <w:szCs w:val="24"/>
          <w:shd w:val="clear" w:color="auto" w:fill="FFFFFF"/>
        </w:rPr>
        <w:t>ежит по кругу в том же направле</w:t>
      </w:r>
      <w:r w:rsidRPr="00A40F2B">
        <w:rPr>
          <w:rStyle w:val="apple-style-span"/>
          <w:rFonts w:ascii="Times New Roman" w:hAnsi="Times New Roman"/>
          <w:color w:val="000000"/>
          <w:sz w:val="24"/>
          <w:szCs w:val="24"/>
          <w:shd w:val="clear" w:color="auto" w:fill="FFFFFF"/>
        </w:rPr>
        <w:t>нии. Каждый стремится занять свободное место. Не успевший занять свободное место становится водящим, игра продолжается.</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Правило. При перебежке нельзя мешать играющим.</w:t>
      </w:r>
    </w:p>
    <w:p w:rsidR="00891205" w:rsidRPr="00A40F2B" w:rsidRDefault="00891205" w:rsidP="007773B7">
      <w:pPr>
        <w:jc w:val="center"/>
        <w:rPr>
          <w:rStyle w:val="apple-converted-space"/>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29</w:t>
      </w:r>
      <w:r w:rsidRPr="00A40F2B">
        <w:rPr>
          <w:rStyle w:val="apple-style-span"/>
          <w:rFonts w:ascii="Times New Roman" w:hAnsi="Times New Roman"/>
          <w:b/>
          <w:bCs/>
          <w:color w:val="000000"/>
          <w:sz w:val="24"/>
          <w:szCs w:val="24"/>
          <w:shd w:val="clear" w:color="auto" w:fill="FFFFFF"/>
        </w:rPr>
        <w:t>.  Подвижная игра на лыжах «Слалом с воротами».</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 xml:space="preserve">На склоне горы устанавливаются две пары ворот из легких планок или лыжных палок. Расстояние </w:t>
      </w:r>
      <w:r>
        <w:rPr>
          <w:rStyle w:val="apple-style-span"/>
          <w:rFonts w:ascii="Times New Roman" w:hAnsi="Times New Roman"/>
          <w:color w:val="000000"/>
          <w:sz w:val="24"/>
          <w:szCs w:val="24"/>
          <w:shd w:val="clear" w:color="auto" w:fill="FFFFFF"/>
        </w:rPr>
        <w:t>между воротами – 10–15 м. Прово</w:t>
      </w:r>
      <w:r w:rsidRPr="00A40F2B">
        <w:rPr>
          <w:rStyle w:val="apple-style-span"/>
          <w:rFonts w:ascii="Times New Roman" w:hAnsi="Times New Roman"/>
          <w:color w:val="000000"/>
          <w:sz w:val="24"/>
          <w:szCs w:val="24"/>
          <w:shd w:val="clear" w:color="auto" w:fill="FFFFFF"/>
        </w:rPr>
        <w:t>дится соревнование между командами лыжников: нужно, спускаясь с горы, проехать под воротами, н</w:t>
      </w:r>
      <w:r>
        <w:rPr>
          <w:rStyle w:val="apple-style-span"/>
          <w:rFonts w:ascii="Times New Roman" w:hAnsi="Times New Roman"/>
          <w:color w:val="000000"/>
          <w:sz w:val="24"/>
          <w:szCs w:val="24"/>
          <w:shd w:val="clear" w:color="auto" w:fill="FFFFFF"/>
        </w:rPr>
        <w:t>е задев их. Лыжники одной и дру</w:t>
      </w:r>
      <w:r w:rsidRPr="00A40F2B">
        <w:rPr>
          <w:rStyle w:val="apple-style-span"/>
          <w:rFonts w:ascii="Times New Roman" w:hAnsi="Times New Roman"/>
          <w:color w:val="000000"/>
          <w:sz w:val="24"/>
          <w:szCs w:val="24"/>
          <w:shd w:val="clear" w:color="auto" w:fill="FFFFFF"/>
        </w:rPr>
        <w:t>гой команды спускаются с горы поочередно, по одному. Следующий лыжник начинает путь тогда, когда предыдущий достиг подножия горы.</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Побеждает команда, большее кол</w:t>
      </w:r>
      <w:r>
        <w:rPr>
          <w:rStyle w:val="apple-style-span"/>
          <w:rFonts w:ascii="Times New Roman" w:hAnsi="Times New Roman"/>
          <w:color w:val="000000"/>
          <w:sz w:val="24"/>
          <w:szCs w:val="24"/>
          <w:shd w:val="clear" w:color="auto" w:fill="FFFFFF"/>
        </w:rPr>
        <w:t>ичество игроков которой правиль</w:t>
      </w:r>
      <w:r w:rsidRPr="00A40F2B">
        <w:rPr>
          <w:rStyle w:val="apple-style-span"/>
          <w:rFonts w:ascii="Times New Roman" w:hAnsi="Times New Roman"/>
          <w:color w:val="000000"/>
          <w:sz w:val="24"/>
          <w:szCs w:val="24"/>
          <w:shd w:val="clear" w:color="auto" w:fill="FFFFFF"/>
        </w:rPr>
        <w:t>но выполнило задание. Лыжник,</w:t>
      </w:r>
      <w:r>
        <w:rPr>
          <w:rStyle w:val="apple-style-span"/>
          <w:rFonts w:ascii="Times New Roman" w:hAnsi="Times New Roman"/>
          <w:color w:val="000000"/>
          <w:sz w:val="24"/>
          <w:szCs w:val="24"/>
          <w:shd w:val="clear" w:color="auto" w:fill="FFFFFF"/>
        </w:rPr>
        <w:t xml:space="preserve"> сваливший ворота, должен поста</w:t>
      </w:r>
      <w:r w:rsidRPr="00A40F2B">
        <w:rPr>
          <w:rStyle w:val="apple-style-span"/>
          <w:rFonts w:ascii="Times New Roman" w:hAnsi="Times New Roman"/>
          <w:color w:val="000000"/>
          <w:sz w:val="24"/>
          <w:szCs w:val="24"/>
          <w:shd w:val="clear" w:color="auto" w:fill="FFFFFF"/>
        </w:rPr>
        <w:t>вить их на место.</w:t>
      </w:r>
      <w:r w:rsidRPr="00A40F2B">
        <w:rPr>
          <w:rStyle w:val="apple-converted-space"/>
          <w:rFonts w:ascii="Times New Roman" w:hAnsi="Times New Roman"/>
          <w:color w:val="000000"/>
          <w:sz w:val="24"/>
          <w:szCs w:val="24"/>
          <w:shd w:val="clear" w:color="auto" w:fill="FFFFFF"/>
        </w:rPr>
        <w:t> </w:t>
      </w:r>
    </w:p>
    <w:p w:rsidR="00891205" w:rsidRPr="00A40F2B" w:rsidRDefault="00891205" w:rsidP="00832F15">
      <w:pPr>
        <w:jc w:val="center"/>
        <w:rPr>
          <w:rStyle w:val="apple-style-span"/>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30</w:t>
      </w:r>
      <w:r w:rsidRPr="00A40F2B">
        <w:rPr>
          <w:rStyle w:val="apple-style-span"/>
          <w:rFonts w:ascii="Times New Roman" w:hAnsi="Times New Roman"/>
          <w:b/>
          <w:bCs/>
          <w:color w:val="000000"/>
          <w:sz w:val="24"/>
          <w:szCs w:val="24"/>
          <w:shd w:val="clear" w:color="auto" w:fill="FFFFFF"/>
        </w:rPr>
        <w:t>.  Подвижная игра на лыжах «Финские гонки»</w:t>
      </w:r>
      <w:r w:rsidRPr="00A40F2B">
        <w:rPr>
          <w:rFonts w:ascii="Times New Roman" w:hAnsi="Times New Roman" w:cs="Times New Roman"/>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Существует такой термин в спорте – «финский ход», когда лыжник, используя тяжесть тела, скользит на обеих лыжах одновременно, от-</w:t>
      </w:r>
      <w:proofErr w:type="spellStart"/>
      <w:r w:rsidRPr="00A40F2B">
        <w:rPr>
          <w:rStyle w:val="apple-style-span"/>
          <w:rFonts w:ascii="Times New Roman" w:hAnsi="Times New Roman"/>
          <w:color w:val="000000"/>
          <w:sz w:val="24"/>
          <w:szCs w:val="24"/>
          <w:shd w:val="clear" w:color="auto" w:fill="FFFFFF"/>
        </w:rPr>
        <w:t>талкиваясь</w:t>
      </w:r>
      <w:proofErr w:type="spellEnd"/>
      <w:r w:rsidRPr="00A40F2B">
        <w:rPr>
          <w:rStyle w:val="apple-style-span"/>
          <w:rFonts w:ascii="Times New Roman" w:hAnsi="Times New Roman"/>
          <w:color w:val="000000"/>
          <w:sz w:val="24"/>
          <w:szCs w:val="24"/>
          <w:shd w:val="clear" w:color="auto" w:fill="FFFFFF"/>
        </w:rPr>
        <w:t xml:space="preserve"> палками, не делая дополнительных шагов. В </w:t>
      </w:r>
      <w:proofErr w:type="spellStart"/>
      <w:r w:rsidRPr="00A40F2B">
        <w:rPr>
          <w:rStyle w:val="apple-style-span"/>
          <w:rFonts w:ascii="Times New Roman" w:hAnsi="Times New Roman"/>
          <w:color w:val="000000"/>
          <w:sz w:val="24"/>
          <w:szCs w:val="24"/>
          <w:shd w:val="clear" w:color="auto" w:fill="FFFFFF"/>
        </w:rPr>
        <w:t>соревнова-ниях</w:t>
      </w:r>
      <w:proofErr w:type="spellEnd"/>
      <w:r w:rsidRPr="00A40F2B">
        <w:rPr>
          <w:rStyle w:val="apple-style-span"/>
          <w:rFonts w:ascii="Times New Roman" w:hAnsi="Times New Roman"/>
          <w:color w:val="000000"/>
          <w:sz w:val="24"/>
          <w:szCs w:val="24"/>
          <w:shd w:val="clear" w:color="auto" w:fill="FFFFFF"/>
        </w:rPr>
        <w:t xml:space="preserve"> ноги выше коленей можно перевязать ремнями или шарфами для гарантии, что участники не сделают ни одного шага.</w:t>
      </w:r>
    </w:p>
    <w:p w:rsidR="00891205" w:rsidRDefault="00891205" w:rsidP="00C72BB7">
      <w:pPr>
        <w:jc w:val="center"/>
        <w:rPr>
          <w:rStyle w:val="apple-converted-space"/>
          <w:rFonts w:ascii="Times New Roman" w:hAnsi="Times New Roman"/>
          <w:color w:val="000000"/>
          <w:sz w:val="24"/>
          <w:szCs w:val="24"/>
          <w:shd w:val="clear" w:color="auto" w:fill="FFFFFF"/>
        </w:rPr>
      </w:pPr>
      <w:r>
        <w:rPr>
          <w:rStyle w:val="apple-style-span"/>
          <w:rFonts w:ascii="Times New Roman" w:hAnsi="Times New Roman"/>
          <w:b/>
          <w:bCs/>
          <w:color w:val="000000"/>
          <w:sz w:val="24"/>
          <w:szCs w:val="24"/>
          <w:shd w:val="clear" w:color="auto" w:fill="FFFFFF"/>
        </w:rPr>
        <w:t>31</w:t>
      </w:r>
      <w:r w:rsidRPr="00A40F2B">
        <w:rPr>
          <w:rStyle w:val="apple-style-span"/>
          <w:rFonts w:ascii="Times New Roman" w:hAnsi="Times New Roman"/>
          <w:b/>
          <w:bCs/>
          <w:color w:val="000000"/>
          <w:sz w:val="24"/>
          <w:szCs w:val="24"/>
          <w:shd w:val="clear" w:color="auto" w:fill="FFFFFF"/>
        </w:rPr>
        <w:t>.   Подвижная игра на лыжах «Быстрые лыжники»</w:t>
      </w:r>
      <w:r w:rsidRPr="00A40F2B">
        <w:rPr>
          <w:rStyle w:val="apple-converted-space"/>
          <w:rFonts w:ascii="Times New Roman" w:hAnsi="Times New Roman"/>
          <w:color w:val="000000"/>
          <w:sz w:val="24"/>
          <w:szCs w:val="24"/>
          <w:shd w:val="clear" w:color="auto" w:fill="FFFFFF"/>
        </w:rPr>
        <w:t> </w:t>
      </w:r>
      <w:r w:rsidRPr="00A40F2B">
        <w:rPr>
          <w:rFonts w:ascii="Times New Roman" w:hAnsi="Times New Roman" w:cs="Times New Roman"/>
          <w:color w:val="000000"/>
          <w:sz w:val="24"/>
          <w:szCs w:val="24"/>
          <w:shd w:val="clear" w:color="auto" w:fill="FFFFFF"/>
        </w:rPr>
        <w:br/>
      </w:r>
      <w:r w:rsidRPr="00A40F2B">
        <w:rPr>
          <w:rFonts w:ascii="Times New Roman" w:hAnsi="Times New Roman" w:cs="Times New Roman"/>
          <w:color w:val="000000"/>
          <w:sz w:val="24"/>
          <w:szCs w:val="24"/>
          <w:shd w:val="clear" w:color="auto" w:fill="FFFFFF"/>
        </w:rPr>
        <w:br/>
      </w:r>
      <w:r w:rsidRPr="00A40F2B">
        <w:rPr>
          <w:rStyle w:val="apple-style-span"/>
          <w:rFonts w:ascii="Times New Roman" w:hAnsi="Times New Roman"/>
          <w:color w:val="000000"/>
          <w:sz w:val="24"/>
          <w:szCs w:val="24"/>
          <w:shd w:val="clear" w:color="auto" w:fill="FFFFFF"/>
        </w:rPr>
        <w:t>Игра проводится на укатанной лыжне с отрезками длиной 50–100 м. Все участники делятся на группы по 3–4 человека. Команды пре-одолевают дистанцию в шеренгах, держась спереди за одну или две скрепленные лыжные палки. Победителями становятся самые бы-</w:t>
      </w:r>
      <w:proofErr w:type="spellStart"/>
      <w:r w:rsidRPr="00A40F2B">
        <w:rPr>
          <w:rStyle w:val="apple-style-span"/>
          <w:rFonts w:ascii="Times New Roman" w:hAnsi="Times New Roman"/>
          <w:color w:val="000000"/>
          <w:sz w:val="24"/>
          <w:szCs w:val="24"/>
          <w:shd w:val="clear" w:color="auto" w:fill="FFFFFF"/>
        </w:rPr>
        <w:t>стрые</w:t>
      </w:r>
      <w:proofErr w:type="spellEnd"/>
      <w:r w:rsidRPr="00A40F2B">
        <w:rPr>
          <w:rStyle w:val="apple-style-span"/>
          <w:rFonts w:ascii="Times New Roman" w:hAnsi="Times New Roman"/>
          <w:color w:val="000000"/>
          <w:sz w:val="24"/>
          <w:szCs w:val="24"/>
          <w:shd w:val="clear" w:color="auto" w:fill="FFFFFF"/>
        </w:rPr>
        <w:t xml:space="preserve"> лыжники.</w:t>
      </w:r>
      <w:r w:rsidRPr="00A40F2B">
        <w:rPr>
          <w:rStyle w:val="apple-converted-space"/>
          <w:rFonts w:ascii="Times New Roman" w:hAnsi="Times New Roman"/>
          <w:color w:val="000000"/>
          <w:sz w:val="24"/>
          <w:szCs w:val="24"/>
          <w:shd w:val="clear" w:color="auto" w:fill="FFFFFF"/>
        </w:rPr>
        <w:t> </w:t>
      </w:r>
    </w:p>
    <w:sectPr w:rsidR="00891205" w:rsidSect="00902D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63" w:rsidRDefault="00147F63" w:rsidP="00A4067E">
      <w:pPr>
        <w:spacing w:after="0" w:line="240" w:lineRule="auto"/>
        <w:rPr>
          <w:rFonts w:cs="Times New Roman"/>
        </w:rPr>
      </w:pPr>
      <w:r>
        <w:rPr>
          <w:rFonts w:cs="Times New Roman"/>
        </w:rPr>
        <w:separator/>
      </w:r>
    </w:p>
  </w:endnote>
  <w:endnote w:type="continuationSeparator" w:id="0">
    <w:p w:rsidR="00147F63" w:rsidRDefault="00147F63" w:rsidP="00A4067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Segoe UI">
    <w:panose1 w:val="020B0502040204020203"/>
    <w:charset w:val="CC"/>
    <w:family w:val="swiss"/>
    <w:notTrueType/>
    <w:pitch w:val="variable"/>
    <w:sig w:usb0="00000203" w:usb1="00000000" w:usb2="00000000" w:usb3="00000000" w:csb0="00000005" w:csb1="00000000"/>
  </w:font>
  <w:font w:name="SchoolBookC">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63" w:rsidRDefault="00147F63" w:rsidP="00A4067E">
      <w:pPr>
        <w:spacing w:after="0" w:line="240" w:lineRule="auto"/>
        <w:rPr>
          <w:rFonts w:cs="Times New Roman"/>
        </w:rPr>
      </w:pPr>
      <w:r>
        <w:rPr>
          <w:rFonts w:cs="Times New Roman"/>
        </w:rPr>
        <w:separator/>
      </w:r>
    </w:p>
  </w:footnote>
  <w:footnote w:type="continuationSeparator" w:id="0">
    <w:p w:rsidR="00147F63" w:rsidRDefault="00147F63" w:rsidP="00A4067E">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OpenSymbol" w:eastAsia="Open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OpenSymbol" w:eastAsia="Open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OpenSymbol" w:eastAsia="Open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3BB3A9D"/>
    <w:multiLevelType w:val="multilevel"/>
    <w:tmpl w:val="A59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01D53"/>
    <w:multiLevelType w:val="multilevel"/>
    <w:tmpl w:val="80D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C7BC5"/>
    <w:multiLevelType w:val="hybridMultilevel"/>
    <w:tmpl w:val="0AC44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BF0294"/>
    <w:multiLevelType w:val="hybridMultilevel"/>
    <w:tmpl w:val="CBE82A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8073B1"/>
    <w:multiLevelType w:val="multilevel"/>
    <w:tmpl w:val="193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B61FC3"/>
    <w:multiLevelType w:val="hybridMultilevel"/>
    <w:tmpl w:val="880E1384"/>
    <w:lvl w:ilvl="0" w:tplc="0419000F">
      <w:start w:val="1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F638F1"/>
    <w:multiLevelType w:val="multilevel"/>
    <w:tmpl w:val="7C2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7049B"/>
    <w:multiLevelType w:val="multilevel"/>
    <w:tmpl w:val="997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150CC3"/>
    <w:multiLevelType w:val="multilevel"/>
    <w:tmpl w:val="AB3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F13FF"/>
    <w:multiLevelType w:val="hybridMultilevel"/>
    <w:tmpl w:val="B95A63FE"/>
    <w:lvl w:ilvl="0" w:tplc="0419000F">
      <w:start w:val="1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5776F4"/>
    <w:multiLevelType w:val="multilevel"/>
    <w:tmpl w:val="9BE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44BF8"/>
    <w:multiLevelType w:val="multilevel"/>
    <w:tmpl w:val="683A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568B9"/>
    <w:multiLevelType w:val="multilevel"/>
    <w:tmpl w:val="9DCE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8C519C"/>
    <w:multiLevelType w:val="multilevel"/>
    <w:tmpl w:val="124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32EFF"/>
    <w:multiLevelType w:val="multilevel"/>
    <w:tmpl w:val="2E6E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143F1"/>
    <w:multiLevelType w:val="multilevel"/>
    <w:tmpl w:val="704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56F9E"/>
    <w:multiLevelType w:val="hybridMultilevel"/>
    <w:tmpl w:val="E7FAEC3C"/>
    <w:lvl w:ilvl="0" w:tplc="0419000F">
      <w:start w:val="2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4F90BB9"/>
    <w:multiLevelType w:val="hybridMultilevel"/>
    <w:tmpl w:val="57CA64A8"/>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9ED1545"/>
    <w:multiLevelType w:val="multilevel"/>
    <w:tmpl w:val="413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25B57"/>
    <w:multiLevelType w:val="multilevel"/>
    <w:tmpl w:val="E75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83C9B"/>
    <w:multiLevelType w:val="multilevel"/>
    <w:tmpl w:val="98B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FF698C"/>
    <w:multiLevelType w:val="hybridMultilevel"/>
    <w:tmpl w:val="F628074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B2C39C1"/>
    <w:multiLevelType w:val="multilevel"/>
    <w:tmpl w:val="9BB86F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D69204C"/>
    <w:multiLevelType w:val="hybridMultilevel"/>
    <w:tmpl w:val="F624818C"/>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297684D"/>
    <w:multiLevelType w:val="multilevel"/>
    <w:tmpl w:val="3A0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F2323"/>
    <w:multiLevelType w:val="multilevel"/>
    <w:tmpl w:val="4A7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29"/>
  </w:num>
  <w:num w:numId="10">
    <w:abstractNumId w:val="28"/>
  </w:num>
  <w:num w:numId="11">
    <w:abstractNumId w:val="11"/>
  </w:num>
  <w:num w:numId="12">
    <w:abstractNumId w:val="23"/>
  </w:num>
  <w:num w:numId="13">
    <w:abstractNumId w:val="15"/>
  </w:num>
  <w:num w:numId="14">
    <w:abstractNumId w:val="22"/>
  </w:num>
  <w:num w:numId="15">
    <w:abstractNumId w:val="27"/>
  </w:num>
  <w:num w:numId="16">
    <w:abstractNumId w:val="30"/>
  </w:num>
  <w:num w:numId="17">
    <w:abstractNumId w:val="6"/>
  </w:num>
  <w:num w:numId="18">
    <w:abstractNumId w:val="26"/>
  </w:num>
  <w:num w:numId="19">
    <w:abstractNumId w:val="12"/>
  </w:num>
  <w:num w:numId="20">
    <w:abstractNumId w:val="31"/>
  </w:num>
  <w:num w:numId="21">
    <w:abstractNumId w:val="7"/>
  </w:num>
  <w:num w:numId="22">
    <w:abstractNumId w:val="14"/>
  </w:num>
  <w:num w:numId="23">
    <w:abstractNumId w:val="21"/>
  </w:num>
  <w:num w:numId="24">
    <w:abstractNumId w:val="17"/>
  </w:num>
  <w:num w:numId="25">
    <w:abstractNumId w:val="25"/>
  </w:num>
  <w:num w:numId="26">
    <w:abstractNumId w:val="20"/>
  </w:num>
  <w:num w:numId="27">
    <w:abstractNumId w:val="10"/>
  </w:num>
  <w:num w:numId="28">
    <w:abstractNumId w:val="18"/>
  </w:num>
  <w:num w:numId="29">
    <w:abstractNumId w:val="19"/>
  </w:num>
  <w:num w:numId="30">
    <w:abstractNumId w:val="16"/>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DF2"/>
    <w:rsid w:val="000074B0"/>
    <w:rsid w:val="0002021B"/>
    <w:rsid w:val="00022C55"/>
    <w:rsid w:val="00062AA9"/>
    <w:rsid w:val="0007048A"/>
    <w:rsid w:val="00072F42"/>
    <w:rsid w:val="00073E53"/>
    <w:rsid w:val="0007533A"/>
    <w:rsid w:val="00075E69"/>
    <w:rsid w:val="000A0C47"/>
    <w:rsid w:val="000A5A86"/>
    <w:rsid w:val="000B1495"/>
    <w:rsid w:val="000D4975"/>
    <w:rsid w:val="001009E9"/>
    <w:rsid w:val="001045CE"/>
    <w:rsid w:val="00111495"/>
    <w:rsid w:val="001237EF"/>
    <w:rsid w:val="00143493"/>
    <w:rsid w:val="00147F63"/>
    <w:rsid w:val="00153169"/>
    <w:rsid w:val="00155C51"/>
    <w:rsid w:val="00161681"/>
    <w:rsid w:val="00161F8F"/>
    <w:rsid w:val="00173967"/>
    <w:rsid w:val="001854AE"/>
    <w:rsid w:val="00185B37"/>
    <w:rsid w:val="001A3520"/>
    <w:rsid w:val="001A609D"/>
    <w:rsid w:val="001B62C5"/>
    <w:rsid w:val="001C13F4"/>
    <w:rsid w:val="001D56C3"/>
    <w:rsid w:val="001F4E41"/>
    <w:rsid w:val="002047D8"/>
    <w:rsid w:val="00217241"/>
    <w:rsid w:val="00221E22"/>
    <w:rsid w:val="0023665A"/>
    <w:rsid w:val="00236CBC"/>
    <w:rsid w:val="002510FA"/>
    <w:rsid w:val="00252E42"/>
    <w:rsid w:val="00255A71"/>
    <w:rsid w:val="00263A80"/>
    <w:rsid w:val="00274BCA"/>
    <w:rsid w:val="00284476"/>
    <w:rsid w:val="002B0399"/>
    <w:rsid w:val="002C673D"/>
    <w:rsid w:val="002C71DA"/>
    <w:rsid w:val="002D38EB"/>
    <w:rsid w:val="002E084D"/>
    <w:rsid w:val="002E4333"/>
    <w:rsid w:val="002F188E"/>
    <w:rsid w:val="00303DAA"/>
    <w:rsid w:val="00307EB3"/>
    <w:rsid w:val="0032292A"/>
    <w:rsid w:val="0033200F"/>
    <w:rsid w:val="0033443F"/>
    <w:rsid w:val="00334BFA"/>
    <w:rsid w:val="003600D5"/>
    <w:rsid w:val="00362148"/>
    <w:rsid w:val="003644AE"/>
    <w:rsid w:val="00366781"/>
    <w:rsid w:val="003749C2"/>
    <w:rsid w:val="00381DC8"/>
    <w:rsid w:val="0038211C"/>
    <w:rsid w:val="00387995"/>
    <w:rsid w:val="003B0219"/>
    <w:rsid w:val="003B3845"/>
    <w:rsid w:val="003C2009"/>
    <w:rsid w:val="003E1793"/>
    <w:rsid w:val="003E54B7"/>
    <w:rsid w:val="00405ACD"/>
    <w:rsid w:val="00414719"/>
    <w:rsid w:val="004173DC"/>
    <w:rsid w:val="00417A94"/>
    <w:rsid w:val="004424EA"/>
    <w:rsid w:val="00450975"/>
    <w:rsid w:val="00452D09"/>
    <w:rsid w:val="00480E42"/>
    <w:rsid w:val="004844C1"/>
    <w:rsid w:val="00484E27"/>
    <w:rsid w:val="004908A9"/>
    <w:rsid w:val="004A3F25"/>
    <w:rsid w:val="004B79EA"/>
    <w:rsid w:val="004C4634"/>
    <w:rsid w:val="004C74B5"/>
    <w:rsid w:val="004D3C6A"/>
    <w:rsid w:val="004D56C5"/>
    <w:rsid w:val="004E09F0"/>
    <w:rsid w:val="004E7AD5"/>
    <w:rsid w:val="00500350"/>
    <w:rsid w:val="005022AA"/>
    <w:rsid w:val="00503D78"/>
    <w:rsid w:val="00536083"/>
    <w:rsid w:val="0054669B"/>
    <w:rsid w:val="005522B9"/>
    <w:rsid w:val="0055624C"/>
    <w:rsid w:val="005650AC"/>
    <w:rsid w:val="0057410E"/>
    <w:rsid w:val="00574D4F"/>
    <w:rsid w:val="00591F3A"/>
    <w:rsid w:val="005A793B"/>
    <w:rsid w:val="005B66F7"/>
    <w:rsid w:val="005F0036"/>
    <w:rsid w:val="005F4E8F"/>
    <w:rsid w:val="005F6D22"/>
    <w:rsid w:val="005F7047"/>
    <w:rsid w:val="0060165C"/>
    <w:rsid w:val="0061402F"/>
    <w:rsid w:val="006224B0"/>
    <w:rsid w:val="00622DC0"/>
    <w:rsid w:val="00627F98"/>
    <w:rsid w:val="006529D4"/>
    <w:rsid w:val="00657F6F"/>
    <w:rsid w:val="00660511"/>
    <w:rsid w:val="00666E39"/>
    <w:rsid w:val="006B43AC"/>
    <w:rsid w:val="006D0298"/>
    <w:rsid w:val="006E34F1"/>
    <w:rsid w:val="006E5A35"/>
    <w:rsid w:val="006E5AE7"/>
    <w:rsid w:val="00706155"/>
    <w:rsid w:val="007215BB"/>
    <w:rsid w:val="0072768B"/>
    <w:rsid w:val="00733B1B"/>
    <w:rsid w:val="007362ED"/>
    <w:rsid w:val="0075267E"/>
    <w:rsid w:val="00763DCA"/>
    <w:rsid w:val="007773B7"/>
    <w:rsid w:val="007920B8"/>
    <w:rsid w:val="007A7D8F"/>
    <w:rsid w:val="007B42A3"/>
    <w:rsid w:val="007C0AD6"/>
    <w:rsid w:val="007D590F"/>
    <w:rsid w:val="007F70C3"/>
    <w:rsid w:val="00830811"/>
    <w:rsid w:val="00832F15"/>
    <w:rsid w:val="00863CD3"/>
    <w:rsid w:val="00887467"/>
    <w:rsid w:val="00891205"/>
    <w:rsid w:val="008A51D8"/>
    <w:rsid w:val="008C23CC"/>
    <w:rsid w:val="008E31C3"/>
    <w:rsid w:val="00902D29"/>
    <w:rsid w:val="00915501"/>
    <w:rsid w:val="00915876"/>
    <w:rsid w:val="00960218"/>
    <w:rsid w:val="0096447C"/>
    <w:rsid w:val="009754DA"/>
    <w:rsid w:val="00993344"/>
    <w:rsid w:val="009B4DC7"/>
    <w:rsid w:val="009C1590"/>
    <w:rsid w:val="009C4694"/>
    <w:rsid w:val="009D3887"/>
    <w:rsid w:val="009E1F14"/>
    <w:rsid w:val="009F23AA"/>
    <w:rsid w:val="00A04BEC"/>
    <w:rsid w:val="00A07999"/>
    <w:rsid w:val="00A16DC5"/>
    <w:rsid w:val="00A242E4"/>
    <w:rsid w:val="00A35321"/>
    <w:rsid w:val="00A362D1"/>
    <w:rsid w:val="00A4067E"/>
    <w:rsid w:val="00A40F2B"/>
    <w:rsid w:val="00A528C3"/>
    <w:rsid w:val="00A6141B"/>
    <w:rsid w:val="00A70EBA"/>
    <w:rsid w:val="00AB3D3A"/>
    <w:rsid w:val="00AC341B"/>
    <w:rsid w:val="00AC76FD"/>
    <w:rsid w:val="00AD3CD8"/>
    <w:rsid w:val="00AD61AC"/>
    <w:rsid w:val="00AF55FC"/>
    <w:rsid w:val="00B05D54"/>
    <w:rsid w:val="00B36EC7"/>
    <w:rsid w:val="00B5549F"/>
    <w:rsid w:val="00B637B9"/>
    <w:rsid w:val="00B67817"/>
    <w:rsid w:val="00B746AC"/>
    <w:rsid w:val="00B80139"/>
    <w:rsid w:val="00B80A27"/>
    <w:rsid w:val="00BA203A"/>
    <w:rsid w:val="00BB3E00"/>
    <w:rsid w:val="00BB6EF8"/>
    <w:rsid w:val="00BC05AF"/>
    <w:rsid w:val="00BC467C"/>
    <w:rsid w:val="00BC49BC"/>
    <w:rsid w:val="00BF0A53"/>
    <w:rsid w:val="00BF3B25"/>
    <w:rsid w:val="00C31758"/>
    <w:rsid w:val="00C34A51"/>
    <w:rsid w:val="00C43BC8"/>
    <w:rsid w:val="00C43F06"/>
    <w:rsid w:val="00C5473E"/>
    <w:rsid w:val="00C55933"/>
    <w:rsid w:val="00C6709A"/>
    <w:rsid w:val="00C72BB7"/>
    <w:rsid w:val="00C7517F"/>
    <w:rsid w:val="00C84B93"/>
    <w:rsid w:val="00CA1A13"/>
    <w:rsid w:val="00CA43C0"/>
    <w:rsid w:val="00CB2648"/>
    <w:rsid w:val="00CC61C2"/>
    <w:rsid w:val="00CC7719"/>
    <w:rsid w:val="00CE5E13"/>
    <w:rsid w:val="00CF438F"/>
    <w:rsid w:val="00D015E0"/>
    <w:rsid w:val="00D130B0"/>
    <w:rsid w:val="00D321F7"/>
    <w:rsid w:val="00D33435"/>
    <w:rsid w:val="00D34508"/>
    <w:rsid w:val="00D37139"/>
    <w:rsid w:val="00D375DD"/>
    <w:rsid w:val="00D37CD4"/>
    <w:rsid w:val="00D4592E"/>
    <w:rsid w:val="00D55C46"/>
    <w:rsid w:val="00D700A8"/>
    <w:rsid w:val="00D80CF6"/>
    <w:rsid w:val="00D9506F"/>
    <w:rsid w:val="00DA4627"/>
    <w:rsid w:val="00DB3347"/>
    <w:rsid w:val="00DB3CD1"/>
    <w:rsid w:val="00DC06A7"/>
    <w:rsid w:val="00DD0351"/>
    <w:rsid w:val="00DD264D"/>
    <w:rsid w:val="00DD47D9"/>
    <w:rsid w:val="00DE1DF2"/>
    <w:rsid w:val="00DF7CF6"/>
    <w:rsid w:val="00E23EE9"/>
    <w:rsid w:val="00E4172A"/>
    <w:rsid w:val="00E41E47"/>
    <w:rsid w:val="00E67B53"/>
    <w:rsid w:val="00E75232"/>
    <w:rsid w:val="00EB0E86"/>
    <w:rsid w:val="00EB5CF9"/>
    <w:rsid w:val="00EC6EA6"/>
    <w:rsid w:val="00ED504E"/>
    <w:rsid w:val="00EE3D4F"/>
    <w:rsid w:val="00F14927"/>
    <w:rsid w:val="00F21DB2"/>
    <w:rsid w:val="00F54A83"/>
    <w:rsid w:val="00F804C8"/>
    <w:rsid w:val="00F86789"/>
    <w:rsid w:val="00F90786"/>
    <w:rsid w:val="00F96A63"/>
    <w:rsid w:val="00F97A23"/>
    <w:rsid w:val="00FB0AE4"/>
    <w:rsid w:val="00FB5F22"/>
    <w:rsid w:val="00FC259F"/>
    <w:rsid w:val="00FD5932"/>
    <w:rsid w:val="00FD5E06"/>
    <w:rsid w:val="00FF3BDF"/>
    <w:rsid w:val="00FF5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4F"/>
    <w:pPr>
      <w:suppressAutoHyphens/>
      <w:spacing w:after="200" w:line="276" w:lineRule="auto"/>
    </w:pPr>
    <w:rPr>
      <w:rFonts w:eastAsia="SimSun" w:cs="Calibri"/>
      <w:kern w:val="1"/>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D130B0"/>
    <w:pPr>
      <w:autoSpaceDE w:val="0"/>
      <w:autoSpaceDN w:val="0"/>
      <w:adjustRightInd w:val="0"/>
    </w:pPr>
    <w:rPr>
      <w:rFonts w:ascii="Arial" w:hAnsi="Arial" w:cs="Arial"/>
      <w:sz w:val="24"/>
      <w:szCs w:val="24"/>
      <w:lang w:eastAsia="en-US"/>
    </w:rPr>
  </w:style>
  <w:style w:type="character" w:customStyle="1" w:styleId="WW8Num1z0">
    <w:name w:val="WW8Num1z0"/>
    <w:uiPriority w:val="99"/>
    <w:rsid w:val="001854AE"/>
    <w:rPr>
      <w:rFonts w:ascii="Symbol" w:hAnsi="Symbol"/>
    </w:rPr>
  </w:style>
  <w:style w:type="character" w:customStyle="1" w:styleId="WW8Num3z0">
    <w:name w:val="WW8Num3z0"/>
    <w:uiPriority w:val="99"/>
    <w:rsid w:val="001854AE"/>
    <w:rPr>
      <w:rFonts w:ascii="OpenSymbol" w:eastAsia="OpenSymbol"/>
    </w:rPr>
  </w:style>
  <w:style w:type="character" w:customStyle="1" w:styleId="WW8Num4z0">
    <w:name w:val="WW8Num4z0"/>
    <w:uiPriority w:val="99"/>
    <w:rsid w:val="001854AE"/>
    <w:rPr>
      <w:rFonts w:ascii="Symbol" w:hAnsi="Symbol"/>
    </w:rPr>
  </w:style>
  <w:style w:type="character" w:customStyle="1" w:styleId="WW8Num5z0">
    <w:name w:val="WW8Num5z0"/>
    <w:uiPriority w:val="99"/>
    <w:rsid w:val="001854AE"/>
    <w:rPr>
      <w:rFonts w:ascii="Symbol" w:hAnsi="Symbol"/>
    </w:rPr>
  </w:style>
  <w:style w:type="character" w:customStyle="1" w:styleId="WW8Num6z0">
    <w:name w:val="WW8Num6z0"/>
    <w:uiPriority w:val="99"/>
    <w:rsid w:val="001854AE"/>
    <w:rPr>
      <w:rFonts w:ascii="Symbol" w:hAnsi="Symbol"/>
    </w:rPr>
  </w:style>
  <w:style w:type="character" w:customStyle="1" w:styleId="Absatz-Standardschriftart">
    <w:name w:val="Absatz-Standardschriftart"/>
    <w:uiPriority w:val="99"/>
    <w:rsid w:val="001854AE"/>
  </w:style>
  <w:style w:type="character" w:customStyle="1" w:styleId="2">
    <w:name w:val="Основной шрифт абзаца2"/>
    <w:uiPriority w:val="99"/>
    <w:rsid w:val="001854AE"/>
  </w:style>
  <w:style w:type="character" w:customStyle="1" w:styleId="1">
    <w:name w:val="Основной шрифт абзаца1"/>
    <w:uiPriority w:val="99"/>
    <w:rsid w:val="001854AE"/>
  </w:style>
  <w:style w:type="character" w:customStyle="1" w:styleId="a3">
    <w:name w:val="А_основной Знак Знак"/>
    <w:uiPriority w:val="99"/>
    <w:rsid w:val="001854AE"/>
    <w:rPr>
      <w:kern w:val="1"/>
      <w:sz w:val="28"/>
      <w:lang w:val="ru-RU"/>
    </w:rPr>
  </w:style>
  <w:style w:type="character" w:customStyle="1" w:styleId="WW-Absatz-Standardschriftart">
    <w:name w:val="WW-Absatz-Standardschriftart"/>
    <w:uiPriority w:val="99"/>
    <w:rsid w:val="001854AE"/>
  </w:style>
  <w:style w:type="character" w:customStyle="1" w:styleId="WW-Absatz-Standardschriftart1">
    <w:name w:val="WW-Absatz-Standardschriftart1"/>
    <w:uiPriority w:val="99"/>
    <w:rsid w:val="001854AE"/>
  </w:style>
  <w:style w:type="character" w:customStyle="1" w:styleId="WW-Absatz-Standardschriftart11">
    <w:name w:val="WW-Absatz-Standardschriftart11"/>
    <w:uiPriority w:val="99"/>
    <w:rsid w:val="001854AE"/>
  </w:style>
  <w:style w:type="character" w:customStyle="1" w:styleId="WW-Absatz-Standardschriftart111">
    <w:name w:val="WW-Absatz-Standardschriftart111"/>
    <w:uiPriority w:val="99"/>
    <w:rsid w:val="001854AE"/>
  </w:style>
  <w:style w:type="character" w:customStyle="1" w:styleId="WW-Absatz-Standardschriftart1111">
    <w:name w:val="WW-Absatz-Standardschriftart1111"/>
    <w:uiPriority w:val="99"/>
    <w:rsid w:val="001854AE"/>
  </w:style>
  <w:style w:type="character" w:customStyle="1" w:styleId="WW-Absatz-Standardschriftart11111">
    <w:name w:val="WW-Absatz-Standardschriftart11111"/>
    <w:uiPriority w:val="99"/>
    <w:rsid w:val="001854AE"/>
  </w:style>
  <w:style w:type="character" w:customStyle="1" w:styleId="a4">
    <w:name w:val="Символ нумерации"/>
    <w:uiPriority w:val="99"/>
    <w:rsid w:val="001854AE"/>
  </w:style>
  <w:style w:type="character" w:customStyle="1" w:styleId="a5">
    <w:name w:val="Маркеры списка"/>
    <w:uiPriority w:val="99"/>
    <w:rsid w:val="001854AE"/>
    <w:rPr>
      <w:rFonts w:ascii="OpenSymbol" w:eastAsia="OpenSymbol" w:hAnsi="OpenSymbol"/>
    </w:rPr>
  </w:style>
  <w:style w:type="character" w:customStyle="1" w:styleId="11">
    <w:name w:val="Основной шрифт абзаца11"/>
    <w:uiPriority w:val="99"/>
    <w:rsid w:val="001854AE"/>
  </w:style>
  <w:style w:type="character" w:customStyle="1" w:styleId="TimesNewRoman">
    <w:name w:val="Основной текст + Times New Roman"/>
    <w:uiPriority w:val="99"/>
    <w:rsid w:val="001854AE"/>
    <w:rPr>
      <w:rFonts w:ascii="Times New Roman" w:hAnsi="Times New Roman"/>
      <w:spacing w:val="0"/>
      <w:sz w:val="19"/>
    </w:rPr>
  </w:style>
  <w:style w:type="character" w:customStyle="1" w:styleId="TimesNewRoman3">
    <w:name w:val="Основной текст + Times New Roman3"/>
    <w:uiPriority w:val="99"/>
    <w:rsid w:val="001854AE"/>
    <w:rPr>
      <w:rFonts w:ascii="Times New Roman" w:hAnsi="Times New Roman"/>
      <w:b/>
      <w:spacing w:val="-10"/>
      <w:sz w:val="22"/>
    </w:rPr>
  </w:style>
  <w:style w:type="character" w:customStyle="1" w:styleId="TimesNewRoman5">
    <w:name w:val="Основной текст + Times New Roman5"/>
    <w:uiPriority w:val="99"/>
    <w:rsid w:val="001854AE"/>
    <w:rPr>
      <w:rFonts w:ascii="Times New Roman" w:hAnsi="Times New Roman"/>
      <w:b/>
      <w:spacing w:val="-10"/>
      <w:sz w:val="19"/>
    </w:rPr>
  </w:style>
  <w:style w:type="character" w:customStyle="1" w:styleId="a6">
    <w:name w:val="Основной текст Знак"/>
    <w:uiPriority w:val="99"/>
    <w:rsid w:val="001854AE"/>
    <w:rPr>
      <w:sz w:val="24"/>
    </w:rPr>
  </w:style>
  <w:style w:type="character" w:styleId="a7">
    <w:name w:val="Emphasis"/>
    <w:uiPriority w:val="99"/>
    <w:qFormat/>
    <w:rsid w:val="001854AE"/>
    <w:rPr>
      <w:rFonts w:cs="Times New Roman"/>
      <w:i/>
    </w:rPr>
  </w:style>
  <w:style w:type="paragraph" w:customStyle="1" w:styleId="a8">
    <w:name w:val="Заголовок"/>
    <w:basedOn w:val="a"/>
    <w:next w:val="a9"/>
    <w:uiPriority w:val="99"/>
    <w:rsid w:val="001854AE"/>
    <w:pPr>
      <w:keepNext/>
      <w:spacing w:before="240" w:after="120"/>
    </w:pPr>
    <w:rPr>
      <w:rFonts w:ascii="Arial" w:eastAsia="Microsoft YaHei" w:hAnsi="Arial" w:cs="Arial"/>
      <w:sz w:val="28"/>
      <w:szCs w:val="28"/>
    </w:rPr>
  </w:style>
  <w:style w:type="paragraph" w:styleId="a9">
    <w:name w:val="Body Text"/>
    <w:basedOn w:val="a"/>
    <w:link w:val="10"/>
    <w:uiPriority w:val="99"/>
    <w:rsid w:val="001854AE"/>
    <w:pPr>
      <w:spacing w:after="120"/>
    </w:pPr>
    <w:rPr>
      <w:rFonts w:cs="Times New Roman"/>
      <w:sz w:val="20"/>
      <w:szCs w:val="20"/>
    </w:rPr>
  </w:style>
  <w:style w:type="character" w:customStyle="1" w:styleId="10">
    <w:name w:val="Основной текст Знак1"/>
    <w:link w:val="a9"/>
    <w:uiPriority w:val="99"/>
    <w:locked/>
    <w:rsid w:val="001854AE"/>
    <w:rPr>
      <w:rFonts w:ascii="Calibri" w:eastAsia="SimSun" w:hAnsi="Calibri" w:cs="Times New Roman"/>
      <w:kern w:val="1"/>
      <w:lang w:eastAsia="zh-CN"/>
    </w:rPr>
  </w:style>
  <w:style w:type="paragraph" w:styleId="aa">
    <w:name w:val="List"/>
    <w:basedOn w:val="a9"/>
    <w:uiPriority w:val="99"/>
    <w:rsid w:val="001854AE"/>
  </w:style>
  <w:style w:type="paragraph" w:styleId="ab">
    <w:name w:val="caption"/>
    <w:basedOn w:val="a"/>
    <w:uiPriority w:val="99"/>
    <w:qFormat/>
    <w:rsid w:val="001854AE"/>
    <w:pPr>
      <w:suppressLineNumbers/>
      <w:spacing w:before="120" w:after="120"/>
    </w:pPr>
    <w:rPr>
      <w:i/>
      <w:iCs/>
      <w:sz w:val="24"/>
      <w:szCs w:val="24"/>
    </w:rPr>
  </w:style>
  <w:style w:type="paragraph" w:customStyle="1" w:styleId="20">
    <w:name w:val="Указатель2"/>
    <w:basedOn w:val="a"/>
    <w:uiPriority w:val="99"/>
    <w:rsid w:val="001854AE"/>
    <w:pPr>
      <w:suppressLineNumbers/>
    </w:pPr>
  </w:style>
  <w:style w:type="paragraph" w:customStyle="1" w:styleId="12">
    <w:name w:val="Название объекта1"/>
    <w:basedOn w:val="a"/>
    <w:uiPriority w:val="99"/>
    <w:rsid w:val="001854AE"/>
    <w:pPr>
      <w:suppressLineNumbers/>
      <w:spacing w:before="120" w:after="120"/>
    </w:pPr>
    <w:rPr>
      <w:i/>
      <w:iCs/>
      <w:sz w:val="24"/>
      <w:szCs w:val="24"/>
    </w:rPr>
  </w:style>
  <w:style w:type="paragraph" w:customStyle="1" w:styleId="13">
    <w:name w:val="Указатель1"/>
    <w:basedOn w:val="a"/>
    <w:uiPriority w:val="99"/>
    <w:rsid w:val="001854AE"/>
    <w:pPr>
      <w:suppressLineNumbers/>
    </w:pPr>
  </w:style>
  <w:style w:type="paragraph" w:customStyle="1" w:styleId="ac">
    <w:name w:val="А_основной Знак"/>
    <w:basedOn w:val="a"/>
    <w:uiPriority w:val="99"/>
    <w:rsid w:val="001854A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ad">
    <w:name w:val="А_основной"/>
    <w:basedOn w:val="a"/>
    <w:uiPriority w:val="99"/>
    <w:rsid w:val="001854AE"/>
    <w:pPr>
      <w:suppressAutoHyphens w:val="0"/>
      <w:spacing w:after="0" w:line="360" w:lineRule="auto"/>
      <w:ind w:firstLine="340"/>
      <w:jc w:val="both"/>
    </w:pPr>
    <w:rPr>
      <w:rFonts w:ascii="Times New Roman" w:eastAsia="Times New Roman" w:hAnsi="Times New Roman" w:cs="Times New Roman"/>
      <w:sz w:val="28"/>
      <w:szCs w:val="28"/>
    </w:rPr>
  </w:style>
  <w:style w:type="paragraph" w:customStyle="1" w:styleId="Style1">
    <w:name w:val="Style 1"/>
    <w:uiPriority w:val="99"/>
    <w:rsid w:val="001854AE"/>
    <w:pPr>
      <w:widowControl w:val="0"/>
      <w:suppressAutoHyphens/>
      <w:autoSpaceDE w:val="0"/>
    </w:pPr>
    <w:rPr>
      <w:rFonts w:ascii="Times New Roman" w:eastAsia="Times New Roman" w:hAnsi="Times New Roman"/>
      <w:lang w:eastAsia="zh-CN"/>
    </w:rPr>
  </w:style>
  <w:style w:type="paragraph" w:customStyle="1" w:styleId="ae">
    <w:name w:val="Содержимое таблицы"/>
    <w:basedOn w:val="a"/>
    <w:uiPriority w:val="99"/>
    <w:rsid w:val="001854AE"/>
    <w:pPr>
      <w:widowControl w:val="0"/>
      <w:suppressLineNumbers/>
      <w:spacing w:after="0" w:line="240" w:lineRule="auto"/>
    </w:pPr>
    <w:rPr>
      <w:rFonts w:ascii="Times New Roman" w:hAnsi="Times New Roman" w:cs="Times New Roman"/>
      <w:sz w:val="24"/>
      <w:szCs w:val="24"/>
    </w:rPr>
  </w:style>
  <w:style w:type="paragraph" w:customStyle="1" w:styleId="af">
    <w:name w:val="Заголовок таблицы"/>
    <w:basedOn w:val="ae"/>
    <w:uiPriority w:val="99"/>
    <w:rsid w:val="001854AE"/>
    <w:pPr>
      <w:jc w:val="center"/>
    </w:pPr>
    <w:rPr>
      <w:b/>
      <w:bCs/>
    </w:rPr>
  </w:style>
  <w:style w:type="paragraph" w:customStyle="1" w:styleId="af0">
    <w:name w:val="Содержимое врезки"/>
    <w:basedOn w:val="a9"/>
    <w:uiPriority w:val="99"/>
    <w:rsid w:val="001854AE"/>
    <w:pPr>
      <w:widowControl w:val="0"/>
      <w:spacing w:line="240" w:lineRule="auto"/>
    </w:pPr>
    <w:rPr>
      <w:rFonts w:ascii="Times New Roman" w:hAnsi="Times New Roman"/>
      <w:sz w:val="24"/>
      <w:szCs w:val="24"/>
    </w:rPr>
  </w:style>
  <w:style w:type="paragraph" w:customStyle="1" w:styleId="3">
    <w:name w:val="Заголовок 3+"/>
    <w:basedOn w:val="a"/>
    <w:uiPriority w:val="99"/>
    <w:rsid w:val="001854AE"/>
    <w:pPr>
      <w:widowControl w:val="0"/>
      <w:overflowPunct w:val="0"/>
      <w:spacing w:before="240" w:after="0" w:line="240" w:lineRule="auto"/>
      <w:jc w:val="center"/>
      <w:textAlignment w:val="baseline"/>
    </w:pPr>
    <w:rPr>
      <w:rFonts w:ascii="Times New Roman" w:hAnsi="Times New Roman" w:cs="Times New Roman"/>
      <w:b/>
      <w:bCs/>
      <w:sz w:val="28"/>
      <w:szCs w:val="28"/>
    </w:rPr>
  </w:style>
  <w:style w:type="paragraph" w:customStyle="1" w:styleId="14">
    <w:name w:val="Без интервала1"/>
    <w:uiPriority w:val="99"/>
    <w:rsid w:val="001854AE"/>
    <w:pPr>
      <w:suppressAutoHyphens/>
      <w:spacing w:line="100" w:lineRule="atLeast"/>
    </w:pPr>
    <w:rPr>
      <w:rFonts w:eastAsia="Times New Roman" w:cs="Calibri"/>
      <w:kern w:val="1"/>
      <w:sz w:val="24"/>
      <w:szCs w:val="24"/>
      <w:lang w:eastAsia="zh-CN"/>
    </w:rPr>
  </w:style>
  <w:style w:type="paragraph" w:styleId="af1">
    <w:name w:val="Normal (Web)"/>
    <w:basedOn w:val="a"/>
    <w:uiPriority w:val="99"/>
    <w:semiHidden/>
    <w:rsid w:val="00BF0A5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Strong"/>
    <w:uiPriority w:val="99"/>
    <w:qFormat/>
    <w:rsid w:val="00BF0A53"/>
    <w:rPr>
      <w:rFonts w:cs="Times New Roman"/>
      <w:b/>
    </w:rPr>
  </w:style>
  <w:style w:type="character" w:customStyle="1" w:styleId="apple-converted-space">
    <w:name w:val="apple-converted-space"/>
    <w:uiPriority w:val="99"/>
    <w:rsid w:val="00BF0A53"/>
    <w:rPr>
      <w:rFonts w:cs="Times New Roman"/>
    </w:rPr>
  </w:style>
  <w:style w:type="paragraph" w:styleId="af3">
    <w:name w:val="List Paragraph"/>
    <w:basedOn w:val="a"/>
    <w:uiPriority w:val="99"/>
    <w:qFormat/>
    <w:rsid w:val="00252E42"/>
    <w:pPr>
      <w:ind w:left="720"/>
    </w:pPr>
  </w:style>
  <w:style w:type="character" w:customStyle="1" w:styleId="apple-style-span">
    <w:name w:val="apple-style-span"/>
    <w:uiPriority w:val="99"/>
    <w:rsid w:val="002C71DA"/>
    <w:rPr>
      <w:rFonts w:cs="Times New Roman"/>
    </w:rPr>
  </w:style>
  <w:style w:type="character" w:styleId="af4">
    <w:name w:val="Hyperlink"/>
    <w:uiPriority w:val="99"/>
    <w:semiHidden/>
    <w:rsid w:val="002C71DA"/>
    <w:rPr>
      <w:rFonts w:cs="Times New Roman"/>
      <w:color w:val="0000FF"/>
      <w:u w:val="single"/>
    </w:rPr>
  </w:style>
  <w:style w:type="paragraph" w:styleId="af5">
    <w:name w:val="Balloon Text"/>
    <w:basedOn w:val="a"/>
    <w:link w:val="af6"/>
    <w:uiPriority w:val="99"/>
    <w:semiHidden/>
    <w:rsid w:val="00062AA9"/>
    <w:pPr>
      <w:spacing w:after="0" w:line="240" w:lineRule="auto"/>
    </w:pPr>
    <w:rPr>
      <w:rFonts w:ascii="Segoe UI" w:hAnsi="Segoe UI" w:cs="Times New Roman"/>
      <w:sz w:val="18"/>
      <w:szCs w:val="18"/>
    </w:rPr>
  </w:style>
  <w:style w:type="character" w:customStyle="1" w:styleId="af6">
    <w:name w:val="Текст выноски Знак"/>
    <w:link w:val="af5"/>
    <w:uiPriority w:val="99"/>
    <w:semiHidden/>
    <w:locked/>
    <w:rsid w:val="00062AA9"/>
    <w:rPr>
      <w:rFonts w:ascii="Segoe UI" w:eastAsia="SimSun" w:hAnsi="Segoe UI" w:cs="Times New Roman"/>
      <w:kern w:val="1"/>
      <w:sz w:val="18"/>
      <w:lang w:eastAsia="zh-CN"/>
    </w:rPr>
  </w:style>
  <w:style w:type="character" w:customStyle="1" w:styleId="af7">
    <w:name w:val="Основной текст + Полужирный"/>
    <w:uiPriority w:val="99"/>
    <w:rsid w:val="0033443F"/>
    <w:rPr>
      <w:b/>
      <w:sz w:val="22"/>
    </w:rPr>
  </w:style>
  <w:style w:type="paragraph" w:customStyle="1" w:styleId="af8">
    <w:name w:val="Базовый"/>
    <w:uiPriority w:val="99"/>
    <w:rsid w:val="003B3845"/>
    <w:pPr>
      <w:tabs>
        <w:tab w:val="left" w:pos="708"/>
      </w:tabs>
      <w:suppressAutoHyphens/>
      <w:spacing w:after="200" w:line="276" w:lineRule="auto"/>
      <w:jc w:val="center"/>
    </w:pPr>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442">
      <w:marLeft w:val="0"/>
      <w:marRight w:val="0"/>
      <w:marTop w:val="0"/>
      <w:marBottom w:val="0"/>
      <w:divBdr>
        <w:top w:val="none" w:sz="0" w:space="0" w:color="auto"/>
        <w:left w:val="none" w:sz="0" w:space="0" w:color="auto"/>
        <w:bottom w:val="none" w:sz="0" w:space="0" w:color="auto"/>
        <w:right w:val="none" w:sz="0" w:space="0" w:color="auto"/>
      </w:divBdr>
    </w:div>
    <w:div w:id="301078443">
      <w:marLeft w:val="0"/>
      <w:marRight w:val="0"/>
      <w:marTop w:val="0"/>
      <w:marBottom w:val="0"/>
      <w:divBdr>
        <w:top w:val="none" w:sz="0" w:space="0" w:color="auto"/>
        <w:left w:val="none" w:sz="0" w:space="0" w:color="auto"/>
        <w:bottom w:val="none" w:sz="0" w:space="0" w:color="auto"/>
        <w:right w:val="none" w:sz="0" w:space="0" w:color="auto"/>
      </w:divBdr>
    </w:div>
    <w:div w:id="301078444">
      <w:marLeft w:val="0"/>
      <w:marRight w:val="0"/>
      <w:marTop w:val="0"/>
      <w:marBottom w:val="0"/>
      <w:divBdr>
        <w:top w:val="none" w:sz="0" w:space="0" w:color="auto"/>
        <w:left w:val="none" w:sz="0" w:space="0" w:color="auto"/>
        <w:bottom w:val="none" w:sz="0" w:space="0" w:color="auto"/>
        <w:right w:val="none" w:sz="0" w:space="0" w:color="auto"/>
      </w:divBdr>
    </w:div>
    <w:div w:id="301078445">
      <w:marLeft w:val="0"/>
      <w:marRight w:val="0"/>
      <w:marTop w:val="0"/>
      <w:marBottom w:val="0"/>
      <w:divBdr>
        <w:top w:val="none" w:sz="0" w:space="0" w:color="auto"/>
        <w:left w:val="none" w:sz="0" w:space="0" w:color="auto"/>
        <w:bottom w:val="none" w:sz="0" w:space="0" w:color="auto"/>
        <w:right w:val="none" w:sz="0" w:space="0" w:color="auto"/>
      </w:divBdr>
    </w:div>
    <w:div w:id="301078446">
      <w:marLeft w:val="0"/>
      <w:marRight w:val="0"/>
      <w:marTop w:val="0"/>
      <w:marBottom w:val="0"/>
      <w:divBdr>
        <w:top w:val="none" w:sz="0" w:space="0" w:color="auto"/>
        <w:left w:val="none" w:sz="0" w:space="0" w:color="auto"/>
        <w:bottom w:val="none" w:sz="0" w:space="0" w:color="auto"/>
        <w:right w:val="none" w:sz="0" w:space="0" w:color="auto"/>
      </w:divBdr>
    </w:div>
    <w:div w:id="301078447">
      <w:marLeft w:val="0"/>
      <w:marRight w:val="0"/>
      <w:marTop w:val="0"/>
      <w:marBottom w:val="0"/>
      <w:divBdr>
        <w:top w:val="none" w:sz="0" w:space="0" w:color="auto"/>
        <w:left w:val="none" w:sz="0" w:space="0" w:color="auto"/>
        <w:bottom w:val="none" w:sz="0" w:space="0" w:color="auto"/>
        <w:right w:val="none" w:sz="0" w:space="0" w:color="auto"/>
      </w:divBdr>
    </w:div>
    <w:div w:id="301078448">
      <w:marLeft w:val="0"/>
      <w:marRight w:val="0"/>
      <w:marTop w:val="0"/>
      <w:marBottom w:val="0"/>
      <w:divBdr>
        <w:top w:val="none" w:sz="0" w:space="0" w:color="auto"/>
        <w:left w:val="none" w:sz="0" w:space="0" w:color="auto"/>
        <w:bottom w:val="none" w:sz="0" w:space="0" w:color="auto"/>
        <w:right w:val="none" w:sz="0" w:space="0" w:color="auto"/>
      </w:divBdr>
    </w:div>
    <w:div w:id="301078449">
      <w:marLeft w:val="0"/>
      <w:marRight w:val="0"/>
      <w:marTop w:val="0"/>
      <w:marBottom w:val="0"/>
      <w:divBdr>
        <w:top w:val="none" w:sz="0" w:space="0" w:color="auto"/>
        <w:left w:val="none" w:sz="0" w:space="0" w:color="auto"/>
        <w:bottom w:val="none" w:sz="0" w:space="0" w:color="auto"/>
        <w:right w:val="none" w:sz="0" w:space="0" w:color="auto"/>
      </w:divBdr>
    </w:div>
    <w:div w:id="30107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24</Pages>
  <Words>6199</Words>
  <Characters>35338</Characters>
  <Application>Microsoft Office Word</Application>
  <DocSecurity>0</DocSecurity>
  <Lines>294</Lines>
  <Paragraphs>82</Paragraphs>
  <ScaleCrop>false</ScaleCrop>
  <Company>ТСОШ</Company>
  <LinksUpToDate>false</LinksUpToDate>
  <CharactersWithSpaces>41455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Yubi</cp:lastModifiedBy>
  <cp:revision>61</cp:revision>
  <cp:lastPrinted>2017-09-12T08:18:00Z</cp:lastPrinted>
  <dcterms:created xsi:type="dcterms:W3CDTF">2014-08-03T07:36:00Z</dcterms:created>
  <dcterms:modified xsi:type="dcterms:W3CDTF">2017-09-12T12:47:00Z</dcterms:modified>
</cp:coreProperties>
</file>