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E51" w:rsidRDefault="00071E51">
      <w:pPr>
        <w:autoSpaceDE w:val="0"/>
        <w:spacing w:line="264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-1681480</wp:posOffset>
            </wp:positionV>
            <wp:extent cx="7262495" cy="10069830"/>
            <wp:effectExtent l="6033" t="0" r="1587" b="1588"/>
            <wp:wrapTight wrapText="bothSides">
              <wp:wrapPolygon edited="0">
                <wp:start x="18" y="21613"/>
                <wp:lineTo x="21548" y="21613"/>
                <wp:lineTo x="21548" y="37"/>
                <wp:lineTo x="18" y="37"/>
                <wp:lineTo x="18" y="21613"/>
              </wp:wrapPolygon>
            </wp:wrapTight>
            <wp:docPr id="1" name="Рисунок 1" descr="C:\Users\Yubi\Desktop\Attachments_degtjarka-school@yandex.ru_2017-09-11_21-12-18\10-11 кл\10 кл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0-11 кл\10 кл\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2495" cy="100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3347" w:rsidRDefault="00533347">
      <w:pPr>
        <w:autoSpaceDE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ЗАПИСКА</w:t>
      </w:r>
    </w:p>
    <w:p w:rsidR="003A6FCC" w:rsidRPr="003A6FCC" w:rsidRDefault="003A6FCC" w:rsidP="003A6FCC">
      <w:pPr>
        <w:rPr>
          <w:b/>
        </w:rPr>
      </w:pPr>
      <w:r w:rsidRPr="003A6FCC">
        <w:rPr>
          <w:b/>
        </w:rPr>
        <w:t>Рабочая программа по физической культуре составлена на основе:</w:t>
      </w:r>
    </w:p>
    <w:p w:rsidR="003A6FCC" w:rsidRPr="003A6FCC" w:rsidRDefault="003A6FCC" w:rsidP="003A6FCC">
      <w:pPr>
        <w:jc w:val="center"/>
        <w:rPr>
          <w:b/>
        </w:rPr>
      </w:pPr>
    </w:p>
    <w:p w:rsidR="003A6FCC" w:rsidRPr="003A6FCC" w:rsidRDefault="003A6FCC" w:rsidP="003A6FCC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proofErr w:type="spellStart"/>
      <w:r w:rsidRPr="003A6FCC">
        <w:rPr>
          <w:color w:val="000000"/>
        </w:rPr>
        <w:t>ФкГОС</w:t>
      </w:r>
      <w:proofErr w:type="spellEnd"/>
      <w:r w:rsidRPr="003A6FCC">
        <w:rPr>
          <w:color w:val="000000"/>
        </w:rPr>
        <w:t xml:space="preserve">, приказ </w:t>
      </w:r>
      <w:proofErr w:type="spellStart"/>
      <w:r w:rsidRPr="003A6FCC">
        <w:rPr>
          <w:color w:val="000000"/>
        </w:rPr>
        <w:t>Минобрнауки</w:t>
      </w:r>
      <w:proofErr w:type="spellEnd"/>
      <w:r w:rsidRPr="003A6FCC">
        <w:rPr>
          <w:color w:val="000000"/>
        </w:rPr>
        <w:t xml:space="preserve"> №1089 от 05.03.2004 г.</w:t>
      </w:r>
    </w:p>
    <w:p w:rsidR="003A6FCC" w:rsidRPr="003A6FCC" w:rsidRDefault="003A6FCC" w:rsidP="003A6FCC">
      <w:pPr>
        <w:widowControl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3A6FCC">
        <w:rPr>
          <w:color w:val="000000"/>
        </w:rPr>
        <w:t>Основной образовательной программой ООО МБОУ «Дегтярская средняя общеобразовательная школа»</w:t>
      </w:r>
    </w:p>
    <w:p w:rsidR="003A6FCC" w:rsidRPr="003A6FCC" w:rsidRDefault="003A6FCC" w:rsidP="003A6FCC">
      <w:pPr>
        <w:pStyle w:val="c8c103"/>
        <w:numPr>
          <w:ilvl w:val="0"/>
          <w:numId w:val="6"/>
        </w:numPr>
        <w:ind w:right="-140"/>
        <w:jc w:val="both"/>
        <w:rPr>
          <w:rFonts w:ascii="Times New Roman" w:cs="Times New Roman"/>
          <w:b/>
          <w:bCs/>
          <w:color w:val="000000"/>
        </w:rPr>
      </w:pPr>
      <w:r w:rsidRPr="003A6FCC">
        <w:rPr>
          <w:rFonts w:ascii="Times New Roman" w:cs="Times New Roman"/>
        </w:rPr>
        <w:t xml:space="preserve">Комплексная программа «Физического воспитания», </w:t>
      </w:r>
      <w:r w:rsidRPr="003A6FCC">
        <w:rPr>
          <w:rFonts w:ascii="Times New Roman" w:cs="Times New Roman"/>
          <w:color w:val="000000"/>
        </w:rPr>
        <w:t xml:space="preserve"> автор </w:t>
      </w:r>
      <w:proofErr w:type="spellStart"/>
      <w:r w:rsidRPr="003A6FCC">
        <w:rPr>
          <w:rStyle w:val="af3"/>
          <w:rFonts w:ascii="Times New Roman" w:eastAsia="Times New Roman" w:cs="Times New Roman"/>
          <w:i w:val="0"/>
          <w:iCs/>
          <w:color w:val="000000"/>
        </w:rPr>
        <w:t>В.И.Лях</w:t>
      </w:r>
      <w:proofErr w:type="spellEnd"/>
      <w:r w:rsidRPr="003A6FCC">
        <w:rPr>
          <w:rStyle w:val="af3"/>
          <w:rFonts w:ascii="Times New Roman" w:eastAsia="Times New Roman" w:cs="Times New Roman"/>
          <w:iCs/>
          <w:color w:val="000000"/>
        </w:rPr>
        <w:t xml:space="preserve"> </w:t>
      </w:r>
      <w:r w:rsidR="005E75E2">
        <w:rPr>
          <w:rStyle w:val="af3"/>
          <w:rFonts w:ascii="Times New Roman" w:eastAsia="Times New Roman" w:cs="Times New Roman"/>
          <w:i w:val="0"/>
          <w:iCs/>
          <w:color w:val="000000"/>
        </w:rPr>
        <w:t>1</w:t>
      </w:r>
      <w:r w:rsidRPr="003A6FCC">
        <w:rPr>
          <w:rStyle w:val="af3"/>
          <w:rFonts w:ascii="Times New Roman" w:eastAsia="Times New Roman" w:cs="Times New Roman"/>
          <w:i w:val="0"/>
          <w:iCs/>
          <w:color w:val="000000"/>
        </w:rPr>
        <w:t>-11классов</w:t>
      </w:r>
      <w:r w:rsidRPr="003A6FCC">
        <w:rPr>
          <w:rStyle w:val="af3"/>
          <w:rFonts w:ascii="Times New Roman" w:eastAsia="Times New Roman" w:cs="Times New Roman"/>
          <w:iCs/>
          <w:color w:val="000000"/>
        </w:rPr>
        <w:t xml:space="preserve">, </w:t>
      </w:r>
      <w:r w:rsidRPr="003A6FCC">
        <w:rPr>
          <w:rFonts w:ascii="Times New Roman" w:cs="Times New Roman"/>
          <w:color w:val="000000"/>
        </w:rPr>
        <w:t>«Просвещение»,  20</w:t>
      </w:r>
      <w:r w:rsidR="005E75E2">
        <w:rPr>
          <w:rFonts w:ascii="Times New Roman" w:cs="Times New Roman"/>
          <w:color w:val="000000"/>
        </w:rPr>
        <w:t>12</w:t>
      </w:r>
      <w:r w:rsidRPr="003A6FCC">
        <w:rPr>
          <w:rFonts w:ascii="Times New Roman" w:cs="Times New Roman"/>
          <w:color w:val="000000"/>
        </w:rPr>
        <w:t xml:space="preserve"> год</w:t>
      </w:r>
      <w:r>
        <w:rPr>
          <w:rFonts w:ascii="Times New Roman" w:cs="Times New Roman"/>
          <w:color w:val="000000"/>
        </w:rPr>
        <w:t>.</w:t>
      </w:r>
    </w:p>
    <w:p w:rsidR="003A6FCC" w:rsidRPr="00920A02" w:rsidRDefault="003A6FCC" w:rsidP="003A6FCC">
      <w:r w:rsidRPr="00920A02">
        <w:t>Описание места учебного предмета.</w:t>
      </w:r>
    </w:p>
    <w:p w:rsidR="003A6FCC" w:rsidRPr="00920A02" w:rsidRDefault="003A6FCC" w:rsidP="003A6FCC">
      <w:r w:rsidRPr="00920A02">
        <w:t xml:space="preserve">В соответствии с учебным планом  МБОУ «Дегтярская СОШ» на изучение </w:t>
      </w:r>
      <w:r>
        <w:t>физической культуры в 10</w:t>
      </w:r>
      <w:r w:rsidRPr="00920A02">
        <w:t xml:space="preserve"> классе выделяется </w:t>
      </w:r>
      <w:r>
        <w:t>3</w:t>
      </w:r>
      <w:r w:rsidRPr="00920A02">
        <w:t xml:space="preserve"> час</w:t>
      </w:r>
      <w:r>
        <w:t>а в неделю.</w:t>
      </w:r>
    </w:p>
    <w:p w:rsidR="003A6FCC" w:rsidRPr="003A6FCC" w:rsidRDefault="003A6FCC" w:rsidP="003A6FCC">
      <w:pPr>
        <w:rPr>
          <w:rStyle w:val="WW-Absatz-Standardschriftart1"/>
          <w:b/>
          <w:color w:val="000000"/>
        </w:rPr>
      </w:pPr>
      <w:r w:rsidRPr="00EE5A15">
        <w:t>Срок реализации прог</w:t>
      </w:r>
      <w:r w:rsidR="00487FA7">
        <w:t xml:space="preserve">раммы </w:t>
      </w:r>
      <w:r w:rsidRPr="00EE5A15">
        <w:t xml:space="preserve"> на текущий  учебный год</w:t>
      </w:r>
    </w:p>
    <w:p w:rsidR="00533347" w:rsidRPr="003A6FCC" w:rsidRDefault="00533347" w:rsidP="003A6FCC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jc w:val="both"/>
        <w:rPr>
          <w:rFonts w:cs="Times New Roman"/>
          <w:b/>
        </w:rPr>
      </w:pPr>
      <w:r w:rsidRPr="003A6FCC">
        <w:rPr>
          <w:rFonts w:cs="Times New Roman"/>
          <w:b/>
        </w:rPr>
        <w:t>Рабочая</w:t>
      </w:r>
      <w:r w:rsidRPr="003A6FCC">
        <w:rPr>
          <w:rFonts w:eastAsia="Times New Roman" w:cs="Times New Roman"/>
          <w:b/>
        </w:rPr>
        <w:t xml:space="preserve"> </w:t>
      </w:r>
      <w:r w:rsidRPr="003A6FCC">
        <w:rPr>
          <w:rFonts w:cs="Times New Roman"/>
          <w:b/>
        </w:rPr>
        <w:t>программа</w:t>
      </w:r>
      <w:r w:rsidRPr="003A6FCC">
        <w:rPr>
          <w:rFonts w:eastAsia="Times New Roman" w:cs="Times New Roman"/>
          <w:b/>
        </w:rPr>
        <w:t xml:space="preserve"> </w:t>
      </w:r>
      <w:r w:rsidRPr="003A6FCC">
        <w:rPr>
          <w:rFonts w:cs="Times New Roman"/>
          <w:b/>
        </w:rPr>
        <w:t>ориентирована</w:t>
      </w:r>
      <w:r w:rsidRPr="003A6FCC">
        <w:rPr>
          <w:rFonts w:eastAsia="Times New Roman" w:cs="Times New Roman"/>
          <w:b/>
        </w:rPr>
        <w:t xml:space="preserve"> </w:t>
      </w:r>
      <w:r w:rsidRPr="003A6FCC">
        <w:rPr>
          <w:rFonts w:cs="Times New Roman"/>
          <w:b/>
        </w:rPr>
        <w:t>на</w:t>
      </w:r>
      <w:r w:rsidRPr="003A6FCC">
        <w:rPr>
          <w:rFonts w:eastAsia="Times New Roman" w:cs="Times New Roman"/>
          <w:b/>
        </w:rPr>
        <w:t xml:space="preserve"> </w:t>
      </w:r>
      <w:r w:rsidRPr="003A6FCC">
        <w:rPr>
          <w:rFonts w:cs="Times New Roman"/>
          <w:b/>
        </w:rPr>
        <w:t>использование</w:t>
      </w:r>
      <w:r w:rsidRPr="003A6FCC">
        <w:rPr>
          <w:rFonts w:eastAsia="Times New Roman" w:cs="Times New Roman"/>
          <w:b/>
        </w:rPr>
        <w:t xml:space="preserve">  УМК</w:t>
      </w:r>
      <w:r w:rsidRPr="003A6FCC">
        <w:rPr>
          <w:rFonts w:cs="Times New Roman"/>
          <w:b/>
        </w:rPr>
        <w:t>:</w:t>
      </w:r>
    </w:p>
    <w:p w:rsidR="00533347" w:rsidRDefault="00533347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         -</w:t>
      </w:r>
      <w:r>
        <w:rPr>
          <w:rFonts w:cs="Times New Roman"/>
        </w:rPr>
        <w:t>Учебник:</w:t>
      </w:r>
      <w:r w:rsidR="000D78B2">
        <w:rPr>
          <w:rFonts w:cs="Times New Roman"/>
        </w:rPr>
        <w:t xml:space="preserve"> </w:t>
      </w:r>
      <w:r>
        <w:rPr>
          <w:rFonts w:cs="Times New Roman"/>
        </w:rPr>
        <w:t>Лях,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10</w:t>
      </w:r>
      <w:r>
        <w:rPr>
          <w:rFonts w:eastAsia="Times New Roman" w:cs="Times New Roman"/>
        </w:rPr>
        <w:t>–</w:t>
      </w:r>
      <w:r>
        <w:rPr>
          <w:rFonts w:cs="Times New Roman"/>
        </w:rPr>
        <w:t>11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кл</w:t>
      </w:r>
      <w:proofErr w:type="spellEnd"/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– </w:t>
      </w:r>
      <w:r>
        <w:rPr>
          <w:rFonts w:cs="Times New Roman"/>
        </w:rPr>
        <w:t>М.:</w:t>
      </w:r>
      <w:r>
        <w:rPr>
          <w:rFonts w:eastAsia="Times New Roman" w:cs="Times New Roman"/>
        </w:rPr>
        <w:t xml:space="preserve"> </w:t>
      </w:r>
      <w:r w:rsidR="00487FA7">
        <w:rPr>
          <w:rFonts w:cs="Times New Roman"/>
        </w:rPr>
        <w:t>Просвещение,.2014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г.</w:t>
      </w:r>
    </w:p>
    <w:p w:rsidR="00533347" w:rsidRDefault="00533347" w:rsidP="000D78B2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Комплексная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воспитания</w:t>
      </w:r>
      <w:r>
        <w:rPr>
          <w:rFonts w:eastAsia="Times New Roman" w:cs="Times New Roman"/>
        </w:rPr>
        <w:t xml:space="preserve"> </w:t>
      </w:r>
      <w:r w:rsidR="000D78B2">
        <w:rPr>
          <w:rFonts w:cs="Times New Roman"/>
        </w:rPr>
        <w:t>5</w:t>
      </w:r>
      <w:r>
        <w:rPr>
          <w:rFonts w:cs="Times New Roman"/>
        </w:rPr>
        <w:t>-11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классы</w:t>
      </w:r>
      <w:r w:rsidR="000D78B2">
        <w:rPr>
          <w:rFonts w:cs="Times New Roman"/>
        </w:rPr>
        <w:t xml:space="preserve"> </w:t>
      </w:r>
      <w:proofErr w:type="spellStart"/>
      <w:r w:rsidR="000D78B2">
        <w:rPr>
          <w:rFonts w:cs="Times New Roman"/>
        </w:rPr>
        <w:t>А.П.Матвее</w:t>
      </w:r>
      <w:proofErr w:type="gramStart"/>
      <w:r w:rsidR="000D78B2">
        <w:rPr>
          <w:rFonts w:cs="Times New Roman"/>
        </w:rPr>
        <w:t>в</w:t>
      </w:r>
      <w:proofErr w:type="spellEnd"/>
      <w:r w:rsidR="000D78B2">
        <w:rPr>
          <w:rFonts w:eastAsia="Times New Roman" w:cs="Times New Roman"/>
        </w:rPr>
        <w:t>–</w:t>
      </w:r>
      <w:proofErr w:type="gramEnd"/>
      <w:r w:rsidR="000D78B2">
        <w:rPr>
          <w:rFonts w:eastAsia="Times New Roman" w:cs="Times New Roman"/>
        </w:rPr>
        <w:t xml:space="preserve"> </w:t>
      </w:r>
      <w:r w:rsidR="000D78B2">
        <w:rPr>
          <w:rFonts w:cs="Times New Roman"/>
        </w:rPr>
        <w:t>М.:</w:t>
      </w:r>
      <w:r w:rsidR="000D78B2">
        <w:rPr>
          <w:rFonts w:eastAsia="Times New Roman" w:cs="Times New Roman"/>
        </w:rPr>
        <w:t xml:space="preserve"> </w:t>
      </w:r>
      <w:r w:rsidR="000D78B2">
        <w:rPr>
          <w:rFonts w:cs="Times New Roman"/>
        </w:rPr>
        <w:t>Просвещение,</w:t>
      </w:r>
      <w:r w:rsidR="000D78B2">
        <w:rPr>
          <w:rFonts w:eastAsia="Times New Roman" w:cs="Times New Roman"/>
        </w:rPr>
        <w:t xml:space="preserve"> </w:t>
      </w:r>
      <w:r w:rsidR="000D78B2">
        <w:rPr>
          <w:rFonts w:cs="Times New Roman"/>
        </w:rPr>
        <w:t>2008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Школьное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современных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условиях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призвано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обеспечить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функциональную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грамотность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социальную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адаптацию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обучающихся</w:t>
      </w:r>
      <w:r>
        <w:rPr>
          <w:rFonts w:eastAsia="Times New Roman" w:cs="Times New Roman"/>
          <w:i/>
          <w:iCs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приобретения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ими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компетентностного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опыта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сфере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познания,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профессионально-трудового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выбора,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ценностных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ориентаций</w:t>
      </w:r>
      <w:r>
        <w:rPr>
          <w:rFonts w:eastAsia="Times New Roman" w:cs="Times New Roman"/>
        </w:rPr>
        <w:t xml:space="preserve">.  </w:t>
      </w:r>
      <w:r>
        <w:rPr>
          <w:rFonts w:cs="Times New Roman"/>
        </w:rPr>
        <w:t>Это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предопределяет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направленность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целей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компетентной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жизнедеятельности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самоопределению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информационном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обществе,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ясно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представляющей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свои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потенциальные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возможности,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ресурсы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реализации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выбранного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жизненного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пути.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6"/>
          <w:szCs w:val="26"/>
        </w:rPr>
        <w:t>Главной</w:t>
      </w:r>
      <w:r>
        <w:rPr>
          <w:rFonts w:eastAsia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sz w:val="26"/>
          <w:szCs w:val="26"/>
        </w:rPr>
        <w:t>целью</w:t>
      </w:r>
      <w:r>
        <w:rPr>
          <w:rFonts w:eastAsia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sz w:val="26"/>
          <w:szCs w:val="26"/>
        </w:rPr>
        <w:t>школьного</w:t>
      </w:r>
      <w:r>
        <w:rPr>
          <w:rFonts w:eastAsia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cs="Times New Roman"/>
          <w:b/>
          <w:bCs/>
          <w:i/>
          <w:iCs/>
          <w:sz w:val="26"/>
          <w:szCs w:val="26"/>
        </w:rPr>
        <w:t>образования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является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ребенка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компетентной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путем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включения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различные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ценностной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человеческой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познания,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коммуникация,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профессионально-трудовой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выбор,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саморазвитие,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ценностные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ориентации,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поиск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смыслов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жизнедеятельности.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этих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позиций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рассматривается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овладения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только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определенной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суммой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знаний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соответствующих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умений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навыков,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овладения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компетенциями.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</w:rPr>
        <w:t>Изучение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базовом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уровне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среднего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(полного)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направлено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  <w:bCs/>
        </w:rPr>
        <w:t>достижение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следующих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целей:</w:t>
      </w:r>
    </w:p>
    <w:p w:rsidR="00533347" w:rsidRDefault="00533347">
      <w:pPr>
        <w:autoSpaceDE w:val="0"/>
        <w:spacing w:before="120"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Развитие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качеств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способностей,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совершенствование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функциональных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возможностей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организма,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Воспитание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бережного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отношения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собственному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здоровью,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потребности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физкультурно-оздоровительной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спортивно-оздоровительной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деятельностью.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Овладение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технологиями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современных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оздоровительных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обогащение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опыта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специально-прикладными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базовыми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Освоение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знаний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культурой,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роли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значении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формировании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социальных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ориентаций.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Приобретение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компетентности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физкультурно-оздоровительной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овладение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навыками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творческого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сотрудничества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коллективных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формах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упражнениями.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</w:rPr>
        <w:lastRenderedPageBreak/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требований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Государственного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стандарта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2004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содержании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тематического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планирования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предполагается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реализовать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актуальные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настоящее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время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компетентностный</w:t>
      </w:r>
      <w:proofErr w:type="spellEnd"/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личностно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ориентированный</w:t>
      </w:r>
      <w:proofErr w:type="gramEnd"/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подходы,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которые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определяют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  <w:bCs/>
        </w:rPr>
        <w:t>задачи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физического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воспитания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учащихся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10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классов: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Содействие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гармоничному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развитию,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выработка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умений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использовать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гигиенические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процедуры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условия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внешней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среды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состояния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противостояния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стрессам.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общественных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представлений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престижности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высокого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уровня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разносторонней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физиологической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подготовленности.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Расширение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опыта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посредством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овладения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новыми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действиями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умений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применять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различных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сложности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условиях.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Дальнейшее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кондиционных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координационных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способностей.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знаний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закономерностях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активности,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тренировке,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значении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будущей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трудовой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выполнении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функции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отцовства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материнства,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службе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армии.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Закрепление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потребности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регулярным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избранным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proofErr w:type="gramStart"/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адекватной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самооценки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нравственного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самосознания,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мировоззрения,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коллективизма,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целеустремлённости,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уверенности,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выдержки,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самообладания.</w:t>
      </w:r>
      <w:proofErr w:type="gramEnd"/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Дальнейшее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психических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психической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регуляции.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</w:rPr>
        <w:t>Содержание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уроков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планировании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состоит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двух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частей: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базовой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вариативной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(дифференцированной).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освоения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которые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необходимы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обязательны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каждого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ученика,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отведено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87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вариативную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часть</w:t>
      </w:r>
      <w:r>
        <w:rPr>
          <w:rFonts w:eastAsia="Times New Roman" w:cs="Times New Roman"/>
        </w:rPr>
        <w:t xml:space="preserve"> – </w:t>
      </w:r>
      <w:r>
        <w:rPr>
          <w:rFonts w:cs="Times New Roman"/>
        </w:rPr>
        <w:t>15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связи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учётом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региональных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местных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особенностей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учреждения,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климато</w:t>
      </w:r>
      <w:proofErr w:type="spellEnd"/>
      <w:r>
        <w:rPr>
          <w:rFonts w:cs="Times New Roman"/>
        </w:rPr>
        <w:t>-географических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условий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имеющейся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специализации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вариативной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распределены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играми,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лыжной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кроссовой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подготовкой</w:t>
      </w:r>
      <w:proofErr w:type="gramStart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,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где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посредством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специальных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прикладных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обеспечивается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жизненно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необходимых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качеств,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умений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навыков.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снарядах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разделе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«Гимнастика»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заменены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другими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элементами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cs="Times New Roman"/>
          <w:b/>
          <w:bCs/>
        </w:rPr>
        <w:t>.</w:t>
      </w:r>
    </w:p>
    <w:p w:rsidR="00533347" w:rsidRDefault="00533347">
      <w:pPr>
        <w:autoSpaceDE w:val="0"/>
        <w:spacing w:before="120" w:line="264" w:lineRule="auto"/>
        <w:ind w:firstLine="570"/>
        <w:jc w:val="both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>Тематический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план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предусматривает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разные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варианты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учебно-методического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обеспечения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учебного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процесса.</w:t>
      </w:r>
      <w:r>
        <w:rPr>
          <w:rFonts w:eastAsia="Times New Roman" w:cs="Times New Roman"/>
          <w:b/>
          <w:bCs/>
        </w:rPr>
        <w:t xml:space="preserve"> </w:t>
      </w:r>
    </w:p>
    <w:p w:rsidR="00533347" w:rsidRDefault="00533347">
      <w:pPr>
        <w:autoSpaceDE w:val="0"/>
        <w:spacing w:before="120" w:line="264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частности</w:t>
      </w: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>учебно-методическое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обеспечение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включает</w:t>
      </w:r>
      <w:proofErr w:type="gramStart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:</w:t>
      </w:r>
      <w:proofErr w:type="gramEnd"/>
    </w:p>
    <w:p w:rsidR="00533347" w:rsidRDefault="00533347">
      <w:pPr>
        <w:autoSpaceDE w:val="0"/>
        <w:spacing w:before="120" w:line="264" w:lineRule="auto"/>
        <w:jc w:val="both"/>
        <w:rPr>
          <w:rFonts w:eastAsia="Times New Roman" w:cs="Times New Roman"/>
        </w:rPr>
      </w:pPr>
      <w:r>
        <w:rPr>
          <w:rFonts w:cs="Times New Roman"/>
        </w:rPr>
        <w:t>таблицы,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стенка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гимнастическая,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мостик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гимнастический,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козел</w:t>
      </w: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>гимнастический,</w:t>
      </w:r>
      <w:r>
        <w:rPr>
          <w:rFonts w:eastAsia="Times New Roman" w:cs="Times New Roman"/>
        </w:rPr>
        <w:t xml:space="preserve">  скамейки гимнастические,</w:t>
      </w:r>
    </w:p>
    <w:p w:rsidR="00533347" w:rsidRDefault="00533347">
      <w:pPr>
        <w:autoSpaceDE w:val="0"/>
        <w:spacing w:before="120" w:line="264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перекладина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гимнастическая</w:t>
      </w:r>
      <w:proofErr w:type="gramStart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>скакалки,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кольца</w:t>
      </w:r>
      <w:r w:rsidR="00DB338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канат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лазания,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мячи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волейбольные</w:t>
      </w:r>
    </w:p>
    <w:p w:rsidR="00533347" w:rsidRDefault="00533347">
      <w:pPr>
        <w:autoSpaceDE w:val="0"/>
        <w:spacing w:before="120" w:line="264" w:lineRule="auto"/>
        <w:jc w:val="both"/>
        <w:rPr>
          <w:rFonts w:cs="Times New Roman"/>
        </w:rPr>
      </w:pPr>
      <w:r>
        <w:rPr>
          <w:rFonts w:cs="Times New Roman"/>
        </w:rPr>
        <w:t>баскетбольные,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футбольные,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сетка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волейбольная,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ворота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футбольные,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секундомер,</w:t>
      </w:r>
    </w:p>
    <w:p w:rsidR="00533347" w:rsidRDefault="00533347">
      <w:pPr>
        <w:autoSpaceDE w:val="0"/>
        <w:spacing w:before="120" w:line="264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рулетка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измерительная,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палочки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эстафетные,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стойки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прыжков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высоту,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аптечка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медицинская.</w:t>
      </w:r>
    </w:p>
    <w:p w:rsidR="00533347" w:rsidRDefault="00533347">
      <w:pPr>
        <w:autoSpaceDE w:val="0"/>
        <w:spacing w:before="120" w:line="264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Требования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уровню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подготовки</w:t>
      </w:r>
    </w:p>
    <w:p w:rsidR="00533347" w:rsidRDefault="00533347">
      <w:pPr>
        <w:keepNext/>
        <w:autoSpaceDE w:val="0"/>
        <w:spacing w:after="60" w:line="264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учащихся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10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класса</w:t>
      </w:r>
    </w:p>
    <w:p w:rsidR="00533347" w:rsidRDefault="00533347">
      <w:pPr>
        <w:autoSpaceDE w:val="0"/>
        <w:spacing w:line="264" w:lineRule="auto"/>
        <w:ind w:firstLine="57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В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результате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изучения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физической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культуры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на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базовом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уровне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ученик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должен</w:t>
      </w:r>
    </w:p>
    <w:p w:rsidR="00533347" w:rsidRDefault="00533347">
      <w:pPr>
        <w:shd w:val="clear" w:color="auto" w:fill="FFFFFF"/>
        <w:autoSpaceDE w:val="0"/>
        <w:spacing w:line="264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знать/понимать:</w:t>
      </w:r>
    </w:p>
    <w:p w:rsidR="00533347" w:rsidRDefault="00533347">
      <w:pPr>
        <w:shd w:val="clear" w:color="auto" w:fill="FFFFFF"/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влияние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оздоровительных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профилактику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профессиональных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заболеваний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вредных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привычек;</w:t>
      </w:r>
    </w:p>
    <w:p w:rsidR="00533347" w:rsidRDefault="00533347">
      <w:pPr>
        <w:shd w:val="clear" w:color="auto" w:fill="FFFFFF"/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контроля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оценки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подготовленности;</w:t>
      </w:r>
    </w:p>
    <w:p w:rsidR="00533347" w:rsidRDefault="00533347">
      <w:pPr>
        <w:shd w:val="clear" w:color="auto" w:fill="FFFFFF"/>
        <w:autoSpaceDE w:val="0"/>
        <w:spacing w:line="264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</w:rPr>
        <w:t>правила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планирования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различной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направленности;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уметь: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выполнять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подобранные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комплексы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оздоровительной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адаптивной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(лечебной)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композиции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ритмической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аэробной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гимнастики,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комплексы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атлетической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гимнастики;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выполнять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простейшие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самомассажа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релаксации;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преодолевать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искусственные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естественные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препятствия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использованием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разнообразных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передвижения;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выполнять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защиты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самообороны,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страховки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самостраховки</w:t>
      </w:r>
      <w:proofErr w:type="spellEnd"/>
      <w:r>
        <w:rPr>
          <w:rFonts w:cs="Times New Roman"/>
        </w:rPr>
        <w:t>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осуществлять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творческое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сотрудничество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коллективных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формах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культурой;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использовать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приобретенные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знания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умения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практической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деятельности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повседневной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жизни: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повышения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работоспособности,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сохранения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подготовки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профессиональной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службе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Вооруженных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Силах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Российской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Федерации;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индивидуального,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коллективного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семейного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отдыха,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массовых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соревнованиях;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активной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творческой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жизнедеятельности,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выбора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формирования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жизни;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владеть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компетенциями:</w:t>
      </w:r>
    </w:p>
    <w:p w:rsidR="00533347" w:rsidRDefault="00533347">
      <w:pPr>
        <w:shd w:val="clear" w:color="auto" w:fill="FFFFFF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  <w:b/>
          <w:bCs/>
        </w:rPr>
        <w:t xml:space="preserve"> </w:t>
      </w:r>
      <w:proofErr w:type="gramStart"/>
      <w:r>
        <w:rPr>
          <w:rFonts w:cs="Times New Roman"/>
        </w:rPr>
        <w:t>учебно-познавательной</w:t>
      </w:r>
      <w:proofErr w:type="gramEnd"/>
      <w:r>
        <w:rPr>
          <w:rFonts w:cs="Times New Roman"/>
          <w:b/>
          <w:bCs/>
        </w:rPr>
        <w:t>,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</w:rPr>
        <w:t>личностного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самосовершенствования,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коммуникативной.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соответствии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ФБУП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«Физическая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культура»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вводится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обязательный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средней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школе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преподавание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отводится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10</w:t>
      </w:r>
      <w:r>
        <w:rPr>
          <w:rFonts w:eastAsia="Times New Roman" w:cs="Times New Roman"/>
        </w:rPr>
        <w:t xml:space="preserve">2 </w:t>
      </w:r>
      <w:r>
        <w:rPr>
          <w:rFonts w:cs="Times New Roman"/>
        </w:rPr>
        <w:t>часа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год,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3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неделю.</w:t>
      </w:r>
    </w:p>
    <w:p w:rsidR="00533347" w:rsidRDefault="00533347">
      <w:pPr>
        <w:pStyle w:val="aa"/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особенностям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занимающихся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руководства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подразделяются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группы</w:t>
      </w:r>
      <w:r>
        <w:rPr>
          <w:rFonts w:eastAsia="Times New Roman" w:cs="Times New Roman"/>
        </w:rPr>
        <w:t xml:space="preserve"> — </w:t>
      </w:r>
      <w:r>
        <w:rPr>
          <w:rFonts w:cs="Times New Roman"/>
        </w:rPr>
        <w:t>урочные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неурочные.</w:t>
      </w:r>
    </w:p>
    <w:p w:rsidR="00533347" w:rsidRDefault="00533347">
      <w:pPr>
        <w:pStyle w:val="aa"/>
        <w:rPr>
          <w:rFonts w:cs="Times New Roman"/>
        </w:rPr>
      </w:pPr>
      <w:r>
        <w:rPr>
          <w:rFonts w:cs="Times New Roman"/>
        </w:rPr>
        <w:t>Урочные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формы</w:t>
      </w:r>
      <w:r>
        <w:rPr>
          <w:rFonts w:eastAsia="Times New Roman" w:cs="Times New Roman"/>
        </w:rPr>
        <w:t xml:space="preserve"> — </w:t>
      </w:r>
      <w:r>
        <w:rPr>
          <w:rFonts w:cs="Times New Roman"/>
        </w:rPr>
        <w:t>это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проводимые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преподавателем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постоянным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составом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занимающихся</w:t>
      </w:r>
      <w:proofErr w:type="gramEnd"/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ним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относятся:</w:t>
      </w:r>
    </w:p>
    <w:p w:rsidR="00533347" w:rsidRDefault="00533347">
      <w:pPr>
        <w:pStyle w:val="aa"/>
        <w:rPr>
          <w:rFonts w:cs="Times New Roman"/>
        </w:rPr>
      </w:pPr>
      <w:r>
        <w:rPr>
          <w:rFonts w:cs="Times New Roman"/>
        </w:rPr>
        <w:t>1)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уроки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проводимые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преподавателями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государственным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учреждениях,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где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является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обязательным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предметом;</w:t>
      </w:r>
    </w:p>
    <w:p w:rsidR="00533347" w:rsidRDefault="00533347">
      <w:pPr>
        <w:pStyle w:val="aa"/>
        <w:rPr>
          <w:rFonts w:cs="Times New Roman"/>
        </w:rPr>
      </w:pPr>
      <w:r>
        <w:rPr>
          <w:rFonts w:cs="Times New Roman"/>
        </w:rPr>
        <w:t>2)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спортивно-тренировочные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проводимые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тренерами,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направленностью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совершенствование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занимающихся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избранном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спорта.</w:t>
      </w:r>
    </w:p>
    <w:p w:rsidR="00533347" w:rsidRDefault="00533347">
      <w:pPr>
        <w:pStyle w:val="aa"/>
        <w:rPr>
          <w:rFonts w:cs="Times New Roman"/>
        </w:rPr>
      </w:pPr>
      <w:r>
        <w:rPr>
          <w:rFonts w:cs="Times New Roman"/>
        </w:rPr>
        <w:t>Неурочные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формы</w:t>
      </w:r>
      <w:r>
        <w:rPr>
          <w:rFonts w:eastAsia="Times New Roman" w:cs="Times New Roman"/>
        </w:rPr>
        <w:t xml:space="preserve"> — </w:t>
      </w:r>
      <w:r>
        <w:rPr>
          <w:rFonts w:cs="Times New Roman"/>
        </w:rPr>
        <w:t>это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проводимые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специалистами,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занимающимися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целью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активного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отдыха,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lastRenderedPageBreak/>
        <w:t>восстановления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сохранения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повышения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работоспособности,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качеств,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совершенствования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навыков.</w:t>
      </w:r>
    </w:p>
    <w:p w:rsidR="00533347" w:rsidRDefault="00533347">
      <w:pPr>
        <w:autoSpaceDE w:val="0"/>
        <w:spacing w:before="120" w:line="276" w:lineRule="auto"/>
        <w:jc w:val="both"/>
        <w:rPr>
          <w:rFonts w:cs="Times New Roman"/>
        </w:rPr>
      </w:pPr>
    </w:p>
    <w:p w:rsidR="00533347" w:rsidRDefault="00533347">
      <w:pPr>
        <w:autoSpaceDE w:val="0"/>
        <w:spacing w:before="120" w:line="276" w:lineRule="auto"/>
        <w:ind w:firstLine="570"/>
        <w:jc w:val="both"/>
        <w:rPr>
          <w:rFonts w:eastAsia="Times New Roman" w:cs="Times New Roman"/>
        </w:rPr>
      </w:pP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программе</w:t>
      </w:r>
      <w:r w:rsidR="000D78B2">
        <w:rPr>
          <w:rFonts w:cs="Times New Roman"/>
        </w:rPr>
        <w:t xml:space="preserve"> </w:t>
      </w:r>
      <w:proofErr w:type="spellStart"/>
      <w:r w:rsidR="000D78B2">
        <w:rPr>
          <w:rFonts w:cs="Times New Roman"/>
        </w:rPr>
        <w:t>А.П.Матвеева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делится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части</w:t>
      </w:r>
      <w:r>
        <w:rPr>
          <w:rFonts w:eastAsia="Times New Roman" w:cs="Times New Roman"/>
        </w:rPr>
        <w:t xml:space="preserve"> – </w:t>
      </w:r>
      <w:r>
        <w:rPr>
          <w:rFonts w:cs="Times New Roman"/>
        </w:rPr>
        <w:t>базовую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вариативную.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базовую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входит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соответствии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федеральным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компонентом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региональный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компонент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(лыжная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заменяется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кроссовой).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Базовая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выполняет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обязательный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минимум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предмету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«Физическая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культура».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Вариативная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включает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себя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баскетболу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объеме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5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кроссовой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подготовки-8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часов,</w:t>
      </w:r>
      <w:r w:rsidR="005263E0">
        <w:rPr>
          <w:rFonts w:cs="Times New Roman"/>
        </w:rPr>
        <w:t xml:space="preserve"> </w:t>
      </w:r>
      <w:r>
        <w:rPr>
          <w:rFonts w:cs="Times New Roman"/>
        </w:rPr>
        <w:t>лыжной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подготовки-2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часа.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Программный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материал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усложняется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разделам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каждый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год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счет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увеличения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сложности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элементов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базе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ранее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пройденных.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ознакомления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теоретическими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сведениями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можно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выделять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время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уроков,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выделении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одного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часа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четверти,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специально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отведенного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этой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цели.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Важной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особенностью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средней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школе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является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оценивание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Оценивание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предусмотрено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окончании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изучения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раздела,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так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мере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текущего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освоения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умений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навыков.</w:t>
      </w:r>
      <w:r>
        <w:rPr>
          <w:rFonts w:eastAsia="Times New Roman" w:cs="Times New Roman"/>
        </w:rPr>
        <w:t xml:space="preserve"> 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окончании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школы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учащийся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должен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показать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уровень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подготовленности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ниже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результатов,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приведенных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разделе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«Демонстрировать»,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что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соответствует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обязательному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минимуму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содержания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образования.</w:t>
      </w:r>
    </w:p>
    <w:p w:rsidR="00533347" w:rsidRDefault="00533347" w:rsidP="000D78B2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Кроме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того,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окончании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школы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учащийся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может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сдавать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экзамен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экзамена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выбору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дифференцированного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зачета.</w:t>
      </w:r>
    </w:p>
    <w:p w:rsidR="00533347" w:rsidRDefault="00533347">
      <w:pPr>
        <w:autoSpaceDE w:val="0"/>
        <w:spacing w:before="12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Распределение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учебного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времени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прохождения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программного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br/>
        <w:t>материала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по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физической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культуре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в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10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классе</w:t>
      </w:r>
    </w:p>
    <w:p w:rsidR="00533347" w:rsidRDefault="00533347">
      <w:pPr>
        <w:keepNext/>
        <w:autoSpaceDE w:val="0"/>
        <w:spacing w:before="120" w:line="276" w:lineRule="auto"/>
        <w:jc w:val="center"/>
        <w:rPr>
          <w:rFonts w:cs="Times New Roman"/>
          <w:b/>
          <w:bCs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5"/>
        <w:gridCol w:w="4124"/>
        <w:gridCol w:w="4456"/>
      </w:tblGrid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программного</w:t>
            </w:r>
            <w:proofErr w:type="gramEnd"/>
          </w:p>
          <w:p w:rsidR="00533347" w:rsidRDefault="00533347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материала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часов</w:t>
            </w:r>
          </w:p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(уроков)</w:t>
            </w:r>
          </w:p>
        </w:tc>
      </w:tr>
      <w:tr w:rsidR="00533347"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Базовая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часть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класс</w:t>
            </w:r>
          </w:p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33347"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Основы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знаний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физической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культуре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процессе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урока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Спортивные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игры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0D78B2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533347">
        <w:trPr>
          <w:trHeight w:val="6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Гимнастика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элементами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акробатики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Легкая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атлетика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</w:tr>
      <w:tr w:rsidR="00533347">
        <w:trPr>
          <w:trHeight w:val="689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Лыжная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подготовка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keepNext/>
              <w:autoSpaceDE w:val="0"/>
              <w:snapToGrid w:val="0"/>
              <w:spacing w:line="276" w:lineRule="auto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Вариативная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часть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keepNext/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15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Баскетбол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33347">
        <w:trPr>
          <w:trHeight w:val="6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Кроссовая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подготовка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33347"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Лыжная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подготовка</w:t>
            </w:r>
          </w:p>
        </w:tc>
        <w:tc>
          <w:tcPr>
            <w:tcW w:w="4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533347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</w:tr>
    </w:tbl>
    <w:p w:rsidR="00533347" w:rsidRDefault="00533347" w:rsidP="00FC5F67">
      <w:pPr>
        <w:autoSpaceDE w:val="0"/>
        <w:spacing w:after="120" w:line="276" w:lineRule="auto"/>
        <w:rPr>
          <w:rFonts w:cs="Times New Roman"/>
        </w:rPr>
      </w:pPr>
    </w:p>
    <w:p w:rsidR="00FC5F67" w:rsidRDefault="00FC5F67">
      <w:pPr>
        <w:autoSpaceDE w:val="0"/>
        <w:spacing w:after="120" w:line="276" w:lineRule="auto"/>
        <w:jc w:val="center"/>
        <w:rPr>
          <w:rFonts w:eastAsia="Times New Roman" w:cs="Times New Roman"/>
          <w:b/>
          <w:bCs/>
          <w:caps/>
        </w:rPr>
      </w:pPr>
    </w:p>
    <w:p w:rsidR="00FC5F67" w:rsidRDefault="00FC5F67">
      <w:pPr>
        <w:autoSpaceDE w:val="0"/>
        <w:spacing w:after="120" w:line="276" w:lineRule="auto"/>
        <w:jc w:val="center"/>
        <w:rPr>
          <w:rFonts w:eastAsia="Times New Roman" w:cs="Times New Roman"/>
          <w:b/>
          <w:bCs/>
          <w:caps/>
        </w:rPr>
      </w:pPr>
    </w:p>
    <w:p w:rsidR="00533347" w:rsidRDefault="00533347">
      <w:pPr>
        <w:autoSpaceDE w:val="0"/>
        <w:spacing w:after="120" w:line="276" w:lineRule="auto"/>
        <w:jc w:val="center"/>
        <w:rPr>
          <w:rFonts w:eastAsia="Times New Roman" w:cs="Times New Roman"/>
          <w:b/>
          <w:bCs/>
          <w:caps/>
        </w:rPr>
      </w:pPr>
      <w:r>
        <w:rPr>
          <w:rFonts w:eastAsia="Times New Roman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Содержание</w:t>
      </w:r>
      <w:r>
        <w:rPr>
          <w:rFonts w:eastAsia="Times New Roman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программного</w:t>
      </w:r>
      <w:r>
        <w:rPr>
          <w:rFonts w:eastAsia="Times New Roman" w:cs="Times New Roman"/>
          <w:b/>
          <w:bCs/>
          <w:caps/>
        </w:rPr>
        <w:t xml:space="preserve"> </w:t>
      </w:r>
      <w:r>
        <w:rPr>
          <w:rFonts w:cs="Times New Roman"/>
          <w:b/>
          <w:bCs/>
          <w:caps/>
        </w:rPr>
        <w:t>материала</w:t>
      </w:r>
      <w:r>
        <w:rPr>
          <w:rFonts w:eastAsia="Times New Roman" w:cs="Times New Roman"/>
          <w:b/>
          <w:bCs/>
          <w:caps/>
        </w:rPr>
        <w:t xml:space="preserve"> </w:t>
      </w:r>
    </w:p>
    <w:p w:rsidR="00533347" w:rsidRDefault="00533347">
      <w:pPr>
        <w:autoSpaceDE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Основы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знаний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о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физической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культуре,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умения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навыки</w:t>
      </w:r>
      <w:r w:rsidR="00E70237">
        <w:rPr>
          <w:rFonts w:cs="Times New Roman"/>
          <w:b/>
          <w:bCs/>
        </w:rPr>
        <w:t xml:space="preserve">, приемы закаливания, способы </w:t>
      </w:r>
      <w:proofErr w:type="spellStart"/>
      <w:r w:rsidR="00E70237">
        <w:rPr>
          <w:rFonts w:cs="Times New Roman"/>
          <w:b/>
          <w:bCs/>
        </w:rPr>
        <w:t>саморегуляции</w:t>
      </w:r>
      <w:proofErr w:type="spellEnd"/>
      <w:r w:rsidR="00E70237">
        <w:rPr>
          <w:rFonts w:cs="Times New Roman"/>
          <w:b/>
          <w:bCs/>
        </w:rPr>
        <w:t xml:space="preserve"> и самоконтроля.</w:t>
      </w:r>
    </w:p>
    <w:p w:rsidR="00E70237" w:rsidRPr="00E70237" w:rsidRDefault="00E70237">
      <w:pPr>
        <w:autoSpaceDE w:val="0"/>
        <w:spacing w:line="276" w:lineRule="auto"/>
        <w:jc w:val="center"/>
        <w:rPr>
          <w:rFonts w:cs="Times New Roman"/>
          <w:bCs/>
        </w:rPr>
      </w:pPr>
      <w:r w:rsidRPr="00E70237">
        <w:rPr>
          <w:rFonts w:cs="Times New Roman"/>
          <w:bCs/>
        </w:rPr>
        <w:t>Программный материал по данному разделу можно ос</w:t>
      </w:r>
      <w:r>
        <w:rPr>
          <w:rFonts w:cs="Times New Roman"/>
          <w:bCs/>
        </w:rPr>
        <w:t>ваивать как на специально отведенных уроках</w:t>
      </w:r>
      <w:r w:rsidR="005263E0">
        <w:rPr>
          <w:rFonts w:cs="Times New Roman"/>
          <w:bCs/>
        </w:rPr>
        <w:t xml:space="preserve"> </w:t>
      </w:r>
      <w:r>
        <w:rPr>
          <w:rFonts w:cs="Times New Roman"/>
          <w:bCs/>
        </w:rPr>
        <w:t>(1-2 ч. В четверти), так и в ходе освоения конкретных техничес</w:t>
      </w:r>
      <w:r w:rsidR="005263E0">
        <w:rPr>
          <w:rFonts w:cs="Times New Roman"/>
          <w:bCs/>
        </w:rPr>
        <w:t xml:space="preserve">ких навыков и умений, развития </w:t>
      </w:r>
      <w:r>
        <w:rPr>
          <w:rFonts w:cs="Times New Roman"/>
          <w:bCs/>
        </w:rPr>
        <w:t>двигательных способностей.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Физическая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общества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человека,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понятие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личности.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Ценностные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ориентации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физкультурной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деятельности: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здоровья;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совершенствование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образа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жизни.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Современное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олимпийское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физкультурно-массовое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движение.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Спортивно-оздоровительные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отечественной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зарубежной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культуре,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цели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задачи,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содержания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организации.</w:t>
      </w:r>
    </w:p>
    <w:p w:rsidR="00533347" w:rsidRPr="00E70237" w:rsidRDefault="00533347">
      <w:pPr>
        <w:autoSpaceDE w:val="0"/>
        <w:spacing w:line="276" w:lineRule="auto"/>
        <w:ind w:firstLine="570"/>
        <w:jc w:val="both"/>
        <w:rPr>
          <w:rFonts w:cs="Times New Roman"/>
          <w:bCs/>
          <w:i/>
        </w:rPr>
      </w:pPr>
      <w:r w:rsidRPr="00E70237">
        <w:rPr>
          <w:rFonts w:cs="Times New Roman"/>
          <w:bCs/>
          <w:i/>
        </w:rPr>
        <w:t>Психолого-педагогические</w:t>
      </w:r>
      <w:r w:rsidRPr="00E70237">
        <w:rPr>
          <w:rFonts w:eastAsia="Times New Roman" w:cs="Times New Roman"/>
          <w:bCs/>
          <w:i/>
        </w:rPr>
        <w:t xml:space="preserve"> </w:t>
      </w:r>
      <w:r w:rsidRPr="00E70237">
        <w:rPr>
          <w:rFonts w:cs="Times New Roman"/>
          <w:bCs/>
          <w:i/>
        </w:rPr>
        <w:t>основы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планирования,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регулирования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контроля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нагрузками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время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упражнениями.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Понятие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телосложения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характеристика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его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типов,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составления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комплексов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современных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систем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воспитания.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Основные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технико-тактические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действия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избранном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спорта.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lastRenderedPageBreak/>
        <w:t>Основы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проведения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спортивно-массовых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соревнований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различным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видам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Особенности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самостоятельной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подготовки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участию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в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спортивно-ма</w:t>
      </w:r>
      <w:r w:rsidR="005263E0">
        <w:rPr>
          <w:rFonts w:cs="Times New Roman"/>
        </w:rPr>
        <w:t>с</w:t>
      </w:r>
      <w:r>
        <w:rPr>
          <w:rFonts w:cs="Times New Roman"/>
        </w:rPr>
        <w:t>совых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мероприятий.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регулирования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массы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тела.</w:t>
      </w:r>
    </w:p>
    <w:p w:rsidR="00533347" w:rsidRPr="00E70237" w:rsidRDefault="00533347" w:rsidP="00E70237">
      <w:pPr>
        <w:keepNext/>
        <w:autoSpaceDE w:val="0"/>
        <w:spacing w:before="120" w:after="60" w:line="276" w:lineRule="auto"/>
        <w:rPr>
          <w:rFonts w:cs="Times New Roman"/>
          <w:bCs/>
          <w:i/>
        </w:rPr>
      </w:pPr>
      <w:r w:rsidRPr="00E70237">
        <w:rPr>
          <w:rFonts w:cs="Times New Roman"/>
          <w:bCs/>
          <w:i/>
        </w:rPr>
        <w:t>Медико-биологические</w:t>
      </w:r>
      <w:r w:rsidRPr="00E70237">
        <w:rPr>
          <w:rFonts w:eastAsia="Times New Roman" w:cs="Times New Roman"/>
          <w:bCs/>
          <w:i/>
        </w:rPr>
        <w:t xml:space="preserve"> </w:t>
      </w:r>
      <w:r w:rsidRPr="00E70237">
        <w:rPr>
          <w:rFonts w:cs="Times New Roman"/>
          <w:bCs/>
          <w:i/>
        </w:rPr>
        <w:t>основы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Роль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профилактике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заболеваний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режима,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характеристика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подбор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зависимости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особенностей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индивидуальной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учебной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самочувствия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показателей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здоровья.</w:t>
      </w:r>
    </w:p>
    <w:p w:rsidR="00533347" w:rsidRDefault="00E7023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Основы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техники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безопасности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профилактики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травматизма,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профилактические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восстановительные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мероприятия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при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организации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проведении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спортивно-массовых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индивидуальных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форм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занятий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физической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культурой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спортом.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Вредные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привычки,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причины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возникновения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пагубное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влияние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на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здоровье.</w:t>
      </w:r>
    </w:p>
    <w:p w:rsidR="00533347" w:rsidRPr="00E70237" w:rsidRDefault="00E70237" w:rsidP="005263E0">
      <w:pPr>
        <w:keepNext/>
        <w:autoSpaceDE w:val="0"/>
        <w:spacing w:after="60"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Закрепление приемов </w:t>
      </w:r>
      <w:r w:rsidR="00533347" w:rsidRPr="00E70237">
        <w:rPr>
          <w:rFonts w:eastAsia="Times New Roman" w:cs="Times New Roman"/>
          <w:bCs/>
          <w:i/>
        </w:rPr>
        <w:t xml:space="preserve"> </w:t>
      </w:r>
      <w:proofErr w:type="spellStart"/>
      <w:r w:rsidR="00533347" w:rsidRPr="00E70237">
        <w:rPr>
          <w:rFonts w:cs="Times New Roman"/>
          <w:bCs/>
          <w:i/>
        </w:rPr>
        <w:t>саморегуляции</w:t>
      </w:r>
      <w:proofErr w:type="spellEnd"/>
    </w:p>
    <w:p w:rsidR="00533347" w:rsidRDefault="00E70237" w:rsidP="005263E0">
      <w:pPr>
        <w:autoSpaceDE w:val="0"/>
        <w:spacing w:line="276" w:lineRule="auto"/>
        <w:ind w:firstLine="570"/>
        <w:rPr>
          <w:rFonts w:cs="Times New Roman"/>
        </w:rPr>
      </w:pPr>
      <w:r>
        <w:rPr>
          <w:rFonts w:cs="Times New Roman"/>
        </w:rPr>
        <w:t xml:space="preserve">Повторение </w:t>
      </w:r>
      <w:r w:rsidR="005263E0">
        <w:rPr>
          <w:rFonts w:cs="Times New Roman"/>
        </w:rPr>
        <w:t xml:space="preserve">приемов </w:t>
      </w:r>
      <w:proofErr w:type="spellStart"/>
      <w:r>
        <w:rPr>
          <w:rFonts w:cs="Times New Roman"/>
        </w:rPr>
        <w:t>саморегуляции</w:t>
      </w:r>
      <w:proofErr w:type="spellEnd"/>
      <w:r>
        <w:rPr>
          <w:rFonts w:cs="Times New Roman"/>
        </w:rPr>
        <w:t>, освоенных в начальной и основной школе.</w:t>
      </w:r>
      <w:r w:rsidR="005263E0">
        <w:rPr>
          <w:rFonts w:cs="Times New Roman"/>
        </w:rPr>
        <w:t xml:space="preserve"> </w:t>
      </w:r>
      <w:r w:rsidR="00533347">
        <w:rPr>
          <w:rFonts w:cs="Times New Roman"/>
        </w:rPr>
        <w:t>Аутогенная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тренировка.</w:t>
      </w:r>
      <w:r w:rsidR="00533347">
        <w:rPr>
          <w:rFonts w:eastAsia="Times New Roman" w:cs="Times New Roman"/>
        </w:rPr>
        <w:t xml:space="preserve"> </w:t>
      </w:r>
      <w:proofErr w:type="spellStart"/>
      <w:r w:rsidR="00533347">
        <w:rPr>
          <w:rFonts w:cs="Times New Roman"/>
        </w:rPr>
        <w:t>Психомышечная</w:t>
      </w:r>
      <w:proofErr w:type="spellEnd"/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и</w:t>
      </w:r>
      <w:r w:rsidR="00533347">
        <w:rPr>
          <w:rFonts w:eastAsia="Times New Roman" w:cs="Times New Roman"/>
        </w:rPr>
        <w:t xml:space="preserve"> </w:t>
      </w:r>
      <w:proofErr w:type="gramStart"/>
      <w:r w:rsidR="00533347">
        <w:rPr>
          <w:rFonts w:cs="Times New Roman"/>
        </w:rPr>
        <w:t>психорегулирующая</w:t>
      </w:r>
      <w:proofErr w:type="gramEnd"/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тренировки.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Элементы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йоги.</w:t>
      </w:r>
    </w:p>
    <w:p w:rsidR="005E75E2" w:rsidRPr="005E75E2" w:rsidRDefault="005E75E2" w:rsidP="005E75E2">
      <w:pPr>
        <w:widowControl/>
        <w:spacing w:line="252" w:lineRule="auto"/>
        <w:ind w:firstLine="570"/>
        <w:jc w:val="center"/>
        <w:rPr>
          <w:rFonts w:cs="Times New Roman"/>
          <w:b/>
        </w:rPr>
      </w:pPr>
      <w:r w:rsidRPr="005E75E2">
        <w:rPr>
          <w:rFonts w:cs="Times New Roman"/>
          <w:b/>
        </w:rPr>
        <w:t>Элементы единоборств.</w:t>
      </w:r>
    </w:p>
    <w:p w:rsidR="005E75E2" w:rsidRPr="005E75E2" w:rsidRDefault="005E75E2" w:rsidP="005E75E2">
      <w:pPr>
        <w:keepNext/>
        <w:autoSpaceDE w:val="0"/>
        <w:spacing w:after="60" w:line="276" w:lineRule="auto"/>
        <w:rPr>
          <w:rFonts w:cs="Times New Roman"/>
          <w:b/>
          <w:bCs/>
        </w:rPr>
      </w:pPr>
      <w:r>
        <w:rPr>
          <w:rFonts w:cs="Times New Roman"/>
        </w:rPr>
        <w:t xml:space="preserve">Приёмы </w:t>
      </w:r>
      <w:proofErr w:type="spellStart"/>
      <w:r>
        <w:rPr>
          <w:rFonts w:cs="Times New Roman"/>
        </w:rPr>
        <w:t>самостраховки</w:t>
      </w:r>
      <w:proofErr w:type="spellEnd"/>
      <w:r>
        <w:rPr>
          <w:rFonts w:cs="Times New Roman"/>
        </w:rPr>
        <w:t xml:space="preserve">, силовые упражнения, подвижные игры </w:t>
      </w:r>
      <w:r w:rsidRPr="005E75E2">
        <w:rPr>
          <w:rFonts w:cs="Times New Roman"/>
        </w:rPr>
        <w:t>“</w:t>
      </w:r>
      <w:r>
        <w:rPr>
          <w:rFonts w:cs="Times New Roman"/>
        </w:rPr>
        <w:t>борьба всадников</w:t>
      </w:r>
      <w:r w:rsidRPr="005E75E2">
        <w:rPr>
          <w:rFonts w:cs="Times New Roman"/>
        </w:rPr>
        <w:t>”</w:t>
      </w:r>
      <w:r>
        <w:rPr>
          <w:rFonts w:cs="Times New Roman"/>
        </w:rPr>
        <w:t xml:space="preserve">, </w:t>
      </w:r>
      <w:r w:rsidRPr="005E75E2">
        <w:rPr>
          <w:rFonts w:cs="Times New Roman"/>
        </w:rPr>
        <w:t>”</w:t>
      </w:r>
      <w:r>
        <w:rPr>
          <w:rFonts w:cs="Times New Roman"/>
        </w:rPr>
        <w:t xml:space="preserve">сила и </w:t>
      </w:r>
      <w:proofErr w:type="spellStart"/>
      <w:r>
        <w:rPr>
          <w:rFonts w:cs="Times New Roman"/>
        </w:rPr>
        <w:t>ловкость</w:t>
      </w:r>
      <w:r w:rsidRPr="005E75E2">
        <w:rPr>
          <w:rFonts w:cs="Times New Roman"/>
        </w:rPr>
        <w:t>”</w:t>
      </w:r>
      <w:proofErr w:type="gramStart"/>
      <w:r>
        <w:rPr>
          <w:rFonts w:cs="Times New Roman"/>
        </w:rPr>
        <w:t>,</w:t>
      </w:r>
      <w:r w:rsidRPr="005E75E2">
        <w:rPr>
          <w:rFonts w:cs="Times New Roman"/>
        </w:rPr>
        <w:t>”</w:t>
      </w:r>
      <w:proofErr w:type="gramEnd"/>
      <w:r>
        <w:rPr>
          <w:rFonts w:cs="Times New Roman"/>
        </w:rPr>
        <w:t>борьба</w:t>
      </w:r>
      <w:proofErr w:type="spellEnd"/>
      <w:r>
        <w:rPr>
          <w:rFonts w:cs="Times New Roman"/>
        </w:rPr>
        <w:t xml:space="preserve"> двое против двоих.</w:t>
      </w:r>
      <w:r w:rsidRPr="005E75E2">
        <w:rPr>
          <w:rFonts w:cs="Times New Roman"/>
        </w:rPr>
        <w:t>”</w:t>
      </w:r>
    </w:p>
    <w:p w:rsidR="00E70237" w:rsidRDefault="00E70237">
      <w:pPr>
        <w:keepNext/>
        <w:autoSpaceDE w:val="0"/>
        <w:spacing w:after="6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Спортивные игры.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Терминология</w:t>
      </w:r>
      <w:r w:rsidR="00911D99">
        <w:rPr>
          <w:rFonts w:cs="Times New Roman"/>
        </w:rPr>
        <w:t xml:space="preserve"> избранной спортивной игры,</w:t>
      </w:r>
      <w:r w:rsidR="009E7C26">
        <w:rPr>
          <w:rFonts w:cs="Times New Roman"/>
        </w:rPr>
        <w:t xml:space="preserve"> </w:t>
      </w:r>
      <w:r w:rsidR="00911D99">
        <w:rPr>
          <w:rFonts w:cs="Times New Roman"/>
        </w:rPr>
        <w:t xml:space="preserve">техника владения мячом, техника перемещений, индивидуальные, групповые и командные </w:t>
      </w:r>
      <w:r w:rsidR="009E7C26">
        <w:rPr>
          <w:rFonts w:cs="Times New Roman"/>
        </w:rPr>
        <w:t xml:space="preserve">атакующие и защитные тактические </w:t>
      </w:r>
      <w:r w:rsidR="00911D99">
        <w:rPr>
          <w:rFonts w:cs="Times New Roman"/>
        </w:rPr>
        <w:t>действи</w:t>
      </w:r>
      <w:r w:rsidR="009E7C26">
        <w:rPr>
          <w:rFonts w:cs="Times New Roman"/>
        </w:rPr>
        <w:t>я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Влияние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игровых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 w:rsidR="00E70237"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координационных</w:t>
      </w:r>
      <w:r>
        <w:rPr>
          <w:rFonts w:eastAsia="Times New Roman" w:cs="Times New Roman"/>
        </w:rPr>
        <w:t xml:space="preserve"> </w:t>
      </w:r>
      <w:r w:rsidR="009E7C26">
        <w:rPr>
          <w:rFonts w:eastAsia="Times New Roman" w:cs="Times New Roman"/>
        </w:rPr>
        <w:t xml:space="preserve"> и кондиционных </w:t>
      </w:r>
      <w:r>
        <w:rPr>
          <w:rFonts w:cs="Times New Roman"/>
        </w:rPr>
        <w:t>способностей,</w:t>
      </w:r>
      <w:r>
        <w:rPr>
          <w:rFonts w:eastAsia="Times New Roman" w:cs="Times New Roman"/>
        </w:rPr>
        <w:t xml:space="preserve"> </w:t>
      </w:r>
      <w:r w:rsidR="009E7C26">
        <w:rPr>
          <w:rFonts w:cs="Times New Roman"/>
        </w:rPr>
        <w:t>психи</w:t>
      </w:r>
      <w:r>
        <w:rPr>
          <w:rFonts w:cs="Times New Roman"/>
        </w:rPr>
        <w:t>ческие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процессы,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нравственных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волевых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качеств.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Правила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игры.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безопасности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 w:rsidR="009E7C26">
        <w:rPr>
          <w:rFonts w:cs="Times New Roman"/>
        </w:rPr>
        <w:t>спортивными играми</w:t>
      </w:r>
      <w:r>
        <w:rPr>
          <w:rFonts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Организация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 w:rsidR="00911D99">
        <w:rPr>
          <w:rFonts w:cs="Times New Roman"/>
        </w:rPr>
        <w:t xml:space="preserve"> </w:t>
      </w:r>
      <w:r w:rsidR="00911D99">
        <w:rPr>
          <w:rFonts w:eastAsia="Times New Roman" w:cs="Times New Roman"/>
        </w:rPr>
        <w:t>проведение спортивной игры с учащимися младших классов и сверстниками, судейство и комплектование команды, подготовка мест для проведения занятий</w:t>
      </w:r>
      <w:r w:rsidR="009E7C26">
        <w:rPr>
          <w:rFonts w:cs="Times New Roman"/>
        </w:rPr>
        <w:t xml:space="preserve">, </w:t>
      </w:r>
      <w:r w:rsidR="00911D99">
        <w:rPr>
          <w:rFonts w:cs="Times New Roman"/>
        </w:rPr>
        <w:t>упражнения по совершенствованию координационных, скоростно-силовых, скоростных способностей и выносливости; упражнения по совершенствованию технических приемов; подвижные игры, игровые задания,  приближенные к содержанию разучиваемых спортивных игр; спортивные игры.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Самоконтроль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дозирование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нагрузки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 w:rsidR="00911D99">
        <w:rPr>
          <w:rFonts w:cs="Times New Roman"/>
        </w:rPr>
        <w:t>спортивными играми</w:t>
      </w:r>
      <w:r>
        <w:rPr>
          <w:rFonts w:cs="Times New Roman"/>
        </w:rPr>
        <w:t>.</w:t>
      </w:r>
    </w:p>
    <w:p w:rsidR="00533347" w:rsidRDefault="00533347">
      <w:pPr>
        <w:keepNext/>
        <w:autoSpaceDE w:val="0"/>
        <w:spacing w:before="120" w:after="6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Гимнастика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с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элементами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акробатики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Основы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биомеханики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</w:t>
      </w:r>
      <w:r w:rsidR="009E7C26">
        <w:rPr>
          <w:rFonts w:cs="Times New Roman"/>
        </w:rPr>
        <w:t>ний. Их в</w:t>
      </w:r>
      <w:r>
        <w:rPr>
          <w:rFonts w:cs="Times New Roman"/>
        </w:rPr>
        <w:t>лияние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телосложение</w:t>
      </w:r>
      <w:r w:rsidR="009E7C26">
        <w:rPr>
          <w:rFonts w:cs="Times New Roman"/>
        </w:rPr>
        <w:t>, воспитание волевых качеств.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Техника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безопасности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гимнастикой.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Оказание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первой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помощи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 w:rsidR="009E7C26">
        <w:rPr>
          <w:rFonts w:cs="Times New Roman"/>
        </w:rPr>
        <w:t>травмах</w:t>
      </w:r>
      <w:r>
        <w:rPr>
          <w:rFonts w:cs="Times New Roman"/>
        </w:rPr>
        <w:t>.</w:t>
      </w:r>
      <w:r w:rsidR="009E7C26">
        <w:rPr>
          <w:rFonts w:cs="Times New Roman"/>
        </w:rPr>
        <w:t xml:space="preserve"> Выполнение обязанносте</w:t>
      </w:r>
      <w:r w:rsidR="00AC1D28">
        <w:rPr>
          <w:rFonts w:cs="Times New Roman"/>
        </w:rPr>
        <w:t xml:space="preserve">й помощника судьи и инструктора, </w:t>
      </w:r>
      <w:r w:rsidR="009E7C26">
        <w:rPr>
          <w:rFonts w:cs="Times New Roman"/>
        </w:rPr>
        <w:t>проведение занятий с младшими школьниками. Программы тренировок с использованием гимнастических снарядов и упражнений.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Самоконтроль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занятиях</w:t>
      </w:r>
      <w:r>
        <w:rPr>
          <w:rFonts w:eastAsia="Times New Roman" w:cs="Times New Roman"/>
        </w:rPr>
        <w:t xml:space="preserve"> </w:t>
      </w:r>
      <w:r w:rsidR="009E7C26">
        <w:rPr>
          <w:rFonts w:cs="Times New Roman"/>
        </w:rPr>
        <w:t>гимнастическими упражнениями</w:t>
      </w:r>
      <w:r>
        <w:rPr>
          <w:rFonts w:cs="Times New Roman"/>
        </w:rPr>
        <w:t>.</w:t>
      </w:r>
    </w:p>
    <w:p w:rsidR="00533347" w:rsidRDefault="00533347">
      <w:pPr>
        <w:keepNext/>
        <w:autoSpaceDE w:val="0"/>
        <w:spacing w:before="120" w:after="6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Легкая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атлетика</w:t>
      </w:r>
    </w:p>
    <w:p w:rsidR="00533347" w:rsidRDefault="009E7C26" w:rsidP="00AC1D28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cs="Times New Roman"/>
        </w:rPr>
        <w:t>Биомеханические основы техники бега, прыжков и метаний.</w:t>
      </w:r>
      <w:r w:rsidR="00AC1D28">
        <w:rPr>
          <w:rFonts w:cs="Times New Roman"/>
        </w:rPr>
        <w:t xml:space="preserve"> </w:t>
      </w:r>
      <w:r>
        <w:rPr>
          <w:rFonts w:cs="Times New Roman"/>
        </w:rPr>
        <w:t>Основные механизмы энергообеспечения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легкоатлетических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упражнений.</w:t>
      </w:r>
      <w:r w:rsidR="0053334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Виды соревнований </w:t>
      </w:r>
      <w:proofErr w:type="gramStart"/>
      <w:r>
        <w:rPr>
          <w:rFonts w:eastAsia="Times New Roman" w:cs="Times New Roman"/>
        </w:rPr>
        <w:t>по</w:t>
      </w:r>
      <w:proofErr w:type="gram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легкой</w:t>
      </w:r>
      <w:proofErr w:type="gramEnd"/>
      <w:r>
        <w:rPr>
          <w:rFonts w:eastAsia="Times New Roman" w:cs="Times New Roman"/>
        </w:rPr>
        <w:t xml:space="preserve"> атлетики и рекорды.</w:t>
      </w:r>
      <w:r w:rsidR="00AC1D28">
        <w:rPr>
          <w:rFonts w:eastAsia="Times New Roman" w:cs="Times New Roman"/>
        </w:rPr>
        <w:t xml:space="preserve"> Д</w:t>
      </w:r>
      <w:r>
        <w:rPr>
          <w:rFonts w:eastAsia="Times New Roman" w:cs="Times New Roman"/>
        </w:rPr>
        <w:t>озирование нагрузки при занятиях бегом, прыжками и метанием. Прикладное значение легкоатлетических упражнений.</w:t>
      </w:r>
      <w:r w:rsidR="00AC1D28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Техника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безопасности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при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проведении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занятий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легкой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атлетикой.</w:t>
      </w:r>
      <w:r w:rsidR="00AC1D28">
        <w:rPr>
          <w:rFonts w:cs="Times New Roman"/>
        </w:rPr>
        <w:t xml:space="preserve"> Доврачебная помощь при травмах. Правила соревнований</w:t>
      </w:r>
      <w:proofErr w:type="gramStart"/>
      <w:r w:rsidR="00AC1D28">
        <w:rPr>
          <w:rFonts w:cs="Times New Roman"/>
        </w:rPr>
        <w:t>.</w:t>
      </w:r>
      <w:proofErr w:type="gramEnd"/>
      <w:r w:rsidR="00AC1D28">
        <w:rPr>
          <w:rFonts w:cs="Times New Roman"/>
        </w:rPr>
        <w:t xml:space="preserve"> </w:t>
      </w:r>
      <w:proofErr w:type="gramStart"/>
      <w:r w:rsidR="00AC1D28">
        <w:rPr>
          <w:rFonts w:cs="Times New Roman"/>
        </w:rPr>
        <w:t>в</w:t>
      </w:r>
      <w:proofErr w:type="gramEnd"/>
      <w:r w:rsidR="00AC1D28">
        <w:rPr>
          <w:rFonts w:cs="Times New Roman"/>
        </w:rPr>
        <w:t xml:space="preserve">ыполнение обязанностей судьи по видам легкоатлетических соревнований и инструктора в занятиях с младшими школьниками. Тренировка в оздоровительном беге для развития и совершенствования основных двигательных способностей. 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Самоконтроль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при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занятиях</w:t>
      </w:r>
      <w:r w:rsidR="00533347">
        <w:rPr>
          <w:rFonts w:eastAsia="Times New Roman" w:cs="Times New Roman"/>
        </w:rPr>
        <w:t xml:space="preserve"> </w:t>
      </w:r>
      <w:r w:rsidR="00533347">
        <w:rPr>
          <w:rFonts w:cs="Times New Roman"/>
        </w:rPr>
        <w:t>легкой</w:t>
      </w:r>
      <w:r w:rsidR="00533347">
        <w:rPr>
          <w:rFonts w:eastAsia="Times New Roman" w:cs="Times New Roman"/>
        </w:rPr>
        <w:t xml:space="preserve"> </w:t>
      </w:r>
      <w:r w:rsidR="00AC1D28">
        <w:rPr>
          <w:rFonts w:cs="Times New Roman"/>
        </w:rPr>
        <w:t>атлетикой.</w:t>
      </w:r>
    </w:p>
    <w:p w:rsidR="00AC1D28" w:rsidRDefault="00AC1D28" w:rsidP="00AC1D28">
      <w:pPr>
        <w:autoSpaceDE w:val="0"/>
        <w:spacing w:line="276" w:lineRule="auto"/>
        <w:ind w:firstLine="570"/>
        <w:jc w:val="center"/>
        <w:rPr>
          <w:rFonts w:cs="Times New Roman"/>
          <w:b/>
        </w:rPr>
      </w:pPr>
      <w:r>
        <w:rPr>
          <w:rFonts w:cs="Times New Roman"/>
          <w:b/>
        </w:rPr>
        <w:t>Лыжная подготовка.</w:t>
      </w:r>
    </w:p>
    <w:p w:rsidR="00AC1D28" w:rsidRDefault="00AC1D28" w:rsidP="00AC1D28">
      <w:pPr>
        <w:autoSpaceDE w:val="0"/>
        <w:spacing w:line="276" w:lineRule="auto"/>
        <w:ind w:firstLine="570"/>
        <w:rPr>
          <w:rFonts w:cs="Times New Roman"/>
        </w:rPr>
      </w:pPr>
      <w:r>
        <w:rPr>
          <w:rFonts w:cs="Times New Roman"/>
        </w:rPr>
        <w:t xml:space="preserve"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 </w:t>
      </w:r>
    </w:p>
    <w:p w:rsidR="00533347" w:rsidRDefault="00533347">
      <w:pPr>
        <w:autoSpaceDE w:val="0"/>
        <w:spacing w:after="120" w:line="276" w:lineRule="auto"/>
        <w:ind w:firstLine="5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Учащиеся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должны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уметь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демонстрировать: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75"/>
        <w:gridCol w:w="5325"/>
        <w:gridCol w:w="1230"/>
        <w:gridCol w:w="1360"/>
      </w:tblGrid>
      <w:tr w:rsidR="00533347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Физические</w:t>
            </w:r>
          </w:p>
          <w:p w:rsidR="00533347" w:rsidRDefault="00533347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способности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Физические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упражнения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Мальчики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Девочки</w:t>
            </w:r>
          </w:p>
        </w:tc>
      </w:tr>
      <w:tr w:rsidR="00533347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Скоростные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keepNext/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100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м/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</w:p>
          <w:p w:rsidR="00533347" w:rsidRDefault="00533347">
            <w:pPr>
              <w:keepNext/>
              <w:autoSpaceDE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м/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14,3</w:t>
            </w:r>
          </w:p>
          <w:p w:rsidR="00533347" w:rsidRDefault="00533347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17,5</w:t>
            </w:r>
          </w:p>
          <w:p w:rsidR="00533347" w:rsidRDefault="00533347">
            <w:pPr>
              <w:autoSpaceDE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5,4</w:t>
            </w:r>
          </w:p>
        </w:tc>
      </w:tr>
      <w:tr w:rsidR="00533347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Силовые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Подтягивание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висе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высокой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перекладине,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кол-во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–</w:t>
            </w:r>
          </w:p>
        </w:tc>
      </w:tr>
      <w:tr w:rsidR="00533347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Подтягивание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из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виса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лежа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низкой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перекладине,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кол-во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раз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533347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Прыжок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длину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места,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см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</w:tr>
      <w:tr w:rsidR="00533347"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выносливости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2000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мин,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</w:tr>
      <w:tr w:rsidR="00533347"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Бег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3000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м,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мин,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с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347" w:rsidRDefault="00533347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–</w:t>
            </w:r>
          </w:p>
        </w:tc>
      </w:tr>
    </w:tbl>
    <w:p w:rsidR="00533347" w:rsidRDefault="00533347">
      <w:pPr>
        <w:autoSpaceDE w:val="0"/>
        <w:spacing w:before="24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воспитания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учащихся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10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классов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  <w:bCs/>
        </w:rPr>
        <w:t>направлены: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на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содействие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гармоническому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личности,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выработку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умений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использовать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гигиенические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процедуры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условия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внешней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среды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укрепления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здоровья,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противостояние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стрессам;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расширение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опыта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посредством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овладения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новыми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двигательными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действиями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умений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применять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их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cs="Times New Roman"/>
        </w:rPr>
        <w:t>в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различных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сложности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условий;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lastRenderedPageBreak/>
        <w:t xml:space="preserve">– </w:t>
      </w:r>
      <w:r>
        <w:rPr>
          <w:rFonts w:cs="Times New Roman"/>
        </w:rPr>
        <w:t>дальнейшее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координационных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кондиционных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способностей;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знаний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закономерности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двигательной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активности,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спортивной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тренировки,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значении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культуры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для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будущей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трудовой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деятельности;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углубленное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представление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основных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видах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спорта;</w:t>
      </w:r>
    </w:p>
    <w:p w:rsidR="00533347" w:rsidRDefault="00533347">
      <w:pPr>
        <w:autoSpaceDE w:val="0"/>
        <w:spacing w:line="276" w:lineRule="auto"/>
        <w:ind w:firstLine="57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– </w:t>
      </w:r>
      <w:r>
        <w:rPr>
          <w:rFonts w:cs="Times New Roman"/>
        </w:rPr>
        <w:t>закрепление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потребности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к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самостоятельным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занятиям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упражнениями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занятием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любимым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видом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спорта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свободное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время;</w:t>
      </w:r>
    </w:p>
    <w:p w:rsidR="00533347" w:rsidRPr="005263E0" w:rsidRDefault="00533347" w:rsidP="005263E0">
      <w:pPr>
        <w:numPr>
          <w:ilvl w:val="0"/>
          <w:numId w:val="1"/>
        </w:numPr>
        <w:autoSpaceDE w:val="0"/>
        <w:spacing w:line="276" w:lineRule="auto"/>
        <w:ind w:left="0" w:firstLine="570"/>
        <w:jc w:val="both"/>
        <w:rPr>
          <w:rFonts w:cs="Times New Roman"/>
        </w:rPr>
      </w:pPr>
      <w:r>
        <w:rPr>
          <w:rFonts w:cs="Times New Roman"/>
        </w:rPr>
        <w:t>формирование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адекватной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оценки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собственных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физических</w:t>
      </w:r>
      <w:r>
        <w:rPr>
          <w:rFonts w:eastAsia="Times New Roman" w:cs="Times New Roman"/>
        </w:rPr>
        <w:t xml:space="preserve">  </w:t>
      </w:r>
      <w:r>
        <w:rPr>
          <w:rFonts w:cs="Times New Roman"/>
        </w:rPr>
        <w:t>возможностей,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содействие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развитию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психических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процессов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и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обучению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психической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саморегуляции</w:t>
      </w:r>
      <w:proofErr w:type="spellEnd"/>
      <w:r>
        <w:rPr>
          <w:rFonts w:cs="Times New Roman"/>
        </w:rPr>
        <w:t>.</w:t>
      </w:r>
    </w:p>
    <w:p w:rsidR="00533347" w:rsidRDefault="00533347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5263E0">
      <w:pPr>
        <w:tabs>
          <w:tab w:val="left" w:pos="2127"/>
        </w:tabs>
        <w:autoSpaceDE w:val="0"/>
        <w:rPr>
          <w:rFonts w:cs="Times New Roman"/>
        </w:rPr>
      </w:pPr>
    </w:p>
    <w:p w:rsidR="00EB23AE" w:rsidRDefault="00EB23AE" w:rsidP="00EB23AE">
      <w:pPr>
        <w:tabs>
          <w:tab w:val="left" w:pos="2127"/>
        </w:tabs>
        <w:autoSpaceDE w:val="0"/>
        <w:jc w:val="center"/>
        <w:rPr>
          <w:rFonts w:cs="Times New Roman"/>
          <w:b/>
          <w:sz w:val="28"/>
          <w:szCs w:val="28"/>
        </w:rPr>
      </w:pPr>
    </w:p>
    <w:p w:rsidR="00EB23AE" w:rsidRPr="00EB23AE" w:rsidRDefault="00EB23AE" w:rsidP="00EB23AE">
      <w:pPr>
        <w:tabs>
          <w:tab w:val="left" w:pos="2127"/>
        </w:tabs>
        <w:autoSpaceDE w:val="0"/>
        <w:jc w:val="center"/>
        <w:rPr>
          <w:rFonts w:cs="Times New Roman"/>
          <w:b/>
          <w:sz w:val="28"/>
          <w:szCs w:val="28"/>
        </w:rPr>
      </w:pPr>
      <w:r w:rsidRPr="00EB23AE">
        <w:rPr>
          <w:rFonts w:cs="Times New Roman"/>
          <w:b/>
          <w:sz w:val="28"/>
          <w:szCs w:val="28"/>
        </w:rPr>
        <w:lastRenderedPageBreak/>
        <w:t>Календарно-тематическое планировани</w:t>
      </w:r>
      <w:r>
        <w:rPr>
          <w:rFonts w:cs="Times New Roman"/>
          <w:b/>
          <w:sz w:val="28"/>
          <w:szCs w:val="28"/>
        </w:rPr>
        <w:t>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9129"/>
        <w:gridCol w:w="1554"/>
        <w:gridCol w:w="3118"/>
      </w:tblGrid>
      <w:tr w:rsidR="00EB23AE" w:rsidTr="00EB23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/п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урока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pacing w:line="22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проведения</w:t>
            </w: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Легкая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атлетика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(10ч)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Спринтерский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Спринтерский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Спринтерский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Спринтерский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</w:p>
          <w:p w:rsidR="00EB23AE" w:rsidRDefault="00EB23AE" w:rsidP="00E60CA3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</w:p>
          <w:p w:rsidR="00EB23AE" w:rsidRDefault="00EB23AE" w:rsidP="00E60CA3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</w:p>
          <w:p w:rsidR="00EB23AE" w:rsidRDefault="00EB23AE" w:rsidP="00E60CA3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keepNext/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keepNext/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keepNext/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pacing w:line="228" w:lineRule="auto"/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Кроссовая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подготовка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(4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ч.)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пересеченной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местности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5E75E2" w:rsidP="00E60CA3">
            <w:pPr>
              <w:autoSpaceDE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Гандбол</w:t>
            </w:r>
          </w:p>
          <w:p w:rsidR="005E75E2" w:rsidRPr="005E75E2" w:rsidRDefault="005E75E2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Комбинации из освоенных элементов техники передвижений.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5E75E2" w:rsidP="00E60CA3">
            <w:pPr>
              <w:autoSpaceDE w:val="0"/>
              <w:snapToGrid w:val="0"/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Футбол</w:t>
            </w:r>
          </w:p>
          <w:p w:rsidR="005E75E2" w:rsidRPr="005E75E2" w:rsidRDefault="005E75E2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Комбинации из освоенных элементов техники передвижений.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Гимнастика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элементами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акробатики.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(12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ч.)</w:t>
            </w:r>
          </w:p>
          <w:p w:rsidR="00EB23AE" w:rsidRDefault="00EB23AE" w:rsidP="00E60CA3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Висы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упоры.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Ритмическая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гимнастика</w:t>
            </w:r>
            <w:r w:rsidR="005E75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Pr="00F12454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упражнения.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Pr="00F12454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упражнения.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Pr="00F12454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упражнения.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75E2" w:rsidRPr="005E75E2" w:rsidRDefault="005E75E2" w:rsidP="005E75E2">
            <w:pPr>
              <w:widowControl/>
              <w:spacing w:line="252" w:lineRule="auto"/>
              <w:ind w:firstLine="570"/>
              <w:jc w:val="center"/>
              <w:rPr>
                <w:rFonts w:cs="Times New Roman"/>
                <w:b/>
              </w:rPr>
            </w:pPr>
            <w:r w:rsidRPr="005E75E2">
              <w:rPr>
                <w:rFonts w:cs="Times New Roman"/>
                <w:b/>
              </w:rPr>
              <w:t>Элементы единоборств.</w:t>
            </w:r>
          </w:p>
          <w:p w:rsidR="00EB23AE" w:rsidRPr="00F12454" w:rsidRDefault="005E75E2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 xml:space="preserve">Приёмы </w:t>
            </w:r>
            <w:proofErr w:type="spellStart"/>
            <w:r>
              <w:rPr>
                <w:rFonts w:cs="Times New Roman"/>
              </w:rPr>
              <w:t>самостраховки</w:t>
            </w:r>
            <w:proofErr w:type="spellEnd"/>
            <w:r>
              <w:rPr>
                <w:rFonts w:cs="Times New Roman"/>
              </w:rPr>
              <w:t xml:space="preserve">, подвижные игры </w:t>
            </w:r>
            <w:r w:rsidRPr="005E75E2">
              <w:rPr>
                <w:rFonts w:cs="Times New Roman"/>
              </w:rPr>
              <w:t>“</w:t>
            </w:r>
            <w:r>
              <w:rPr>
                <w:rFonts w:cs="Times New Roman"/>
              </w:rPr>
              <w:t>борьба всадников</w:t>
            </w:r>
            <w:r w:rsidRPr="005E75E2">
              <w:rPr>
                <w:rFonts w:cs="Times New Roman"/>
              </w:rPr>
              <w:t>”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Pr="00F12454" w:rsidRDefault="005E75E2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 xml:space="preserve"> силовые упражнения, подвижные игры </w:t>
            </w:r>
            <w:r w:rsidRPr="005E75E2">
              <w:rPr>
                <w:rFonts w:cs="Times New Roman"/>
              </w:rPr>
              <w:t>”</w:t>
            </w:r>
            <w:r>
              <w:rPr>
                <w:rFonts w:cs="Times New Roman"/>
              </w:rPr>
              <w:t>сила и ловкость</w:t>
            </w:r>
            <w:r w:rsidRPr="005E75E2">
              <w:rPr>
                <w:rFonts w:cs="Times New Roman"/>
              </w:rPr>
              <w:t>”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Pr="00F12454" w:rsidRDefault="005E75E2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</w:rPr>
              <w:t xml:space="preserve">Приёмы </w:t>
            </w:r>
            <w:proofErr w:type="spellStart"/>
            <w:r>
              <w:rPr>
                <w:rFonts w:cs="Times New Roman"/>
              </w:rPr>
              <w:t>самостраховки</w:t>
            </w:r>
            <w:proofErr w:type="spellEnd"/>
            <w:r>
              <w:rPr>
                <w:rFonts w:cs="Times New Roman"/>
              </w:rPr>
              <w:t xml:space="preserve">, силовые упражнения, подвижные игры </w:t>
            </w:r>
            <w:r w:rsidRPr="005E75E2">
              <w:rPr>
                <w:rFonts w:cs="Times New Roman"/>
              </w:rPr>
              <w:t>“</w:t>
            </w:r>
            <w:r>
              <w:rPr>
                <w:rFonts w:cs="Times New Roman"/>
              </w:rPr>
              <w:t>борьба всадников</w:t>
            </w:r>
            <w:r w:rsidRPr="005E75E2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, </w:t>
            </w:r>
            <w:r w:rsidRPr="005E75E2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сила и </w:t>
            </w:r>
            <w:proofErr w:type="spellStart"/>
            <w:r>
              <w:rPr>
                <w:rFonts w:cs="Times New Roman"/>
              </w:rPr>
              <w:t>ловкость</w:t>
            </w:r>
            <w:r w:rsidRPr="005E75E2">
              <w:rPr>
                <w:rFonts w:cs="Times New Roman"/>
              </w:rPr>
              <w:t>”</w:t>
            </w:r>
            <w:proofErr w:type="gramStart"/>
            <w:r>
              <w:rPr>
                <w:rFonts w:cs="Times New Roman"/>
              </w:rPr>
              <w:t>,</w:t>
            </w:r>
            <w:r w:rsidRPr="005E75E2">
              <w:rPr>
                <w:rFonts w:cs="Times New Roman"/>
              </w:rPr>
              <w:t>”</w:t>
            </w:r>
            <w:proofErr w:type="gramEnd"/>
            <w:r>
              <w:rPr>
                <w:rFonts w:cs="Times New Roman"/>
              </w:rPr>
              <w:t>борьба</w:t>
            </w:r>
            <w:proofErr w:type="spellEnd"/>
            <w:r>
              <w:rPr>
                <w:rFonts w:cs="Times New Roman"/>
              </w:rPr>
              <w:t xml:space="preserve"> двое против двоих.</w:t>
            </w:r>
            <w:r w:rsidRPr="005E75E2">
              <w:rPr>
                <w:rFonts w:cs="Times New Roman"/>
              </w:rPr>
              <w:t>”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1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Спортивные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игры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(8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ч.)</w:t>
            </w:r>
          </w:p>
          <w:p w:rsidR="00EB23AE" w:rsidRDefault="00EB23AE" w:rsidP="00E60CA3">
            <w:pPr>
              <w:autoSpaceDE w:val="0"/>
              <w:snapToGri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передача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снизу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Передача мяча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Передача мяча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снизу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снизу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нападение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нападение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Лыжная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b/>
              </w:rPr>
              <w:t>(20ч)</w:t>
            </w:r>
          </w:p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iCs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52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лыжных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ходов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Волейбол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(15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ч.)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Верхний и нижний приём.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после подачи.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игра.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Блокирование.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Нападающий удар.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Приём после удара.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Тактика игры.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игра.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Нападающий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удар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Одиночный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групповой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блок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прямая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подача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нападение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Позиционное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нападение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Нападающий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удар.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Баскетбол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(12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ч.)</w:t>
            </w:r>
          </w:p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изменением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скорости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направления.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способами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мяча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различными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движении.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головы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руками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головы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Нападение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быстрым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прорывом. </w:t>
            </w:r>
            <w:r w:rsidRPr="00E0672D">
              <w:rPr>
                <w:rFonts w:cs="Times New Roman"/>
                <w:i/>
              </w:rPr>
              <w:t>Техника</w:t>
            </w:r>
            <w:r w:rsidRPr="00E0672D">
              <w:rPr>
                <w:rFonts w:eastAsia="Times New Roman" w:cs="Times New Roman"/>
                <w:i/>
              </w:rPr>
              <w:t xml:space="preserve"> </w:t>
            </w:r>
            <w:r w:rsidRPr="00E0672D">
              <w:rPr>
                <w:rFonts w:cs="Times New Roman"/>
                <w:i/>
              </w:rPr>
              <w:t>безопасности</w:t>
            </w:r>
            <w:r w:rsidRPr="00E0672D">
              <w:rPr>
                <w:rFonts w:eastAsia="Times New Roman" w:cs="Times New Roman"/>
                <w:i/>
              </w:rPr>
              <w:t xml:space="preserve"> </w:t>
            </w:r>
            <w:r w:rsidRPr="00E0672D">
              <w:rPr>
                <w:rFonts w:cs="Times New Roman"/>
                <w:i/>
              </w:rPr>
              <w:t>при</w:t>
            </w:r>
            <w:r w:rsidRPr="00E0672D">
              <w:rPr>
                <w:rFonts w:eastAsia="Times New Roman" w:cs="Times New Roman"/>
                <w:i/>
              </w:rPr>
              <w:t xml:space="preserve"> </w:t>
            </w:r>
            <w:r w:rsidRPr="00E0672D">
              <w:rPr>
                <w:rFonts w:cs="Times New Roman"/>
                <w:i/>
              </w:rPr>
              <w:t>занятиях</w:t>
            </w:r>
            <w:r w:rsidRPr="00E0672D">
              <w:rPr>
                <w:rFonts w:eastAsia="Times New Roman" w:cs="Times New Roman"/>
                <w:i/>
              </w:rPr>
              <w:t xml:space="preserve"> </w:t>
            </w:r>
            <w:r w:rsidRPr="00E0672D">
              <w:rPr>
                <w:rFonts w:cs="Times New Roman"/>
                <w:i/>
              </w:rPr>
              <w:t>спортивными играми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Нападение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быстрым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прорывом.</w:t>
            </w:r>
            <w:r w:rsidRPr="00E0672D">
              <w:rPr>
                <w:rFonts w:cs="Times New Roman"/>
                <w:i/>
              </w:rPr>
              <w:t xml:space="preserve"> Терминология избранной </w:t>
            </w:r>
            <w:r>
              <w:rPr>
                <w:rFonts w:cs="Times New Roman"/>
                <w:i/>
              </w:rPr>
              <w:t>спортивной игры, правила игры, техника владения мячом.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Передвиже-ние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оста-</w:t>
            </w:r>
            <w:proofErr w:type="spellStart"/>
            <w:r>
              <w:rPr>
                <w:sz w:val="22"/>
                <w:szCs w:val="22"/>
              </w:rPr>
              <w:t>новки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игры.</w:t>
            </w:r>
            <w:r w:rsidRPr="00E0672D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Техника перемещений индивидуальные, г</w:t>
            </w:r>
            <w:r w:rsidRPr="00E0672D">
              <w:rPr>
                <w:rFonts w:cs="Times New Roman"/>
                <w:i/>
              </w:rPr>
              <w:t>рупповые и командные атакующие и защитные тактические действия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Гимнастика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(6ч)</w:t>
            </w:r>
          </w:p>
          <w:p w:rsidR="00EB23AE" w:rsidRDefault="00EB23AE" w:rsidP="00E60CA3">
            <w:pPr>
              <w:autoSpaceDE w:val="0"/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Вис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углом.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D92E64">
              <w:rPr>
                <w:i/>
                <w:sz w:val="22"/>
                <w:szCs w:val="22"/>
              </w:rPr>
              <w:t>Техника безопасности при занятиях гимнастикой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прогнувшись. </w:t>
            </w:r>
            <w:r w:rsidRPr="00D92E64">
              <w:rPr>
                <w:i/>
                <w:sz w:val="22"/>
                <w:szCs w:val="22"/>
              </w:rPr>
              <w:t>Основы биомеханики гимнастических упражнений.</w:t>
            </w:r>
            <w:r>
              <w:rPr>
                <w:i/>
                <w:sz w:val="22"/>
                <w:szCs w:val="22"/>
              </w:rPr>
              <w:t xml:space="preserve"> Их влияние на телосложение, воспитание волевых качеств.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углом,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прогнувшись. </w:t>
            </w:r>
            <w:r w:rsidRPr="00D92E64">
              <w:rPr>
                <w:i/>
                <w:sz w:val="22"/>
                <w:szCs w:val="22"/>
              </w:rPr>
              <w:t>Оказание первой помощи при травмах</w:t>
            </w:r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координационных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D32154">
              <w:rPr>
                <w:i/>
                <w:sz w:val="22"/>
                <w:szCs w:val="22"/>
              </w:rPr>
              <w:t>Особенности методики занятий с младшими школьниками.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координационных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способностей.</w:t>
            </w:r>
          </w:p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Влияние игровых упражнений на развитие координационных и кондиционных способностей, психические процессы, воспитание нравственных и волевых качеств.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координационных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7F162F">
              <w:rPr>
                <w:rFonts w:eastAsia="Times New Roman" w:cs="Times New Roman"/>
                <w:i/>
              </w:rPr>
              <w:t>Виды соревнований по легкой атле</w:t>
            </w:r>
            <w:r>
              <w:rPr>
                <w:rFonts w:eastAsia="Times New Roman" w:cs="Times New Roman"/>
                <w:i/>
              </w:rPr>
              <w:t>тике</w:t>
            </w:r>
            <w:r w:rsidRPr="007F162F">
              <w:rPr>
                <w:rFonts w:eastAsia="Times New Roman" w:cs="Times New Roman"/>
                <w:i/>
              </w:rPr>
              <w:t xml:space="preserve"> и рекорды.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b/>
                <w:bCs/>
              </w:rPr>
              <w:t>Кроссовая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подготовка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(4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ч)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горизонтальных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препятствий</w:t>
            </w:r>
            <w:r w:rsidRPr="00D92E64">
              <w:rPr>
                <w:rFonts w:eastAsia="Times New Roman" w:cs="Times New Roman"/>
                <w:i/>
                <w:sz w:val="22"/>
                <w:szCs w:val="22"/>
              </w:rPr>
              <w:t xml:space="preserve"> Техника безопасности при занятиях легкой атлетикой.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вертикальных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препятствий.</w:t>
            </w:r>
            <w:r w:rsidRPr="00D32154">
              <w:rPr>
                <w:i/>
                <w:sz w:val="22"/>
                <w:szCs w:val="22"/>
              </w:rPr>
              <w:t xml:space="preserve"> Техника безопасности при занятиях лыжным спортом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горизонтальных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вертикальных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препятствий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 w:rsidRPr="00690128">
              <w:rPr>
                <w:i/>
                <w:sz w:val="22"/>
                <w:szCs w:val="22"/>
              </w:rPr>
              <w:t>Биомеханические основы техники бега, прыжков и метаний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Преодоление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горизонтальных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вертикальных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препятствий. </w:t>
            </w:r>
            <w:r w:rsidRPr="00D92E64">
              <w:rPr>
                <w:i/>
                <w:sz w:val="22"/>
                <w:szCs w:val="22"/>
              </w:rPr>
              <w:t>Дозирование нагрузки при заняти</w:t>
            </w:r>
            <w:r>
              <w:rPr>
                <w:i/>
                <w:sz w:val="22"/>
                <w:szCs w:val="22"/>
              </w:rPr>
              <w:t>ях бегом, прыжками и метанием.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Легкая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атлетика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(11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ч.)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высоту</w:t>
            </w:r>
            <w:r>
              <w:rPr>
                <w:i/>
                <w:sz w:val="22"/>
                <w:szCs w:val="22"/>
              </w:rPr>
              <w:t xml:space="preserve"> Основные механизмы энергообеспечения легкоатлетических упражнений.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высоту.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старт.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Стартовый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разгон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690128">
              <w:rPr>
                <w:rFonts w:cs="Times New Roman"/>
                <w:i/>
              </w:rPr>
              <w:t xml:space="preserve"> Основные элементы тактики в лыжных гонках.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высоту.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старт.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дистанции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 w:rsidRPr="00D92E64">
              <w:rPr>
                <w:rFonts w:eastAsia="Times New Roman" w:cs="Times New Roman"/>
                <w:i/>
                <w:sz w:val="22"/>
                <w:szCs w:val="22"/>
              </w:rPr>
              <w:t>Прикладное значение легкоатлетических упражнений.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старт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резу-</w:t>
            </w:r>
            <w:proofErr w:type="spellStart"/>
            <w:r>
              <w:rPr>
                <w:sz w:val="22"/>
                <w:szCs w:val="22"/>
              </w:rPr>
              <w:t>льтат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м. </w:t>
            </w:r>
            <w:r w:rsidRPr="00D92E64">
              <w:rPr>
                <w:i/>
                <w:sz w:val="22"/>
                <w:szCs w:val="22"/>
              </w:rPr>
              <w:t>Особенности физической подготовки лыжника.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гранаты.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бег. </w:t>
            </w:r>
            <w:r w:rsidRPr="00D92E64">
              <w:rPr>
                <w:i/>
                <w:sz w:val="22"/>
                <w:szCs w:val="22"/>
              </w:rPr>
              <w:t>Первая помощь при травмах и обморожениях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гранаты.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бег.</w:t>
            </w:r>
            <w:r w:rsidRPr="00D03F4F">
              <w:rPr>
                <w:rFonts w:cs="Times New Roman"/>
                <w:i/>
              </w:rPr>
              <w:t xml:space="preserve"> Самостоятельная разминка перед поединком.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длину. </w:t>
            </w:r>
            <w:r w:rsidRPr="00D92E64">
              <w:rPr>
                <w:rFonts w:eastAsia="Times New Roman" w:cs="Times New Roman"/>
                <w:i/>
                <w:sz w:val="22"/>
                <w:szCs w:val="22"/>
              </w:rPr>
              <w:t>Влияние занятий единоборствами на развитие нравственных и волевых качеств.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длину.</w:t>
            </w:r>
          </w:p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Многоскоки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B23AE" w:rsidRPr="00D92E64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rFonts w:eastAsia="Times New Roman" w:cs="Times New Roman"/>
                <w:i/>
                <w:sz w:val="22"/>
                <w:szCs w:val="22"/>
              </w:rPr>
            </w:pPr>
            <w:r>
              <w:rPr>
                <w:rFonts w:eastAsia="Times New Roman" w:cs="Times New Roman"/>
                <w:i/>
                <w:sz w:val="22"/>
                <w:szCs w:val="22"/>
              </w:rPr>
              <w:t>Техника безопасности</w:t>
            </w:r>
            <w:proofErr w:type="gramStart"/>
            <w:r>
              <w:rPr>
                <w:rFonts w:eastAsia="Times New Roman" w:cs="Times New Roman"/>
                <w:i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sz w:val="22"/>
                <w:szCs w:val="22"/>
              </w:rPr>
              <w:t>г</w:t>
            </w:r>
            <w:proofErr w:type="gramEnd"/>
            <w:r>
              <w:rPr>
                <w:rFonts w:eastAsia="Times New Roman" w:cs="Times New Roman"/>
                <w:i/>
                <w:sz w:val="22"/>
                <w:szCs w:val="22"/>
              </w:rPr>
              <w:t>игиена борца.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Прыжок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длину </w:t>
            </w:r>
            <w:r>
              <w:rPr>
                <w:i/>
                <w:sz w:val="22"/>
                <w:szCs w:val="22"/>
              </w:rPr>
              <w:t>правила соревнований по одному из видов единоборств.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12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дистанции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Финиширование. </w:t>
            </w:r>
            <w:r w:rsidRPr="00D92E64">
              <w:rPr>
                <w:i/>
                <w:sz w:val="22"/>
                <w:szCs w:val="22"/>
              </w:rPr>
              <w:t>Доврачебная помощь при травмах</w:t>
            </w:r>
            <w:proofErr w:type="gramStart"/>
            <w:r w:rsidRPr="00D92E64"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равила проведения самостоятельных занятий.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EB23AE" w:rsidTr="00EB23AE"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дистанции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Финиширование. </w:t>
            </w:r>
            <w:r w:rsidRPr="00D32154">
              <w:rPr>
                <w:i/>
                <w:sz w:val="22"/>
                <w:szCs w:val="22"/>
              </w:rPr>
              <w:t>Техника безопасности при занятиях лыжным спортом</w:t>
            </w:r>
            <w:r>
              <w:rPr>
                <w:sz w:val="22"/>
                <w:szCs w:val="22"/>
              </w:rPr>
              <w:t xml:space="preserve">. </w:t>
            </w:r>
            <w:r w:rsidRPr="00D92E64">
              <w:rPr>
                <w:i/>
                <w:sz w:val="22"/>
                <w:szCs w:val="22"/>
              </w:rPr>
              <w:t>Правила соревнований</w:t>
            </w:r>
          </w:p>
        </w:tc>
        <w:tc>
          <w:tcPr>
            <w:tcW w:w="15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3AE" w:rsidRDefault="00EB23AE" w:rsidP="00E60CA3">
            <w:pPr>
              <w:autoSpaceDE w:val="0"/>
              <w:snapToGrid w:val="0"/>
              <w:spacing w:line="228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B23AE" w:rsidRDefault="00EB23AE" w:rsidP="00EB23AE">
      <w:pPr>
        <w:tabs>
          <w:tab w:val="left" w:pos="2127"/>
        </w:tabs>
        <w:autoSpaceDE w:val="0"/>
        <w:ind w:right="395"/>
        <w:rPr>
          <w:rFonts w:cs="Times New Roman"/>
        </w:rPr>
      </w:pPr>
    </w:p>
    <w:sectPr w:rsidR="00EB23AE" w:rsidSect="003A6FCC">
      <w:type w:val="continuous"/>
      <w:pgSz w:w="16838" w:h="11906" w:orient="landscape"/>
      <w:pgMar w:top="709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7E1B7E"/>
    <w:multiLevelType w:val="hybridMultilevel"/>
    <w:tmpl w:val="12549E18"/>
    <w:lvl w:ilvl="0" w:tplc="7E0E5D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37"/>
    <w:rsid w:val="00031F2A"/>
    <w:rsid w:val="00071E51"/>
    <w:rsid w:val="000D78B2"/>
    <w:rsid w:val="000F63D3"/>
    <w:rsid w:val="00176632"/>
    <w:rsid w:val="001F5C81"/>
    <w:rsid w:val="00344BA7"/>
    <w:rsid w:val="003A59E6"/>
    <w:rsid w:val="003A6FCC"/>
    <w:rsid w:val="00487FA7"/>
    <w:rsid w:val="005263E0"/>
    <w:rsid w:val="00533347"/>
    <w:rsid w:val="005E75E2"/>
    <w:rsid w:val="007D352F"/>
    <w:rsid w:val="007D3D65"/>
    <w:rsid w:val="008D2BA4"/>
    <w:rsid w:val="00911D99"/>
    <w:rsid w:val="009E7C26"/>
    <w:rsid w:val="00A24BA0"/>
    <w:rsid w:val="00A6626B"/>
    <w:rsid w:val="00AC1D28"/>
    <w:rsid w:val="00B148BF"/>
    <w:rsid w:val="00BE77A7"/>
    <w:rsid w:val="00C8111A"/>
    <w:rsid w:val="00D0687C"/>
    <w:rsid w:val="00D20327"/>
    <w:rsid w:val="00D26108"/>
    <w:rsid w:val="00D32154"/>
    <w:rsid w:val="00D614CC"/>
    <w:rsid w:val="00D92E64"/>
    <w:rsid w:val="00DB3387"/>
    <w:rsid w:val="00E04F56"/>
    <w:rsid w:val="00E60CA3"/>
    <w:rsid w:val="00E70237"/>
    <w:rsid w:val="00EB23AE"/>
    <w:rsid w:val="00EE368D"/>
    <w:rsid w:val="00F12454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qFormat/>
    <w:rsid w:val="00D614CC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Текст выноски Знак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a4">
    <w:name w:val="Основной текст_"/>
    <w:rPr>
      <w:sz w:val="22"/>
      <w:szCs w:val="22"/>
      <w:shd w:val="clear" w:color="auto" w:fill="FFFFFF"/>
    </w:rPr>
  </w:style>
  <w:style w:type="character" w:customStyle="1" w:styleId="19">
    <w:name w:val="Основной текст19"/>
  </w:style>
  <w:style w:type="character" w:customStyle="1" w:styleId="20">
    <w:name w:val="Основной текст20"/>
  </w:style>
  <w:style w:type="character" w:customStyle="1" w:styleId="21">
    <w:name w:val="Основной текст21"/>
  </w:style>
  <w:style w:type="character" w:customStyle="1" w:styleId="27">
    <w:name w:val="Основной текст27"/>
  </w:style>
  <w:style w:type="character" w:customStyle="1" w:styleId="28">
    <w:name w:val="Основной текст28"/>
  </w:style>
  <w:style w:type="character" w:customStyle="1" w:styleId="22">
    <w:name w:val="Заголовок №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3">
    <w:name w:val="Заголовок №2"/>
  </w:style>
  <w:style w:type="character" w:customStyle="1" w:styleId="29">
    <w:name w:val="Основной текст29"/>
  </w:style>
  <w:style w:type="character" w:customStyle="1" w:styleId="30">
    <w:name w:val="Основной текст30"/>
  </w:style>
  <w:style w:type="character" w:customStyle="1" w:styleId="31">
    <w:name w:val="Основной текст31"/>
  </w:style>
  <w:style w:type="character" w:customStyle="1" w:styleId="32">
    <w:name w:val="Основной текст32"/>
  </w:style>
  <w:style w:type="character" w:customStyle="1" w:styleId="33">
    <w:name w:val="Основной текст33"/>
  </w:style>
  <w:style w:type="character" w:customStyle="1" w:styleId="a5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">
    <w:name w:val="Заголовок №3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4">
    <w:name w:val="Заголовок №3"/>
  </w:style>
  <w:style w:type="character" w:customStyle="1" w:styleId="a6">
    <w:name w:val="Основной текст + 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">
    <w:name w:val="Основной текст40"/>
  </w:style>
  <w:style w:type="character" w:customStyle="1" w:styleId="41">
    <w:name w:val="Основной текст41"/>
  </w:style>
  <w:style w:type="character" w:customStyle="1" w:styleId="a7">
    <w:name w:val="Верхний колонтитул Знак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a"/>
  </w:style>
  <w:style w:type="paragraph" w:styleId="af0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204">
    <w:name w:val="Основной текст204"/>
    <w:basedOn w:val="a"/>
    <w:pPr>
      <w:widowControl/>
      <w:shd w:val="clear" w:color="auto" w:fill="FFFFFF"/>
      <w:suppressAutoHyphens w:val="0"/>
      <w:spacing w:after="540" w:line="0" w:lineRule="atLeast"/>
      <w:ind w:hanging="360"/>
    </w:pPr>
    <w:rPr>
      <w:rFonts w:eastAsia="Times New Roman" w:cs="Times New Roman"/>
      <w:sz w:val="22"/>
      <w:szCs w:val="22"/>
      <w:lang w:bidi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styleId="af3">
    <w:name w:val="Emphasis"/>
    <w:basedOn w:val="a0"/>
    <w:qFormat/>
    <w:rsid w:val="003A6FCC"/>
    <w:rPr>
      <w:i/>
    </w:rPr>
  </w:style>
  <w:style w:type="paragraph" w:customStyle="1" w:styleId="c8c103">
    <w:name w:val="c8 c103"/>
    <w:basedOn w:val="a"/>
    <w:rsid w:val="003A6FCC"/>
    <w:pPr>
      <w:widowControl/>
      <w:tabs>
        <w:tab w:val="left" w:pos="708"/>
      </w:tabs>
      <w:spacing w:before="28" w:after="28" w:line="100" w:lineRule="atLeast"/>
    </w:pPr>
    <w:rPr>
      <w:rFonts w:ascii="Arial Unicode MS" w:eastAsia="Arial Unicode MS" w:cs="Arial Unicode MS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qFormat/>
    <w:rsid w:val="00D614CC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Текст выноски Знак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a4">
    <w:name w:val="Основной текст_"/>
    <w:rPr>
      <w:sz w:val="22"/>
      <w:szCs w:val="22"/>
      <w:shd w:val="clear" w:color="auto" w:fill="FFFFFF"/>
    </w:rPr>
  </w:style>
  <w:style w:type="character" w:customStyle="1" w:styleId="19">
    <w:name w:val="Основной текст19"/>
  </w:style>
  <w:style w:type="character" w:customStyle="1" w:styleId="20">
    <w:name w:val="Основной текст20"/>
  </w:style>
  <w:style w:type="character" w:customStyle="1" w:styleId="21">
    <w:name w:val="Основной текст21"/>
  </w:style>
  <w:style w:type="character" w:customStyle="1" w:styleId="27">
    <w:name w:val="Основной текст27"/>
  </w:style>
  <w:style w:type="character" w:customStyle="1" w:styleId="28">
    <w:name w:val="Основной текст28"/>
  </w:style>
  <w:style w:type="character" w:customStyle="1" w:styleId="22">
    <w:name w:val="Заголовок №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3">
    <w:name w:val="Заголовок №2"/>
  </w:style>
  <w:style w:type="character" w:customStyle="1" w:styleId="29">
    <w:name w:val="Основной текст29"/>
  </w:style>
  <w:style w:type="character" w:customStyle="1" w:styleId="30">
    <w:name w:val="Основной текст30"/>
  </w:style>
  <w:style w:type="character" w:customStyle="1" w:styleId="31">
    <w:name w:val="Основной текст31"/>
  </w:style>
  <w:style w:type="character" w:customStyle="1" w:styleId="32">
    <w:name w:val="Основной текст32"/>
  </w:style>
  <w:style w:type="character" w:customStyle="1" w:styleId="33">
    <w:name w:val="Основной текст33"/>
  </w:style>
  <w:style w:type="character" w:customStyle="1" w:styleId="a5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">
    <w:name w:val="Заголовок №3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4">
    <w:name w:val="Заголовок №3"/>
  </w:style>
  <w:style w:type="character" w:customStyle="1" w:styleId="a6">
    <w:name w:val="Основной текст + Полужирный;Курсив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">
    <w:name w:val="Основной текст40"/>
  </w:style>
  <w:style w:type="character" w:customStyle="1" w:styleId="41">
    <w:name w:val="Основной текст41"/>
  </w:style>
  <w:style w:type="character" w:customStyle="1" w:styleId="a7">
    <w:name w:val="Верхний колонтитул Знак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a8">
    <w:name w:val="Нижний колонтитул Знак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a"/>
  </w:style>
  <w:style w:type="paragraph" w:styleId="af0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204">
    <w:name w:val="Основной текст204"/>
    <w:basedOn w:val="a"/>
    <w:pPr>
      <w:widowControl/>
      <w:shd w:val="clear" w:color="auto" w:fill="FFFFFF"/>
      <w:suppressAutoHyphens w:val="0"/>
      <w:spacing w:after="540" w:line="0" w:lineRule="atLeast"/>
      <w:ind w:hanging="360"/>
    </w:pPr>
    <w:rPr>
      <w:rFonts w:eastAsia="Times New Roman" w:cs="Times New Roman"/>
      <w:sz w:val="22"/>
      <w:szCs w:val="22"/>
      <w:lang w:bidi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styleId="af3">
    <w:name w:val="Emphasis"/>
    <w:basedOn w:val="a0"/>
    <w:qFormat/>
    <w:rsid w:val="003A6FCC"/>
    <w:rPr>
      <w:i/>
    </w:rPr>
  </w:style>
  <w:style w:type="paragraph" w:customStyle="1" w:styleId="c8c103">
    <w:name w:val="c8 c103"/>
    <w:basedOn w:val="a"/>
    <w:rsid w:val="003A6FCC"/>
    <w:pPr>
      <w:widowControl/>
      <w:tabs>
        <w:tab w:val="left" w:pos="708"/>
      </w:tabs>
      <w:spacing w:before="28" w:after="28" w:line="100" w:lineRule="atLeast"/>
    </w:pPr>
    <w:rPr>
      <w:rFonts w:ascii="Arial Unicode MS" w:eastAsia="Arial Unicode MS" w:cs="Arial Unicode MS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4</cp:revision>
  <cp:lastPrinted>2017-09-14T16:04:00Z</cp:lastPrinted>
  <dcterms:created xsi:type="dcterms:W3CDTF">2017-09-14T16:01:00Z</dcterms:created>
  <dcterms:modified xsi:type="dcterms:W3CDTF">2017-09-14T16:04:00Z</dcterms:modified>
</cp:coreProperties>
</file>