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1D" w:rsidRDefault="001D601D">
      <w:pPr>
        <w:jc w:val="center"/>
        <w:rPr>
          <w:b/>
          <w:sz w:val="24"/>
          <w:szCs w:val="28"/>
          <w:lang w:val="ru-RU"/>
        </w:rPr>
      </w:pPr>
      <w:bookmarkStart w:id="0" w:name="_GoBack"/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-1317625</wp:posOffset>
            </wp:positionV>
            <wp:extent cx="7091045" cy="9829800"/>
            <wp:effectExtent l="2223" t="0" r="0" b="0"/>
            <wp:wrapTight wrapText="bothSides">
              <wp:wrapPolygon edited="0">
                <wp:start x="7" y="21605"/>
                <wp:lineTo x="21535" y="21605"/>
                <wp:lineTo x="21535" y="47"/>
                <wp:lineTo x="7" y="47"/>
                <wp:lineTo x="7" y="21605"/>
              </wp:wrapPolygon>
            </wp:wrapTight>
            <wp:docPr id="2" name="Рисунок 2" descr="C:\Users\Yubi\Desktop\Attachments_degtjarka-school@yandex.ru_2017-09-11_21-12-18\10-11 кл\10 кл\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10-11 кл\10 кл\2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9104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73435" w:rsidRPr="00C73435" w:rsidRDefault="00C73435">
      <w:pPr>
        <w:jc w:val="center"/>
        <w:rPr>
          <w:b/>
          <w:sz w:val="24"/>
          <w:szCs w:val="28"/>
          <w:lang w:val="ru-RU"/>
        </w:rPr>
      </w:pPr>
      <w:r w:rsidRPr="00C73435">
        <w:rPr>
          <w:b/>
          <w:sz w:val="24"/>
          <w:szCs w:val="28"/>
          <w:lang w:val="ru-RU"/>
        </w:rPr>
        <w:lastRenderedPageBreak/>
        <w:t xml:space="preserve">ПОЯСНИТЕЛЬНАЯ ЗАПИСКА </w:t>
      </w:r>
    </w:p>
    <w:p w:rsidR="00C73435" w:rsidRPr="00C73435" w:rsidRDefault="00C73435">
      <w:pPr>
        <w:spacing w:line="100" w:lineRule="atLeast"/>
        <w:rPr>
          <w:rFonts w:eastAsia="MS Mincho"/>
          <w:sz w:val="24"/>
          <w:szCs w:val="24"/>
          <w:lang w:val="ru-RU"/>
        </w:rPr>
      </w:pPr>
      <w:r w:rsidRPr="00C73435">
        <w:rPr>
          <w:rFonts w:eastAsia="MS Mincho"/>
          <w:sz w:val="24"/>
          <w:szCs w:val="24"/>
          <w:lang w:val="ru-RU"/>
        </w:rPr>
        <w:t>Данная рабочая программа по географии для 10-11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C73435" w:rsidRPr="00C73435" w:rsidRDefault="00C73435">
      <w:pPr>
        <w:spacing w:line="100" w:lineRule="atLeast"/>
        <w:rPr>
          <w:rFonts w:eastAsia="MS Mincho"/>
          <w:sz w:val="24"/>
          <w:szCs w:val="24"/>
          <w:lang w:val="ru-RU"/>
        </w:rPr>
      </w:pPr>
    </w:p>
    <w:p w:rsidR="00C73435" w:rsidRPr="00C73435" w:rsidRDefault="00C73435" w:rsidP="000E5EEE">
      <w:pPr>
        <w:numPr>
          <w:ilvl w:val="0"/>
          <w:numId w:val="5"/>
        </w:numPr>
        <w:spacing w:line="100" w:lineRule="atLeast"/>
        <w:rPr>
          <w:rFonts w:eastAsia="MS Mincho"/>
          <w:sz w:val="24"/>
          <w:szCs w:val="24"/>
          <w:lang w:val="ru-RU"/>
        </w:rPr>
      </w:pPr>
      <w:r w:rsidRPr="00C73435">
        <w:rPr>
          <w:rFonts w:eastAsia="MS Mincho"/>
          <w:sz w:val="24"/>
          <w:szCs w:val="24"/>
          <w:lang w:val="ru-RU"/>
        </w:rPr>
        <w:t>1.Основной образовательной программы основного общего образования МБОУ «Дегтярская СОШ»</w:t>
      </w:r>
    </w:p>
    <w:p w:rsidR="00C73435" w:rsidRPr="00C73435" w:rsidRDefault="00C73435" w:rsidP="000E5EEE">
      <w:pPr>
        <w:numPr>
          <w:ilvl w:val="0"/>
          <w:numId w:val="5"/>
        </w:numPr>
        <w:spacing w:line="100" w:lineRule="atLeast"/>
        <w:rPr>
          <w:rFonts w:eastAsia="MS Mincho"/>
          <w:sz w:val="24"/>
          <w:szCs w:val="24"/>
          <w:lang w:val="ru-RU"/>
        </w:rPr>
      </w:pPr>
      <w:r w:rsidRPr="00C73435">
        <w:rPr>
          <w:rFonts w:eastAsia="MS Mincho"/>
          <w:sz w:val="24"/>
          <w:szCs w:val="24"/>
          <w:lang w:val="ru-RU"/>
        </w:rPr>
        <w:t>2.Учебного плана на текущий учебный год МБОУ «Дегтярская СОШ», на основании которого выделено</w:t>
      </w:r>
    </w:p>
    <w:p w:rsidR="00C73435" w:rsidRDefault="00C73435" w:rsidP="000E5EEE">
      <w:pPr>
        <w:numPr>
          <w:ilvl w:val="0"/>
          <w:numId w:val="5"/>
        </w:numPr>
        <w:spacing w:line="100" w:lineRule="atLeast"/>
        <w:rPr>
          <w:rFonts w:eastAsia="MS Mincho"/>
          <w:sz w:val="24"/>
          <w:szCs w:val="24"/>
        </w:rPr>
      </w:pPr>
      <w:r w:rsidRPr="00C73435">
        <w:rPr>
          <w:rFonts w:eastAsia="MS Mincho"/>
          <w:sz w:val="24"/>
          <w:szCs w:val="24"/>
          <w:lang w:val="ru-RU"/>
        </w:rPr>
        <w:t>3.</w:t>
      </w:r>
      <w:r w:rsidRPr="00C73435">
        <w:rPr>
          <w:sz w:val="24"/>
          <w:szCs w:val="24"/>
          <w:lang w:val="ru-RU"/>
        </w:rPr>
        <w:t xml:space="preserve"> В.В. Николина, А.И. Алексеев, Е.К. Липкина</w:t>
      </w:r>
      <w:r w:rsidRPr="00C73435">
        <w:rPr>
          <w:rFonts w:eastAsia="MS Mincho"/>
          <w:sz w:val="24"/>
          <w:szCs w:val="24"/>
          <w:lang w:val="ru-RU"/>
        </w:rPr>
        <w:t xml:space="preserve">  География</w:t>
      </w:r>
      <w:r w:rsidRPr="00C73435">
        <w:rPr>
          <w:sz w:val="24"/>
          <w:szCs w:val="24"/>
          <w:lang w:val="ru-RU"/>
        </w:rPr>
        <w:t>,</w:t>
      </w:r>
      <w:r w:rsidR="00765F62">
        <w:rPr>
          <w:sz w:val="24"/>
          <w:szCs w:val="24"/>
          <w:lang w:val="ru-RU"/>
        </w:rPr>
        <w:t xml:space="preserve"> «</w:t>
      </w:r>
      <w:r w:rsidRPr="00C73435">
        <w:rPr>
          <w:sz w:val="24"/>
          <w:szCs w:val="24"/>
          <w:lang w:val="ru-RU"/>
        </w:rPr>
        <w:t>Программы общеобразовательных учреждений. 6-9 классы, 10-11 классы</w:t>
      </w:r>
      <w:r w:rsidR="00765F62">
        <w:rPr>
          <w:sz w:val="24"/>
          <w:szCs w:val="24"/>
          <w:lang w:val="ru-RU"/>
        </w:rPr>
        <w:t>»</w:t>
      </w:r>
      <w:r w:rsidRPr="00C73435">
        <w:rPr>
          <w:sz w:val="24"/>
          <w:szCs w:val="24"/>
          <w:lang w:val="ru-RU"/>
        </w:rPr>
        <w:t xml:space="preserve">.  </w:t>
      </w:r>
      <w:r>
        <w:rPr>
          <w:sz w:val="24"/>
          <w:szCs w:val="24"/>
        </w:rPr>
        <w:t>3-е издание – М.: Просвещение, 2010.</w:t>
      </w:r>
    </w:p>
    <w:p w:rsidR="00C73435" w:rsidRDefault="00C73435">
      <w:pPr>
        <w:spacing w:line="100" w:lineRule="atLeast"/>
        <w:rPr>
          <w:rFonts w:eastAsia="MS Mincho"/>
          <w:sz w:val="24"/>
          <w:szCs w:val="24"/>
        </w:rPr>
      </w:pPr>
    </w:p>
    <w:p w:rsidR="00C73435" w:rsidRPr="00765F62" w:rsidRDefault="00C73435">
      <w:pPr>
        <w:spacing w:line="100" w:lineRule="atLeast"/>
        <w:rPr>
          <w:rFonts w:eastAsia="MS Mincho"/>
          <w:b/>
          <w:sz w:val="24"/>
          <w:szCs w:val="24"/>
          <w:lang w:val="ru-RU"/>
        </w:rPr>
      </w:pPr>
      <w:r w:rsidRPr="00765F62">
        <w:rPr>
          <w:rFonts w:eastAsia="MS Mincho"/>
          <w:b/>
          <w:sz w:val="24"/>
          <w:szCs w:val="24"/>
        </w:rPr>
        <w:t>УМК:</w:t>
      </w:r>
    </w:p>
    <w:p w:rsidR="00C73435" w:rsidRPr="00C73435" w:rsidRDefault="00C73435" w:rsidP="00C73435">
      <w:pPr>
        <w:numPr>
          <w:ilvl w:val="0"/>
          <w:numId w:val="4"/>
        </w:numPr>
        <w:spacing w:line="100" w:lineRule="atLeast"/>
        <w:rPr>
          <w:sz w:val="24"/>
          <w:szCs w:val="24"/>
          <w:lang w:val="ru-RU"/>
        </w:rPr>
      </w:pPr>
      <w:r>
        <w:rPr>
          <w:rFonts w:eastAsia="MS Mincho"/>
          <w:sz w:val="24"/>
          <w:szCs w:val="24"/>
          <w:lang w:val="ru-RU"/>
        </w:rPr>
        <w:t>Ю.Н. Гладкий В.В. Николина .География  .Современный мир 10-11 классы . Учебник для общеобразовательных учреждений  Базовый уровень 6-е издание Москва «Просвещение»2013</w:t>
      </w:r>
    </w:p>
    <w:p w:rsidR="00C73435" w:rsidRPr="00C73435" w:rsidRDefault="00C73435" w:rsidP="00C73435">
      <w:pPr>
        <w:numPr>
          <w:ilvl w:val="0"/>
          <w:numId w:val="4"/>
        </w:numPr>
        <w:spacing w:line="100" w:lineRule="atLeast"/>
        <w:jc w:val="both"/>
        <w:rPr>
          <w:sz w:val="24"/>
          <w:szCs w:val="24"/>
          <w:lang w:val="ru-RU"/>
        </w:rPr>
      </w:pPr>
      <w:r w:rsidRPr="00C73435">
        <w:rPr>
          <w:sz w:val="24"/>
          <w:szCs w:val="24"/>
          <w:lang w:val="ru-RU"/>
        </w:rPr>
        <w:t xml:space="preserve">Н.В. Верещагина В.Д. Сухоруков География поурочные разработки10-11 класс 2-е издание Москва Просвещение 2017 </w:t>
      </w:r>
    </w:p>
    <w:p w:rsidR="00C73435" w:rsidRPr="00C73435" w:rsidRDefault="00C73435" w:rsidP="00C73435">
      <w:pPr>
        <w:numPr>
          <w:ilvl w:val="0"/>
          <w:numId w:val="4"/>
        </w:numPr>
        <w:spacing w:line="100" w:lineRule="atLeast"/>
        <w:jc w:val="both"/>
        <w:rPr>
          <w:sz w:val="24"/>
          <w:szCs w:val="24"/>
          <w:lang w:val="ru-RU"/>
        </w:rPr>
      </w:pPr>
      <w:r w:rsidRPr="00C73435">
        <w:rPr>
          <w:sz w:val="24"/>
          <w:szCs w:val="24"/>
          <w:lang w:val="ru-RU"/>
        </w:rPr>
        <w:t>Д.А. Гдалин Ю.Н. Гладкий С.И. Махов География «Конструктор текущего контроля» 10-11 классы Москва просвещение 2009</w:t>
      </w:r>
    </w:p>
    <w:p w:rsidR="00C73435" w:rsidRPr="006411B2" w:rsidRDefault="00C73435" w:rsidP="00C73435">
      <w:pPr>
        <w:numPr>
          <w:ilvl w:val="0"/>
          <w:numId w:val="4"/>
        </w:numPr>
        <w:spacing w:line="100" w:lineRule="atLeast"/>
        <w:jc w:val="both"/>
        <w:rPr>
          <w:sz w:val="24"/>
          <w:szCs w:val="24"/>
          <w:lang w:val="ru-RU"/>
        </w:rPr>
      </w:pPr>
      <w:r>
        <w:rPr>
          <w:rFonts w:eastAsia="MS Mincho"/>
          <w:sz w:val="24"/>
          <w:szCs w:val="24"/>
          <w:lang w:val="ru-RU"/>
        </w:rPr>
        <w:t xml:space="preserve">Ю.Н. Гладкий В.В. Николина .География  Мой тренажёр 10-11 классы Базовый уровень Пособие для учащихся общеобразовательных учреждений  </w:t>
      </w:r>
    </w:p>
    <w:p w:rsidR="006411B2" w:rsidRPr="00C73435" w:rsidRDefault="006411B2" w:rsidP="00C73435">
      <w:pPr>
        <w:numPr>
          <w:ilvl w:val="0"/>
          <w:numId w:val="4"/>
        </w:numPr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Pr="006411B2">
        <w:rPr>
          <w:sz w:val="24"/>
          <w:szCs w:val="24"/>
          <w:lang w:val="ru-RU"/>
        </w:rPr>
        <w:t>.Н. Петрова тесты по географии 6-10 классы Учебно-методическое пособие 3-е издание , стереотипное Москва «Дрофа»2000</w:t>
      </w:r>
    </w:p>
    <w:p w:rsidR="00C73435" w:rsidRPr="00C73435" w:rsidRDefault="00C73435">
      <w:pPr>
        <w:spacing w:line="100" w:lineRule="atLeast"/>
        <w:rPr>
          <w:rFonts w:eastAsia="MS Mincho"/>
          <w:szCs w:val="24"/>
          <w:lang w:val="ru-RU"/>
        </w:rPr>
      </w:pPr>
    </w:p>
    <w:p w:rsidR="00C73435" w:rsidRPr="00C73435" w:rsidRDefault="00C73435">
      <w:pPr>
        <w:spacing w:line="100" w:lineRule="atLeast"/>
        <w:rPr>
          <w:rFonts w:eastAsia="MS Mincho"/>
          <w:szCs w:val="24"/>
          <w:lang w:val="ru-RU"/>
        </w:rPr>
      </w:pPr>
    </w:p>
    <w:p w:rsidR="00C73435" w:rsidRPr="00C73435" w:rsidRDefault="00C73435">
      <w:pPr>
        <w:spacing w:line="100" w:lineRule="atLeast"/>
        <w:rPr>
          <w:b/>
          <w:sz w:val="28"/>
          <w:szCs w:val="28"/>
          <w:lang w:val="ru-RU"/>
        </w:rPr>
      </w:pPr>
      <w:r w:rsidRPr="00C73435">
        <w:rPr>
          <w:rFonts w:eastAsia="MS Mincho"/>
          <w:sz w:val="24"/>
          <w:szCs w:val="24"/>
          <w:lang w:val="ru-RU"/>
        </w:rPr>
        <w:t xml:space="preserve">Структура программы соответствует основным требованиям положения МБОУ «Дегтярская СОШ» о рабочей программе </w:t>
      </w:r>
    </w:p>
    <w:p w:rsidR="00C73435" w:rsidRPr="00C73435" w:rsidRDefault="00C73435">
      <w:pPr>
        <w:spacing w:line="100" w:lineRule="atLeast"/>
        <w:ind w:right="-2"/>
        <w:jc w:val="center"/>
        <w:rPr>
          <w:b/>
          <w:sz w:val="28"/>
          <w:szCs w:val="28"/>
          <w:lang w:val="ru-RU"/>
        </w:rPr>
      </w:pPr>
    </w:p>
    <w:p w:rsidR="00765F62" w:rsidRPr="00C73435" w:rsidRDefault="00765F62" w:rsidP="00765F62">
      <w:pPr>
        <w:ind w:firstLine="720"/>
        <w:jc w:val="both"/>
        <w:rPr>
          <w:sz w:val="24"/>
          <w:szCs w:val="24"/>
          <w:lang w:val="ru-RU"/>
        </w:rPr>
      </w:pPr>
      <w:r w:rsidRPr="00C73435">
        <w:rPr>
          <w:b/>
          <w:sz w:val="24"/>
          <w:szCs w:val="24"/>
          <w:lang w:val="ru-RU"/>
        </w:rPr>
        <w:t>Место предмета в базисном учебном плане</w:t>
      </w:r>
    </w:p>
    <w:p w:rsidR="00765F62" w:rsidRPr="00C73435" w:rsidRDefault="00765F62" w:rsidP="00765F62">
      <w:pPr>
        <w:ind w:firstLine="720"/>
        <w:jc w:val="both"/>
        <w:rPr>
          <w:b/>
          <w:bCs/>
          <w:sz w:val="24"/>
          <w:szCs w:val="24"/>
          <w:lang w:val="ru-RU"/>
        </w:rPr>
      </w:pPr>
      <w:r w:rsidRPr="00C73435">
        <w:rPr>
          <w:sz w:val="24"/>
          <w:szCs w:val="24"/>
          <w:lang w:val="ru-RU"/>
        </w:rPr>
        <w:t>Федеральный базисный учебный план для общеобразовательных учреждений Российской Федерации отводит на изучение предмета по 35 часов  обучения в 10-м и 11-м классах, т.е. по 1 часу в неделю. Часы резервного времени распределены дополнительно на темы в 10-м классе 1 час на обобщение и в 11-м классе 8 часов на тему "Регионы и страны" и 2 час на обобщение.</w:t>
      </w:r>
    </w:p>
    <w:p w:rsidR="00C73435" w:rsidRPr="00C73435" w:rsidRDefault="00C73435">
      <w:pPr>
        <w:jc w:val="both"/>
        <w:rPr>
          <w:b/>
          <w:sz w:val="24"/>
          <w:szCs w:val="24"/>
          <w:lang w:val="ru-RU"/>
        </w:rPr>
      </w:pPr>
      <w:r w:rsidRPr="00C73435">
        <w:rPr>
          <w:sz w:val="24"/>
          <w:szCs w:val="24"/>
          <w:lang w:val="ru-RU"/>
        </w:rPr>
        <w:t xml:space="preserve">     </w:t>
      </w:r>
      <w:r w:rsidRPr="00C73435">
        <w:rPr>
          <w:sz w:val="24"/>
          <w:szCs w:val="24"/>
          <w:lang w:val="ru-RU"/>
        </w:rPr>
        <w:tab/>
      </w:r>
    </w:p>
    <w:p w:rsidR="00C73435" w:rsidRPr="00C73435" w:rsidRDefault="00C73435" w:rsidP="00765F62">
      <w:pPr>
        <w:rPr>
          <w:sz w:val="24"/>
          <w:szCs w:val="24"/>
          <w:lang w:val="ru-RU"/>
        </w:rPr>
      </w:pPr>
      <w:r w:rsidRPr="00C73435">
        <w:rPr>
          <w:b/>
          <w:bCs/>
          <w:sz w:val="24"/>
          <w:szCs w:val="24"/>
          <w:lang w:val="ru-RU"/>
        </w:rPr>
        <w:t>Требования к уровню подготовки учащихся</w:t>
      </w:r>
    </w:p>
    <w:p w:rsidR="00C73435" w:rsidRPr="00C73435" w:rsidRDefault="00C73435">
      <w:pPr>
        <w:rPr>
          <w:sz w:val="24"/>
          <w:szCs w:val="24"/>
          <w:lang w:val="ru-RU"/>
        </w:rPr>
      </w:pPr>
      <w:r>
        <w:rPr>
          <w:sz w:val="24"/>
          <w:szCs w:val="24"/>
        </w:rPr>
        <w:t> </w:t>
      </w:r>
      <w:r w:rsidRPr="00C73435">
        <w:rPr>
          <w:sz w:val="24"/>
          <w:szCs w:val="24"/>
          <w:lang w:val="ru-RU"/>
        </w:rPr>
        <w:t>В</w:t>
      </w:r>
      <w:r>
        <w:rPr>
          <w:sz w:val="24"/>
          <w:szCs w:val="24"/>
        </w:rPr>
        <w:t> </w:t>
      </w:r>
      <w:r w:rsidRPr="00C73435">
        <w:rPr>
          <w:sz w:val="24"/>
          <w:szCs w:val="24"/>
          <w:lang w:val="ru-RU"/>
        </w:rPr>
        <w:t>результате изучения курса «География. Современный мир» ученик должен:</w:t>
      </w:r>
      <w:r w:rsidRPr="00C73435">
        <w:rPr>
          <w:sz w:val="24"/>
          <w:szCs w:val="24"/>
          <w:lang w:val="ru-RU"/>
        </w:rPr>
        <w:br/>
      </w:r>
      <w:r>
        <w:rPr>
          <w:sz w:val="24"/>
          <w:szCs w:val="24"/>
        </w:rPr>
        <w:t>      </w:t>
      </w:r>
      <w:r w:rsidRPr="00C73435">
        <w:rPr>
          <w:b/>
          <w:bCs/>
          <w:i/>
          <w:iCs/>
          <w:sz w:val="24"/>
          <w:szCs w:val="24"/>
          <w:lang w:val="ru-RU"/>
        </w:rPr>
        <w:t>знать</w:t>
      </w:r>
      <w:r>
        <w:rPr>
          <w:b/>
          <w:bCs/>
          <w:i/>
          <w:iCs/>
          <w:sz w:val="24"/>
          <w:szCs w:val="24"/>
        </w:rPr>
        <w:t> </w:t>
      </w:r>
      <w:r w:rsidRPr="00C73435">
        <w:rPr>
          <w:b/>
          <w:bCs/>
          <w:i/>
          <w:iCs/>
          <w:sz w:val="24"/>
          <w:szCs w:val="24"/>
          <w:lang w:val="ru-RU"/>
        </w:rPr>
        <w:t>/</w:t>
      </w:r>
      <w:r>
        <w:rPr>
          <w:b/>
          <w:bCs/>
          <w:i/>
          <w:iCs/>
          <w:sz w:val="24"/>
          <w:szCs w:val="24"/>
        </w:rPr>
        <w:t> </w:t>
      </w:r>
      <w:r w:rsidRPr="00C73435">
        <w:rPr>
          <w:b/>
          <w:bCs/>
          <w:i/>
          <w:iCs/>
          <w:sz w:val="24"/>
          <w:szCs w:val="24"/>
          <w:lang w:val="ru-RU"/>
        </w:rPr>
        <w:t>понимать:</w:t>
      </w:r>
      <w:r w:rsidRPr="00C73435">
        <w:rPr>
          <w:sz w:val="24"/>
          <w:szCs w:val="24"/>
          <w:lang w:val="ru-RU"/>
        </w:rPr>
        <w:br/>
      </w:r>
      <w:r>
        <w:rPr>
          <w:sz w:val="24"/>
          <w:szCs w:val="24"/>
        </w:rPr>
        <w:t> </w:t>
      </w:r>
      <w:r w:rsidRPr="00C73435">
        <w:rPr>
          <w:sz w:val="24"/>
          <w:szCs w:val="24"/>
          <w:lang w:val="ru-RU"/>
        </w:rPr>
        <w:t>этапы освоения Земли человеком, изменение характера связей человека с природой;</w:t>
      </w:r>
      <w:r>
        <w:rPr>
          <w:sz w:val="24"/>
          <w:szCs w:val="24"/>
        </w:rPr>
        <w:t>  </w:t>
      </w:r>
      <w:r w:rsidRPr="00C73435">
        <w:rPr>
          <w:sz w:val="24"/>
          <w:szCs w:val="24"/>
          <w:lang w:val="ru-RU"/>
        </w:rPr>
        <w:t>важнейшие природные ресурсы мира и особенности их использования;</w:t>
      </w:r>
      <w:r w:rsidRPr="00C73435">
        <w:rPr>
          <w:sz w:val="24"/>
          <w:szCs w:val="24"/>
          <w:lang w:val="ru-RU"/>
        </w:rPr>
        <w:br/>
        <w:t>необходимость оптимизации человеческого воздействия на природную среду;</w:t>
      </w:r>
      <w:r w:rsidRPr="00C73435">
        <w:rPr>
          <w:sz w:val="24"/>
          <w:szCs w:val="24"/>
          <w:lang w:val="ru-RU"/>
        </w:rPr>
        <w:br/>
        <w:t>особенности научно-технической революции;</w:t>
      </w:r>
      <w:r w:rsidRPr="00C73435">
        <w:rPr>
          <w:sz w:val="24"/>
          <w:szCs w:val="24"/>
          <w:lang w:val="ru-RU"/>
        </w:rPr>
        <w:br/>
      </w:r>
      <w:r>
        <w:rPr>
          <w:sz w:val="24"/>
          <w:szCs w:val="24"/>
        </w:rPr>
        <w:t> </w:t>
      </w:r>
      <w:r w:rsidRPr="00C73435">
        <w:rPr>
          <w:sz w:val="24"/>
          <w:szCs w:val="24"/>
          <w:lang w:val="ru-RU"/>
        </w:rPr>
        <w:t>понятие «природопользование», виды природопользования;</w:t>
      </w:r>
      <w:r w:rsidRPr="00C73435">
        <w:rPr>
          <w:sz w:val="24"/>
          <w:szCs w:val="24"/>
          <w:lang w:val="ru-RU"/>
        </w:rPr>
        <w:br/>
      </w:r>
      <w:r>
        <w:rPr>
          <w:sz w:val="24"/>
          <w:szCs w:val="24"/>
        </w:rPr>
        <w:t> </w:t>
      </w:r>
      <w:r w:rsidRPr="00C73435">
        <w:rPr>
          <w:sz w:val="24"/>
          <w:szCs w:val="24"/>
          <w:lang w:val="ru-RU"/>
        </w:rPr>
        <w:t>идеи устойчивого развития общества;</w:t>
      </w:r>
      <w:r w:rsidRPr="00C73435">
        <w:rPr>
          <w:sz w:val="24"/>
          <w:szCs w:val="24"/>
          <w:lang w:val="ru-RU"/>
        </w:rPr>
        <w:br/>
        <w:t xml:space="preserve">особенности динамики численности населения, воспроизводство населения и его типы,        направления демографической </w:t>
      </w:r>
      <w:r w:rsidRPr="00C73435">
        <w:rPr>
          <w:sz w:val="24"/>
          <w:szCs w:val="24"/>
          <w:lang w:val="ru-RU"/>
        </w:rPr>
        <w:lastRenderedPageBreak/>
        <w:t>политики в различных странах мира;</w:t>
      </w:r>
      <w:r w:rsidRPr="00C73435">
        <w:rPr>
          <w:sz w:val="24"/>
          <w:szCs w:val="24"/>
          <w:lang w:val="ru-RU"/>
        </w:rPr>
        <w:br/>
      </w:r>
      <w:r>
        <w:rPr>
          <w:sz w:val="24"/>
          <w:szCs w:val="24"/>
        </w:rPr>
        <w:t> </w:t>
      </w:r>
      <w:r w:rsidRPr="00C73435">
        <w:rPr>
          <w:sz w:val="24"/>
          <w:szCs w:val="24"/>
          <w:lang w:val="ru-RU"/>
        </w:rPr>
        <w:t>этнический состав населения, крупные языковые семьи мира и ареалы их распространения, половозрастную структуру населения;</w:t>
      </w:r>
      <w:r w:rsidRPr="00C73435">
        <w:rPr>
          <w:sz w:val="24"/>
          <w:szCs w:val="24"/>
          <w:lang w:val="ru-RU"/>
        </w:rPr>
        <w:br/>
        <w:t>занятость населения, особенности размещения населения по территории Земли; районы с наиболее высокой и самой низкой плотностью населения;</w:t>
      </w:r>
      <w:r w:rsidRPr="00C73435">
        <w:rPr>
          <w:sz w:val="24"/>
          <w:szCs w:val="24"/>
          <w:lang w:val="ru-RU"/>
        </w:rPr>
        <w:br/>
      </w:r>
      <w:r>
        <w:rPr>
          <w:sz w:val="24"/>
          <w:szCs w:val="24"/>
        </w:rPr>
        <w:t> </w:t>
      </w:r>
      <w:r w:rsidRPr="00C73435">
        <w:rPr>
          <w:sz w:val="24"/>
          <w:szCs w:val="24"/>
          <w:lang w:val="ru-RU"/>
        </w:rPr>
        <w:t>крупнейшие города и агломерации мира;</w:t>
      </w:r>
      <w:r w:rsidRPr="00C73435">
        <w:rPr>
          <w:sz w:val="24"/>
          <w:szCs w:val="24"/>
          <w:lang w:val="ru-RU"/>
        </w:rPr>
        <w:br/>
      </w:r>
      <w:r>
        <w:rPr>
          <w:sz w:val="24"/>
          <w:szCs w:val="24"/>
        </w:rPr>
        <w:t> </w:t>
      </w:r>
      <w:r w:rsidRPr="00C73435">
        <w:rPr>
          <w:sz w:val="24"/>
          <w:szCs w:val="24"/>
          <w:lang w:val="ru-RU"/>
        </w:rPr>
        <w:t>причины и виды миграций;</w:t>
      </w:r>
      <w:r w:rsidRPr="00C73435">
        <w:rPr>
          <w:sz w:val="24"/>
          <w:szCs w:val="24"/>
          <w:lang w:val="ru-RU"/>
        </w:rPr>
        <w:br/>
      </w:r>
      <w:r>
        <w:rPr>
          <w:sz w:val="24"/>
          <w:szCs w:val="24"/>
        </w:rPr>
        <w:t> </w:t>
      </w:r>
      <w:r w:rsidRPr="00C73435">
        <w:rPr>
          <w:sz w:val="24"/>
          <w:szCs w:val="24"/>
          <w:lang w:val="ru-RU"/>
        </w:rPr>
        <w:t>культурно-исторические центры мира, ареалы распространения мировых религий, крупнейшие цивилизации мира и их особенности;</w:t>
      </w:r>
      <w:r w:rsidRPr="00C73435">
        <w:rPr>
          <w:sz w:val="24"/>
          <w:szCs w:val="24"/>
          <w:lang w:val="ru-RU"/>
        </w:rPr>
        <w:br/>
      </w:r>
      <w:r>
        <w:rPr>
          <w:sz w:val="24"/>
          <w:szCs w:val="24"/>
        </w:rPr>
        <w:t> </w:t>
      </w:r>
      <w:r w:rsidRPr="00C73435">
        <w:rPr>
          <w:sz w:val="24"/>
          <w:szCs w:val="24"/>
          <w:lang w:val="ru-RU"/>
        </w:rPr>
        <w:t>этапы формирования политической карты мира, формы правления, государственный строй, типологию стран на политической карте мира;</w:t>
      </w:r>
      <w:r w:rsidRPr="00C73435">
        <w:rPr>
          <w:sz w:val="24"/>
          <w:szCs w:val="24"/>
          <w:lang w:val="ru-RU"/>
        </w:rPr>
        <w:br/>
      </w:r>
      <w:r>
        <w:rPr>
          <w:sz w:val="24"/>
          <w:szCs w:val="24"/>
        </w:rPr>
        <w:t> </w:t>
      </w:r>
      <w:r w:rsidRPr="00C73435">
        <w:rPr>
          <w:sz w:val="24"/>
          <w:szCs w:val="24"/>
          <w:lang w:val="ru-RU"/>
        </w:rPr>
        <w:t>секторы экономики, основные отрасли мирового хозяйства, технико-экономические и организационно-экономические факторы размещения производительных сил в эпоху НТР; особенности глобализации мировой экономики, место России в мировой экономике;</w:t>
      </w:r>
      <w:r w:rsidRPr="00C73435">
        <w:rPr>
          <w:sz w:val="24"/>
          <w:szCs w:val="24"/>
          <w:lang w:val="ru-RU"/>
        </w:rPr>
        <w:br/>
      </w:r>
      <w:r>
        <w:rPr>
          <w:sz w:val="24"/>
          <w:szCs w:val="24"/>
        </w:rPr>
        <w:t> </w:t>
      </w:r>
      <w:r w:rsidRPr="00C73435">
        <w:rPr>
          <w:sz w:val="24"/>
          <w:szCs w:val="24"/>
          <w:lang w:val="ru-RU"/>
        </w:rPr>
        <w:t>понятие «международное разделение труда», формы мирохозяйственных связей, роль экономической интеграции;</w:t>
      </w:r>
      <w:r w:rsidRPr="00C73435">
        <w:rPr>
          <w:sz w:val="24"/>
          <w:szCs w:val="24"/>
          <w:lang w:val="ru-RU"/>
        </w:rPr>
        <w:br/>
        <w:t>крупнейшие по площади страны мира и их столицы, географическое положение, основные природные ресурсы, население, особенности развития и размещения отраслей экономики;</w:t>
      </w:r>
      <w:r w:rsidRPr="00C73435">
        <w:rPr>
          <w:sz w:val="24"/>
          <w:szCs w:val="24"/>
          <w:lang w:val="ru-RU"/>
        </w:rPr>
        <w:br/>
      </w:r>
      <w:r>
        <w:rPr>
          <w:sz w:val="24"/>
          <w:szCs w:val="24"/>
        </w:rPr>
        <w:t> </w:t>
      </w:r>
      <w:r w:rsidRPr="00C73435">
        <w:rPr>
          <w:sz w:val="24"/>
          <w:szCs w:val="24"/>
          <w:lang w:val="ru-RU"/>
        </w:rPr>
        <w:t>географическую номенклатуру, указанную в учебнике;</w:t>
      </w:r>
      <w:r w:rsidRPr="00C73435">
        <w:rPr>
          <w:sz w:val="24"/>
          <w:szCs w:val="24"/>
          <w:lang w:val="ru-RU"/>
        </w:rPr>
        <w:br/>
      </w:r>
      <w:r>
        <w:rPr>
          <w:sz w:val="24"/>
          <w:szCs w:val="24"/>
        </w:rPr>
        <w:t>     </w:t>
      </w:r>
      <w:r w:rsidRPr="00C73435">
        <w:rPr>
          <w:b/>
          <w:bCs/>
          <w:i/>
          <w:iCs/>
          <w:sz w:val="24"/>
          <w:szCs w:val="24"/>
          <w:lang w:val="ru-RU"/>
        </w:rPr>
        <w:tab/>
      </w:r>
      <w:r>
        <w:rPr>
          <w:b/>
          <w:bCs/>
          <w:i/>
          <w:iCs/>
          <w:sz w:val="24"/>
          <w:szCs w:val="24"/>
        </w:rPr>
        <w:t> </w:t>
      </w:r>
      <w:r w:rsidRPr="00C73435">
        <w:rPr>
          <w:b/>
          <w:bCs/>
          <w:i/>
          <w:iCs/>
          <w:sz w:val="24"/>
          <w:szCs w:val="24"/>
          <w:lang w:val="ru-RU"/>
        </w:rPr>
        <w:t>уметь:</w:t>
      </w:r>
      <w:r w:rsidRPr="00C73435">
        <w:rPr>
          <w:sz w:val="24"/>
          <w:szCs w:val="24"/>
          <w:lang w:val="ru-RU"/>
        </w:rPr>
        <w:br/>
        <w:t>анализировать статистические материалы и данные средств массовой информации;</w:t>
      </w:r>
      <w:r w:rsidRPr="00C73435">
        <w:rPr>
          <w:sz w:val="24"/>
          <w:szCs w:val="24"/>
          <w:lang w:val="ru-RU"/>
        </w:rPr>
        <w:br/>
        <w:t>определять обеспеченность стран отдельными видами ресурсов, рациональность и нерациональность использования ресурсов;</w:t>
      </w:r>
      <w:r w:rsidRPr="00C73435">
        <w:rPr>
          <w:sz w:val="24"/>
          <w:szCs w:val="24"/>
          <w:lang w:val="ru-RU"/>
        </w:rPr>
        <w:br/>
        <w:t>определять страны, являющиеся крупнейшими экспортерами и импортерами важнейших видов промышленной и сельскохозяйственной продукции;</w:t>
      </w:r>
      <w:r w:rsidRPr="00C73435">
        <w:rPr>
          <w:sz w:val="24"/>
          <w:szCs w:val="24"/>
          <w:lang w:val="ru-RU"/>
        </w:rPr>
        <w:br/>
        <w:t>определять демографические особенности и размещение населения, направления современных миграций населения;</w:t>
      </w:r>
      <w:r w:rsidRPr="00C73435">
        <w:rPr>
          <w:sz w:val="24"/>
          <w:szCs w:val="24"/>
          <w:lang w:val="ru-RU"/>
        </w:rPr>
        <w:br/>
        <w:t>определять общие черты и различие в воспроизводстве и составе населения различных регионов мира;</w:t>
      </w:r>
      <w:r w:rsidRPr="00C73435">
        <w:rPr>
          <w:sz w:val="24"/>
          <w:szCs w:val="24"/>
          <w:lang w:val="ru-RU"/>
        </w:rPr>
        <w:br/>
      </w:r>
      <w:r>
        <w:rPr>
          <w:sz w:val="24"/>
          <w:szCs w:val="24"/>
        </w:rPr>
        <w:t> </w:t>
      </w:r>
      <w:r w:rsidRPr="00C73435">
        <w:rPr>
          <w:sz w:val="24"/>
          <w:szCs w:val="24"/>
          <w:lang w:val="ru-RU"/>
        </w:rPr>
        <w:t>характеризовать особенности размещения отраслей промышленности и сельского хозяйства;</w:t>
      </w:r>
      <w:r w:rsidRPr="00C73435">
        <w:rPr>
          <w:sz w:val="24"/>
          <w:szCs w:val="24"/>
          <w:lang w:val="ru-RU"/>
        </w:rPr>
        <w:br/>
      </w:r>
      <w:r>
        <w:rPr>
          <w:sz w:val="24"/>
          <w:szCs w:val="24"/>
        </w:rPr>
        <w:t> </w:t>
      </w:r>
      <w:r w:rsidRPr="00C73435">
        <w:rPr>
          <w:sz w:val="24"/>
          <w:szCs w:val="24"/>
          <w:lang w:val="ru-RU"/>
        </w:rPr>
        <w:t>определять факторы размещения ведущих отраслей промышленности;</w:t>
      </w:r>
      <w:r w:rsidRPr="00C73435">
        <w:rPr>
          <w:sz w:val="24"/>
          <w:szCs w:val="24"/>
          <w:lang w:val="ru-RU"/>
        </w:rPr>
        <w:br/>
      </w:r>
      <w:r>
        <w:rPr>
          <w:sz w:val="24"/>
          <w:szCs w:val="24"/>
        </w:rPr>
        <w:t> </w:t>
      </w:r>
      <w:r w:rsidRPr="00C73435">
        <w:rPr>
          <w:sz w:val="24"/>
          <w:szCs w:val="24"/>
          <w:lang w:val="ru-RU"/>
        </w:rPr>
        <w:t>составлять экономико-географическую характеристику отдельных стран и сравнительную географическую характеристику двух стран;</w:t>
      </w:r>
      <w:r w:rsidRPr="00C73435">
        <w:rPr>
          <w:sz w:val="24"/>
          <w:szCs w:val="24"/>
          <w:lang w:val="ru-RU"/>
        </w:rPr>
        <w:br/>
      </w:r>
      <w:r>
        <w:rPr>
          <w:sz w:val="24"/>
          <w:szCs w:val="24"/>
        </w:rPr>
        <w:t> </w:t>
      </w:r>
      <w:r w:rsidRPr="00C73435">
        <w:rPr>
          <w:sz w:val="24"/>
          <w:szCs w:val="24"/>
          <w:lang w:val="ru-RU"/>
        </w:rPr>
        <w:t>уметь осуществлять прогноз основных направлений антропогенного воздействия на природную среду в современном мире;</w:t>
      </w:r>
      <w:r w:rsidRPr="00C73435">
        <w:rPr>
          <w:sz w:val="24"/>
          <w:szCs w:val="24"/>
          <w:lang w:val="ru-RU"/>
        </w:rPr>
        <w:br/>
      </w:r>
      <w:r>
        <w:rPr>
          <w:sz w:val="24"/>
          <w:szCs w:val="24"/>
        </w:rPr>
        <w:t> </w:t>
      </w:r>
      <w:r w:rsidRPr="00C73435">
        <w:rPr>
          <w:sz w:val="24"/>
          <w:szCs w:val="24"/>
          <w:lang w:val="ru-RU"/>
        </w:rPr>
        <w:t>выявлять взаимосвязи глобальных проблем человечества;</w:t>
      </w:r>
      <w:r w:rsidRPr="00C73435">
        <w:rPr>
          <w:sz w:val="24"/>
          <w:szCs w:val="24"/>
          <w:lang w:val="ru-RU"/>
        </w:rPr>
        <w:br/>
      </w:r>
      <w:r>
        <w:rPr>
          <w:sz w:val="24"/>
          <w:szCs w:val="24"/>
        </w:rPr>
        <w:t> </w:t>
      </w:r>
      <w:r w:rsidRPr="00C73435">
        <w:rPr>
          <w:sz w:val="24"/>
          <w:szCs w:val="24"/>
          <w:lang w:val="ru-RU"/>
        </w:rPr>
        <w:t>устанавливать причинно-следственные связи для объяснения географических явлений и процессов;</w:t>
      </w:r>
      <w:r w:rsidRPr="00C73435">
        <w:rPr>
          <w:sz w:val="24"/>
          <w:szCs w:val="24"/>
          <w:lang w:val="ru-RU"/>
        </w:rPr>
        <w:br/>
      </w:r>
      <w:r>
        <w:rPr>
          <w:sz w:val="24"/>
          <w:szCs w:val="24"/>
        </w:rPr>
        <w:t> </w:t>
      </w:r>
      <w:r w:rsidRPr="00C73435">
        <w:rPr>
          <w:sz w:val="24"/>
          <w:szCs w:val="24"/>
          <w:lang w:val="ru-RU"/>
        </w:rPr>
        <w:t>составлять развернутый план доклада, сообщения;</w:t>
      </w:r>
      <w:r w:rsidRPr="00C73435">
        <w:rPr>
          <w:sz w:val="24"/>
          <w:szCs w:val="24"/>
          <w:lang w:val="ru-RU"/>
        </w:rPr>
        <w:br/>
      </w:r>
      <w:r>
        <w:rPr>
          <w:sz w:val="24"/>
          <w:szCs w:val="24"/>
        </w:rPr>
        <w:t> </w:t>
      </w:r>
      <w:r w:rsidRPr="00C73435">
        <w:rPr>
          <w:sz w:val="24"/>
          <w:szCs w:val="24"/>
          <w:lang w:val="ru-RU"/>
        </w:rPr>
        <w:t>составлять картосхемы связей географических процессов и явлений;</w:t>
      </w:r>
      <w:r w:rsidRPr="00C73435">
        <w:rPr>
          <w:sz w:val="24"/>
          <w:szCs w:val="24"/>
          <w:lang w:val="ru-RU"/>
        </w:rPr>
        <w:br/>
      </w:r>
      <w:r>
        <w:rPr>
          <w:sz w:val="24"/>
          <w:szCs w:val="24"/>
        </w:rPr>
        <w:t> </w:t>
      </w:r>
      <w:r w:rsidRPr="00C73435">
        <w:rPr>
          <w:sz w:val="24"/>
          <w:szCs w:val="24"/>
          <w:lang w:val="ru-RU"/>
        </w:rPr>
        <w:t>строить диаграммы, таблицы, графики на основе статистических данных и делать на их основе выводы;</w:t>
      </w:r>
      <w:r w:rsidRPr="00C73435">
        <w:rPr>
          <w:sz w:val="24"/>
          <w:szCs w:val="24"/>
          <w:lang w:val="ru-RU"/>
        </w:rPr>
        <w:br/>
      </w:r>
      <w:r>
        <w:rPr>
          <w:sz w:val="24"/>
          <w:szCs w:val="24"/>
        </w:rPr>
        <w:t> </w:t>
      </w:r>
      <w:r w:rsidRPr="00C73435">
        <w:rPr>
          <w:sz w:val="24"/>
          <w:szCs w:val="24"/>
          <w:lang w:val="ru-RU"/>
        </w:rPr>
        <w:t>составлять и презентовать реферат;</w:t>
      </w:r>
      <w:r w:rsidRPr="00C73435">
        <w:rPr>
          <w:sz w:val="24"/>
          <w:szCs w:val="24"/>
          <w:lang w:val="ru-RU"/>
        </w:rPr>
        <w:br/>
      </w:r>
      <w:r>
        <w:rPr>
          <w:sz w:val="24"/>
          <w:szCs w:val="24"/>
        </w:rPr>
        <w:t> </w:t>
      </w:r>
      <w:r w:rsidRPr="00C73435">
        <w:rPr>
          <w:sz w:val="24"/>
          <w:szCs w:val="24"/>
          <w:lang w:val="ru-RU"/>
        </w:rPr>
        <w:t>участвовать в обсуждении проблемных вопросов, включаться в дискуссию;</w:t>
      </w:r>
      <w:r w:rsidRPr="00C73435">
        <w:rPr>
          <w:sz w:val="24"/>
          <w:szCs w:val="24"/>
          <w:lang w:val="ru-RU"/>
        </w:rPr>
        <w:br/>
      </w:r>
      <w:r>
        <w:rPr>
          <w:sz w:val="24"/>
          <w:szCs w:val="24"/>
        </w:rPr>
        <w:t> </w:t>
      </w:r>
      <w:r w:rsidRPr="00C73435">
        <w:rPr>
          <w:sz w:val="24"/>
          <w:szCs w:val="24"/>
          <w:lang w:val="ru-RU"/>
        </w:rPr>
        <w:t>работать с различными видами текста, содержащими географическую информацию (художественный, научно-популярный, учебный, газетный);</w:t>
      </w:r>
      <w:r w:rsidRPr="00C73435">
        <w:rPr>
          <w:sz w:val="24"/>
          <w:szCs w:val="24"/>
          <w:lang w:val="ru-RU"/>
        </w:rPr>
        <w:br/>
      </w:r>
      <w:r>
        <w:rPr>
          <w:sz w:val="24"/>
          <w:szCs w:val="24"/>
        </w:rPr>
        <w:lastRenderedPageBreak/>
        <w:t>      </w:t>
      </w:r>
      <w:r>
        <w:rPr>
          <w:b/>
          <w:bCs/>
          <w:i/>
          <w:iCs/>
          <w:sz w:val="24"/>
          <w:szCs w:val="24"/>
        </w:rPr>
        <w:t> </w:t>
      </w:r>
      <w:r w:rsidRPr="00C73435">
        <w:rPr>
          <w:b/>
          <w:bCs/>
          <w:i/>
          <w:iCs/>
          <w:sz w:val="24"/>
          <w:szCs w:val="24"/>
          <w:lang w:val="ru-RU"/>
        </w:rPr>
        <w:t>оценивать:</w:t>
      </w:r>
      <w:r w:rsidRPr="00C73435">
        <w:rPr>
          <w:sz w:val="24"/>
          <w:szCs w:val="24"/>
          <w:lang w:val="ru-RU"/>
        </w:rPr>
        <w:br/>
      </w:r>
      <w:r>
        <w:rPr>
          <w:sz w:val="24"/>
          <w:szCs w:val="24"/>
        </w:rPr>
        <w:t>  </w:t>
      </w:r>
      <w:r w:rsidRPr="00C73435">
        <w:rPr>
          <w:sz w:val="24"/>
          <w:szCs w:val="24"/>
          <w:lang w:val="ru-RU"/>
        </w:rPr>
        <w:t>обеспеченность отдельных регионов и стран природными и трудовыми ресурсами;</w:t>
      </w:r>
      <w:r w:rsidRPr="00C73435">
        <w:rPr>
          <w:sz w:val="24"/>
          <w:szCs w:val="24"/>
          <w:lang w:val="ru-RU"/>
        </w:rPr>
        <w:br/>
      </w:r>
      <w:r>
        <w:rPr>
          <w:sz w:val="24"/>
          <w:szCs w:val="24"/>
        </w:rPr>
        <w:t>  </w:t>
      </w:r>
      <w:r w:rsidRPr="00C73435">
        <w:rPr>
          <w:sz w:val="24"/>
          <w:szCs w:val="24"/>
          <w:lang w:val="ru-RU"/>
        </w:rPr>
        <w:t>рекреационные ресурсы мира;</w:t>
      </w:r>
      <w:r w:rsidRPr="00C73435">
        <w:rPr>
          <w:sz w:val="24"/>
          <w:szCs w:val="24"/>
          <w:lang w:val="ru-RU"/>
        </w:rPr>
        <w:br/>
      </w:r>
      <w:r>
        <w:rPr>
          <w:sz w:val="24"/>
          <w:szCs w:val="24"/>
        </w:rPr>
        <w:t>  </w:t>
      </w:r>
      <w:r w:rsidRPr="00C73435">
        <w:rPr>
          <w:sz w:val="24"/>
          <w:szCs w:val="24"/>
          <w:lang w:val="ru-RU"/>
        </w:rPr>
        <w:t>современное геополитическое положение стран и регионов;</w:t>
      </w:r>
      <w:r w:rsidRPr="00C73435">
        <w:rPr>
          <w:sz w:val="24"/>
          <w:szCs w:val="24"/>
          <w:lang w:val="ru-RU"/>
        </w:rPr>
        <w:br/>
      </w:r>
      <w:r>
        <w:rPr>
          <w:sz w:val="24"/>
          <w:szCs w:val="24"/>
        </w:rPr>
        <w:t>  </w:t>
      </w:r>
      <w:r w:rsidRPr="00C73435">
        <w:rPr>
          <w:sz w:val="24"/>
          <w:szCs w:val="24"/>
          <w:lang w:val="ru-RU"/>
        </w:rPr>
        <w:t>положение России в современном мире;</w:t>
      </w:r>
      <w:r w:rsidRPr="00C73435">
        <w:rPr>
          <w:sz w:val="24"/>
          <w:szCs w:val="24"/>
          <w:lang w:val="ru-RU"/>
        </w:rPr>
        <w:br/>
      </w:r>
      <w:r>
        <w:rPr>
          <w:sz w:val="24"/>
          <w:szCs w:val="24"/>
        </w:rPr>
        <w:t>  </w:t>
      </w:r>
      <w:r w:rsidRPr="00C73435">
        <w:rPr>
          <w:sz w:val="24"/>
          <w:szCs w:val="24"/>
          <w:lang w:val="ru-RU"/>
        </w:rPr>
        <w:t>влияние человеческой деятельности на окружающую среду;</w:t>
      </w:r>
      <w:r w:rsidRPr="00C73435">
        <w:rPr>
          <w:sz w:val="24"/>
          <w:szCs w:val="24"/>
          <w:lang w:val="ru-RU"/>
        </w:rPr>
        <w:br/>
      </w:r>
      <w:r>
        <w:rPr>
          <w:sz w:val="24"/>
          <w:szCs w:val="24"/>
        </w:rPr>
        <w:t> </w:t>
      </w:r>
      <w:r w:rsidRPr="00C73435">
        <w:rPr>
          <w:sz w:val="24"/>
          <w:szCs w:val="24"/>
          <w:lang w:val="ru-RU"/>
        </w:rPr>
        <w:t>экологические ситуации в отдельных странах и регионах;</w:t>
      </w:r>
      <w:r w:rsidRPr="00C73435">
        <w:rPr>
          <w:sz w:val="24"/>
          <w:szCs w:val="24"/>
          <w:lang w:val="ru-RU"/>
        </w:rPr>
        <w:br/>
      </w:r>
      <w:r>
        <w:rPr>
          <w:sz w:val="24"/>
          <w:szCs w:val="24"/>
        </w:rPr>
        <w:t> </w:t>
      </w:r>
      <w:r w:rsidRPr="00C73435">
        <w:rPr>
          <w:sz w:val="24"/>
          <w:szCs w:val="24"/>
          <w:lang w:val="ru-RU"/>
        </w:rPr>
        <w:t xml:space="preserve"> тенденции и пути развития современного мира.</w:t>
      </w:r>
    </w:p>
    <w:p w:rsidR="00C73435" w:rsidRPr="00C73435" w:rsidRDefault="00C73435">
      <w:pPr>
        <w:jc w:val="both"/>
        <w:rPr>
          <w:b/>
          <w:bCs/>
          <w:lang w:val="ru-RU"/>
        </w:rPr>
      </w:pPr>
      <w:r w:rsidRPr="00C73435">
        <w:rPr>
          <w:sz w:val="24"/>
          <w:szCs w:val="24"/>
          <w:lang w:val="ru-RU"/>
        </w:rPr>
        <w:tab/>
        <w:t>Основной, 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уроки). Среди форм большее значение имеют наблюдения и практические работы на местности, экскурсии.</w:t>
      </w:r>
    </w:p>
    <w:p w:rsidR="00C73435" w:rsidRDefault="00C73435">
      <w:pPr>
        <w:pStyle w:val="a5"/>
        <w:tabs>
          <w:tab w:val="left" w:pos="2196"/>
        </w:tabs>
        <w:spacing w:after="0" w:line="276" w:lineRule="auto"/>
        <w:jc w:val="both"/>
        <w:rPr>
          <w:sz w:val="24"/>
          <w:szCs w:val="24"/>
          <w:lang w:val="ru-RU"/>
        </w:rPr>
      </w:pPr>
      <w:r w:rsidRPr="00765F62">
        <w:rPr>
          <w:b/>
          <w:bCs/>
          <w:sz w:val="24"/>
          <w:szCs w:val="24"/>
          <w:lang w:val="ru-RU"/>
        </w:rPr>
        <w:t xml:space="preserve">           </w:t>
      </w:r>
      <w:r w:rsidRPr="00765F62">
        <w:rPr>
          <w:bCs/>
          <w:sz w:val="24"/>
          <w:szCs w:val="24"/>
          <w:lang w:val="ru-RU"/>
        </w:rPr>
        <w:t>Технологии обучения:</w:t>
      </w:r>
      <w:r w:rsidRPr="00765F62">
        <w:rPr>
          <w:b/>
          <w:bCs/>
          <w:sz w:val="24"/>
          <w:szCs w:val="24"/>
          <w:lang w:val="ru-RU"/>
        </w:rPr>
        <w:t xml:space="preserve"> </w:t>
      </w:r>
      <w:r w:rsidRPr="00765F62">
        <w:rPr>
          <w:sz w:val="24"/>
          <w:szCs w:val="24"/>
          <w:lang w:val="ru-RU"/>
        </w:rPr>
        <w:t>дифференцированное, модульное, проблемное, развивающее, разноуровневое и технология критического обучения; классно-урочная технология обучения, групповая технология обучения, игровая технология (дидактическая игра).</w:t>
      </w:r>
    </w:p>
    <w:p w:rsidR="00765F62" w:rsidRDefault="00765F62">
      <w:pPr>
        <w:pStyle w:val="a5"/>
        <w:tabs>
          <w:tab w:val="left" w:pos="2196"/>
        </w:tabs>
        <w:spacing w:after="0" w:line="276" w:lineRule="auto"/>
        <w:jc w:val="both"/>
        <w:rPr>
          <w:sz w:val="24"/>
          <w:szCs w:val="24"/>
          <w:lang w:val="ru-RU"/>
        </w:rPr>
      </w:pPr>
    </w:p>
    <w:p w:rsidR="00765F62" w:rsidRDefault="00765F62" w:rsidP="00765F62">
      <w:pPr>
        <w:pStyle w:val="NoSpacing"/>
      </w:pPr>
      <w:r>
        <w:t>В 10 классе изучаем общие особенности  современного мира , в 11 – регионы и страны. Рабочая программа рассчитана на 35 часов (1 час в неделю)  в 10 классе. Из них практических (оценочных)  работ - 5, контрольных-2, резерв времени -1 час.</w:t>
      </w:r>
    </w:p>
    <w:p w:rsidR="00765F62" w:rsidRDefault="00765F62" w:rsidP="00765F62">
      <w:pPr>
        <w:pStyle w:val="NoSpacing"/>
      </w:pPr>
      <w:r>
        <w:t>В 11 кассе- практических оценочных работ-4, контрольных -1, резерв времени- 3 часа. Рабочая программа незначительно отличается от авторской. Увеличено количество часов на изучение тем «Население», «Политическая карта мира» за счет резервного времени. В 11 классе увеличено количество часов на изучение темы « Регионы и страны» за счет резервного времени.</w:t>
      </w:r>
    </w:p>
    <w:p w:rsidR="00765F62" w:rsidRPr="00765F62" w:rsidRDefault="00765F62">
      <w:pPr>
        <w:pStyle w:val="a5"/>
        <w:tabs>
          <w:tab w:val="left" w:pos="2196"/>
        </w:tabs>
        <w:spacing w:after="0" w:line="276" w:lineRule="auto"/>
        <w:jc w:val="both"/>
        <w:rPr>
          <w:rStyle w:val="a3"/>
          <w:b/>
          <w:bCs/>
          <w:i w:val="0"/>
          <w:color w:val="000000"/>
          <w:sz w:val="24"/>
          <w:szCs w:val="24"/>
          <w:lang w:val="ru-RU"/>
        </w:rPr>
      </w:pPr>
    </w:p>
    <w:p w:rsidR="00C73435" w:rsidRPr="00C73435" w:rsidRDefault="00C73435">
      <w:pPr>
        <w:pStyle w:val="zag3"/>
        <w:shd w:val="clear" w:color="auto" w:fill="FFFFFF"/>
        <w:spacing w:line="276" w:lineRule="auto"/>
        <w:jc w:val="center"/>
        <w:rPr>
          <w:rStyle w:val="a3"/>
          <w:b/>
          <w:bCs/>
          <w:color w:val="000000"/>
          <w:lang w:val="ru-RU"/>
        </w:rPr>
      </w:pPr>
      <w:r w:rsidRPr="00C73435">
        <w:rPr>
          <w:rStyle w:val="a3"/>
          <w:b/>
          <w:bCs/>
          <w:i w:val="0"/>
          <w:color w:val="000000"/>
          <w:sz w:val="28"/>
          <w:lang w:val="ru-RU"/>
        </w:rPr>
        <w:t>Содержание учебного предмета</w:t>
      </w:r>
    </w:p>
    <w:p w:rsidR="00C73435" w:rsidRPr="00C73435" w:rsidRDefault="00C73435">
      <w:pPr>
        <w:pStyle w:val="zag3"/>
        <w:shd w:val="clear" w:color="auto" w:fill="FFFFFF"/>
        <w:spacing w:before="0" w:after="0" w:line="276" w:lineRule="auto"/>
        <w:jc w:val="center"/>
        <w:rPr>
          <w:color w:val="000000"/>
          <w:lang w:val="ru-RU"/>
        </w:rPr>
      </w:pPr>
      <w:r w:rsidRPr="00C73435">
        <w:rPr>
          <w:rStyle w:val="a3"/>
          <w:b/>
          <w:bCs/>
          <w:color w:val="000000"/>
          <w:lang w:val="ru-RU"/>
        </w:rPr>
        <w:t>Тема 1.</w:t>
      </w:r>
      <w:r>
        <w:rPr>
          <w:rStyle w:val="a3"/>
          <w:b/>
          <w:bCs/>
          <w:color w:val="000000"/>
        </w:rPr>
        <w:t> </w:t>
      </w:r>
      <w:r w:rsidRPr="00C73435">
        <w:rPr>
          <w:b/>
          <w:bCs/>
          <w:color w:val="000000"/>
          <w:lang w:val="ru-RU"/>
        </w:rPr>
        <w:t>Человек и ресурсы Земли (</w:t>
      </w:r>
      <w:r w:rsidRPr="00C73435">
        <w:rPr>
          <w:rStyle w:val="a3"/>
          <w:b/>
          <w:bCs/>
          <w:color w:val="000000"/>
          <w:lang w:val="ru-RU"/>
        </w:rPr>
        <w:t>10</w:t>
      </w:r>
      <w:r>
        <w:rPr>
          <w:rStyle w:val="a3"/>
          <w:b/>
          <w:bCs/>
          <w:color w:val="000000"/>
        </w:rPr>
        <w:t> </w:t>
      </w:r>
      <w:r w:rsidRPr="00C73435">
        <w:rPr>
          <w:rStyle w:val="a3"/>
          <w:b/>
          <w:bCs/>
          <w:color w:val="000000"/>
          <w:lang w:val="ru-RU"/>
        </w:rPr>
        <w:t>ч</w:t>
      </w:r>
      <w:r w:rsidRPr="00C73435">
        <w:rPr>
          <w:b/>
          <w:bCs/>
          <w:color w:val="000000"/>
          <w:lang w:val="ru-RU"/>
        </w:rPr>
        <w:t>)</w:t>
      </w:r>
    </w:p>
    <w:p w:rsidR="00C73435" w:rsidRPr="00C73435" w:rsidRDefault="00C73435">
      <w:pPr>
        <w:pStyle w:val="zag3"/>
        <w:shd w:val="clear" w:color="auto" w:fill="FFFFFF"/>
        <w:spacing w:before="0" w:after="0" w:line="276" w:lineRule="auto"/>
        <w:jc w:val="both"/>
        <w:rPr>
          <w:color w:val="000000"/>
          <w:lang w:val="ru-RU"/>
        </w:rPr>
      </w:pPr>
      <w:r w:rsidRPr="00C73435">
        <w:rPr>
          <w:color w:val="000000"/>
          <w:lang w:val="ru-RU"/>
        </w:rPr>
        <w:t>Необходимость знания географии прошлого. Научные методы восстановления прошлого географической среды: описательный, картографический, геохимический, геофизический, генетический. Ойкумена. Начало освоения человеком планеты Земля. Изменение характера связей человечества с природной средой на протяжении его истории. Присваивающее и производящее хозяйство. Сельскохозяйственная революция. Расширение связей «общество</w:t>
      </w:r>
      <w:r>
        <w:rPr>
          <w:color w:val="000000"/>
        </w:rPr>
        <w:t> </w:t>
      </w:r>
      <w:r w:rsidRPr="00C73435">
        <w:rPr>
          <w:color w:val="000000"/>
          <w:lang w:val="ru-RU"/>
        </w:rPr>
        <w:t>— природная среда» в Средневековье. Промышленная революция</w:t>
      </w:r>
      <w:r>
        <w:rPr>
          <w:color w:val="000000"/>
        </w:rPr>
        <w:t> </w:t>
      </w:r>
      <w:r w:rsidRPr="00C73435">
        <w:rPr>
          <w:color w:val="000000"/>
          <w:lang w:val="ru-RU"/>
        </w:rPr>
        <w:t>— качественный скачок в освоении планеты. Появление новых форм взаимодействия человека с окружающей средой. Научно-техническая революция. Современные масштабы освоения планеты. Освоение новых территорий и акваторий. От естественных ландшафтов к культурным. Естественный ландшафт. Антропогенный ландшафт. Поиск гармоничных основ взаимодействия общества и природы. Оптимизация человеческого воздействия на природную среду.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color w:val="000000"/>
          <w:lang w:val="ru-RU"/>
        </w:rPr>
        <w:t xml:space="preserve">Природные ресурсы. Роль природных ресурсов в жизни общества. Природно-ресурсный потенциал. Классификация природных ресурсов. Ресурсообеспеченность стран мира. Особенности использования различных видов природных ресурсов. </w:t>
      </w:r>
      <w:r w:rsidRPr="00C73435">
        <w:rPr>
          <w:color w:val="000000"/>
          <w:lang w:val="ru-RU"/>
        </w:rPr>
        <w:lastRenderedPageBreak/>
        <w:t>Истощение ресурсов. Применение ресурсосберегающих и энергосберегающих технологий в мире и России. Малоотходная технология.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color w:val="000000"/>
          <w:lang w:val="ru-RU"/>
        </w:rPr>
        <w:t>Ископаемые природные ресурсы. Минеральные ресурсы. Месторождения минеральных ресурсов. Горючие ископаемые. Обеспеченность горючими ископаемыми различных стран и регионов.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color w:val="000000"/>
          <w:lang w:val="ru-RU"/>
        </w:rPr>
        <w:t>Рудные и нерудные полезные ископаемые. Обеспеченность ими отдельных стран и регионов. Комплексное освоение ископаемых.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color w:val="000000"/>
          <w:lang w:val="ru-RU"/>
        </w:rPr>
        <w:t>Земельные ресурсы. Земельный фонд мира. Структура земельного фонда. Сельскохозяйственные угодья. Невозможность расширения пахотных площадей планеты. Деградация почв, ее масштабы. Повышение плодородия почв. Рекультивация земель.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color w:val="000000"/>
          <w:lang w:val="ru-RU"/>
        </w:rPr>
        <w:t>Водные ресурсы. Распределение воды в гидросфере. Роль воды в жизни человека. Различие в обеспечении стран и регионов пресной водой. Водопотребление. Мировое водопотребление. Основные потребители воды в мире. Как восполнить недостаток пресных вод. Гидроресурсы. Гидроэнергетический потенциал.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color w:val="000000"/>
          <w:lang w:val="ru-RU"/>
        </w:rPr>
        <w:t>Лесные ресурсы. Роль лесов в поддержании жизни на Земле. Размещение лесных ресурсов по планете. Лесистость. Лесные пояса: северный и южный. Обеспеченность лесными ресурсами стран и регионов. Лесопользование. Деградация лесного покрова планеты. Обезлесение. Лесовосстановление.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color w:val="000000"/>
          <w:lang w:val="ru-RU"/>
        </w:rPr>
        <w:t>Ресурсы Мирового океана. Роль Океана в жизни человечества. Биологические, минеральные, энергетические ресурсы. Марикультура и аквакультура. Ресурсы континентального шельфа. Железомарганцевые конкреции. Энергия приливов. Проблемы использования ресурсов Мирового океана. Пути их рационального использования.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color w:val="000000"/>
          <w:lang w:val="ru-RU"/>
        </w:rPr>
        <w:t>Другие виды ресурсов. Ресурсы для традиционной и нетрадиционной энергетики. Энергия Солнца, ветра, земных недр. Главные преимущества нетрадиционной энергетики. Агроклиматические ресурсы. Рекреационные ресурсы.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color w:val="000000"/>
          <w:lang w:val="ru-RU"/>
        </w:rPr>
        <w:t>Что такое природопользование. Виды природопользования. Особо охраняемые природные территории. Экологическая политика. Устойчивое развитие. Связь природопользования и устойчивого развития общества.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>
        <w:rPr>
          <w:b/>
          <w:bCs/>
          <w:color w:val="000000"/>
        </w:rPr>
        <w:t>    </w:t>
      </w:r>
      <w:r w:rsidRPr="00C73435">
        <w:rPr>
          <w:b/>
          <w:bCs/>
          <w:color w:val="000000"/>
          <w:lang w:val="ru-RU"/>
        </w:rPr>
        <w:tab/>
      </w:r>
      <w:r w:rsidRPr="00C73435">
        <w:rPr>
          <w:b/>
          <w:bCs/>
          <w:color w:val="000000"/>
          <w:lang w:val="ru-RU"/>
        </w:rPr>
        <w:tab/>
      </w:r>
      <w:r w:rsidRPr="00C73435">
        <w:rPr>
          <w:b/>
          <w:bCs/>
          <w:color w:val="000000"/>
          <w:lang w:val="ru-RU"/>
        </w:rPr>
        <w:tab/>
      </w:r>
      <w:r w:rsidRPr="00C73435">
        <w:rPr>
          <w:b/>
          <w:bCs/>
          <w:color w:val="000000"/>
          <w:lang w:val="ru-RU"/>
        </w:rPr>
        <w:tab/>
      </w:r>
      <w:r w:rsidRPr="00C73435">
        <w:rPr>
          <w:b/>
          <w:bCs/>
          <w:color w:val="000000"/>
          <w:lang w:val="ru-RU"/>
        </w:rPr>
        <w:tab/>
      </w:r>
      <w:r w:rsidRPr="00C73435">
        <w:rPr>
          <w:rStyle w:val="a3"/>
          <w:b/>
          <w:bCs/>
          <w:color w:val="000000"/>
          <w:lang w:val="ru-RU"/>
        </w:rPr>
        <w:t>Тема 2.</w:t>
      </w:r>
      <w:r>
        <w:rPr>
          <w:rStyle w:val="a3"/>
          <w:b/>
          <w:bCs/>
          <w:color w:val="000000"/>
        </w:rPr>
        <w:t> </w:t>
      </w:r>
      <w:r w:rsidRPr="00C73435">
        <w:rPr>
          <w:b/>
          <w:bCs/>
          <w:color w:val="000000"/>
          <w:lang w:val="ru-RU"/>
        </w:rPr>
        <w:t>География населения (</w:t>
      </w:r>
      <w:r w:rsidRPr="00C73435">
        <w:rPr>
          <w:rStyle w:val="a3"/>
          <w:b/>
          <w:bCs/>
          <w:color w:val="000000"/>
          <w:lang w:val="ru-RU"/>
        </w:rPr>
        <w:t>5</w:t>
      </w:r>
      <w:r>
        <w:rPr>
          <w:rStyle w:val="a3"/>
          <w:b/>
          <w:bCs/>
          <w:color w:val="000000"/>
        </w:rPr>
        <w:t> </w:t>
      </w:r>
      <w:r w:rsidRPr="00C73435">
        <w:rPr>
          <w:rStyle w:val="a3"/>
          <w:b/>
          <w:bCs/>
          <w:color w:val="000000"/>
          <w:lang w:val="ru-RU"/>
        </w:rPr>
        <w:t>ч</w:t>
      </w:r>
      <w:r w:rsidRPr="00C73435">
        <w:rPr>
          <w:b/>
          <w:bCs/>
          <w:color w:val="000000"/>
          <w:lang w:val="ru-RU"/>
        </w:rPr>
        <w:t>)</w:t>
      </w:r>
    </w:p>
    <w:p w:rsidR="00C73435" w:rsidRPr="00C73435" w:rsidRDefault="00C73435">
      <w:pPr>
        <w:pStyle w:val="zag3"/>
        <w:shd w:val="clear" w:color="auto" w:fill="FFFFFF"/>
        <w:spacing w:before="0" w:after="0" w:line="276" w:lineRule="auto"/>
        <w:jc w:val="both"/>
        <w:rPr>
          <w:color w:val="000000"/>
          <w:lang w:val="ru-RU"/>
        </w:rPr>
      </w:pPr>
      <w:r w:rsidRPr="00C73435">
        <w:rPr>
          <w:color w:val="000000"/>
          <w:lang w:val="ru-RU"/>
        </w:rPr>
        <w:t>Демографическая история человечества. Динамика численности населения. Демографический взрыв: его причины и последствия. Темпы роста населения в отдельных регионах. Теория демографического перехода. Фазы демографического перехода. Воспроизводство населения. Типы воспроизводства населения. Демографическая политика. Мероприятия демографической политики.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color w:val="000000"/>
          <w:lang w:val="ru-RU"/>
        </w:rPr>
        <w:t>Этническая и языковая мозаика. Этнический состав населения. Однонациональные, двунациональные, многонациональные государства. Языковой состав. Наиболее крупные народы и языковые семьи мира. Языковая группа.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color w:val="000000"/>
          <w:lang w:val="ru-RU"/>
        </w:rPr>
        <w:t>Возрастной и половой состав населения мира. Возрастная структура населения. Половозрастная пирамида. Качество населения крупнейших стран и регионов. Показатели качества населения. Занятость населения. Экономически активное население. Отраслевой состав занятых. Проблема безработицы и ее географические особенности. Рынок труда.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color w:val="000000"/>
          <w:lang w:val="ru-RU"/>
        </w:rPr>
        <w:t>Размещение населения по территории Земли. Плотность населения. Средняя плотность населения Земли. Причины неравномерности размещения населения на территории Земли. Города</w:t>
      </w:r>
      <w:r>
        <w:rPr>
          <w:color w:val="000000"/>
        </w:rPr>
        <w:t> </w:t>
      </w:r>
      <w:r w:rsidRPr="00C73435">
        <w:rPr>
          <w:color w:val="000000"/>
          <w:lang w:val="ru-RU"/>
        </w:rPr>
        <w:t xml:space="preserve">— главная форма расселения людей. Крупнейшие города мира. Урбанизация. Агломерация. Мегалополис. Крупнейшие агломерации и мегалополисы Земли. Классификация городов. </w:t>
      </w:r>
      <w:r w:rsidRPr="00C73435">
        <w:rPr>
          <w:color w:val="000000"/>
          <w:lang w:val="ru-RU"/>
        </w:rPr>
        <w:lastRenderedPageBreak/>
        <w:t>Сельское население. Сельское расселение. Типы сельских поселений. Ключевые формы расселений.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color w:val="000000"/>
          <w:lang w:val="ru-RU"/>
        </w:rPr>
        <w:t>Миграции населения. Виды миграций. Причины миграций. Значение миграций населения. География международных миграций. Эмиграция и иммиграция. Маятниковая миграция. Утечка умов. Утечка талантов.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>
        <w:rPr>
          <w:b/>
          <w:bCs/>
          <w:color w:val="000000"/>
        </w:rPr>
        <w:t>   </w:t>
      </w:r>
      <w:r w:rsidRPr="00C73435">
        <w:rPr>
          <w:b/>
          <w:bCs/>
          <w:color w:val="000000"/>
          <w:lang w:val="ru-RU"/>
        </w:rPr>
        <w:tab/>
      </w:r>
      <w:r w:rsidRPr="00C73435">
        <w:rPr>
          <w:b/>
          <w:bCs/>
          <w:color w:val="000000"/>
          <w:lang w:val="ru-RU"/>
        </w:rPr>
        <w:tab/>
      </w:r>
      <w:r w:rsidRPr="00C73435">
        <w:rPr>
          <w:b/>
          <w:bCs/>
          <w:color w:val="000000"/>
          <w:lang w:val="ru-RU"/>
        </w:rPr>
        <w:tab/>
      </w:r>
      <w:r>
        <w:rPr>
          <w:b/>
          <w:bCs/>
          <w:color w:val="000000"/>
        </w:rPr>
        <w:t> </w:t>
      </w:r>
      <w:r w:rsidRPr="00C73435">
        <w:rPr>
          <w:rStyle w:val="a3"/>
          <w:b/>
          <w:bCs/>
          <w:color w:val="000000"/>
          <w:lang w:val="ru-RU"/>
        </w:rPr>
        <w:t>Тема 3.</w:t>
      </w:r>
      <w:r>
        <w:rPr>
          <w:rStyle w:val="a3"/>
          <w:b/>
          <w:bCs/>
          <w:color w:val="000000"/>
        </w:rPr>
        <w:t> </w:t>
      </w:r>
      <w:r w:rsidRPr="00C73435">
        <w:rPr>
          <w:b/>
          <w:bCs/>
          <w:color w:val="000000"/>
          <w:lang w:val="ru-RU"/>
        </w:rPr>
        <w:t>География культуры, религий, цивилизаций (</w:t>
      </w:r>
      <w:r w:rsidRPr="00C73435">
        <w:rPr>
          <w:rStyle w:val="a3"/>
          <w:b/>
          <w:bCs/>
          <w:color w:val="000000"/>
          <w:lang w:val="ru-RU"/>
        </w:rPr>
        <w:t>4</w:t>
      </w:r>
      <w:r>
        <w:rPr>
          <w:rStyle w:val="a3"/>
          <w:b/>
          <w:bCs/>
          <w:color w:val="000000"/>
        </w:rPr>
        <w:t> </w:t>
      </w:r>
      <w:r w:rsidRPr="00C73435">
        <w:rPr>
          <w:rStyle w:val="a3"/>
          <w:b/>
          <w:bCs/>
          <w:color w:val="000000"/>
          <w:lang w:val="ru-RU"/>
        </w:rPr>
        <w:t>ч</w:t>
      </w:r>
      <w:r w:rsidRPr="00C73435">
        <w:rPr>
          <w:b/>
          <w:bCs/>
          <w:color w:val="000000"/>
          <w:lang w:val="ru-RU"/>
        </w:rPr>
        <w:t>)</w:t>
      </w:r>
    </w:p>
    <w:p w:rsidR="00C73435" w:rsidRPr="00C73435" w:rsidRDefault="00C73435">
      <w:pPr>
        <w:pStyle w:val="NormalWeb"/>
        <w:shd w:val="clear" w:color="auto" w:fill="FFFFFF"/>
        <w:spacing w:before="0" w:after="0" w:line="276" w:lineRule="auto"/>
        <w:jc w:val="both"/>
        <w:rPr>
          <w:rStyle w:val="a3"/>
          <w:b/>
          <w:bCs/>
          <w:color w:val="000000"/>
          <w:lang w:val="ru-RU"/>
        </w:rPr>
      </w:pPr>
      <w:r>
        <w:rPr>
          <w:color w:val="000000"/>
        </w:rPr>
        <w:t>      </w:t>
      </w:r>
      <w:r w:rsidRPr="00C73435">
        <w:rPr>
          <w:color w:val="000000"/>
          <w:lang w:val="ru-RU"/>
        </w:rPr>
        <w:t>Содержание понятия «география культуры». «Модификация» мировой культуры по этническим и религиозным признакам. Культура</w:t>
      </w:r>
      <w:r>
        <w:rPr>
          <w:color w:val="000000"/>
        </w:rPr>
        <w:t> </w:t>
      </w:r>
      <w:r w:rsidRPr="00C73435">
        <w:rPr>
          <w:color w:val="000000"/>
          <w:lang w:val="ru-RU"/>
        </w:rPr>
        <w:t>— путь решения многих проблем человечества. Цивилизация</w:t>
      </w:r>
      <w:r>
        <w:rPr>
          <w:color w:val="000000"/>
        </w:rPr>
        <w:t> </w:t>
      </w:r>
      <w:r w:rsidRPr="00C73435">
        <w:rPr>
          <w:color w:val="000000"/>
          <w:lang w:val="ru-RU"/>
        </w:rPr>
        <w:t>— культурная общность наивысшего типа. Традиционные и техногенные цивилизации. Осевые линии распространения цивилизации. Современные цивилизации. Охрана Всемирного культурного и природного наследия. Конвенция ЮНЕСКО.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color w:val="000000"/>
          <w:lang w:val="ru-RU"/>
        </w:rPr>
        <w:t>География религий. Взаимосвязь культуры и религии. Религия</w:t>
      </w:r>
      <w:r>
        <w:rPr>
          <w:color w:val="000000"/>
        </w:rPr>
        <w:t> </w:t>
      </w:r>
      <w:r w:rsidRPr="00C73435">
        <w:rPr>
          <w:color w:val="000000"/>
          <w:lang w:val="ru-RU"/>
        </w:rPr>
        <w:t>— важный элемент духовности и культуры человечества. Религиозный состав населения. Мировые, национальные религии. Местные традиционные верования. Уважение к чувствам верующих людей.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color w:val="000000"/>
          <w:lang w:val="ru-RU"/>
        </w:rPr>
        <w:t>Цивилизации Востока. Китайско-конфуцианская цивилизация, ее характерные черты. Культурно-историческое наследие китайско-конфуцианской цивилизации. Индуистская цивилизация; ядро цивилизации</w:t>
      </w:r>
      <w:r>
        <w:rPr>
          <w:color w:val="000000"/>
        </w:rPr>
        <w:t> </w:t>
      </w:r>
      <w:r w:rsidRPr="00C73435">
        <w:rPr>
          <w:color w:val="000000"/>
          <w:lang w:val="ru-RU"/>
        </w:rPr>
        <w:t>— бассейн Инда и Ганга. Вклад индуистской цивилизации в мировую культуру. Японская цивилизация: специфика, культурные ценности. Исламская цивилизация, ее географические контуры, культурные традиции и наследие. Исламские субкультуры. Негро-африканская цивилизация: специфика, культурные ценности.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color w:val="000000"/>
          <w:lang w:val="ru-RU"/>
        </w:rPr>
        <w:t>Цивилизации Запада: западноевропейская, латиноамериканская, православная. Особенности историко-географического распространения, сравнительная молодость, культурное наследие. Понятие о европоцентризме. Россия</w:t>
      </w:r>
      <w:r>
        <w:rPr>
          <w:color w:val="000000"/>
        </w:rPr>
        <w:t> </w:t>
      </w:r>
      <w:r w:rsidRPr="00C73435">
        <w:rPr>
          <w:color w:val="000000"/>
          <w:lang w:val="ru-RU"/>
        </w:rPr>
        <w:t>— мост между западным и восточным миром. Равноценность национальных культур и цивилизаций.</w:t>
      </w:r>
    </w:p>
    <w:p w:rsidR="00C73435" w:rsidRPr="00C73435" w:rsidRDefault="00C73435">
      <w:pPr>
        <w:pStyle w:val="NormalWeb"/>
        <w:shd w:val="clear" w:color="auto" w:fill="FFFFFF"/>
        <w:spacing w:before="0" w:after="0" w:line="276" w:lineRule="auto"/>
        <w:jc w:val="both"/>
        <w:rPr>
          <w:color w:val="000000"/>
          <w:lang w:val="ru-RU"/>
        </w:rPr>
      </w:pPr>
      <w:r w:rsidRPr="00C73435">
        <w:rPr>
          <w:rStyle w:val="a3"/>
          <w:b/>
          <w:bCs/>
          <w:color w:val="000000"/>
          <w:lang w:val="ru-RU"/>
        </w:rPr>
        <w:tab/>
      </w:r>
      <w:r w:rsidRPr="00C73435">
        <w:rPr>
          <w:rStyle w:val="a3"/>
          <w:b/>
          <w:bCs/>
          <w:color w:val="000000"/>
          <w:lang w:val="ru-RU"/>
        </w:rPr>
        <w:tab/>
      </w:r>
      <w:r w:rsidRPr="00C73435">
        <w:rPr>
          <w:rStyle w:val="a3"/>
          <w:b/>
          <w:bCs/>
          <w:color w:val="000000"/>
          <w:lang w:val="ru-RU"/>
        </w:rPr>
        <w:tab/>
      </w:r>
      <w:r w:rsidRPr="00C73435">
        <w:rPr>
          <w:rStyle w:val="a3"/>
          <w:b/>
          <w:bCs/>
          <w:color w:val="000000"/>
          <w:lang w:val="ru-RU"/>
        </w:rPr>
        <w:tab/>
        <w:t>Тема 4.</w:t>
      </w:r>
      <w:r>
        <w:rPr>
          <w:rStyle w:val="a3"/>
          <w:b/>
          <w:bCs/>
          <w:color w:val="000000"/>
        </w:rPr>
        <w:t> </w:t>
      </w:r>
      <w:r w:rsidRPr="00C73435">
        <w:rPr>
          <w:b/>
          <w:bCs/>
          <w:color w:val="000000"/>
          <w:lang w:val="ru-RU"/>
        </w:rPr>
        <w:t>Политическая карта мира (</w:t>
      </w:r>
      <w:r w:rsidRPr="00C73435">
        <w:rPr>
          <w:rStyle w:val="a3"/>
          <w:b/>
          <w:bCs/>
          <w:color w:val="000000"/>
          <w:lang w:val="ru-RU"/>
        </w:rPr>
        <w:t>4</w:t>
      </w:r>
      <w:r>
        <w:rPr>
          <w:rStyle w:val="a3"/>
          <w:b/>
          <w:bCs/>
          <w:color w:val="000000"/>
        </w:rPr>
        <w:t> </w:t>
      </w:r>
      <w:r w:rsidRPr="00C73435">
        <w:rPr>
          <w:rStyle w:val="a3"/>
          <w:b/>
          <w:bCs/>
          <w:color w:val="000000"/>
          <w:lang w:val="ru-RU"/>
        </w:rPr>
        <w:t>ч</w:t>
      </w:r>
      <w:r w:rsidRPr="00C73435">
        <w:rPr>
          <w:b/>
          <w:bCs/>
          <w:color w:val="000000"/>
          <w:lang w:val="ru-RU"/>
        </w:rPr>
        <w:t>)</w:t>
      </w:r>
    </w:p>
    <w:p w:rsidR="00C73435" w:rsidRPr="00C73435" w:rsidRDefault="00C73435">
      <w:pPr>
        <w:pStyle w:val="NormalWeb"/>
        <w:shd w:val="clear" w:color="auto" w:fill="FFFFFF"/>
        <w:spacing w:before="0" w:after="0" w:line="276" w:lineRule="auto"/>
        <w:jc w:val="both"/>
        <w:rPr>
          <w:b/>
          <w:bCs/>
          <w:color w:val="000000"/>
          <w:lang w:val="ru-RU"/>
        </w:rPr>
      </w:pPr>
      <w:r>
        <w:rPr>
          <w:color w:val="000000"/>
        </w:rPr>
        <w:t>      </w:t>
      </w:r>
      <w:r w:rsidRPr="00C73435">
        <w:rPr>
          <w:color w:val="000000"/>
          <w:lang w:val="ru-RU"/>
        </w:rPr>
        <w:t>Понятие «политическая карта мира». Периоды формирования политической карты мира. Современная политическая карта мира. Количественные и качественные сдвиги на карте мира. Многообразие стран на политической карте мира.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color w:val="000000"/>
          <w:lang w:val="ru-RU"/>
        </w:rPr>
        <w:t>Государство</w:t>
      </w:r>
      <w:r>
        <w:rPr>
          <w:color w:val="000000"/>
        </w:rPr>
        <w:t> </w:t>
      </w:r>
      <w:r w:rsidRPr="00C73435">
        <w:rPr>
          <w:color w:val="000000"/>
          <w:lang w:val="ru-RU"/>
        </w:rPr>
        <w:t>— главный объект политической карты. Территория и границы государства. Формы правления. Государственный строй. Формы государственного устройства. Типы государств. Главные критерии типологии. Основные типы стран на политической карте мира.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color w:val="000000"/>
          <w:lang w:val="ru-RU"/>
        </w:rPr>
        <w:t>Политическая география и геополитика. Политическая организация мира. ООН</w:t>
      </w:r>
      <w:r>
        <w:rPr>
          <w:color w:val="000000"/>
        </w:rPr>
        <w:t> </w:t>
      </w:r>
      <w:r w:rsidRPr="00C73435">
        <w:rPr>
          <w:color w:val="000000"/>
          <w:lang w:val="ru-RU"/>
        </w:rPr>
        <w:t>— массовая и авторитетная международная организация. Россия в зеркале геополитики.</w:t>
      </w:r>
    </w:p>
    <w:p w:rsidR="00C73435" w:rsidRPr="00C73435" w:rsidRDefault="00C73435">
      <w:pPr>
        <w:pStyle w:val="zag3"/>
        <w:shd w:val="clear" w:color="auto" w:fill="FFFFFF"/>
        <w:spacing w:before="0" w:after="0" w:line="276" w:lineRule="auto"/>
        <w:jc w:val="both"/>
        <w:rPr>
          <w:color w:val="000000"/>
          <w:lang w:val="ru-RU"/>
        </w:rPr>
      </w:pPr>
      <w:r>
        <w:rPr>
          <w:b/>
          <w:bCs/>
          <w:color w:val="000000"/>
        </w:rPr>
        <w:t>    </w:t>
      </w:r>
      <w:r w:rsidRPr="00C73435">
        <w:rPr>
          <w:b/>
          <w:bCs/>
          <w:color w:val="000000"/>
          <w:lang w:val="ru-RU"/>
        </w:rPr>
        <w:tab/>
      </w:r>
      <w:r w:rsidRPr="00C73435">
        <w:rPr>
          <w:b/>
          <w:bCs/>
          <w:color w:val="000000"/>
          <w:lang w:val="ru-RU"/>
        </w:rPr>
        <w:tab/>
      </w:r>
      <w:r w:rsidRPr="00C73435">
        <w:rPr>
          <w:b/>
          <w:bCs/>
          <w:color w:val="000000"/>
          <w:lang w:val="ru-RU"/>
        </w:rPr>
        <w:tab/>
      </w:r>
      <w:r w:rsidRPr="00C73435">
        <w:rPr>
          <w:b/>
          <w:bCs/>
          <w:color w:val="000000"/>
          <w:lang w:val="ru-RU"/>
        </w:rPr>
        <w:tab/>
      </w:r>
      <w:r w:rsidRPr="00C73435">
        <w:rPr>
          <w:rStyle w:val="a3"/>
          <w:b/>
          <w:bCs/>
          <w:color w:val="000000"/>
          <w:lang w:val="ru-RU"/>
        </w:rPr>
        <w:t>Тема 5.</w:t>
      </w:r>
      <w:r>
        <w:rPr>
          <w:rStyle w:val="a3"/>
          <w:b/>
          <w:bCs/>
          <w:color w:val="000000"/>
        </w:rPr>
        <w:t> </w:t>
      </w:r>
      <w:r w:rsidRPr="00C73435">
        <w:rPr>
          <w:b/>
          <w:bCs/>
          <w:color w:val="000000"/>
          <w:lang w:val="ru-RU"/>
        </w:rPr>
        <w:t>География мировой экономики (</w:t>
      </w:r>
      <w:r w:rsidRPr="00C73435">
        <w:rPr>
          <w:rStyle w:val="a3"/>
          <w:b/>
          <w:bCs/>
          <w:color w:val="000000"/>
          <w:lang w:val="ru-RU"/>
        </w:rPr>
        <w:t>11</w:t>
      </w:r>
      <w:r>
        <w:rPr>
          <w:rStyle w:val="a3"/>
          <w:b/>
          <w:bCs/>
          <w:color w:val="000000"/>
        </w:rPr>
        <w:t> </w:t>
      </w:r>
      <w:r w:rsidRPr="00C73435">
        <w:rPr>
          <w:rStyle w:val="a3"/>
          <w:b/>
          <w:bCs/>
          <w:color w:val="000000"/>
          <w:lang w:val="ru-RU"/>
        </w:rPr>
        <w:t>ч</w:t>
      </w:r>
      <w:r w:rsidRPr="00C73435">
        <w:rPr>
          <w:b/>
          <w:bCs/>
          <w:color w:val="000000"/>
          <w:lang w:val="ru-RU"/>
        </w:rPr>
        <w:t>)</w:t>
      </w:r>
    </w:p>
    <w:p w:rsidR="00C73435" w:rsidRPr="00C73435" w:rsidRDefault="00C73435">
      <w:pPr>
        <w:pStyle w:val="NormalWeb"/>
        <w:shd w:val="clear" w:color="auto" w:fill="FFFFFF"/>
        <w:spacing w:before="0" w:after="0" w:line="276" w:lineRule="auto"/>
        <w:jc w:val="both"/>
        <w:rPr>
          <w:b/>
          <w:bCs/>
          <w:color w:val="000000"/>
          <w:lang w:val="ru-RU"/>
        </w:rPr>
      </w:pPr>
      <w:r>
        <w:rPr>
          <w:color w:val="000000"/>
        </w:rPr>
        <w:t>      </w:t>
      </w:r>
      <w:r w:rsidRPr="00C73435">
        <w:rPr>
          <w:color w:val="000000"/>
          <w:lang w:val="ru-RU"/>
        </w:rPr>
        <w:t>Мировая экономика как система взаимосвязанных национальных хозяйств. Секторы мировой экономики: первичный, вторичный, третичный, четвертичный. Деление стран на страны аграрные, индустриальные, постиндустриальные. Отраслевая структура экономики. Территориальная структура экономики. Глобализация мировой экономики. Место России в мировой экономике.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color w:val="000000"/>
          <w:lang w:val="ru-RU"/>
        </w:rPr>
        <w:t>Основное содержание научно-технической революции (НТР) на современном этапе.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color w:val="000000"/>
          <w:lang w:val="ru-RU"/>
        </w:rPr>
        <w:t>Международное разделение труда</w:t>
      </w:r>
      <w:r>
        <w:rPr>
          <w:color w:val="000000"/>
        </w:rPr>
        <w:t> </w:t>
      </w:r>
      <w:r w:rsidRPr="00C73435">
        <w:rPr>
          <w:color w:val="000000"/>
          <w:lang w:val="ru-RU"/>
        </w:rPr>
        <w:t xml:space="preserve">— высшая форма географического разделения труда. Международная специализация </w:t>
      </w:r>
      <w:r w:rsidRPr="00C73435">
        <w:rPr>
          <w:color w:val="000000"/>
          <w:lang w:val="ru-RU"/>
        </w:rPr>
        <w:lastRenderedPageBreak/>
        <w:t>государств и роль в этом географических факторов. Факторы, определяющие размещение экономики, изменение их роли в условиях НТР: технико-экономические, организационно-экономические, специфические условия, тяготение производств к научным базам и высококвалифицированным трудовым ресурсам, экологические, природные и социальные факторы.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color w:val="000000"/>
          <w:lang w:val="ru-RU"/>
        </w:rPr>
        <w:t>Промышленность мира. Горнодобывающая промышленность. Электроэнергетика. Топливно-энергетический баланс мира. Нефтяная, газовая и угольная промышленность. Страны ОПЕК</w:t>
      </w:r>
      <w:r>
        <w:rPr>
          <w:color w:val="000000"/>
        </w:rPr>
        <w:t> </w:t>
      </w:r>
      <w:r w:rsidRPr="00C73435">
        <w:rPr>
          <w:color w:val="000000"/>
          <w:lang w:val="ru-RU"/>
        </w:rPr>
        <w:t>— основные экспортеры нефти.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color w:val="000000"/>
          <w:lang w:val="ru-RU"/>
        </w:rPr>
        <w:t>Обрабатывающая промышленность. Металлургия, машиностроение, химическая промышленность, другие отрасли обрабатывающей промышленности: структура, особенности развития и размещения. Новейшие отрасли. Основные промышленные очаги и центры мира. Проблемы и перспективы развития промышленности.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color w:val="000000"/>
          <w:lang w:val="ru-RU"/>
        </w:rPr>
        <w:t>Сельское хозяйство, его роль в мировой экономике. Внутриотраслевой состав. Межотраслевые связи. Потребительское сельское хозяйство. Аграрные отношения в странах разного типа. Земледелие. Структура земледелия. «Зеленая революция». Животноводство. Интенсивный и экстенсивный характер развития животноводства. Главные сельскохозяйственные районы мира.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color w:val="000000"/>
          <w:lang w:val="ru-RU"/>
        </w:rPr>
        <w:t>Транспорт и сфера услуг. Их роль в развитии и размещении мировой экономики. Транспорт и НТР. Мировая транспортная система. Основные показатели развития мирового транспорта. Основные виды транспорта: сухопутный, морской, воздушный.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color w:val="000000"/>
          <w:lang w:val="ru-RU"/>
        </w:rPr>
        <w:t>Сфера услуг</w:t>
      </w:r>
      <w:r>
        <w:rPr>
          <w:color w:val="000000"/>
        </w:rPr>
        <w:t> </w:t>
      </w:r>
      <w:r w:rsidRPr="00C73435">
        <w:rPr>
          <w:color w:val="000000"/>
          <w:lang w:val="ru-RU"/>
        </w:rPr>
        <w:t>— совокупность отраслей, направленных на удовлетворение определенных потребностей человека. Структура сферы услуг: общехозяйственные (торговля, транспорт, прокат и др.), личные (туризм, гостиничное дело, общественное питание и др.), деловые, социальные.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color w:val="000000"/>
          <w:lang w:val="ru-RU"/>
        </w:rPr>
        <w:t>Мировые экономические связи, формы мирохозяйственных связей. Экономическая интеграция. Интеграционные союзы мира. Экономическая интеграция и Россия.</w:t>
      </w:r>
    </w:p>
    <w:p w:rsidR="00C73435" w:rsidRPr="00C73435" w:rsidRDefault="00C73435">
      <w:pPr>
        <w:pStyle w:val="zag3"/>
        <w:shd w:val="clear" w:color="auto" w:fill="FFFFFF"/>
        <w:spacing w:before="0" w:after="0" w:line="276" w:lineRule="auto"/>
        <w:jc w:val="both"/>
        <w:rPr>
          <w:color w:val="000000"/>
          <w:lang w:val="ru-RU"/>
        </w:rPr>
      </w:pPr>
      <w:r>
        <w:rPr>
          <w:b/>
          <w:bCs/>
          <w:color w:val="000000"/>
        </w:rPr>
        <w:t>    </w:t>
      </w:r>
      <w:r w:rsidRPr="00C73435">
        <w:rPr>
          <w:b/>
          <w:bCs/>
          <w:color w:val="000000"/>
          <w:lang w:val="ru-RU"/>
        </w:rPr>
        <w:tab/>
      </w:r>
      <w:r w:rsidRPr="00C73435">
        <w:rPr>
          <w:b/>
          <w:bCs/>
          <w:color w:val="000000"/>
          <w:lang w:val="ru-RU"/>
        </w:rPr>
        <w:tab/>
      </w:r>
      <w:r w:rsidRPr="00C73435">
        <w:rPr>
          <w:b/>
          <w:bCs/>
          <w:color w:val="000000"/>
          <w:lang w:val="ru-RU"/>
        </w:rPr>
        <w:tab/>
      </w:r>
      <w:r w:rsidRPr="00C73435">
        <w:rPr>
          <w:b/>
          <w:bCs/>
          <w:color w:val="000000"/>
          <w:lang w:val="ru-RU"/>
        </w:rPr>
        <w:tab/>
      </w:r>
      <w:r w:rsidRPr="00C73435">
        <w:rPr>
          <w:rStyle w:val="a3"/>
          <w:b/>
          <w:bCs/>
          <w:color w:val="000000"/>
          <w:lang w:val="ru-RU"/>
        </w:rPr>
        <w:t>Тема 6.</w:t>
      </w:r>
      <w:r>
        <w:rPr>
          <w:rStyle w:val="a3"/>
          <w:b/>
          <w:bCs/>
          <w:color w:val="000000"/>
        </w:rPr>
        <w:t> </w:t>
      </w:r>
      <w:r w:rsidRPr="00C73435">
        <w:rPr>
          <w:b/>
          <w:bCs/>
          <w:color w:val="000000"/>
          <w:lang w:val="ru-RU"/>
        </w:rPr>
        <w:t>Регионы и страны (</w:t>
      </w:r>
      <w:r w:rsidRPr="00C73435">
        <w:rPr>
          <w:rStyle w:val="a3"/>
          <w:b/>
          <w:bCs/>
          <w:color w:val="000000"/>
          <w:lang w:val="ru-RU"/>
        </w:rPr>
        <w:t>21</w:t>
      </w:r>
      <w:r>
        <w:rPr>
          <w:rStyle w:val="a3"/>
          <w:b/>
          <w:bCs/>
          <w:color w:val="000000"/>
        </w:rPr>
        <w:t> </w:t>
      </w:r>
      <w:r w:rsidRPr="00C73435">
        <w:rPr>
          <w:rStyle w:val="a3"/>
          <w:b/>
          <w:bCs/>
          <w:color w:val="000000"/>
          <w:lang w:val="ru-RU"/>
        </w:rPr>
        <w:t>ч</w:t>
      </w:r>
      <w:r w:rsidRPr="00C73435">
        <w:rPr>
          <w:b/>
          <w:bCs/>
          <w:color w:val="000000"/>
          <w:lang w:val="ru-RU"/>
        </w:rPr>
        <w:t>)</w:t>
      </w:r>
    </w:p>
    <w:p w:rsidR="00C73435" w:rsidRPr="00C73435" w:rsidRDefault="00C73435">
      <w:pPr>
        <w:pStyle w:val="NormalWeb"/>
        <w:shd w:val="clear" w:color="auto" w:fill="FFFFFF"/>
        <w:spacing w:before="0" w:after="0" w:line="276" w:lineRule="auto"/>
        <w:jc w:val="both"/>
        <w:rPr>
          <w:b/>
          <w:bCs/>
          <w:color w:val="000000"/>
          <w:lang w:val="ru-RU"/>
        </w:rPr>
      </w:pPr>
      <w:r>
        <w:rPr>
          <w:color w:val="000000"/>
        </w:rPr>
        <w:t>      </w:t>
      </w:r>
      <w:r w:rsidRPr="00C73435">
        <w:rPr>
          <w:color w:val="000000"/>
          <w:lang w:val="ru-RU"/>
        </w:rPr>
        <w:t>Регион и региональная география. Культурно-исторические регионы мира. Принцип построения культурно-исторических регионов. Национальное богатство. Уровень экономического развития. Уровень социального развития. Центры экономической мощи и «полюсы» бедности.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rStyle w:val="razriadka"/>
          <w:color w:val="000000"/>
          <w:spacing w:val="48"/>
          <w:lang w:val="ru-RU"/>
        </w:rPr>
        <w:t>Англоязычная Америка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rStyle w:val="a3"/>
          <w:color w:val="000000"/>
          <w:lang w:val="ru-RU"/>
        </w:rPr>
        <w:t>Соединенные Штаты Америки.</w:t>
      </w:r>
      <w:r>
        <w:rPr>
          <w:rStyle w:val="apple-converted-space"/>
          <w:i/>
          <w:iCs/>
          <w:color w:val="000000"/>
        </w:rPr>
        <w:t> </w:t>
      </w:r>
      <w:r w:rsidRPr="00C73435">
        <w:rPr>
          <w:color w:val="000000"/>
          <w:lang w:val="ru-RU"/>
        </w:rPr>
        <w:t>Территория. Географическое положение. Природные условия и ресурсы. Государственный строй. Особенности населения. Роль иммиграции в формировании американской нации. «Плавильный котел» и «лоскутное одеяло».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color w:val="000000"/>
          <w:lang w:val="ru-RU"/>
        </w:rPr>
        <w:t>Экономика США</w:t>
      </w:r>
      <w:r>
        <w:rPr>
          <w:color w:val="000000"/>
        </w:rPr>
        <w:t> </w:t>
      </w:r>
      <w:r w:rsidRPr="00C73435">
        <w:rPr>
          <w:color w:val="000000"/>
          <w:lang w:val="ru-RU"/>
        </w:rPr>
        <w:t>— «витрина» рыночной экономики. Ведущее место в мировой экономике.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Главные отрасли сельского хозяйства. Сельскохозяйственные пояса и их специализация. Транспортная система США. Внешнеэкономические связи. Внутренние различия: Северо-Восток, Средний Запад, Юг, Запад.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rStyle w:val="a3"/>
          <w:color w:val="000000"/>
          <w:lang w:val="ru-RU"/>
        </w:rPr>
        <w:t>Канада.</w:t>
      </w:r>
      <w:r>
        <w:rPr>
          <w:rStyle w:val="apple-converted-space"/>
          <w:i/>
          <w:iCs/>
          <w:color w:val="000000"/>
        </w:rPr>
        <w:t> </w:t>
      </w:r>
      <w:r w:rsidRPr="00C73435">
        <w:rPr>
          <w:color w:val="000000"/>
          <w:lang w:val="ru-RU"/>
        </w:rPr>
        <w:t>Особенности территории. Государственный строй. Природа. Природные ресурсы. Чем Канада напоминает Россию. Население. Коренное население. Национальные проблемы Канады. Особенности развития экономики. Значение транспорта. Высокоразвитые регионы. Регионы нового освоения. Малоосвоенные территории.</w:t>
      </w:r>
      <w:r w:rsidRPr="00C73435">
        <w:rPr>
          <w:color w:val="000000"/>
          <w:lang w:val="ru-RU"/>
        </w:rPr>
        <w:br/>
      </w:r>
      <w:r>
        <w:rPr>
          <w:color w:val="000000"/>
        </w:rPr>
        <w:lastRenderedPageBreak/>
        <w:t>      </w:t>
      </w:r>
      <w:r w:rsidRPr="00C73435">
        <w:rPr>
          <w:rStyle w:val="a3"/>
          <w:color w:val="000000"/>
          <w:lang w:val="ru-RU"/>
        </w:rPr>
        <w:t>Латинская Америка.</w:t>
      </w:r>
      <w:r>
        <w:rPr>
          <w:rStyle w:val="apple-converted-space"/>
          <w:i/>
          <w:iCs/>
          <w:color w:val="000000"/>
        </w:rPr>
        <w:t> </w:t>
      </w:r>
      <w:r w:rsidRPr="00C73435">
        <w:rPr>
          <w:color w:val="000000"/>
          <w:lang w:val="ru-RU"/>
        </w:rPr>
        <w:t>Географическое положение. Панамский канал и его значение. Политическая карта региона. Природные условия и ресурсы: богатство и разнообразие. Проблемы, связанные с использованием природных ресурсов. Угроза обезлесения. Население: этнический состав, темпы роста. Контрасты в размещении населения, их причина. Темпы и уровень урбанизации. Экономика: современные экономические преобразования, структура экономики, отрасли ее специализации. Регион</w:t>
      </w:r>
      <w:r>
        <w:rPr>
          <w:color w:val="000000"/>
        </w:rPr>
        <w:t> </w:t>
      </w:r>
      <w:r w:rsidRPr="00C73435">
        <w:rPr>
          <w:color w:val="000000"/>
          <w:lang w:val="ru-RU"/>
        </w:rPr>
        <w:t>— крупнейший экспортер сырьевых товаров. Сельское хозяйство: значение «зеленой революции», главные сельскохозяйственные районы и их специализация. Особенности транспортной сети. Панамериканское шоссе, Трансамазонская магистраль. Регионы Латинской Америки: Карибский, Атлантический, регион Андских стран. Особенности их развития.</w:t>
      </w:r>
      <w:r w:rsidRPr="00C73435">
        <w:rPr>
          <w:color w:val="000000"/>
          <w:lang w:val="ru-RU"/>
        </w:rPr>
        <w:br/>
      </w:r>
      <w:r w:rsidRPr="00C73435">
        <w:rPr>
          <w:color w:val="000000"/>
          <w:lang w:val="ru-RU"/>
        </w:rPr>
        <w:tab/>
      </w:r>
      <w:r w:rsidRPr="00C73435">
        <w:rPr>
          <w:rStyle w:val="razriadka"/>
          <w:color w:val="000000"/>
          <w:spacing w:val="48"/>
          <w:lang w:val="ru-RU"/>
        </w:rPr>
        <w:t>Западная Европа</w:t>
      </w:r>
      <w:r w:rsidRPr="00C73435">
        <w:rPr>
          <w:color w:val="000000"/>
          <w:lang w:val="ru-RU"/>
        </w:rPr>
        <w:t>. Географическое положение и состав региона. Традиционные субрегионы Западной Европы. Политическая карта. Государственный строй. Природные условия и ресурсы. Население: демографическая ситуация и проблемы воспроизводства. Особенности урбанизации. Крупнейшие городские агломерации. Традиции культуры. Западная Европа</w:t>
      </w:r>
      <w:r>
        <w:rPr>
          <w:color w:val="000000"/>
        </w:rPr>
        <w:t> </w:t>
      </w:r>
      <w:r w:rsidRPr="00C73435">
        <w:rPr>
          <w:color w:val="000000"/>
          <w:lang w:val="ru-RU"/>
        </w:rPr>
        <w:t>— старейший центр мирового хозяйства, второй центр экономической мощи в мире. Экономика: промышленность, ее главные отрасли и их география, крупнейшие промышленные центры. Высокоэффективное сельское хозяйство. Транспорт. Мировые центры туризма.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rStyle w:val="a3"/>
          <w:color w:val="000000"/>
          <w:lang w:val="ru-RU"/>
        </w:rPr>
        <w:t>Германия.</w:t>
      </w:r>
      <w:r>
        <w:rPr>
          <w:rStyle w:val="apple-converted-space"/>
          <w:i/>
          <w:iCs/>
          <w:color w:val="000000"/>
        </w:rPr>
        <w:t> </w:t>
      </w:r>
      <w:r w:rsidRPr="00C73435">
        <w:rPr>
          <w:color w:val="000000"/>
          <w:lang w:val="ru-RU"/>
        </w:rPr>
        <w:t>Географическое положение. Природные условия и ресурсы. Государственный строй, федеративное устройство. Особенности населения. Крупнейшая по численности населения страна Западной Европы. Высокий уровень урбанизации. Германия</w:t>
      </w:r>
      <w:r>
        <w:rPr>
          <w:color w:val="000000"/>
        </w:rPr>
        <w:t> </w:t>
      </w:r>
      <w:r w:rsidRPr="00C73435">
        <w:rPr>
          <w:color w:val="000000"/>
          <w:lang w:val="ru-RU"/>
        </w:rPr>
        <w:t>— страна постиндустриальной экономики, экономически самая мощная страна Европы. Отрасли международной специализации. Внутренние различия.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rStyle w:val="a3"/>
          <w:color w:val="000000"/>
          <w:lang w:val="ru-RU"/>
        </w:rPr>
        <w:t>Великобритания.</w:t>
      </w:r>
      <w:r>
        <w:rPr>
          <w:rStyle w:val="apple-converted-space"/>
          <w:i/>
          <w:iCs/>
          <w:color w:val="000000"/>
        </w:rPr>
        <w:t> </w:t>
      </w:r>
      <w:r w:rsidRPr="00C73435">
        <w:rPr>
          <w:color w:val="000000"/>
          <w:lang w:val="ru-RU"/>
        </w:rPr>
        <w:t>Географическое положение: влияние островного положения на развитие страны. Природные условия и ресурсы. Государственный строй. Население. Культурные традиции. Особенности развития экономики. Отрасли специализации. Продуктивное сельское хозяйство. Внутренние различия.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rStyle w:val="a3"/>
          <w:color w:val="000000"/>
          <w:lang w:val="ru-RU"/>
        </w:rPr>
        <w:t>Франция.</w:t>
      </w:r>
      <w:r>
        <w:rPr>
          <w:rStyle w:val="apple-converted-space"/>
          <w:i/>
          <w:iCs/>
          <w:color w:val="000000"/>
        </w:rPr>
        <w:t> </w:t>
      </w:r>
      <w:r w:rsidRPr="00C73435">
        <w:rPr>
          <w:color w:val="000000"/>
          <w:lang w:val="ru-RU"/>
        </w:rPr>
        <w:t>Географическое положение. Территория. Природные условия и ресурсы. Государственный строй. Население. Экономика Франции. Отрасли специализации. Крупнейшие промышленные центры. Агропромышленный комплекс. Транспортная сеть. Франция</w:t>
      </w:r>
      <w:r>
        <w:rPr>
          <w:color w:val="000000"/>
        </w:rPr>
        <w:t> </w:t>
      </w:r>
      <w:r w:rsidRPr="00C73435">
        <w:rPr>
          <w:color w:val="000000"/>
          <w:lang w:val="ru-RU"/>
        </w:rPr>
        <w:t>— мировой центр туризма. Внутренние различия. Парижская агломерация.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rStyle w:val="a3"/>
          <w:color w:val="000000"/>
          <w:lang w:val="ru-RU"/>
        </w:rPr>
        <w:t>Италия.</w:t>
      </w:r>
      <w:r>
        <w:rPr>
          <w:rStyle w:val="apple-converted-space"/>
          <w:i/>
          <w:iCs/>
          <w:color w:val="000000"/>
        </w:rPr>
        <w:t> </w:t>
      </w:r>
      <w:r w:rsidRPr="00C73435">
        <w:rPr>
          <w:color w:val="000000"/>
          <w:lang w:val="ru-RU"/>
        </w:rPr>
        <w:t>Географическое положение. Территория. Государственный строй. Население. Особенности экономики. Отрасли промышленности. Агроклиматические и рекреационные ресурсы. Сельское хозяйство. Транспорт. Мировой центр туризма. Внутренние различия: индустриальный Север и аграрный Юг.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rStyle w:val="razriadka"/>
          <w:color w:val="000000"/>
          <w:spacing w:val="48"/>
          <w:lang w:val="ru-RU"/>
        </w:rPr>
        <w:t>Центрально-Восточная Европа</w:t>
      </w:r>
      <w:r w:rsidRPr="00C73435">
        <w:rPr>
          <w:color w:val="000000"/>
          <w:lang w:val="ru-RU"/>
        </w:rPr>
        <w:t>. Состав региона. Природные условия и ресурсы. Особенности населения региона. Экономика. Формирование рыночных отношений. Специализация экономики. Внутренние различия.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rStyle w:val="razriadka"/>
          <w:color w:val="000000"/>
          <w:spacing w:val="48"/>
          <w:lang w:val="ru-RU"/>
        </w:rPr>
        <w:t>Постсоветский регион</w:t>
      </w:r>
      <w:r>
        <w:rPr>
          <w:rStyle w:val="apple-converted-space"/>
          <w:color w:val="000000"/>
        </w:rPr>
        <w:t> </w:t>
      </w:r>
      <w:r w:rsidRPr="00C73435">
        <w:rPr>
          <w:color w:val="000000"/>
          <w:lang w:val="ru-RU"/>
        </w:rPr>
        <w:t>(без России и стран Балтии). Географическое положение. Состав региона. Природные условия и ресурсы. Образование Содружества Независимых Государств (СНГ). Другие межгосударственные объединения. Население. Экономика. Развитие рыночных отношений. Особенности и проблемы развития промышленности, сельского хозяйства.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rStyle w:val="razriadka"/>
          <w:color w:val="000000"/>
          <w:spacing w:val="48"/>
          <w:lang w:val="ru-RU"/>
        </w:rPr>
        <w:t>Зарубежная Азия</w:t>
      </w:r>
      <w:r>
        <w:rPr>
          <w:rStyle w:val="apple-converted-space"/>
          <w:color w:val="000000"/>
        </w:rPr>
        <w:t> </w:t>
      </w:r>
      <w:r w:rsidRPr="00C73435">
        <w:rPr>
          <w:color w:val="000000"/>
          <w:lang w:val="ru-RU"/>
        </w:rPr>
        <w:t xml:space="preserve">(без Центральноазиатского региона). Географическое положение. Состав региона. Природное своеобразие и ресурсы. Население. Этническое разнообразие, урбанизация. Родина мировых религий. Особенности культуры. </w:t>
      </w:r>
      <w:r w:rsidRPr="00C73435">
        <w:rPr>
          <w:color w:val="000000"/>
          <w:lang w:val="ru-RU"/>
        </w:rPr>
        <w:lastRenderedPageBreak/>
        <w:t>Особенности развития экономики. Новые индустриальные страны. Охрана окружающей среды и экологические проблемы.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rStyle w:val="a3"/>
          <w:color w:val="000000"/>
          <w:lang w:val="ru-RU"/>
        </w:rPr>
        <w:t>Китайская Народная Республика.</w:t>
      </w:r>
      <w:r>
        <w:rPr>
          <w:rStyle w:val="apple-converted-space"/>
          <w:i/>
          <w:iCs/>
          <w:color w:val="000000"/>
        </w:rPr>
        <w:t> </w:t>
      </w:r>
      <w:r w:rsidRPr="00C73435">
        <w:rPr>
          <w:color w:val="000000"/>
          <w:lang w:val="ru-RU"/>
        </w:rPr>
        <w:t>Географическое положение. Территория. Разнообразие природных условий и ресурсов. Государственный строй. Крупнейшее по численности населения государство мира. Демографическая политика. Стремительное развитие экономики. Экономические реформы. Отрасли специализации промышленности. Крупнейшие промышленные центры. Сельское хозяйство. Внутренние различия.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rStyle w:val="a3"/>
          <w:color w:val="000000"/>
          <w:lang w:val="ru-RU"/>
        </w:rPr>
        <w:t>Япония.</w:t>
      </w:r>
      <w:r>
        <w:rPr>
          <w:rStyle w:val="apple-converted-space"/>
          <w:i/>
          <w:iCs/>
          <w:color w:val="000000"/>
        </w:rPr>
        <w:t> </w:t>
      </w:r>
      <w:r w:rsidRPr="00C73435">
        <w:rPr>
          <w:color w:val="000000"/>
          <w:lang w:val="ru-RU"/>
        </w:rPr>
        <w:t>Особенности географического положения. Территория. Природные условия и ресурсы. Государственный строй. Однонациональная страна. Высокоурбанизированная страна мира. Крупнейшие мегалополисы. Японское «экономическое чудо». Особенности развития экономики. Отрасли промышленности, крупнейшие промышленные центры. Сельское хозяйство. Транспорт. Внутренние различия.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rStyle w:val="razriadka"/>
          <w:color w:val="000000"/>
          <w:spacing w:val="48"/>
          <w:lang w:val="ru-RU"/>
        </w:rPr>
        <w:t>Юго-Восточная Азия</w:t>
      </w:r>
      <w:r w:rsidRPr="00C73435">
        <w:rPr>
          <w:color w:val="000000"/>
          <w:lang w:val="ru-RU"/>
        </w:rPr>
        <w:t>. Географическое положение. Состав региона. Природные условия и ресурсы. Население. Особенности развития экономики. Новые индустриальные страны. Отрасли промышленности и сельского хозяйства.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rStyle w:val="razriadka"/>
          <w:color w:val="000000"/>
          <w:spacing w:val="48"/>
          <w:lang w:val="ru-RU"/>
        </w:rPr>
        <w:t>Южная Азия</w:t>
      </w:r>
      <w:r w:rsidRPr="00C73435">
        <w:rPr>
          <w:color w:val="000000"/>
          <w:lang w:val="ru-RU"/>
        </w:rPr>
        <w:t>. Формирование политической карты региона. Географическое положение. Природные условия и ресурсы. Население. Пестрота этнического и религиозного состава</w:t>
      </w:r>
      <w:r>
        <w:rPr>
          <w:color w:val="000000"/>
        </w:rPr>
        <w:t> </w:t>
      </w:r>
      <w:r w:rsidRPr="00C73435">
        <w:rPr>
          <w:color w:val="000000"/>
          <w:lang w:val="ru-RU"/>
        </w:rPr>
        <w:t>— почва для сепаратизма и экстремизма. Стремительный неконтролируемый рост населения</w:t>
      </w:r>
      <w:r>
        <w:rPr>
          <w:color w:val="000000"/>
        </w:rPr>
        <w:t> </w:t>
      </w:r>
      <w:r w:rsidRPr="00C73435">
        <w:rPr>
          <w:color w:val="000000"/>
          <w:lang w:val="ru-RU"/>
        </w:rPr>
        <w:t>— главная демографическая проблема региона. Резкие контрасты в размещении населения. Уровень экономического развития. Доминирующая роль сельского хозяйства. Проблемы развития промышленности. Внутренние различия. Индия</w:t>
      </w:r>
      <w:r>
        <w:rPr>
          <w:color w:val="000000"/>
        </w:rPr>
        <w:t> </w:t>
      </w:r>
      <w:r w:rsidRPr="00C73435">
        <w:rPr>
          <w:color w:val="000000"/>
          <w:lang w:val="ru-RU"/>
        </w:rPr>
        <w:t>— наиболее развитая страна региона.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rStyle w:val="razriadka"/>
          <w:color w:val="000000"/>
          <w:spacing w:val="48"/>
          <w:lang w:val="ru-RU"/>
        </w:rPr>
        <w:t>Юго-Западная Азия и Северная Африка</w:t>
      </w:r>
      <w:r w:rsidRPr="00C73435">
        <w:rPr>
          <w:color w:val="000000"/>
          <w:lang w:val="ru-RU"/>
        </w:rPr>
        <w:t>. Состав региона. Исламская цивилизация</w:t>
      </w:r>
      <w:r>
        <w:rPr>
          <w:color w:val="000000"/>
        </w:rPr>
        <w:t> </w:t>
      </w:r>
      <w:r w:rsidRPr="00C73435">
        <w:rPr>
          <w:color w:val="000000"/>
          <w:lang w:val="ru-RU"/>
        </w:rPr>
        <w:t>— общий связующий элемент, позволяющий объединить государства этих территорий в один регион. Особенности географического положения. Природные условия и ресурсы. Население. Демографическая ситуация. Урбанизация. Особенности развития экономики. Мощная нефтедобывающая промышленность. Другие отрасли промышленности и сельское хозяйство. Национальные ремесла. Транспорт. Регион</w:t>
      </w:r>
      <w:r>
        <w:rPr>
          <w:color w:val="000000"/>
        </w:rPr>
        <w:t> </w:t>
      </w:r>
      <w:r w:rsidRPr="00C73435">
        <w:rPr>
          <w:color w:val="000000"/>
          <w:lang w:val="ru-RU"/>
        </w:rPr>
        <w:t>— мировой центр туризма. Внутренние различия.</w:t>
      </w:r>
      <w:r>
        <w:rPr>
          <w:rStyle w:val="apple-converted-space"/>
          <w:color w:val="000000"/>
        </w:rPr>
        <w:t> 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rStyle w:val="razriadka"/>
          <w:color w:val="000000"/>
          <w:spacing w:val="48"/>
          <w:lang w:val="ru-RU"/>
        </w:rPr>
        <w:t>Тропическая Африка и ЮАР</w:t>
      </w:r>
      <w:r w:rsidRPr="00C73435">
        <w:rPr>
          <w:color w:val="000000"/>
          <w:lang w:val="ru-RU"/>
        </w:rPr>
        <w:t>. Состав региона. Географическое положение. Природные условия и ресурсы. Население: этническая пестрота, высокая рождаемость. Тропическая Африка</w:t>
      </w:r>
      <w:r>
        <w:rPr>
          <w:color w:val="000000"/>
        </w:rPr>
        <w:t> </w:t>
      </w:r>
      <w:r w:rsidRPr="00C73435">
        <w:rPr>
          <w:color w:val="000000"/>
          <w:lang w:val="ru-RU"/>
        </w:rPr>
        <w:t>— регион с самым низким качеством жизни населения. Преобладающие религии. Тропическая Африка</w:t>
      </w:r>
      <w:r>
        <w:rPr>
          <w:color w:val="000000"/>
        </w:rPr>
        <w:t> </w:t>
      </w:r>
      <w:r w:rsidRPr="00C73435">
        <w:rPr>
          <w:color w:val="000000"/>
          <w:lang w:val="ru-RU"/>
        </w:rPr>
        <w:t>— экологически наиболее отсталый регион мира. Отрасли сельского хозяйства и промышленности. ЮАР</w:t>
      </w:r>
      <w:r>
        <w:rPr>
          <w:color w:val="000000"/>
        </w:rPr>
        <w:t> </w:t>
      </w:r>
      <w:r w:rsidRPr="00C73435">
        <w:rPr>
          <w:color w:val="000000"/>
          <w:lang w:val="ru-RU"/>
        </w:rPr>
        <w:t>— единственное экономически развитое государство Африки.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rStyle w:val="razriadka"/>
          <w:color w:val="000000"/>
          <w:spacing w:val="48"/>
          <w:lang w:val="ru-RU"/>
        </w:rPr>
        <w:t>Австралия и Океания</w:t>
      </w:r>
      <w:r w:rsidRPr="00C73435">
        <w:rPr>
          <w:color w:val="000000"/>
          <w:lang w:val="ru-RU"/>
        </w:rPr>
        <w:t>. Особенности географического положения. Состав региона. Природные условия и ресурсы Австралии. Население, особенности его размещения. Крупные города. Особенности развития экономики. Ключевые отрасли промышленности и сельского хозяйства. Транспорт. Внутренние различия.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  <w:r w:rsidRPr="00C73435">
        <w:rPr>
          <w:color w:val="000000"/>
          <w:lang w:val="ru-RU"/>
        </w:rPr>
        <w:t>Океания: обособленный мир островов</w:t>
      </w:r>
      <w:r>
        <w:rPr>
          <w:color w:val="000000"/>
        </w:rPr>
        <w:t> </w:t>
      </w:r>
      <w:r w:rsidRPr="00C73435">
        <w:rPr>
          <w:color w:val="000000"/>
          <w:lang w:val="ru-RU"/>
        </w:rPr>
        <w:t>— Меланезии, Полинезии, Микронезии. Государственное устройство стран региона. Население. Экономика: сельское хозяйство</w:t>
      </w:r>
      <w:r>
        <w:rPr>
          <w:color w:val="000000"/>
        </w:rPr>
        <w:t> </w:t>
      </w:r>
      <w:r w:rsidRPr="00C73435">
        <w:rPr>
          <w:color w:val="000000"/>
          <w:lang w:val="ru-RU"/>
        </w:rPr>
        <w:t xml:space="preserve">— главная сфера деятельности населения. Внутренние различия Океании. Международные экономические связи. Охрана окружающей среды и экологические проблемы. </w:t>
      </w:r>
    </w:p>
    <w:p w:rsidR="00C73435" w:rsidRPr="00C73435" w:rsidRDefault="00C73435">
      <w:pPr>
        <w:pStyle w:val="zag3"/>
        <w:shd w:val="clear" w:color="auto" w:fill="FFFFFF"/>
        <w:spacing w:before="0" w:after="0" w:line="276" w:lineRule="auto"/>
        <w:jc w:val="both"/>
        <w:rPr>
          <w:color w:val="000000"/>
          <w:lang w:val="ru-RU"/>
        </w:rPr>
      </w:pPr>
      <w:r>
        <w:rPr>
          <w:b/>
          <w:bCs/>
          <w:color w:val="000000"/>
        </w:rPr>
        <w:t>    </w:t>
      </w:r>
      <w:r w:rsidRPr="00C73435">
        <w:rPr>
          <w:b/>
          <w:bCs/>
          <w:color w:val="000000"/>
          <w:lang w:val="ru-RU"/>
        </w:rPr>
        <w:tab/>
      </w:r>
      <w:r w:rsidRPr="00C73435">
        <w:rPr>
          <w:b/>
          <w:bCs/>
          <w:color w:val="000000"/>
          <w:lang w:val="ru-RU"/>
        </w:rPr>
        <w:tab/>
      </w:r>
      <w:r w:rsidRPr="00C73435">
        <w:rPr>
          <w:b/>
          <w:bCs/>
          <w:color w:val="000000"/>
          <w:lang w:val="ru-RU"/>
        </w:rPr>
        <w:tab/>
      </w:r>
      <w:r w:rsidRPr="00C73435">
        <w:rPr>
          <w:rStyle w:val="a3"/>
          <w:b/>
          <w:bCs/>
          <w:color w:val="000000"/>
          <w:lang w:val="ru-RU"/>
        </w:rPr>
        <w:t>Тема 7.</w:t>
      </w:r>
      <w:r>
        <w:rPr>
          <w:rStyle w:val="a3"/>
          <w:b/>
          <w:bCs/>
          <w:color w:val="000000"/>
        </w:rPr>
        <w:t> </w:t>
      </w:r>
      <w:r w:rsidRPr="00C73435">
        <w:rPr>
          <w:b/>
          <w:bCs/>
          <w:color w:val="000000"/>
          <w:lang w:val="ru-RU"/>
        </w:rPr>
        <w:t>Глобальные проблемы человечества (</w:t>
      </w:r>
      <w:r w:rsidRPr="00C73435">
        <w:rPr>
          <w:rStyle w:val="a3"/>
          <w:b/>
          <w:bCs/>
          <w:color w:val="000000"/>
          <w:lang w:val="ru-RU"/>
        </w:rPr>
        <w:t>4</w:t>
      </w:r>
      <w:r>
        <w:rPr>
          <w:rStyle w:val="a3"/>
          <w:b/>
          <w:bCs/>
          <w:color w:val="000000"/>
        </w:rPr>
        <w:t> </w:t>
      </w:r>
      <w:r w:rsidRPr="00C73435">
        <w:rPr>
          <w:rStyle w:val="a3"/>
          <w:b/>
          <w:bCs/>
          <w:color w:val="000000"/>
          <w:lang w:val="ru-RU"/>
        </w:rPr>
        <w:t>ч</w:t>
      </w:r>
      <w:r w:rsidRPr="00C73435">
        <w:rPr>
          <w:b/>
          <w:bCs/>
          <w:color w:val="000000"/>
          <w:lang w:val="ru-RU"/>
        </w:rPr>
        <w:t>)</w:t>
      </w:r>
    </w:p>
    <w:p w:rsidR="00C73435" w:rsidRPr="00C73435" w:rsidRDefault="00C73435">
      <w:pPr>
        <w:pStyle w:val="NormalWeb"/>
        <w:shd w:val="clear" w:color="auto" w:fill="FFFFFF"/>
        <w:spacing w:before="0" w:after="0" w:line="276" w:lineRule="auto"/>
        <w:jc w:val="both"/>
        <w:rPr>
          <w:b/>
          <w:sz w:val="28"/>
          <w:szCs w:val="28"/>
          <w:lang w:val="ru-RU"/>
        </w:rPr>
      </w:pPr>
      <w:r>
        <w:rPr>
          <w:color w:val="000000"/>
        </w:rPr>
        <w:t>      </w:t>
      </w:r>
      <w:r w:rsidRPr="00C73435">
        <w:rPr>
          <w:color w:val="000000"/>
          <w:lang w:val="ru-RU"/>
        </w:rPr>
        <w:t xml:space="preserve">Понятие о глобальных проблемах человечества. Классификация глобальных проблем. Глобалистика. Роль географии в изучении глобальных проблем. Геоглобалистика. Взаимосвязь глобальных проблем. Проблема отсталости стран. Причины </w:t>
      </w:r>
      <w:r w:rsidRPr="00C73435">
        <w:rPr>
          <w:color w:val="000000"/>
          <w:lang w:val="ru-RU"/>
        </w:rPr>
        <w:lastRenderedPageBreak/>
        <w:t>отсталости стран. Продовольственная проблема: голод, недоедание, неполноценное питание. Проблема здоровья и долголетия. Энергетическая и сырьевая проблемы, пути их решения. Экологические проблемы</w:t>
      </w:r>
      <w:r>
        <w:rPr>
          <w:color w:val="000000"/>
        </w:rPr>
        <w:t> </w:t>
      </w:r>
      <w:r w:rsidRPr="00C73435">
        <w:rPr>
          <w:color w:val="000000"/>
          <w:lang w:val="ru-RU"/>
        </w:rPr>
        <w:t>— кризис взаимоотношения общества и природы. Пути решения экологических проблем. Экологическая культура общества</w:t>
      </w:r>
      <w:r>
        <w:rPr>
          <w:color w:val="000000"/>
        </w:rPr>
        <w:t> </w:t>
      </w:r>
      <w:r w:rsidRPr="00C73435">
        <w:rPr>
          <w:color w:val="000000"/>
          <w:lang w:val="ru-RU"/>
        </w:rPr>
        <w:t>— одно из условий решения экологических проблем. Экологические проблемы и устойчивое развитие общества.</w:t>
      </w:r>
      <w:r w:rsidRPr="00C73435">
        <w:rPr>
          <w:color w:val="000000"/>
          <w:lang w:val="ru-RU"/>
        </w:rPr>
        <w:br/>
      </w:r>
      <w:r>
        <w:rPr>
          <w:color w:val="000000"/>
        </w:rPr>
        <w:t>      </w:t>
      </w:r>
    </w:p>
    <w:p w:rsidR="00C73435" w:rsidRPr="00C73435" w:rsidRDefault="00C73435">
      <w:pPr>
        <w:jc w:val="center"/>
        <w:rPr>
          <w:sz w:val="28"/>
          <w:szCs w:val="28"/>
          <w:lang w:val="ru-RU"/>
        </w:rPr>
      </w:pPr>
      <w:r w:rsidRPr="00C73435">
        <w:rPr>
          <w:b/>
          <w:sz w:val="28"/>
          <w:szCs w:val="28"/>
          <w:lang w:val="ru-RU"/>
        </w:rPr>
        <w:t>Тематическое планирование по географии 10 класс</w:t>
      </w: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5757"/>
        <w:gridCol w:w="2249"/>
        <w:gridCol w:w="450"/>
      </w:tblGrid>
      <w:tr w:rsidR="00C73435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450" w:type="dxa"/>
            <w:shd w:val="clear" w:color="auto" w:fill="auto"/>
          </w:tcPr>
          <w:p w:rsidR="00C73435" w:rsidRDefault="00C73435"/>
        </w:tc>
      </w:tr>
      <w:tr w:rsidR="00C73435">
        <w:tblPrEx>
          <w:tblCellMar>
            <w:left w:w="108" w:type="dxa"/>
            <w:right w:w="108" w:type="dxa"/>
          </w:tblCellMar>
        </w:tblPrEx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/>
        </w:tc>
        <w:tc>
          <w:tcPr>
            <w:tcW w:w="5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/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8"/>
              </w:rPr>
              <w:t xml:space="preserve">Всего </w:t>
            </w:r>
          </w:p>
        </w:tc>
      </w:tr>
      <w:tr w:rsidR="00C73435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rPr>
                <w:sz w:val="28"/>
                <w:szCs w:val="28"/>
                <w:lang w:val="ru-RU"/>
              </w:rPr>
            </w:pPr>
            <w:r w:rsidRPr="00C73435">
              <w:rPr>
                <w:sz w:val="28"/>
                <w:szCs w:val="28"/>
                <w:lang w:val="ru-RU"/>
              </w:rPr>
              <w:t>Тема 1. Человек и ресурсы Земли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C73435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 География населения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C73435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rPr>
                <w:sz w:val="28"/>
                <w:szCs w:val="28"/>
                <w:lang w:val="ru-RU"/>
              </w:rPr>
            </w:pPr>
            <w:r w:rsidRPr="00C73435">
              <w:rPr>
                <w:sz w:val="28"/>
                <w:szCs w:val="28"/>
                <w:lang w:val="ru-RU"/>
              </w:rPr>
              <w:t>Тема 3. География культуры, религий, цивилизаций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C73435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 Политическая карта мира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C73435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 География мировой экономики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</w:tr>
      <w:tr w:rsidR="00C73435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73435">
        <w:tblPrEx>
          <w:tblCellMar>
            <w:left w:w="108" w:type="dxa"/>
            <w:right w:w="108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0E5EEE" w:rsidRDefault="00C73435">
      <w:pPr>
        <w:spacing w:line="240" w:lineRule="atLeast"/>
        <w:jc w:val="center"/>
        <w:rPr>
          <w:rFonts w:ascii="Arial" w:hAnsi="Arial"/>
          <w:b/>
          <w:sz w:val="24"/>
          <w:szCs w:val="24"/>
          <w:u w:val="single"/>
          <w:lang w:val="ru-RU"/>
        </w:rPr>
      </w:pPr>
      <w:r>
        <w:rPr>
          <w:rFonts w:ascii="Arial" w:hAnsi="Arial"/>
          <w:b/>
          <w:sz w:val="24"/>
          <w:szCs w:val="24"/>
          <w:u w:val="single"/>
        </w:rPr>
        <w:t>.</w:t>
      </w:r>
    </w:p>
    <w:p w:rsidR="00C73435" w:rsidRPr="000E5EEE" w:rsidRDefault="00C73435">
      <w:pPr>
        <w:spacing w:line="240" w:lineRule="atLeast"/>
        <w:jc w:val="center"/>
        <w:rPr>
          <w:b/>
          <w:sz w:val="24"/>
          <w:szCs w:val="24"/>
          <w:lang w:val="ru-RU"/>
        </w:rPr>
      </w:pPr>
      <w:r w:rsidRPr="000E5EEE">
        <w:rPr>
          <w:b/>
          <w:sz w:val="24"/>
          <w:szCs w:val="24"/>
          <w:u w:val="single"/>
          <w:lang w:val="ru-RU"/>
        </w:rPr>
        <w:t xml:space="preserve"> Календарно-тематическое планирование учебного материала</w:t>
      </w:r>
    </w:p>
    <w:p w:rsidR="00C73435" w:rsidRPr="000E5EEE" w:rsidRDefault="00C73435">
      <w:pPr>
        <w:spacing w:line="240" w:lineRule="atLeast"/>
        <w:jc w:val="center"/>
        <w:rPr>
          <w:sz w:val="24"/>
          <w:szCs w:val="24"/>
        </w:rPr>
      </w:pPr>
      <w:r w:rsidRPr="000E5EEE">
        <w:rPr>
          <w:b/>
          <w:sz w:val="24"/>
          <w:szCs w:val="24"/>
        </w:rPr>
        <w:t>География 10 класс</w:t>
      </w:r>
      <w:r w:rsidRPr="000E5EEE">
        <w:rPr>
          <w:sz w:val="24"/>
          <w:szCs w:val="24"/>
        </w:rPr>
        <w:t xml:space="preserve"> </w:t>
      </w:r>
    </w:p>
    <w:p w:rsidR="00C73435" w:rsidRPr="000E5EEE" w:rsidRDefault="00C73435">
      <w:pPr>
        <w:spacing w:line="240" w:lineRule="atLeast"/>
        <w:jc w:val="center"/>
        <w:rPr>
          <w:sz w:val="24"/>
          <w:szCs w:val="24"/>
        </w:rPr>
      </w:pPr>
      <w:r w:rsidRPr="000E5EEE">
        <w:rPr>
          <w:sz w:val="24"/>
          <w:szCs w:val="24"/>
        </w:rPr>
        <w:t>на текущий учебный год</w:t>
      </w:r>
    </w:p>
    <w:p w:rsidR="00C73435" w:rsidRPr="000E5EEE" w:rsidRDefault="00C73435">
      <w:pPr>
        <w:spacing w:line="240" w:lineRule="atLeast"/>
        <w:jc w:val="center"/>
        <w:rPr>
          <w:b/>
          <w:sz w:val="24"/>
          <w:szCs w:val="24"/>
        </w:rPr>
      </w:pPr>
      <w:r w:rsidRPr="000E5EEE">
        <w:rPr>
          <w:sz w:val="24"/>
          <w:szCs w:val="24"/>
        </w:rPr>
        <w:t>(35 ч., 1 час в неделю)</w:t>
      </w:r>
    </w:p>
    <w:tbl>
      <w:tblPr>
        <w:tblW w:w="1403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93"/>
        <w:gridCol w:w="794"/>
        <w:gridCol w:w="9470"/>
        <w:gridCol w:w="2976"/>
      </w:tblGrid>
      <w:tr w:rsidR="00C73435" w:rsidRP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27224A" w:rsidRDefault="00C73435">
            <w:pPr>
              <w:spacing w:line="10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Тема  урок</w:t>
            </w:r>
            <w:r w:rsidR="0027224A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jc w:val="center"/>
              <w:rPr>
                <w:sz w:val="24"/>
                <w:szCs w:val="24"/>
                <w:lang w:val="ru-RU"/>
              </w:rPr>
            </w:pPr>
          </w:p>
          <w:p w:rsidR="00C73435" w:rsidRPr="00C73435" w:rsidRDefault="00C73435">
            <w:pPr>
              <w:rPr>
                <w:sz w:val="24"/>
                <w:szCs w:val="24"/>
                <w:lang w:val="ru-RU"/>
              </w:rPr>
            </w:pPr>
            <w:r w:rsidRPr="00C73435">
              <w:rPr>
                <w:lang w:val="ru-RU"/>
              </w:rPr>
              <w:t xml:space="preserve">Количество  часов, </w:t>
            </w:r>
          </w:p>
          <w:p w:rsidR="00C73435" w:rsidRPr="00C73435" w:rsidRDefault="00C73435">
            <w:pPr>
              <w:spacing w:line="100" w:lineRule="atLeast"/>
              <w:jc w:val="center"/>
              <w:rPr>
                <w:lang w:val="ru-RU"/>
              </w:rPr>
            </w:pPr>
            <w:r w:rsidRPr="00C73435">
              <w:rPr>
                <w:sz w:val="24"/>
                <w:szCs w:val="24"/>
                <w:lang w:val="ru-RU"/>
              </w:rPr>
              <w:t>отводимых на освоение каждой темы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jc w:val="center"/>
              <w:rPr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jc w:val="center"/>
              <w:rPr>
                <w:lang w:val="ru-RU"/>
              </w:rPr>
            </w:pPr>
            <w:r w:rsidRPr="00C73435">
              <w:rPr>
                <w:b/>
                <w:sz w:val="28"/>
                <w:szCs w:val="28"/>
                <w:lang w:val="ru-RU"/>
              </w:rPr>
              <w:t>Тема 1. Человек и ресурсы Земли 10 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t>10</w:t>
            </w:r>
          </w:p>
        </w:tc>
      </w:tr>
      <w:tr w:rsidR="00C73435" w:rsidTr="0027224A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27224A" w:rsidRDefault="00C73435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27224A">
              <w:rPr>
                <w:sz w:val="24"/>
                <w:szCs w:val="24"/>
                <w:lang w:val="ru-RU"/>
              </w:rPr>
              <w:t xml:space="preserve">От древности до наших дней </w:t>
            </w:r>
            <w:r w:rsidRPr="0027224A">
              <w:rPr>
                <w:b/>
                <w:sz w:val="24"/>
                <w:szCs w:val="24"/>
                <w:lang w:val="ru-RU"/>
              </w:rPr>
              <w:t>Практическая работа №1</w:t>
            </w:r>
            <w:r w:rsidRPr="0027224A">
              <w:rPr>
                <w:sz w:val="24"/>
                <w:szCs w:val="24"/>
                <w:lang w:val="ru-RU"/>
              </w:rPr>
              <w:t xml:space="preserve"> Выявления изменения характера связей человека с природой на протяжении истории.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27224A" w:rsidRDefault="00C73435">
            <w:pPr>
              <w:spacing w:line="100" w:lineRule="atLeast"/>
              <w:rPr>
                <w:sz w:val="24"/>
                <w:szCs w:val="24"/>
              </w:rPr>
            </w:pPr>
            <w:r w:rsidRPr="0027224A">
              <w:rPr>
                <w:sz w:val="24"/>
                <w:szCs w:val="24"/>
              </w:rPr>
              <w:t>Современное освоение планеты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27224A" w:rsidRDefault="00C73435">
            <w:pPr>
              <w:spacing w:line="100" w:lineRule="atLeast"/>
              <w:rPr>
                <w:b/>
                <w:sz w:val="24"/>
                <w:szCs w:val="24"/>
                <w:lang w:val="ru-RU"/>
              </w:rPr>
            </w:pPr>
            <w:r w:rsidRPr="0027224A">
              <w:rPr>
                <w:sz w:val="24"/>
                <w:szCs w:val="24"/>
                <w:lang w:val="ru-RU"/>
              </w:rPr>
              <w:t>Природные ресурсы и экономическое развитие</w:t>
            </w:r>
          </w:p>
          <w:p w:rsidR="00C73435" w:rsidRPr="0027224A" w:rsidRDefault="00C73435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27224A">
              <w:rPr>
                <w:b/>
                <w:sz w:val="24"/>
                <w:szCs w:val="24"/>
                <w:lang w:val="ru-RU"/>
              </w:rPr>
              <w:t>Практическая работа №2</w:t>
            </w:r>
            <w:r w:rsidRPr="0027224A">
              <w:rPr>
                <w:sz w:val="24"/>
                <w:szCs w:val="24"/>
                <w:lang w:val="ru-RU"/>
              </w:rPr>
              <w:t xml:space="preserve"> Оценка обеспеченности разных регионов и стран основными видами природных ресурсов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Ископаемые ресурсы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ресурсы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Водные ресурсы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Лесные ресурсы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Мирового океана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виды ресурсов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rPr>
                <w:b/>
                <w:sz w:val="24"/>
                <w:szCs w:val="24"/>
                <w:lang w:val="ru-RU"/>
              </w:rPr>
            </w:pPr>
            <w:r w:rsidRPr="00C73435">
              <w:rPr>
                <w:sz w:val="24"/>
                <w:szCs w:val="24"/>
                <w:lang w:val="ru-RU"/>
              </w:rPr>
              <w:t>Природопользование и устойчивое развитие</w:t>
            </w:r>
          </w:p>
          <w:p w:rsidR="00C73435" w:rsidRPr="00C73435" w:rsidRDefault="00C73435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C73435">
              <w:rPr>
                <w:b/>
                <w:sz w:val="24"/>
                <w:szCs w:val="24"/>
                <w:lang w:val="ru-RU"/>
              </w:rPr>
              <w:t>Практическая работа №3</w:t>
            </w:r>
            <w:r w:rsidRPr="00C73435">
              <w:rPr>
                <w:sz w:val="24"/>
                <w:szCs w:val="24"/>
                <w:lang w:val="ru-RU"/>
              </w:rPr>
              <w:t xml:space="preserve"> Подбор информации о направлениях рационального использования природных ресурсов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</w:pPr>
            <w:r>
              <w:rPr>
                <w:b/>
                <w:sz w:val="28"/>
                <w:szCs w:val="28"/>
              </w:rPr>
              <w:t>Тема 2. География населения 5 ч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t>5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Демографическая история человечества</w:t>
            </w:r>
          </w:p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Этническая и языковая мозаика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rPr>
                <w:b/>
                <w:sz w:val="24"/>
                <w:szCs w:val="24"/>
                <w:lang w:val="ru-RU"/>
              </w:rPr>
            </w:pPr>
            <w:r w:rsidRPr="00C73435">
              <w:rPr>
                <w:sz w:val="24"/>
                <w:szCs w:val="24"/>
                <w:lang w:val="ru-RU"/>
              </w:rPr>
              <w:t>Возрастно-половой состав населения мира</w:t>
            </w:r>
          </w:p>
          <w:p w:rsidR="00C73435" w:rsidRPr="00C73435" w:rsidRDefault="00C73435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C73435">
              <w:rPr>
                <w:b/>
                <w:sz w:val="24"/>
                <w:szCs w:val="24"/>
                <w:lang w:val="ru-RU"/>
              </w:rPr>
              <w:t>Практическая работа №4</w:t>
            </w:r>
            <w:r w:rsidRPr="00C73435">
              <w:rPr>
                <w:sz w:val="24"/>
                <w:szCs w:val="24"/>
                <w:lang w:val="ru-RU"/>
              </w:rPr>
              <w:t xml:space="preserve"> Анализ и сравнение половозрастных пирамид развитой и развивающейся стран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C73435">
              <w:rPr>
                <w:sz w:val="24"/>
                <w:szCs w:val="24"/>
                <w:lang w:val="ru-RU"/>
              </w:rPr>
              <w:t>Расселение: жители городов и деревень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rPr>
                <w:b/>
                <w:sz w:val="24"/>
                <w:szCs w:val="24"/>
                <w:lang w:val="ru-RU"/>
              </w:rPr>
            </w:pPr>
            <w:r w:rsidRPr="00C73435">
              <w:rPr>
                <w:sz w:val="24"/>
                <w:szCs w:val="24"/>
                <w:lang w:val="ru-RU"/>
              </w:rPr>
              <w:t>Миграции населения</w:t>
            </w:r>
          </w:p>
          <w:p w:rsidR="00C73435" w:rsidRPr="00C73435" w:rsidRDefault="00C73435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C73435">
              <w:rPr>
                <w:b/>
                <w:sz w:val="24"/>
                <w:szCs w:val="24"/>
                <w:lang w:val="ru-RU"/>
              </w:rPr>
              <w:t xml:space="preserve">Практическая работа №5 </w:t>
            </w:r>
            <w:r w:rsidRPr="00C73435">
              <w:rPr>
                <w:sz w:val="24"/>
                <w:szCs w:val="24"/>
                <w:lang w:val="ru-RU"/>
              </w:rPr>
              <w:t>Определение степени</w:t>
            </w:r>
            <w:r w:rsidRPr="00C7343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73435">
              <w:rPr>
                <w:sz w:val="24"/>
                <w:szCs w:val="24"/>
                <w:lang w:val="ru-RU"/>
              </w:rPr>
              <w:t>обеспеченности крупных регионов и стран трудовыми ресурсами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jc w:val="center"/>
              <w:rPr>
                <w:lang w:val="ru-RU"/>
              </w:rPr>
            </w:pPr>
            <w:r w:rsidRPr="00C73435">
              <w:rPr>
                <w:b/>
                <w:sz w:val="28"/>
                <w:szCs w:val="28"/>
                <w:lang w:val="ru-RU"/>
              </w:rPr>
              <w:t>Тема 3. География культуры, религий, цивилизаций 4 ч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t>4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изучает география культуры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rPr>
                <w:b/>
                <w:sz w:val="24"/>
                <w:szCs w:val="24"/>
                <w:lang w:val="ru-RU"/>
              </w:rPr>
            </w:pPr>
            <w:r w:rsidRPr="00C73435">
              <w:rPr>
                <w:sz w:val="24"/>
                <w:szCs w:val="24"/>
                <w:lang w:val="ru-RU"/>
              </w:rPr>
              <w:t>География религи</w:t>
            </w:r>
          </w:p>
          <w:p w:rsidR="00C73435" w:rsidRPr="00C73435" w:rsidRDefault="00C73435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C73435">
              <w:rPr>
                <w:b/>
                <w:sz w:val="24"/>
                <w:szCs w:val="24"/>
                <w:lang w:val="ru-RU"/>
              </w:rPr>
              <w:t>Практическая работа №6</w:t>
            </w:r>
            <w:r w:rsidRPr="00C73435">
              <w:rPr>
                <w:sz w:val="24"/>
                <w:szCs w:val="24"/>
                <w:lang w:val="ru-RU"/>
              </w:rPr>
              <w:t xml:space="preserve"> Описание одного из памятников Всемирного культурного наследия (по выбору)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Цивилизации Востока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Цивилизации Запада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jc w:val="center"/>
              <w:rPr>
                <w:sz w:val="24"/>
                <w:szCs w:val="24"/>
                <w:lang w:val="ru-RU"/>
              </w:rPr>
            </w:pPr>
            <w:r w:rsidRPr="00C73435">
              <w:rPr>
                <w:b/>
                <w:sz w:val="28"/>
                <w:szCs w:val="28"/>
                <w:lang w:val="ru-RU"/>
              </w:rPr>
              <w:t>Тема 4. Политическая карта мира 4 ч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4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политической карты мира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C73435">
              <w:rPr>
                <w:sz w:val="24"/>
                <w:szCs w:val="24"/>
                <w:lang w:val="ru-RU"/>
              </w:rPr>
              <w:t>Государство – главный объект политической карты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rPr>
                <w:b/>
                <w:sz w:val="24"/>
                <w:szCs w:val="24"/>
                <w:lang w:val="ru-RU"/>
              </w:rPr>
            </w:pPr>
            <w:r w:rsidRPr="00C73435">
              <w:rPr>
                <w:sz w:val="24"/>
                <w:szCs w:val="24"/>
                <w:lang w:val="ru-RU"/>
              </w:rPr>
              <w:t>Типы государств</w:t>
            </w:r>
          </w:p>
          <w:p w:rsidR="00C73435" w:rsidRPr="00C73435" w:rsidRDefault="00C73435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C73435">
              <w:rPr>
                <w:b/>
                <w:sz w:val="24"/>
                <w:szCs w:val="24"/>
                <w:lang w:val="ru-RU"/>
              </w:rPr>
              <w:t>Практическая работа №7</w:t>
            </w:r>
            <w:r w:rsidRPr="00C73435">
              <w:rPr>
                <w:sz w:val="24"/>
                <w:szCs w:val="24"/>
                <w:lang w:val="ru-RU"/>
              </w:rPr>
              <w:t xml:space="preserve"> Составление классификационной таблицы "Крупнейшие страны мира по формам правления"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география и геополитика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jc w:val="center"/>
              <w:rPr>
                <w:sz w:val="24"/>
                <w:szCs w:val="24"/>
                <w:lang w:val="ru-RU"/>
              </w:rPr>
            </w:pPr>
            <w:r w:rsidRPr="00C73435">
              <w:rPr>
                <w:b/>
                <w:sz w:val="28"/>
                <w:szCs w:val="28"/>
                <w:lang w:val="ru-RU"/>
              </w:rPr>
              <w:t>Тема5. География мировой экономики 11 ч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11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rPr>
                <w:b/>
                <w:sz w:val="24"/>
                <w:szCs w:val="24"/>
                <w:lang w:val="ru-RU"/>
              </w:rPr>
            </w:pPr>
            <w:r w:rsidRPr="00C73435">
              <w:rPr>
                <w:sz w:val="24"/>
                <w:szCs w:val="24"/>
                <w:lang w:val="ru-RU"/>
              </w:rPr>
              <w:t>Мировая экономика</w:t>
            </w:r>
          </w:p>
          <w:p w:rsidR="00C73435" w:rsidRPr="00C73435" w:rsidRDefault="00C73435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C73435">
              <w:rPr>
                <w:b/>
                <w:sz w:val="24"/>
                <w:szCs w:val="24"/>
                <w:lang w:val="ru-RU"/>
              </w:rPr>
              <w:t xml:space="preserve">Практическая работа № 8 </w:t>
            </w:r>
            <w:r w:rsidRPr="00C73435">
              <w:rPr>
                <w:sz w:val="24"/>
                <w:szCs w:val="24"/>
                <w:lang w:val="ru-RU"/>
              </w:rPr>
              <w:t>Характеристика отрасли промышленности мира (по выбору) по плану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Научно-техническая революция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 разделение труда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Горнодобывающая промышленность.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rPr>
                <w:b/>
                <w:sz w:val="24"/>
                <w:szCs w:val="24"/>
                <w:lang w:val="ru-RU"/>
              </w:rPr>
            </w:pPr>
            <w:r w:rsidRPr="00C73435">
              <w:rPr>
                <w:sz w:val="24"/>
                <w:szCs w:val="24"/>
                <w:lang w:val="ru-RU"/>
              </w:rPr>
              <w:t>Практическая работа</w:t>
            </w:r>
          </w:p>
          <w:p w:rsidR="00C73435" w:rsidRPr="00C73435" w:rsidRDefault="00C73435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C73435">
              <w:rPr>
                <w:b/>
                <w:sz w:val="24"/>
                <w:szCs w:val="24"/>
                <w:lang w:val="ru-RU"/>
              </w:rPr>
              <w:t xml:space="preserve">Практическая работа № 9 </w:t>
            </w:r>
            <w:r w:rsidRPr="00C73435">
              <w:rPr>
                <w:sz w:val="24"/>
                <w:szCs w:val="24"/>
                <w:lang w:val="ru-RU"/>
              </w:rPr>
              <w:t>Проложение по контурной карте маршрута международного туризма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Обрабатывающая промышленность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rPr>
                <w:b/>
                <w:sz w:val="24"/>
                <w:szCs w:val="24"/>
                <w:lang w:val="ru-RU"/>
              </w:rPr>
            </w:pPr>
            <w:r w:rsidRPr="00C73435">
              <w:rPr>
                <w:sz w:val="24"/>
                <w:szCs w:val="24"/>
                <w:lang w:val="ru-RU"/>
              </w:rPr>
              <w:t>Практическая работа</w:t>
            </w:r>
          </w:p>
          <w:p w:rsidR="00C73435" w:rsidRPr="00C73435" w:rsidRDefault="00C73435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C73435">
              <w:rPr>
                <w:b/>
                <w:sz w:val="24"/>
                <w:szCs w:val="24"/>
                <w:lang w:val="ru-RU"/>
              </w:rPr>
              <w:t xml:space="preserve">Практическая работа № 10 </w:t>
            </w:r>
            <w:r w:rsidRPr="00C73435">
              <w:rPr>
                <w:sz w:val="24"/>
                <w:szCs w:val="24"/>
                <w:lang w:val="ru-RU"/>
              </w:rPr>
              <w:t xml:space="preserve">Обозначение на контурной карте мировых центров производства важнейших отраслей продукции промышленности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rPr>
                <w:b/>
                <w:sz w:val="24"/>
                <w:szCs w:val="24"/>
                <w:lang w:val="ru-RU"/>
              </w:rPr>
            </w:pPr>
            <w:r w:rsidRPr="00C73435">
              <w:rPr>
                <w:sz w:val="24"/>
                <w:szCs w:val="24"/>
                <w:lang w:val="ru-RU"/>
              </w:rPr>
              <w:t>Транспорт и сфера услуг</w:t>
            </w:r>
          </w:p>
          <w:p w:rsidR="00C73435" w:rsidRPr="00C73435" w:rsidRDefault="00C73435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C73435">
              <w:rPr>
                <w:b/>
                <w:sz w:val="24"/>
                <w:szCs w:val="24"/>
                <w:lang w:val="ru-RU"/>
              </w:rPr>
              <w:t xml:space="preserve">Практическая работа № 11 </w:t>
            </w:r>
            <w:r w:rsidRPr="00C73435">
              <w:rPr>
                <w:sz w:val="24"/>
                <w:szCs w:val="24"/>
                <w:lang w:val="ru-RU"/>
              </w:rPr>
              <w:t>Подготовка сообщения "Развитие промышленности и экологические проблемы"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Мирохозяйственные связи и интеграция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Обобщающее повторение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</w:pPr>
            <w:r>
              <w:t>35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rPr>
                <w:lang w:val="ru-RU"/>
              </w:rPr>
            </w:pPr>
            <w:r w:rsidRPr="00C73435">
              <w:rPr>
                <w:sz w:val="24"/>
                <w:szCs w:val="24"/>
                <w:lang w:val="ru-RU"/>
              </w:rPr>
              <w:t>Обобщение и повторение курса 10 класса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t>1</w:t>
            </w:r>
          </w:p>
        </w:tc>
      </w:tr>
    </w:tbl>
    <w:p w:rsidR="00C73435" w:rsidRDefault="00C73435">
      <w:pPr>
        <w:jc w:val="center"/>
        <w:rPr>
          <w:b/>
          <w:sz w:val="28"/>
          <w:szCs w:val="28"/>
        </w:rPr>
      </w:pPr>
    </w:p>
    <w:p w:rsidR="0027224A" w:rsidRDefault="0027224A">
      <w:pPr>
        <w:jc w:val="center"/>
        <w:rPr>
          <w:b/>
          <w:sz w:val="28"/>
          <w:szCs w:val="28"/>
          <w:lang w:val="ru-RU"/>
        </w:rPr>
      </w:pPr>
    </w:p>
    <w:p w:rsidR="0027224A" w:rsidRDefault="0027224A">
      <w:pPr>
        <w:jc w:val="center"/>
        <w:rPr>
          <w:b/>
          <w:sz w:val="28"/>
          <w:szCs w:val="28"/>
          <w:lang w:val="ru-RU"/>
        </w:rPr>
      </w:pPr>
    </w:p>
    <w:p w:rsidR="00C73435" w:rsidRPr="0027224A" w:rsidRDefault="00C73435">
      <w:pPr>
        <w:jc w:val="center"/>
        <w:rPr>
          <w:sz w:val="28"/>
          <w:szCs w:val="28"/>
          <w:lang w:val="ru-RU"/>
        </w:rPr>
      </w:pPr>
      <w:r w:rsidRPr="0027224A">
        <w:rPr>
          <w:b/>
          <w:sz w:val="28"/>
          <w:szCs w:val="28"/>
          <w:lang w:val="ru-RU"/>
        </w:rPr>
        <w:t>Тематическое планирование по географии 11 класс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509"/>
        <w:gridCol w:w="5103"/>
        <w:gridCol w:w="3027"/>
        <w:gridCol w:w="2745"/>
      </w:tblGrid>
      <w:tr w:rsidR="00C73435" w:rsidTr="0027224A"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C73435" w:rsidTr="0027224A"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/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/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Всего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8"/>
              </w:rPr>
              <w:t>Практическая работа</w:t>
            </w:r>
          </w:p>
        </w:tc>
      </w:tr>
      <w:tr w:rsidR="00C73435" w:rsidTr="0027224A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 Регионы и страны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C73435" w:rsidTr="0027224A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 Глобальные проблемы человечества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C73435" w:rsidTr="0027224A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C73435" w:rsidTr="0027224A"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C73435" w:rsidRDefault="00C73435">
      <w:pPr>
        <w:rPr>
          <w:b/>
          <w:sz w:val="28"/>
          <w:szCs w:val="28"/>
        </w:rPr>
      </w:pPr>
    </w:p>
    <w:p w:rsidR="00C73435" w:rsidRPr="0027224A" w:rsidRDefault="00C73435">
      <w:pPr>
        <w:spacing w:line="240" w:lineRule="atLeast"/>
        <w:jc w:val="center"/>
        <w:rPr>
          <w:b/>
          <w:sz w:val="24"/>
          <w:szCs w:val="24"/>
        </w:rPr>
      </w:pPr>
      <w:r w:rsidRPr="0027224A">
        <w:rPr>
          <w:b/>
          <w:sz w:val="24"/>
          <w:szCs w:val="24"/>
          <w:u w:val="single"/>
        </w:rPr>
        <w:t>. Календарно-тематическое планирование учебного материала</w:t>
      </w:r>
    </w:p>
    <w:p w:rsidR="00C73435" w:rsidRPr="0027224A" w:rsidRDefault="00C73435">
      <w:pPr>
        <w:spacing w:line="240" w:lineRule="atLeast"/>
        <w:jc w:val="center"/>
        <w:rPr>
          <w:sz w:val="24"/>
          <w:szCs w:val="24"/>
        </w:rPr>
      </w:pPr>
      <w:r w:rsidRPr="0027224A">
        <w:rPr>
          <w:b/>
          <w:sz w:val="24"/>
          <w:szCs w:val="24"/>
        </w:rPr>
        <w:t>География 11 класс</w:t>
      </w:r>
      <w:r w:rsidRPr="0027224A">
        <w:rPr>
          <w:sz w:val="24"/>
          <w:szCs w:val="24"/>
        </w:rPr>
        <w:t xml:space="preserve"> </w:t>
      </w:r>
    </w:p>
    <w:p w:rsidR="00C73435" w:rsidRPr="0027224A" w:rsidRDefault="00C73435">
      <w:pPr>
        <w:spacing w:line="240" w:lineRule="atLeast"/>
        <w:jc w:val="center"/>
        <w:rPr>
          <w:sz w:val="24"/>
          <w:szCs w:val="24"/>
        </w:rPr>
      </w:pPr>
      <w:r w:rsidRPr="0027224A">
        <w:rPr>
          <w:sz w:val="24"/>
          <w:szCs w:val="24"/>
        </w:rPr>
        <w:t>на текущий учебный год</w:t>
      </w:r>
    </w:p>
    <w:p w:rsidR="00C73435" w:rsidRPr="0027224A" w:rsidRDefault="00C73435">
      <w:pPr>
        <w:spacing w:line="240" w:lineRule="atLeast"/>
        <w:jc w:val="center"/>
        <w:rPr>
          <w:b/>
          <w:sz w:val="24"/>
          <w:szCs w:val="24"/>
        </w:rPr>
      </w:pPr>
      <w:r w:rsidRPr="0027224A">
        <w:rPr>
          <w:sz w:val="24"/>
          <w:szCs w:val="24"/>
        </w:rPr>
        <w:t>(35 ч., 1 час в неделю)</w:t>
      </w:r>
    </w:p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851"/>
        <w:gridCol w:w="1022"/>
        <w:gridCol w:w="10886"/>
        <w:gridCol w:w="1343"/>
      </w:tblGrid>
      <w:tr w:rsidR="00C73435" w:rsidRP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 </w:t>
            </w: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jc w:val="center"/>
              <w:rPr>
                <w:sz w:val="24"/>
                <w:szCs w:val="24"/>
                <w:lang w:val="ru-RU"/>
              </w:rPr>
            </w:pPr>
          </w:p>
          <w:p w:rsidR="00C73435" w:rsidRPr="00C73435" w:rsidRDefault="00C73435">
            <w:pPr>
              <w:rPr>
                <w:sz w:val="24"/>
                <w:szCs w:val="24"/>
                <w:lang w:val="ru-RU"/>
              </w:rPr>
            </w:pPr>
            <w:r w:rsidRPr="00C73435">
              <w:rPr>
                <w:lang w:val="ru-RU"/>
              </w:rPr>
              <w:t xml:space="preserve">Количество  часов, </w:t>
            </w:r>
          </w:p>
          <w:p w:rsidR="00C73435" w:rsidRPr="00C73435" w:rsidRDefault="00C73435">
            <w:pPr>
              <w:spacing w:line="100" w:lineRule="atLeast"/>
              <w:jc w:val="center"/>
              <w:rPr>
                <w:lang w:val="ru-RU"/>
              </w:rPr>
            </w:pPr>
            <w:r w:rsidRPr="00C73435">
              <w:rPr>
                <w:sz w:val="24"/>
                <w:szCs w:val="24"/>
                <w:lang w:val="ru-RU"/>
              </w:rPr>
              <w:t>отводимы</w:t>
            </w:r>
            <w:r w:rsidRPr="00C73435">
              <w:rPr>
                <w:sz w:val="24"/>
                <w:szCs w:val="24"/>
                <w:lang w:val="ru-RU"/>
              </w:rPr>
              <w:lastRenderedPageBreak/>
              <w:t>х на освоение каждой темы</w:t>
            </w:r>
          </w:p>
        </w:tc>
      </w:tr>
      <w:tr w:rsidR="00C73435" w:rsidTr="0027224A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jc w:val="center"/>
              <w:rPr>
                <w:lang w:val="ru-RU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jc w:val="center"/>
              <w:rPr>
                <w:lang w:val="ru-RU"/>
              </w:rPr>
            </w:pPr>
          </w:p>
        </w:tc>
        <w:tc>
          <w:tcPr>
            <w:tcW w:w="10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 Регионы и страны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29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поделить земное пространство?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C73435">
              <w:rPr>
                <w:sz w:val="24"/>
                <w:szCs w:val="24"/>
                <w:lang w:val="ru-RU"/>
              </w:rPr>
              <w:t>Центры экономической мощи и "плюсы" бедности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rPr>
                <w:b/>
                <w:sz w:val="24"/>
                <w:szCs w:val="24"/>
                <w:lang w:val="ru-RU"/>
              </w:rPr>
            </w:pPr>
            <w:r w:rsidRPr="00C73435">
              <w:rPr>
                <w:b/>
                <w:bCs/>
                <w:sz w:val="24"/>
                <w:szCs w:val="24"/>
                <w:lang w:val="ru-RU"/>
              </w:rPr>
              <w:t>Практическая работа</w:t>
            </w:r>
            <w:r w:rsidRPr="00C73435">
              <w:rPr>
                <w:b/>
                <w:sz w:val="24"/>
                <w:szCs w:val="24"/>
                <w:lang w:val="ru-RU"/>
              </w:rPr>
              <w:t xml:space="preserve">№1 </w:t>
            </w:r>
            <w:r w:rsidRPr="00C73435">
              <w:rPr>
                <w:sz w:val="24"/>
                <w:szCs w:val="24"/>
                <w:lang w:val="ru-RU"/>
              </w:rPr>
              <w:t>Оценка природных условий и ресурсов одной из стран для жизни и хозяйственной деятельности человека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C73435">
              <w:rPr>
                <w:sz w:val="24"/>
                <w:szCs w:val="24"/>
                <w:lang w:val="ru-RU"/>
              </w:rPr>
              <w:t>США: географическое положение, природные условия и ресурсы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США: население, экономика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США - внутренние различия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Канада: географическое положение, население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Канады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Латинская Америка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Регионы Латинской Америки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Западная Европа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C73435">
              <w:rPr>
                <w:b/>
                <w:sz w:val="24"/>
                <w:szCs w:val="24"/>
                <w:lang w:val="ru-RU"/>
              </w:rPr>
              <w:t xml:space="preserve">Практическая работа №2 </w:t>
            </w:r>
            <w:r w:rsidRPr="00C73435">
              <w:rPr>
                <w:sz w:val="24"/>
                <w:szCs w:val="24"/>
                <w:lang w:val="ru-RU"/>
              </w:rPr>
              <w:t>Составить экономико-географическую характеристику страны (по выбору)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Великобритания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Центрально-Восточная Европа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Страны-карлики Западной Европы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C73435">
              <w:rPr>
                <w:sz w:val="24"/>
                <w:szCs w:val="24"/>
                <w:lang w:val="ru-RU"/>
              </w:rPr>
              <w:t>Постсоветский регион (без России и стран Балтии)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C73435">
              <w:rPr>
                <w:sz w:val="24"/>
                <w:szCs w:val="24"/>
                <w:lang w:val="ru-RU"/>
              </w:rPr>
              <w:t>Зарубежная Азия (без Центральноазиатского региона)</w:t>
            </w:r>
            <w:r w:rsidRPr="00C73435">
              <w:rPr>
                <w:b/>
                <w:sz w:val="24"/>
                <w:szCs w:val="24"/>
                <w:lang w:val="ru-RU"/>
              </w:rPr>
              <w:t xml:space="preserve">Практическая работа №3 </w:t>
            </w:r>
            <w:r w:rsidRPr="00C73435">
              <w:rPr>
                <w:sz w:val="24"/>
                <w:szCs w:val="24"/>
                <w:lang w:val="ru-RU"/>
              </w:rPr>
              <w:t>Сравнительная характеристика двух стран (по выбору)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Китайская народная республика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Япония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Юго-Восточная Азия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Южная Азия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Юго-Западная Азия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Африка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Тропическая Африка и ЮАР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Австралия и Океания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C73435">
              <w:rPr>
                <w:sz w:val="24"/>
                <w:szCs w:val="24"/>
                <w:lang w:val="ru-RU"/>
              </w:rPr>
              <w:t>Зачет по теме "Регионы и страны"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 Глобальные проблемы человечества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C73435">
              <w:rPr>
                <w:sz w:val="24"/>
                <w:szCs w:val="24"/>
                <w:lang w:val="ru-RU"/>
              </w:rPr>
              <w:t>Глобальные проблемы</w:t>
            </w:r>
            <w:r w:rsidRPr="00C73435">
              <w:rPr>
                <w:b/>
                <w:sz w:val="24"/>
                <w:szCs w:val="24"/>
                <w:lang w:val="ru-RU"/>
              </w:rPr>
              <w:t xml:space="preserve">Практическая работа №4 </w:t>
            </w:r>
            <w:r w:rsidRPr="00C73435">
              <w:rPr>
                <w:sz w:val="24"/>
                <w:szCs w:val="24"/>
                <w:lang w:val="ru-RU"/>
              </w:rPr>
              <w:t>На примере одной из глобальных проблем человечества раскрыть ее причины, сущность, предложить пути решения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Отсталость, голод, болезни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Энергетическая и сырьевая проблемы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C73435">
              <w:rPr>
                <w:sz w:val="24"/>
                <w:szCs w:val="24"/>
                <w:lang w:val="ru-RU"/>
              </w:rPr>
              <w:t>Экологическая проблема</w:t>
            </w:r>
            <w:r w:rsidRPr="00C73435">
              <w:rPr>
                <w:b/>
                <w:sz w:val="24"/>
                <w:szCs w:val="24"/>
                <w:lang w:val="ru-RU"/>
              </w:rPr>
              <w:t xml:space="preserve">Практическая работа №5 </w:t>
            </w:r>
            <w:r w:rsidRPr="00C73435">
              <w:rPr>
                <w:sz w:val="24"/>
                <w:szCs w:val="24"/>
                <w:lang w:val="ru-RU"/>
              </w:rPr>
              <w:t>На основе различных источников информации показать общие и специфические проявления одной из глобальных проблем человечества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1</w:t>
            </w:r>
          </w:p>
        </w:tc>
      </w:tr>
      <w:tr w:rsidR="00C73435" w:rsidTr="002722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Обобщающее повторение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73435" w:rsidTr="0027224A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Pr="00C73435" w:rsidRDefault="00C73435">
            <w:pPr>
              <w:spacing w:line="100" w:lineRule="atLeast"/>
              <w:rPr>
                <w:sz w:val="24"/>
                <w:szCs w:val="24"/>
                <w:lang w:val="ru-RU"/>
              </w:rPr>
            </w:pPr>
            <w:r w:rsidRPr="00C73435">
              <w:rPr>
                <w:sz w:val="24"/>
                <w:szCs w:val="24"/>
                <w:lang w:val="ru-RU"/>
              </w:rPr>
              <w:t>Обобщение и повторение курса 11 класса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35" w:rsidRDefault="00C73435">
            <w:pPr>
              <w:spacing w:line="100" w:lineRule="atLeast"/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73435" w:rsidRDefault="00C73435">
      <w:pPr>
        <w:jc w:val="center"/>
        <w:rPr>
          <w:b/>
          <w:sz w:val="28"/>
          <w:szCs w:val="28"/>
        </w:rPr>
      </w:pPr>
    </w:p>
    <w:p w:rsidR="00C73435" w:rsidRDefault="00C73435">
      <w:pPr>
        <w:jc w:val="center"/>
        <w:rPr>
          <w:b/>
          <w:sz w:val="28"/>
          <w:szCs w:val="28"/>
        </w:rPr>
      </w:pPr>
    </w:p>
    <w:p w:rsidR="00C73435" w:rsidRDefault="00C73435">
      <w:pPr>
        <w:jc w:val="center"/>
        <w:rPr>
          <w:b/>
          <w:sz w:val="28"/>
          <w:szCs w:val="28"/>
        </w:rPr>
      </w:pPr>
    </w:p>
    <w:p w:rsidR="00C73435" w:rsidRDefault="00C73435">
      <w:pPr>
        <w:jc w:val="center"/>
        <w:rPr>
          <w:b/>
          <w:sz w:val="28"/>
          <w:szCs w:val="28"/>
        </w:rPr>
      </w:pPr>
    </w:p>
    <w:p w:rsidR="00C73435" w:rsidRDefault="00C73435">
      <w:pPr>
        <w:jc w:val="center"/>
        <w:rPr>
          <w:b/>
          <w:sz w:val="28"/>
          <w:szCs w:val="28"/>
        </w:rPr>
      </w:pPr>
    </w:p>
    <w:p w:rsidR="00C73435" w:rsidRDefault="00C73435">
      <w:pPr>
        <w:jc w:val="center"/>
        <w:rPr>
          <w:b/>
          <w:sz w:val="28"/>
          <w:szCs w:val="28"/>
        </w:rPr>
      </w:pPr>
    </w:p>
    <w:p w:rsidR="00C73435" w:rsidRDefault="00C73435">
      <w:pPr>
        <w:jc w:val="center"/>
        <w:rPr>
          <w:b/>
          <w:sz w:val="28"/>
          <w:szCs w:val="28"/>
        </w:rPr>
      </w:pPr>
    </w:p>
    <w:p w:rsidR="00C73435" w:rsidRDefault="00C73435">
      <w:pPr>
        <w:jc w:val="center"/>
        <w:rPr>
          <w:b/>
          <w:sz w:val="28"/>
          <w:szCs w:val="28"/>
        </w:rPr>
      </w:pPr>
    </w:p>
    <w:p w:rsidR="00C73435" w:rsidRDefault="00C73435">
      <w:pPr>
        <w:jc w:val="center"/>
        <w:rPr>
          <w:b/>
          <w:sz w:val="28"/>
          <w:szCs w:val="28"/>
        </w:rPr>
      </w:pPr>
    </w:p>
    <w:p w:rsidR="00C73435" w:rsidRDefault="00C73435">
      <w:pPr>
        <w:jc w:val="center"/>
        <w:rPr>
          <w:b/>
          <w:sz w:val="28"/>
          <w:szCs w:val="28"/>
        </w:rPr>
      </w:pPr>
    </w:p>
    <w:p w:rsidR="00C73435" w:rsidRDefault="00C73435">
      <w:pPr>
        <w:jc w:val="center"/>
        <w:rPr>
          <w:b/>
          <w:sz w:val="28"/>
          <w:szCs w:val="28"/>
        </w:rPr>
      </w:pPr>
    </w:p>
    <w:p w:rsidR="00C73435" w:rsidRDefault="00C73435"/>
    <w:p w:rsidR="00C73435" w:rsidRDefault="00C73435"/>
    <w:p w:rsidR="00C73435" w:rsidRDefault="00C73435"/>
    <w:p w:rsidR="00C73435" w:rsidRDefault="00C73435"/>
    <w:p w:rsidR="00C73435" w:rsidRDefault="00C73435"/>
    <w:p w:rsidR="00C73435" w:rsidRDefault="00C73435"/>
    <w:sectPr w:rsidR="00C73435" w:rsidSect="00C73435">
      <w:pgSz w:w="15840" w:h="12240" w:orient="landscape"/>
      <w:pgMar w:top="426" w:right="1098" w:bottom="993" w:left="144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3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9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3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5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76" w:hanging="360"/>
      </w:pPr>
      <w:rPr>
        <w:rFonts w:ascii="Wingdings" w:hAnsi="Wingdings"/>
      </w:rPr>
    </w:lvl>
  </w:abstractNum>
  <w:abstractNum w:abstractNumId="3">
    <w:nsid w:val="149A000F"/>
    <w:multiLevelType w:val="hybridMultilevel"/>
    <w:tmpl w:val="F0DC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5E6D9F"/>
    <w:multiLevelType w:val="hybridMultilevel"/>
    <w:tmpl w:val="7D66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35"/>
    <w:rsid w:val="000E5EEE"/>
    <w:rsid w:val="001D601D"/>
    <w:rsid w:val="0027224A"/>
    <w:rsid w:val="006411B2"/>
    <w:rsid w:val="00765F62"/>
    <w:rsid w:val="008F196C"/>
    <w:rsid w:val="00C7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en-US"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Times New Roman"/>
    </w:rPr>
  </w:style>
  <w:style w:type="character" w:styleId="a3">
    <w:name w:val="Emphasis"/>
    <w:basedOn w:val="DefaultParagraphFont"/>
    <w:qFormat/>
    <w:rPr>
      <w:rFonts w:cs="Times New Roman"/>
      <w:i/>
      <w:iCs/>
    </w:rPr>
  </w:style>
  <w:style w:type="character" w:customStyle="1" w:styleId="razriadka">
    <w:name w:val="razriadka"/>
    <w:basedOn w:val="DefaultParagraphFont"/>
    <w:rPr>
      <w:rFonts w:cs="Times New Roman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NoSpacing">
    <w:name w:val="No Spacing"/>
    <w:pPr>
      <w:suppressAutoHyphens/>
    </w:pPr>
    <w:rPr>
      <w:rFonts w:eastAsia="SimSun" w:cs="Mangal"/>
      <w:sz w:val="24"/>
      <w:szCs w:val="24"/>
      <w:lang w:eastAsia="hi-IN" w:bidi="hi-IN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a8">
    <w:name w:val="Subtitle"/>
    <w:basedOn w:val="a"/>
    <w:next w:val="a5"/>
    <w:qFormat/>
    <w:pPr>
      <w:spacing w:after="60" w:line="100" w:lineRule="atLeast"/>
      <w:jc w:val="center"/>
    </w:pPr>
    <w:rPr>
      <w:rFonts w:ascii="Cambria" w:hAnsi="Cambria"/>
      <w:i/>
      <w:iCs/>
      <w:sz w:val="24"/>
      <w:szCs w:val="24"/>
    </w:rPr>
  </w:style>
  <w:style w:type="paragraph" w:customStyle="1" w:styleId="zag3">
    <w:name w:val="zag_3"/>
    <w:basedOn w:val="a"/>
    <w:pPr>
      <w:spacing w:before="100" w:after="100" w:line="100" w:lineRule="atLeast"/>
    </w:pPr>
    <w:rPr>
      <w:sz w:val="24"/>
      <w:szCs w:val="24"/>
    </w:rPr>
  </w:style>
  <w:style w:type="paragraph" w:customStyle="1" w:styleId="NormalWeb">
    <w:name w:val="Normal (Web)"/>
    <w:basedOn w:val="a"/>
    <w:pPr>
      <w:spacing w:before="100" w:after="100" w:line="100" w:lineRule="atLeas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en-US"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Times New Roman"/>
    </w:rPr>
  </w:style>
  <w:style w:type="character" w:styleId="a3">
    <w:name w:val="Emphasis"/>
    <w:basedOn w:val="DefaultParagraphFont"/>
    <w:qFormat/>
    <w:rPr>
      <w:rFonts w:cs="Times New Roman"/>
      <w:i/>
      <w:iCs/>
    </w:rPr>
  </w:style>
  <w:style w:type="character" w:customStyle="1" w:styleId="razriadka">
    <w:name w:val="razriadka"/>
    <w:basedOn w:val="DefaultParagraphFont"/>
    <w:rPr>
      <w:rFonts w:cs="Times New Roman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NoSpacing">
    <w:name w:val="No Spacing"/>
    <w:pPr>
      <w:suppressAutoHyphens/>
    </w:pPr>
    <w:rPr>
      <w:rFonts w:eastAsia="SimSun" w:cs="Mangal"/>
      <w:sz w:val="24"/>
      <w:szCs w:val="24"/>
      <w:lang w:eastAsia="hi-IN" w:bidi="hi-IN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a8">
    <w:name w:val="Subtitle"/>
    <w:basedOn w:val="a"/>
    <w:next w:val="a5"/>
    <w:qFormat/>
    <w:pPr>
      <w:spacing w:after="60" w:line="100" w:lineRule="atLeast"/>
      <w:jc w:val="center"/>
    </w:pPr>
    <w:rPr>
      <w:rFonts w:ascii="Cambria" w:hAnsi="Cambria"/>
      <w:i/>
      <w:iCs/>
      <w:sz w:val="24"/>
      <w:szCs w:val="24"/>
    </w:rPr>
  </w:style>
  <w:style w:type="paragraph" w:customStyle="1" w:styleId="zag3">
    <w:name w:val="zag_3"/>
    <w:basedOn w:val="a"/>
    <w:pPr>
      <w:spacing w:before="100" w:after="100" w:line="100" w:lineRule="atLeast"/>
    </w:pPr>
    <w:rPr>
      <w:sz w:val="24"/>
      <w:szCs w:val="24"/>
    </w:rPr>
  </w:style>
  <w:style w:type="paragraph" w:customStyle="1" w:styleId="NormalWeb">
    <w:name w:val="Normal (Web)"/>
    <w:basedOn w:val="a"/>
    <w:pPr>
      <w:spacing w:before="100" w:after="100" w:line="10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4461</Words>
  <Characters>25430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Yubi</cp:lastModifiedBy>
  <cp:revision>2</cp:revision>
  <cp:lastPrinted>1601-01-01T00:00:00Z</cp:lastPrinted>
  <dcterms:created xsi:type="dcterms:W3CDTF">2017-09-14T16:39:00Z</dcterms:created>
  <dcterms:modified xsi:type="dcterms:W3CDTF">2017-09-14T16:39:00Z</dcterms:modified>
</cp:coreProperties>
</file>