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86" w:rsidRDefault="008F7418" w:rsidP="00A014D2">
      <w:pPr>
        <w:spacing w:line="360" w:lineRule="auto"/>
        <w:rPr>
          <w:b/>
          <w:sz w:val="32"/>
          <w:szCs w:val="32"/>
        </w:rPr>
      </w:pPr>
      <w:r>
        <w:rPr>
          <w:b/>
          <w:noProof/>
          <w:lang w:eastAsia="ru-RU"/>
        </w:rPr>
        <w:drawing>
          <wp:anchor distT="0" distB="0" distL="114300" distR="114300" simplePos="0" relativeHeight="251658240" behindDoc="0" locked="0" layoutInCell="1" allowOverlap="1">
            <wp:simplePos x="0" y="0"/>
            <wp:positionH relativeFrom="column">
              <wp:posOffset>933914</wp:posOffset>
            </wp:positionH>
            <wp:positionV relativeFrom="paragraph">
              <wp:posOffset>-2057864</wp:posOffset>
            </wp:positionV>
            <wp:extent cx="7357323" cy="10403968"/>
            <wp:effectExtent l="1524000" t="0" r="1501140" b="0"/>
            <wp:wrapNone/>
            <wp:docPr id="1" name="Рисунок 1" descr="C:\Users\Yubi\Desktop\Attachments_raduga-detskiysad@mail.ru_2018-09-12_17-32-57\Scan_20180912_17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raduga-detskiysad@mail.ru_2018-09-12_17-32-57\Scan_20180912_172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364193" cy="104136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8F7418" w:rsidRDefault="008F7418" w:rsidP="00A014D2">
      <w:pPr>
        <w:spacing w:line="360" w:lineRule="auto"/>
        <w:rPr>
          <w:b/>
          <w:sz w:val="32"/>
          <w:szCs w:val="32"/>
        </w:rPr>
      </w:pPr>
    </w:p>
    <w:p w:rsidR="007E17B8" w:rsidRPr="00084EB0" w:rsidRDefault="007E17B8" w:rsidP="007E17B8">
      <w:pPr>
        <w:spacing w:line="360" w:lineRule="auto"/>
        <w:jc w:val="center"/>
        <w:rPr>
          <w:b/>
          <w:sz w:val="32"/>
          <w:szCs w:val="32"/>
        </w:rPr>
      </w:pPr>
      <w:bookmarkStart w:id="0" w:name="_GoBack"/>
      <w:bookmarkEnd w:id="0"/>
      <w:r w:rsidRPr="00084EB0">
        <w:rPr>
          <w:b/>
          <w:sz w:val="32"/>
          <w:szCs w:val="32"/>
        </w:rPr>
        <w:lastRenderedPageBreak/>
        <w:t>Содержание</w:t>
      </w:r>
      <w:r w:rsidRPr="00084EB0">
        <w:rPr>
          <w:b/>
          <w:sz w:val="32"/>
          <w:szCs w:val="32"/>
        </w:rPr>
        <w:tab/>
      </w:r>
    </w:p>
    <w:p w:rsidR="007E17B8" w:rsidRPr="00084EB0" w:rsidRDefault="007E17B8" w:rsidP="007E17B8">
      <w:pPr>
        <w:spacing w:line="360" w:lineRule="auto"/>
        <w:rPr>
          <w:b/>
          <w:sz w:val="28"/>
          <w:szCs w:val="28"/>
        </w:rPr>
      </w:pPr>
      <w:r w:rsidRPr="00084EB0">
        <w:rPr>
          <w:b/>
          <w:sz w:val="28"/>
          <w:szCs w:val="28"/>
        </w:rPr>
        <w:t>1.  ЦЕЛЕВОЙ  РАЗДЕЛ</w:t>
      </w:r>
    </w:p>
    <w:p w:rsidR="007E17B8" w:rsidRPr="00084EB0" w:rsidRDefault="007E17B8" w:rsidP="007E17B8">
      <w:pPr>
        <w:spacing w:line="360" w:lineRule="auto"/>
        <w:rPr>
          <w:sz w:val="28"/>
          <w:szCs w:val="28"/>
        </w:rPr>
      </w:pPr>
      <w:r w:rsidRPr="00084EB0">
        <w:rPr>
          <w:sz w:val="28"/>
          <w:szCs w:val="28"/>
        </w:rPr>
        <w:t xml:space="preserve">       1.  Пояснительная записка.</w:t>
      </w:r>
    </w:p>
    <w:p w:rsidR="007E17B8" w:rsidRPr="00084EB0" w:rsidRDefault="007E17B8" w:rsidP="007E17B8">
      <w:pPr>
        <w:spacing w:line="360" w:lineRule="auto"/>
        <w:rPr>
          <w:sz w:val="28"/>
          <w:szCs w:val="28"/>
        </w:rPr>
      </w:pPr>
      <w:r w:rsidRPr="00084EB0">
        <w:rPr>
          <w:sz w:val="28"/>
          <w:szCs w:val="28"/>
        </w:rPr>
        <w:t xml:space="preserve">       1.1  Цель и задачи программы.</w:t>
      </w:r>
    </w:p>
    <w:p w:rsidR="007E17B8" w:rsidRPr="00084EB0" w:rsidRDefault="007E17B8" w:rsidP="007E17B8">
      <w:pPr>
        <w:spacing w:line="360" w:lineRule="auto"/>
        <w:rPr>
          <w:sz w:val="28"/>
          <w:szCs w:val="28"/>
        </w:rPr>
      </w:pPr>
      <w:r w:rsidRPr="00084EB0">
        <w:rPr>
          <w:sz w:val="28"/>
          <w:szCs w:val="28"/>
        </w:rPr>
        <w:t xml:space="preserve">       1.2  Принципы и подходы   в организации  образовательного  процесса</w:t>
      </w:r>
    </w:p>
    <w:p w:rsidR="007E17B8" w:rsidRPr="00084EB0" w:rsidRDefault="007E17B8" w:rsidP="007E17B8">
      <w:pPr>
        <w:spacing w:line="360" w:lineRule="auto"/>
        <w:rPr>
          <w:sz w:val="28"/>
          <w:szCs w:val="28"/>
        </w:rPr>
      </w:pPr>
      <w:r w:rsidRPr="00084EB0">
        <w:rPr>
          <w:sz w:val="28"/>
          <w:szCs w:val="28"/>
        </w:rPr>
        <w:t xml:space="preserve">       1.3  Возрастные особенности  детей.</w:t>
      </w:r>
    </w:p>
    <w:p w:rsidR="007E17B8" w:rsidRPr="00084EB0" w:rsidRDefault="007E17B8" w:rsidP="007E17B8">
      <w:pPr>
        <w:spacing w:line="360" w:lineRule="auto"/>
        <w:rPr>
          <w:sz w:val="28"/>
          <w:szCs w:val="28"/>
        </w:rPr>
      </w:pPr>
      <w:r w:rsidRPr="00084EB0">
        <w:rPr>
          <w:sz w:val="28"/>
          <w:szCs w:val="28"/>
        </w:rPr>
        <w:t xml:space="preserve">        2. Планируемые  результаты</w:t>
      </w:r>
    </w:p>
    <w:p w:rsidR="007E17B8" w:rsidRPr="00084EB0" w:rsidRDefault="007E17B8" w:rsidP="007E17B8">
      <w:pPr>
        <w:spacing w:line="360" w:lineRule="auto"/>
        <w:rPr>
          <w:sz w:val="28"/>
          <w:szCs w:val="28"/>
        </w:rPr>
      </w:pPr>
      <w:r w:rsidRPr="00084EB0">
        <w:rPr>
          <w:sz w:val="28"/>
          <w:szCs w:val="28"/>
        </w:rPr>
        <w:t xml:space="preserve">        2.1  Целевые ориентиры</w:t>
      </w:r>
    </w:p>
    <w:p w:rsidR="007E17B8" w:rsidRPr="00084EB0" w:rsidRDefault="007E17B8" w:rsidP="007E17B8">
      <w:pPr>
        <w:spacing w:line="360" w:lineRule="auto"/>
        <w:rPr>
          <w:b/>
          <w:sz w:val="28"/>
          <w:szCs w:val="28"/>
        </w:rPr>
      </w:pPr>
      <w:r w:rsidRPr="00084EB0">
        <w:rPr>
          <w:b/>
          <w:sz w:val="28"/>
          <w:szCs w:val="28"/>
        </w:rPr>
        <w:t xml:space="preserve">        2.  СОДЕРЖАТЕЛЬНЫЙ  РАЗДЕЛ</w:t>
      </w:r>
    </w:p>
    <w:p w:rsidR="007E17B8" w:rsidRPr="00084EB0" w:rsidRDefault="007E17B8" w:rsidP="007E17B8">
      <w:pPr>
        <w:spacing w:line="360" w:lineRule="auto"/>
        <w:rPr>
          <w:sz w:val="28"/>
          <w:szCs w:val="28"/>
        </w:rPr>
      </w:pPr>
      <w:r w:rsidRPr="00084EB0">
        <w:rPr>
          <w:sz w:val="28"/>
          <w:szCs w:val="28"/>
        </w:rPr>
        <w:t xml:space="preserve">         2.1  Комплексно-тематическое  планирование  с  учётом  регионального  компонента.</w:t>
      </w:r>
    </w:p>
    <w:p w:rsidR="007E17B8" w:rsidRPr="00084EB0" w:rsidRDefault="007E17B8" w:rsidP="007E17B8">
      <w:pPr>
        <w:spacing w:line="360" w:lineRule="auto"/>
        <w:rPr>
          <w:sz w:val="28"/>
          <w:szCs w:val="28"/>
        </w:rPr>
      </w:pPr>
      <w:r w:rsidRPr="00084EB0">
        <w:rPr>
          <w:sz w:val="28"/>
          <w:szCs w:val="28"/>
        </w:rPr>
        <w:t xml:space="preserve">         2. 2  Перечень  основных  видов  организованной  деятельности.</w:t>
      </w:r>
    </w:p>
    <w:p w:rsidR="007E17B8" w:rsidRPr="00795090" w:rsidRDefault="007E17B8" w:rsidP="007E17B8">
      <w:pPr>
        <w:spacing w:line="360" w:lineRule="auto"/>
        <w:rPr>
          <w:color w:val="FF0000"/>
          <w:sz w:val="28"/>
          <w:szCs w:val="28"/>
        </w:rPr>
      </w:pPr>
      <w:r>
        <w:rPr>
          <w:sz w:val="28"/>
          <w:szCs w:val="28"/>
        </w:rPr>
        <w:t xml:space="preserve">         2.3  Проектирование  воспитательно-образовательного  процесса  с  детьми  на  прогулках.</w:t>
      </w:r>
    </w:p>
    <w:p w:rsidR="007E17B8" w:rsidRDefault="007E17B8" w:rsidP="007E17B8">
      <w:pPr>
        <w:spacing w:line="360" w:lineRule="auto"/>
        <w:rPr>
          <w:sz w:val="28"/>
          <w:szCs w:val="28"/>
        </w:rPr>
      </w:pPr>
      <w:r>
        <w:rPr>
          <w:sz w:val="28"/>
          <w:szCs w:val="28"/>
        </w:rPr>
        <w:t xml:space="preserve">         2.4  Взаимодействие  с  семьями  воспитанников.</w:t>
      </w:r>
    </w:p>
    <w:p w:rsidR="007E17B8" w:rsidRPr="00566C52" w:rsidRDefault="007E17B8" w:rsidP="007E17B8">
      <w:pPr>
        <w:spacing w:line="360" w:lineRule="auto"/>
        <w:rPr>
          <w:b/>
          <w:sz w:val="28"/>
          <w:szCs w:val="28"/>
        </w:rPr>
      </w:pPr>
      <w:r w:rsidRPr="00566C52">
        <w:rPr>
          <w:b/>
          <w:sz w:val="28"/>
          <w:szCs w:val="28"/>
        </w:rPr>
        <w:t xml:space="preserve">         3.   ОРГАНИЗАЦИОННЫЙ  РАЗДЕЛ</w:t>
      </w:r>
    </w:p>
    <w:p w:rsidR="007E17B8" w:rsidRPr="00F80415" w:rsidRDefault="007E17B8" w:rsidP="007E17B8">
      <w:pPr>
        <w:pStyle w:val="ac"/>
        <w:numPr>
          <w:ilvl w:val="1"/>
          <w:numId w:val="9"/>
        </w:numPr>
        <w:spacing w:line="360" w:lineRule="auto"/>
        <w:rPr>
          <w:sz w:val="28"/>
          <w:szCs w:val="28"/>
        </w:rPr>
      </w:pPr>
      <w:r w:rsidRPr="00F80415">
        <w:rPr>
          <w:sz w:val="28"/>
          <w:szCs w:val="28"/>
        </w:rPr>
        <w:t xml:space="preserve"> Режим дня.</w:t>
      </w:r>
    </w:p>
    <w:p w:rsidR="007E17B8" w:rsidRPr="00F80415" w:rsidRDefault="007E17B8" w:rsidP="007E17B8">
      <w:pPr>
        <w:spacing w:line="360" w:lineRule="auto"/>
        <w:ind w:left="568"/>
        <w:rPr>
          <w:sz w:val="28"/>
          <w:szCs w:val="28"/>
        </w:rPr>
      </w:pPr>
      <w:r>
        <w:rPr>
          <w:sz w:val="28"/>
          <w:szCs w:val="28"/>
        </w:rPr>
        <w:t>3.2</w:t>
      </w:r>
      <w:r w:rsidRPr="00F80415">
        <w:rPr>
          <w:sz w:val="28"/>
          <w:szCs w:val="28"/>
        </w:rPr>
        <w:t xml:space="preserve"> Планирование образовательной  деятельности.</w:t>
      </w:r>
    </w:p>
    <w:p w:rsidR="007E17B8" w:rsidRDefault="007E17B8" w:rsidP="007E17B8">
      <w:pPr>
        <w:spacing w:line="360" w:lineRule="auto"/>
        <w:rPr>
          <w:sz w:val="28"/>
          <w:szCs w:val="28"/>
        </w:rPr>
      </w:pPr>
      <w:r>
        <w:rPr>
          <w:sz w:val="28"/>
          <w:szCs w:val="28"/>
        </w:rPr>
        <w:t xml:space="preserve">        3.3 </w:t>
      </w:r>
      <w:r w:rsidRPr="00566C52">
        <w:rPr>
          <w:sz w:val="28"/>
          <w:szCs w:val="28"/>
        </w:rPr>
        <w:t>Расписание  организованной  образовательной  деятельности  по дням недели.</w:t>
      </w:r>
    </w:p>
    <w:p w:rsidR="007E17B8" w:rsidRDefault="007E17B8" w:rsidP="007E17B8">
      <w:pPr>
        <w:spacing w:line="360" w:lineRule="auto"/>
        <w:rPr>
          <w:sz w:val="28"/>
          <w:szCs w:val="28"/>
        </w:rPr>
      </w:pPr>
    </w:p>
    <w:p w:rsidR="007538E2" w:rsidRDefault="007538E2" w:rsidP="00600D42">
      <w:pPr>
        <w:pStyle w:val="ac"/>
        <w:ind w:left="0"/>
        <w:rPr>
          <w:sz w:val="28"/>
          <w:szCs w:val="28"/>
        </w:rPr>
      </w:pPr>
    </w:p>
    <w:p w:rsidR="00600D42" w:rsidRPr="00A014D2" w:rsidRDefault="00600D42" w:rsidP="00600D42">
      <w:pPr>
        <w:pStyle w:val="ac"/>
        <w:ind w:left="0"/>
        <w:rPr>
          <w:b/>
          <w:sz w:val="28"/>
          <w:szCs w:val="28"/>
        </w:rPr>
      </w:pPr>
      <w:r w:rsidRPr="00A014D2">
        <w:rPr>
          <w:b/>
          <w:sz w:val="28"/>
          <w:szCs w:val="28"/>
        </w:rPr>
        <w:lastRenderedPageBreak/>
        <w:t xml:space="preserve">Целевой раздел         </w:t>
      </w:r>
    </w:p>
    <w:p w:rsidR="00600D42" w:rsidRPr="00A91D2B" w:rsidRDefault="00600D42" w:rsidP="00600D42">
      <w:pPr>
        <w:spacing w:line="360" w:lineRule="auto"/>
      </w:pPr>
    </w:p>
    <w:p w:rsidR="007E17B8" w:rsidRPr="00A91D2B" w:rsidRDefault="007E17B8" w:rsidP="007E17B8">
      <w:pPr>
        <w:spacing w:line="360" w:lineRule="auto"/>
        <w:jc w:val="both"/>
        <w:rPr>
          <w:b/>
        </w:rPr>
      </w:pPr>
      <w:r w:rsidRPr="00A91D2B">
        <w:rPr>
          <w:b/>
        </w:rPr>
        <w:t>1. Пояснительная  записка</w:t>
      </w:r>
    </w:p>
    <w:p w:rsidR="007E17B8" w:rsidRPr="00A91D2B" w:rsidRDefault="007E17B8" w:rsidP="007E17B8">
      <w:pPr>
        <w:spacing w:line="360" w:lineRule="auto"/>
        <w:jc w:val="both"/>
      </w:pPr>
      <w:r w:rsidRPr="00A91D2B">
        <w:t xml:space="preserve">    Рабочая  программа по развитию детей подготовительной  группы  разработана  в соответствии  с ООП МБДОУ  детского сада  «</w:t>
      </w:r>
      <w:r w:rsidR="006B3483">
        <w:t>Радуга</w:t>
      </w:r>
      <w:r w:rsidRPr="00A91D2B">
        <w:t>», в соответствии с введением в действие ФГОС  ДО.</w:t>
      </w:r>
    </w:p>
    <w:p w:rsidR="007E17B8" w:rsidRPr="00A91D2B" w:rsidRDefault="007E17B8" w:rsidP="007E17B8">
      <w:pPr>
        <w:spacing w:line="360" w:lineRule="auto"/>
        <w:ind w:right="-307"/>
        <w:jc w:val="both"/>
      </w:pPr>
      <w:r w:rsidRPr="00A91D2B">
        <w:t xml:space="preserve">     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w:t>
      </w:r>
      <w:r w:rsidR="006B3483">
        <w:t xml:space="preserve"> </w:t>
      </w:r>
      <w:r w:rsidRPr="00A91D2B">
        <w:t>- физическому,  социально-коммуникативному,  познавательному, речевому  и  художественно-эстетическому.</w:t>
      </w:r>
    </w:p>
    <w:p w:rsidR="007E17B8" w:rsidRPr="00A91D2B" w:rsidRDefault="007E17B8" w:rsidP="007E17B8">
      <w:pPr>
        <w:spacing w:line="360" w:lineRule="auto"/>
        <w:ind w:right="-307" w:firstLine="426"/>
        <w:jc w:val="both"/>
      </w:pPr>
      <w:r w:rsidRPr="00A91D2B">
        <w:t>Данная  программа  разработана  в  соответствии  со  следующими  нормативными  документами:</w:t>
      </w:r>
    </w:p>
    <w:p w:rsidR="007E17B8" w:rsidRPr="00A91D2B" w:rsidRDefault="007E17B8" w:rsidP="007E17B8">
      <w:pPr>
        <w:pStyle w:val="ac"/>
        <w:numPr>
          <w:ilvl w:val="0"/>
          <w:numId w:val="10"/>
        </w:numPr>
        <w:spacing w:line="360" w:lineRule="auto"/>
        <w:ind w:right="-307"/>
        <w:jc w:val="both"/>
      </w:pPr>
      <w:r w:rsidRPr="00A91D2B">
        <w:t>Конституция  РФ,  ст.  43,  72.</w:t>
      </w:r>
    </w:p>
    <w:p w:rsidR="007E17B8" w:rsidRPr="00A91D2B" w:rsidRDefault="007E17B8" w:rsidP="007E17B8">
      <w:pPr>
        <w:pStyle w:val="ac"/>
        <w:numPr>
          <w:ilvl w:val="0"/>
          <w:numId w:val="10"/>
        </w:numPr>
        <w:spacing w:line="360" w:lineRule="auto"/>
        <w:ind w:right="-307"/>
        <w:jc w:val="both"/>
      </w:pPr>
      <w:r w:rsidRPr="00A91D2B">
        <w:t>Конвенция  о  правах  ребёнка  (1989 г.).</w:t>
      </w:r>
    </w:p>
    <w:p w:rsidR="007E17B8" w:rsidRPr="00A91D2B" w:rsidRDefault="007E17B8" w:rsidP="007E17B8">
      <w:pPr>
        <w:pStyle w:val="ac"/>
        <w:numPr>
          <w:ilvl w:val="0"/>
          <w:numId w:val="10"/>
        </w:numPr>
        <w:spacing w:line="360" w:lineRule="auto"/>
        <w:ind w:right="-307"/>
        <w:jc w:val="both"/>
      </w:pPr>
      <w:r w:rsidRPr="00A91D2B">
        <w:t>Закон   РФ  «Об  образовании».</w:t>
      </w:r>
    </w:p>
    <w:p w:rsidR="007E17B8" w:rsidRPr="00A91D2B" w:rsidRDefault="007E17B8" w:rsidP="007E17B8">
      <w:pPr>
        <w:pStyle w:val="ac"/>
        <w:numPr>
          <w:ilvl w:val="0"/>
          <w:numId w:val="10"/>
        </w:numPr>
        <w:spacing w:line="360" w:lineRule="auto"/>
        <w:ind w:right="-307"/>
        <w:jc w:val="both"/>
      </w:pPr>
      <w:r w:rsidRPr="00A91D2B">
        <w:t>СанПиН  2. 4.1. 3049-13</w:t>
      </w:r>
    </w:p>
    <w:p w:rsidR="007E17B8" w:rsidRPr="00A91D2B" w:rsidRDefault="007E17B8" w:rsidP="007E17B8">
      <w:pPr>
        <w:pStyle w:val="ac"/>
        <w:numPr>
          <w:ilvl w:val="0"/>
          <w:numId w:val="10"/>
        </w:numPr>
        <w:spacing w:line="360" w:lineRule="auto"/>
        <w:ind w:right="-307"/>
        <w:jc w:val="both"/>
      </w:pPr>
      <w:r w:rsidRPr="00A91D2B">
        <w:t>Устав  ДОУ</w:t>
      </w:r>
    </w:p>
    <w:p w:rsidR="007E17B8" w:rsidRPr="00A91D2B" w:rsidRDefault="007E17B8" w:rsidP="007E17B8">
      <w:pPr>
        <w:pStyle w:val="ac"/>
        <w:numPr>
          <w:ilvl w:val="0"/>
          <w:numId w:val="10"/>
        </w:numPr>
        <w:spacing w:line="360" w:lineRule="auto"/>
        <w:ind w:right="-307"/>
        <w:jc w:val="both"/>
      </w:pPr>
      <w:r w:rsidRPr="00A91D2B">
        <w:t>ФГОС  ДО.</w:t>
      </w:r>
    </w:p>
    <w:p w:rsidR="007E17B8" w:rsidRPr="00A91D2B" w:rsidRDefault="007E17B8" w:rsidP="007E17B8">
      <w:pPr>
        <w:spacing w:line="360" w:lineRule="auto"/>
        <w:ind w:left="426" w:right="-307"/>
        <w:jc w:val="both"/>
      </w:pPr>
      <w:r w:rsidRPr="00A91D2B">
        <w:tab/>
      </w:r>
    </w:p>
    <w:p w:rsidR="007E17B8" w:rsidRPr="00A91D2B" w:rsidRDefault="007E17B8" w:rsidP="007E17B8">
      <w:pPr>
        <w:shd w:val="clear" w:color="auto" w:fill="FFFFFF"/>
        <w:autoSpaceDE w:val="0"/>
        <w:ind w:firstLine="708"/>
        <w:jc w:val="both"/>
        <w:rPr>
          <w:b/>
          <w:color w:val="000000"/>
        </w:rPr>
      </w:pPr>
      <w:r w:rsidRPr="00A91D2B">
        <w:rPr>
          <w:b/>
          <w:color w:val="000000"/>
        </w:rPr>
        <w:t>1.1. Цель  и  задачи   программы</w:t>
      </w:r>
    </w:p>
    <w:p w:rsidR="007E17B8" w:rsidRPr="00A91D2B" w:rsidRDefault="007E17B8" w:rsidP="007E17B8">
      <w:pPr>
        <w:shd w:val="clear" w:color="auto" w:fill="FFFFFF"/>
        <w:autoSpaceDE w:val="0"/>
        <w:ind w:firstLine="708"/>
        <w:jc w:val="both"/>
        <w:rPr>
          <w:color w:val="000000"/>
        </w:rPr>
      </w:pPr>
      <w:r w:rsidRPr="00A91D2B">
        <w:rPr>
          <w:color w:val="000000"/>
        </w:rPr>
        <w:t xml:space="preserve">Ведущими </w:t>
      </w:r>
      <w:r w:rsidRPr="00A91D2B">
        <w:rPr>
          <w:b/>
          <w:color w:val="000000"/>
        </w:rPr>
        <w:t>целями</w:t>
      </w:r>
      <w:r w:rsidRPr="00A91D2B">
        <w:rPr>
          <w:color w:val="000000"/>
        </w:rPr>
        <w:t xml:space="preserve">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A91D2B">
        <w:rPr>
          <w:color w:val="000000"/>
        </w:rPr>
        <w:softHyphen/>
        <w:t>ностями, подготовка к жизни в современном обществе, к обучению в школе, обеспечение безо</w:t>
      </w:r>
      <w:r w:rsidRPr="00A91D2B">
        <w:rPr>
          <w:color w:val="000000"/>
        </w:rPr>
        <w:softHyphen/>
        <w:t>пасности жизнедеятельности дошкольника.</w:t>
      </w:r>
    </w:p>
    <w:p w:rsidR="007E17B8" w:rsidRPr="00A91D2B" w:rsidRDefault="007E17B8" w:rsidP="007E17B8">
      <w:pPr>
        <w:shd w:val="clear" w:color="auto" w:fill="FFFFFF"/>
        <w:autoSpaceDE w:val="0"/>
        <w:ind w:firstLine="708"/>
        <w:jc w:val="both"/>
        <w:rPr>
          <w:color w:val="000000"/>
        </w:rPr>
      </w:pPr>
      <w:r w:rsidRPr="00A91D2B">
        <w:rPr>
          <w:color w:val="000000"/>
        </w:rPr>
        <w:t>Эти цели реализуются в процессе разнообразных видов детской деятельности: игровой, ком</w:t>
      </w:r>
      <w:r w:rsidRPr="00A91D2B">
        <w:rPr>
          <w:color w:val="000000"/>
        </w:rPr>
        <w:softHyphen/>
        <w:t>муникативной, трудовой, познавательно-исследовательской, продуктивной, музыкально-худо</w:t>
      </w:r>
      <w:r w:rsidRPr="00A91D2B">
        <w:rPr>
          <w:color w:val="000000"/>
        </w:rPr>
        <w:softHyphen/>
        <w:t>жественной, чтения.</w:t>
      </w:r>
    </w:p>
    <w:p w:rsidR="007E17B8" w:rsidRPr="00A91D2B" w:rsidRDefault="007E17B8" w:rsidP="007E17B8">
      <w:pPr>
        <w:shd w:val="clear" w:color="auto" w:fill="FFFFFF"/>
        <w:autoSpaceDE w:val="0"/>
        <w:ind w:firstLine="708"/>
        <w:jc w:val="both"/>
        <w:rPr>
          <w:color w:val="000000"/>
        </w:rPr>
      </w:pPr>
      <w:r w:rsidRPr="00A91D2B">
        <w:rPr>
          <w:color w:val="000000"/>
        </w:rPr>
        <w:t xml:space="preserve">Для достижения целей программы первостепенное значение имеют следующие </w:t>
      </w:r>
      <w:r w:rsidRPr="00A91D2B">
        <w:rPr>
          <w:b/>
          <w:color w:val="000000"/>
        </w:rPr>
        <w:t>задачи:</w:t>
      </w:r>
    </w:p>
    <w:p w:rsidR="007E17B8" w:rsidRPr="00A91D2B" w:rsidRDefault="007E17B8" w:rsidP="007E17B8">
      <w:pPr>
        <w:shd w:val="clear" w:color="auto" w:fill="FFFFFF"/>
        <w:autoSpaceDE w:val="0"/>
        <w:ind w:firstLine="708"/>
        <w:jc w:val="both"/>
        <w:rPr>
          <w:color w:val="000000"/>
        </w:rPr>
      </w:pPr>
      <w:r w:rsidRPr="00A91D2B">
        <w:rPr>
          <w:color w:val="000000"/>
        </w:rPr>
        <w:t>• забота о здоровье, эмоциональном благополучии и своевременном всестороннем развитии каждого ребенка;</w:t>
      </w:r>
    </w:p>
    <w:p w:rsidR="007E17B8" w:rsidRPr="00A91D2B" w:rsidRDefault="007E17B8" w:rsidP="007E17B8">
      <w:pPr>
        <w:shd w:val="clear" w:color="auto" w:fill="FFFFFF"/>
        <w:autoSpaceDE w:val="0"/>
        <w:ind w:firstLine="708"/>
        <w:jc w:val="both"/>
        <w:rPr>
          <w:color w:val="000000"/>
        </w:rPr>
      </w:pPr>
      <w:r w:rsidRPr="00A91D2B">
        <w:rPr>
          <w:color w:val="000000"/>
        </w:rPr>
        <w:lastRenderedPageBreak/>
        <w:t>• создание в группах атмосферы гуманного и доброжелательного отношения ко всем воспи</w:t>
      </w:r>
      <w:r w:rsidRPr="00A91D2B">
        <w:rPr>
          <w:color w:val="000000"/>
        </w:rPr>
        <w:softHyphen/>
        <w:t>танникам, что позволяет растить их общительными, добрыми, любознательными, инициативны</w:t>
      </w:r>
      <w:r w:rsidRPr="00A91D2B">
        <w:rPr>
          <w:color w:val="000000"/>
        </w:rPr>
        <w:softHyphen/>
        <w:t>ми, стремящимися к самостоятельности и творчеству;</w:t>
      </w:r>
    </w:p>
    <w:p w:rsidR="007E17B8" w:rsidRPr="00A91D2B" w:rsidRDefault="007E17B8" w:rsidP="007E17B8">
      <w:pPr>
        <w:shd w:val="clear" w:color="auto" w:fill="FFFFFF"/>
        <w:autoSpaceDE w:val="0"/>
        <w:ind w:firstLine="708"/>
        <w:jc w:val="both"/>
        <w:rPr>
          <w:color w:val="000000"/>
        </w:rPr>
      </w:pPr>
      <w:r w:rsidRPr="00A91D2B">
        <w:rPr>
          <w:color w:val="000000"/>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17B8" w:rsidRPr="00A91D2B" w:rsidRDefault="007E17B8" w:rsidP="007E17B8">
      <w:pPr>
        <w:shd w:val="clear" w:color="auto" w:fill="FFFFFF"/>
        <w:autoSpaceDE w:val="0"/>
        <w:ind w:firstLine="708"/>
        <w:jc w:val="both"/>
        <w:rPr>
          <w:color w:val="000000"/>
        </w:rPr>
      </w:pPr>
      <w:r w:rsidRPr="00A91D2B">
        <w:rPr>
          <w:color w:val="000000"/>
        </w:rPr>
        <w:t>• творческая организация воспитательно-образовательного процесса;</w:t>
      </w:r>
    </w:p>
    <w:p w:rsidR="007E17B8" w:rsidRPr="00A91D2B" w:rsidRDefault="007E17B8" w:rsidP="007E17B8">
      <w:pPr>
        <w:shd w:val="clear" w:color="auto" w:fill="FFFFFF"/>
        <w:autoSpaceDE w:val="0"/>
        <w:ind w:firstLine="708"/>
        <w:jc w:val="both"/>
        <w:rPr>
          <w:color w:val="000000"/>
        </w:rPr>
      </w:pPr>
      <w:r w:rsidRPr="00A91D2B">
        <w:rPr>
          <w:color w:val="000000"/>
        </w:rPr>
        <w:t>• вариативность использования образовательного материала, позволяющая развивать творче</w:t>
      </w:r>
      <w:r w:rsidRPr="00A91D2B">
        <w:rPr>
          <w:color w:val="000000"/>
        </w:rPr>
        <w:softHyphen/>
        <w:t>ство в соответствии с интересами и наклонностями каждого ребенка;</w:t>
      </w:r>
    </w:p>
    <w:p w:rsidR="007E17B8" w:rsidRPr="00A91D2B" w:rsidRDefault="007E17B8" w:rsidP="007E17B8">
      <w:pPr>
        <w:shd w:val="clear" w:color="auto" w:fill="FFFFFF"/>
        <w:autoSpaceDE w:val="0"/>
        <w:ind w:firstLine="708"/>
        <w:jc w:val="both"/>
        <w:rPr>
          <w:color w:val="000000"/>
        </w:rPr>
      </w:pPr>
      <w:r w:rsidRPr="00A91D2B">
        <w:rPr>
          <w:color w:val="000000"/>
        </w:rPr>
        <w:t>• уважительное отношение к результатам детского творчества;</w:t>
      </w:r>
    </w:p>
    <w:p w:rsidR="007E17B8" w:rsidRPr="00A91D2B" w:rsidRDefault="007E17B8" w:rsidP="007E17B8">
      <w:pPr>
        <w:shd w:val="clear" w:color="auto" w:fill="FFFFFF"/>
        <w:autoSpaceDE w:val="0"/>
        <w:ind w:firstLine="708"/>
        <w:jc w:val="both"/>
        <w:rPr>
          <w:color w:val="000000"/>
        </w:rPr>
      </w:pPr>
      <w:r w:rsidRPr="00A91D2B">
        <w:rPr>
          <w:color w:val="000000"/>
        </w:rPr>
        <w:t>• единство подходов к воспитанию детей в условиях ДОУ и семьи;</w:t>
      </w:r>
    </w:p>
    <w:p w:rsidR="007E17B8" w:rsidRPr="00A91D2B" w:rsidRDefault="007E17B8" w:rsidP="007E17B8">
      <w:pPr>
        <w:shd w:val="clear" w:color="auto" w:fill="FFFFFF"/>
        <w:autoSpaceDE w:val="0"/>
        <w:ind w:firstLine="708"/>
        <w:jc w:val="both"/>
        <w:rPr>
          <w:color w:val="000000"/>
        </w:rPr>
      </w:pPr>
      <w:r w:rsidRPr="00A91D2B">
        <w:rPr>
          <w:color w:val="000000"/>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E17B8" w:rsidRPr="00A91D2B" w:rsidRDefault="007E17B8" w:rsidP="007E17B8">
      <w:pPr>
        <w:pStyle w:val="210"/>
        <w:spacing w:after="0" w:line="240" w:lineRule="auto"/>
        <w:ind w:firstLine="425"/>
        <w:jc w:val="both"/>
        <w:rPr>
          <w:b/>
        </w:rPr>
      </w:pPr>
    </w:p>
    <w:p w:rsidR="007E17B8" w:rsidRPr="00A91D2B" w:rsidRDefault="007E17B8" w:rsidP="007E17B8">
      <w:pPr>
        <w:pStyle w:val="210"/>
        <w:spacing w:after="0" w:line="240" w:lineRule="auto"/>
        <w:ind w:firstLine="425"/>
        <w:jc w:val="both"/>
        <w:rPr>
          <w:b/>
        </w:rPr>
      </w:pPr>
      <w:r w:rsidRPr="00A91D2B">
        <w:rPr>
          <w:b/>
        </w:rPr>
        <w:t>1.2  Принципы   и подходы   в организации  образовательного процесса</w:t>
      </w:r>
    </w:p>
    <w:p w:rsidR="007E17B8" w:rsidRPr="00A91D2B" w:rsidRDefault="007E17B8" w:rsidP="007E17B8">
      <w:pPr>
        <w:pStyle w:val="210"/>
        <w:spacing w:after="0" w:line="240" w:lineRule="auto"/>
        <w:ind w:firstLine="425"/>
        <w:jc w:val="both"/>
      </w:pPr>
      <w:r w:rsidRPr="00A91D2B">
        <w:t xml:space="preserve">Реализуемая программа   строится  на принципе  личностно – развивающего  и гуманистического  характера  взаимодействия   взрослого   с детьми. </w:t>
      </w:r>
    </w:p>
    <w:p w:rsidR="007E17B8" w:rsidRPr="00A91D2B" w:rsidRDefault="007E17B8" w:rsidP="007E17B8">
      <w:pPr>
        <w:pStyle w:val="73"/>
        <w:numPr>
          <w:ilvl w:val="2"/>
          <w:numId w:val="11"/>
        </w:numPr>
        <w:shd w:val="clear" w:color="auto" w:fill="auto"/>
        <w:tabs>
          <w:tab w:val="left" w:pos="418"/>
        </w:tabs>
        <w:spacing w:after="184" w:line="322" w:lineRule="exact"/>
        <w:ind w:left="20" w:right="20" w:firstLine="0"/>
        <w:rPr>
          <w:sz w:val="24"/>
          <w:szCs w:val="24"/>
        </w:rPr>
      </w:pPr>
      <w:r w:rsidRPr="00A91D2B">
        <w:rPr>
          <w:sz w:val="24"/>
          <w:szCs w:val="24"/>
        </w:rPr>
        <w:t>Соответствует принципу развивающего образования, целью которого является развитие ребенка.</w:t>
      </w:r>
    </w:p>
    <w:p w:rsidR="007E17B8" w:rsidRPr="00A91D2B" w:rsidRDefault="007E17B8" w:rsidP="007E17B8">
      <w:pPr>
        <w:pStyle w:val="73"/>
        <w:numPr>
          <w:ilvl w:val="2"/>
          <w:numId w:val="11"/>
        </w:numPr>
        <w:shd w:val="clear" w:color="auto" w:fill="auto"/>
        <w:tabs>
          <w:tab w:val="left" w:pos="447"/>
        </w:tabs>
        <w:spacing w:after="180" w:line="317" w:lineRule="exact"/>
        <w:ind w:left="20" w:right="20" w:firstLine="0"/>
        <w:rPr>
          <w:sz w:val="24"/>
          <w:szCs w:val="24"/>
        </w:rPr>
      </w:pPr>
      <w:r w:rsidRPr="00A91D2B">
        <w:rPr>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E17B8" w:rsidRPr="00A91D2B" w:rsidRDefault="007E17B8" w:rsidP="007E17B8">
      <w:pPr>
        <w:pStyle w:val="73"/>
        <w:numPr>
          <w:ilvl w:val="2"/>
          <w:numId w:val="11"/>
        </w:numPr>
        <w:shd w:val="clear" w:color="auto" w:fill="auto"/>
        <w:tabs>
          <w:tab w:val="left" w:pos="404"/>
        </w:tabs>
        <w:spacing w:after="180" w:line="317" w:lineRule="exact"/>
        <w:ind w:left="20" w:right="20" w:firstLine="0"/>
        <w:rPr>
          <w:sz w:val="24"/>
          <w:szCs w:val="24"/>
        </w:rPr>
      </w:pPr>
      <w:r w:rsidRPr="00A91D2B">
        <w:rPr>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E17B8" w:rsidRPr="00A91D2B" w:rsidRDefault="007E17B8" w:rsidP="007E17B8">
      <w:pPr>
        <w:pStyle w:val="73"/>
        <w:numPr>
          <w:ilvl w:val="2"/>
          <w:numId w:val="11"/>
        </w:numPr>
        <w:shd w:val="clear" w:color="auto" w:fill="auto"/>
        <w:tabs>
          <w:tab w:val="left" w:pos="332"/>
        </w:tabs>
        <w:spacing w:after="176" w:line="317" w:lineRule="exact"/>
        <w:ind w:left="20" w:right="20" w:firstLine="0"/>
        <w:rPr>
          <w:sz w:val="24"/>
          <w:szCs w:val="24"/>
        </w:rPr>
      </w:pPr>
      <w:r w:rsidRPr="00A91D2B">
        <w:rPr>
          <w:sz w:val="24"/>
          <w:szCs w:val="24"/>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E17B8" w:rsidRPr="00A91D2B" w:rsidRDefault="007E17B8" w:rsidP="007E17B8">
      <w:pPr>
        <w:pStyle w:val="73"/>
        <w:numPr>
          <w:ilvl w:val="2"/>
          <w:numId w:val="11"/>
        </w:numPr>
        <w:shd w:val="clear" w:color="auto" w:fill="auto"/>
        <w:tabs>
          <w:tab w:val="left" w:pos="322"/>
        </w:tabs>
        <w:spacing w:after="176" w:line="322" w:lineRule="exact"/>
        <w:ind w:left="20" w:right="20" w:firstLine="0"/>
        <w:rPr>
          <w:sz w:val="24"/>
          <w:szCs w:val="24"/>
        </w:rPr>
      </w:pPr>
      <w:r w:rsidRPr="00A91D2B">
        <w:rPr>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7E17B8" w:rsidRPr="00A91D2B" w:rsidRDefault="007E17B8" w:rsidP="007E17B8">
      <w:pPr>
        <w:pStyle w:val="73"/>
        <w:numPr>
          <w:ilvl w:val="2"/>
          <w:numId w:val="11"/>
        </w:numPr>
        <w:shd w:val="clear" w:color="auto" w:fill="auto"/>
        <w:tabs>
          <w:tab w:val="left" w:pos="318"/>
        </w:tabs>
        <w:spacing w:after="184" w:line="326" w:lineRule="exact"/>
        <w:ind w:left="20" w:right="20" w:firstLine="0"/>
        <w:rPr>
          <w:sz w:val="24"/>
          <w:szCs w:val="24"/>
        </w:rPr>
      </w:pPr>
      <w:r w:rsidRPr="00A91D2B">
        <w:rPr>
          <w:sz w:val="24"/>
          <w:szCs w:val="24"/>
        </w:rPr>
        <w:t>Основывается на комплексно-тематическом принципе построения образовательного процесса.</w:t>
      </w:r>
    </w:p>
    <w:p w:rsidR="007E17B8" w:rsidRPr="00A91D2B" w:rsidRDefault="007E17B8" w:rsidP="007E17B8">
      <w:pPr>
        <w:pStyle w:val="73"/>
        <w:numPr>
          <w:ilvl w:val="2"/>
          <w:numId w:val="11"/>
        </w:numPr>
        <w:shd w:val="clear" w:color="auto" w:fill="auto"/>
        <w:tabs>
          <w:tab w:val="left" w:pos="414"/>
        </w:tabs>
        <w:spacing w:after="188" w:line="322" w:lineRule="exact"/>
        <w:ind w:left="20" w:right="20" w:firstLine="0"/>
        <w:rPr>
          <w:sz w:val="24"/>
          <w:szCs w:val="24"/>
        </w:rPr>
      </w:pPr>
      <w:r w:rsidRPr="00A91D2B">
        <w:rPr>
          <w:sz w:val="24"/>
          <w:szCs w:val="24"/>
        </w:rPr>
        <w:lastRenderedPageBreak/>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E17B8" w:rsidRPr="00A91D2B" w:rsidRDefault="007E17B8" w:rsidP="007E17B8">
      <w:pPr>
        <w:pStyle w:val="73"/>
        <w:numPr>
          <w:ilvl w:val="2"/>
          <w:numId w:val="11"/>
        </w:numPr>
        <w:shd w:val="clear" w:color="auto" w:fill="auto"/>
        <w:tabs>
          <w:tab w:val="left" w:pos="418"/>
        </w:tabs>
        <w:spacing w:after="176" w:line="312" w:lineRule="exact"/>
        <w:ind w:left="20" w:right="20" w:firstLine="0"/>
        <w:rPr>
          <w:sz w:val="24"/>
          <w:szCs w:val="24"/>
        </w:rPr>
      </w:pPr>
      <w:r w:rsidRPr="00A91D2B">
        <w:rPr>
          <w:sz w:val="24"/>
          <w:szCs w:val="24"/>
        </w:rPr>
        <w:t>Предполагает построение образовательного процесса на адекватных возрасту формах работы с детьми в различных видах детской деятельности.</w:t>
      </w:r>
    </w:p>
    <w:p w:rsidR="007E17B8" w:rsidRPr="00A91D2B" w:rsidRDefault="007E17B8" w:rsidP="007E17B8">
      <w:pPr>
        <w:pStyle w:val="73"/>
        <w:numPr>
          <w:ilvl w:val="2"/>
          <w:numId w:val="11"/>
        </w:numPr>
        <w:shd w:val="clear" w:color="auto" w:fill="auto"/>
        <w:tabs>
          <w:tab w:val="left" w:pos="327"/>
        </w:tabs>
        <w:spacing w:after="176" w:line="317" w:lineRule="exact"/>
        <w:ind w:left="20" w:right="20" w:firstLine="0"/>
        <w:rPr>
          <w:sz w:val="24"/>
          <w:szCs w:val="24"/>
        </w:rPr>
      </w:pPr>
      <w:r w:rsidRPr="00A91D2B">
        <w:rPr>
          <w:sz w:val="24"/>
          <w:szCs w:val="24"/>
        </w:rPr>
        <w:t>Строится на принципе культуросообразности. Учитывает национальные ценности и традиции в образовании.</w:t>
      </w:r>
    </w:p>
    <w:p w:rsidR="007E17B8" w:rsidRPr="00A91D2B" w:rsidRDefault="007E17B8" w:rsidP="007E17B8">
      <w:pPr>
        <w:pStyle w:val="210"/>
        <w:spacing w:after="0" w:line="240" w:lineRule="auto"/>
        <w:ind w:left="0"/>
        <w:jc w:val="both"/>
      </w:pPr>
    </w:p>
    <w:p w:rsidR="007E17B8" w:rsidRPr="00A91D2B" w:rsidRDefault="007E17B8" w:rsidP="007E17B8">
      <w:pPr>
        <w:pStyle w:val="210"/>
        <w:spacing w:after="0" w:line="240" w:lineRule="auto"/>
        <w:ind w:firstLine="425"/>
        <w:jc w:val="both"/>
        <w:rPr>
          <w:b/>
        </w:rPr>
      </w:pPr>
      <w:r w:rsidRPr="00A91D2B">
        <w:rPr>
          <w:b/>
        </w:rPr>
        <w:t>1.3  Возрастные особенности развития детей 6-7  лет</w:t>
      </w:r>
    </w:p>
    <w:p w:rsidR="007E17B8" w:rsidRPr="00A91D2B" w:rsidRDefault="007E17B8" w:rsidP="007E17B8">
      <w:pPr>
        <w:shd w:val="clear" w:color="auto" w:fill="FFFFFF"/>
        <w:autoSpaceDE w:val="0"/>
        <w:ind w:firstLine="708"/>
        <w:jc w:val="both"/>
      </w:pPr>
      <w:r w:rsidRPr="00A91D2B">
        <w:rPr>
          <w:color w:val="000000"/>
        </w:rPr>
        <w:t xml:space="preserve">У ребенка </w:t>
      </w:r>
      <w:r w:rsidRPr="00A91D2B">
        <w:t>в 6-7 лет</w:t>
      </w:r>
      <w:r w:rsidRPr="00A91D2B">
        <w:tab/>
        <w:t xml:space="preserve"> повышаются возможности саморегуляции поведения. Без на</w:t>
      </w:r>
      <w:r w:rsidRPr="00A91D2B">
        <w:softHyphen/>
        <w:t>поминания взрослых, самостоятельно выполняет усвоенные нор</w:t>
      </w:r>
      <w:r w:rsidRPr="00A91D2B">
        <w:softHyphen/>
        <w:t>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w:t>
      </w:r>
      <w:r w:rsidRPr="00A91D2B">
        <w:softHyphen/>
        <w:t>ний и интересов. Отстаивает усвоенные нормы и правила, свои этические представления перед ровесниками и взрослыми.</w:t>
      </w:r>
    </w:p>
    <w:p w:rsidR="007E17B8" w:rsidRPr="00A91D2B" w:rsidRDefault="007E17B8" w:rsidP="007E17B8">
      <w:pPr>
        <w:shd w:val="clear" w:color="auto" w:fill="FFFFFF"/>
        <w:autoSpaceDE w:val="0"/>
        <w:ind w:firstLine="708"/>
        <w:jc w:val="both"/>
        <w:rPr>
          <w:color w:val="000000"/>
        </w:rPr>
      </w:pPr>
      <w:r w:rsidRPr="00A91D2B">
        <w:rPr>
          <w:color w:val="000000"/>
        </w:rPr>
        <w:t>Решение обозначенных в программе целей и задач воспитания возможно только при целена</w:t>
      </w:r>
      <w:r w:rsidRPr="00A91D2B">
        <w:rPr>
          <w:color w:val="000000"/>
        </w:rPr>
        <w:softHyphen/>
        <w:t>правленном влиянии педагога на ребенка с первых дней его пребывания в дошкольном образова</w:t>
      </w:r>
      <w:r w:rsidRPr="00A91D2B">
        <w:rPr>
          <w:color w:val="000000"/>
        </w:rPr>
        <w:softHyphen/>
        <w:t>тельном учреждении. «От педагогического мастерства каждого воспитателя, его культуры, люб</w:t>
      </w:r>
      <w:r w:rsidRPr="00A91D2B">
        <w:rPr>
          <w:color w:val="000000"/>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A91D2B">
        <w:rPr>
          <w:color w:val="000000"/>
        </w:rPr>
        <w:softHyphen/>
        <w:t>лать счастливым детство каждого ребенка</w:t>
      </w:r>
    </w:p>
    <w:p w:rsidR="007E17B8" w:rsidRPr="00A91D2B" w:rsidRDefault="007E17B8" w:rsidP="007E17B8">
      <w:pPr>
        <w:shd w:val="clear" w:color="auto" w:fill="FFFFFF"/>
        <w:autoSpaceDE w:val="0"/>
        <w:ind w:firstLine="708"/>
        <w:jc w:val="both"/>
        <w:rPr>
          <w:color w:val="000000"/>
        </w:rPr>
      </w:pPr>
      <w:r w:rsidRPr="00A91D2B">
        <w:rPr>
          <w:color w:val="000000"/>
        </w:rPr>
        <w:t>Цель - организация проведе</w:t>
      </w:r>
      <w:r w:rsidRPr="00A91D2B">
        <w:rPr>
          <w:color w:val="000000"/>
        </w:rPr>
        <w:softHyphen/>
        <w:t>ния воспитательно-образовательного процесса с детьми 6-7 лет (подготовительная группа) по образовательным областям:</w:t>
      </w:r>
    </w:p>
    <w:p w:rsidR="007E17B8" w:rsidRPr="00A91D2B" w:rsidRDefault="007E17B8" w:rsidP="007E17B8">
      <w:pPr>
        <w:shd w:val="clear" w:color="auto" w:fill="FFFFFF"/>
        <w:autoSpaceDE w:val="0"/>
        <w:ind w:firstLine="708"/>
        <w:jc w:val="both"/>
        <w:rPr>
          <w:color w:val="000000"/>
        </w:rPr>
      </w:pPr>
      <w:r w:rsidRPr="00A91D2B">
        <w:rPr>
          <w:color w:val="000000"/>
        </w:rPr>
        <w:t>- физическое развитие;</w:t>
      </w:r>
    </w:p>
    <w:p w:rsidR="007E17B8" w:rsidRPr="00A91D2B" w:rsidRDefault="007E17B8" w:rsidP="007E17B8">
      <w:pPr>
        <w:shd w:val="clear" w:color="auto" w:fill="FFFFFF"/>
        <w:autoSpaceDE w:val="0"/>
        <w:ind w:firstLine="708"/>
        <w:jc w:val="both"/>
        <w:rPr>
          <w:color w:val="000000"/>
        </w:rPr>
      </w:pPr>
      <w:r w:rsidRPr="00A91D2B">
        <w:rPr>
          <w:color w:val="000000"/>
        </w:rPr>
        <w:t>- социально – коммуникативное развитие;</w:t>
      </w:r>
    </w:p>
    <w:p w:rsidR="007E17B8" w:rsidRPr="00A91D2B" w:rsidRDefault="007E17B8" w:rsidP="007E17B8">
      <w:pPr>
        <w:shd w:val="clear" w:color="auto" w:fill="FFFFFF"/>
        <w:autoSpaceDE w:val="0"/>
        <w:ind w:firstLine="708"/>
        <w:jc w:val="both"/>
        <w:rPr>
          <w:color w:val="000000"/>
        </w:rPr>
      </w:pPr>
      <w:r w:rsidRPr="00A91D2B">
        <w:rPr>
          <w:color w:val="000000"/>
        </w:rPr>
        <w:t>- познавательное  развитие;</w:t>
      </w:r>
    </w:p>
    <w:p w:rsidR="007E17B8" w:rsidRPr="00A91D2B" w:rsidRDefault="007E17B8" w:rsidP="007E17B8">
      <w:pPr>
        <w:shd w:val="clear" w:color="auto" w:fill="FFFFFF"/>
        <w:autoSpaceDE w:val="0"/>
        <w:ind w:firstLine="708"/>
        <w:jc w:val="both"/>
        <w:rPr>
          <w:color w:val="000000"/>
        </w:rPr>
      </w:pPr>
      <w:r w:rsidRPr="00A91D2B">
        <w:rPr>
          <w:color w:val="000000"/>
        </w:rPr>
        <w:t>- речевое развитие;</w:t>
      </w:r>
    </w:p>
    <w:p w:rsidR="007E17B8" w:rsidRPr="00A91D2B" w:rsidRDefault="007E17B8" w:rsidP="007E17B8">
      <w:pPr>
        <w:shd w:val="clear" w:color="auto" w:fill="FFFFFF"/>
        <w:autoSpaceDE w:val="0"/>
        <w:ind w:firstLine="708"/>
        <w:jc w:val="both"/>
        <w:rPr>
          <w:color w:val="000000"/>
        </w:rPr>
      </w:pPr>
      <w:r w:rsidRPr="00A91D2B">
        <w:rPr>
          <w:color w:val="000000"/>
        </w:rPr>
        <w:t xml:space="preserve">- художественно-эстетическое развитие. </w:t>
      </w:r>
    </w:p>
    <w:p w:rsidR="007E17B8" w:rsidRPr="00A91D2B" w:rsidRDefault="007E17B8" w:rsidP="007E17B8">
      <w:pPr>
        <w:shd w:val="clear" w:color="auto" w:fill="FFFFFF"/>
        <w:autoSpaceDE w:val="0"/>
        <w:ind w:firstLine="708"/>
        <w:jc w:val="both"/>
        <w:rPr>
          <w:color w:val="000000"/>
        </w:rPr>
      </w:pPr>
    </w:p>
    <w:p w:rsidR="007E17B8" w:rsidRPr="00A91D2B" w:rsidRDefault="007E17B8" w:rsidP="007E17B8">
      <w:pPr>
        <w:shd w:val="clear" w:color="auto" w:fill="FFFFFF"/>
        <w:autoSpaceDE w:val="0"/>
        <w:ind w:firstLine="708"/>
        <w:jc w:val="both"/>
        <w:rPr>
          <w:color w:val="000000"/>
        </w:rPr>
      </w:pPr>
    </w:p>
    <w:p w:rsidR="007E17B8" w:rsidRPr="00A91D2B" w:rsidRDefault="007E17B8" w:rsidP="007E17B8">
      <w:pPr>
        <w:numPr>
          <w:ilvl w:val="0"/>
          <w:numId w:val="12"/>
        </w:numPr>
        <w:tabs>
          <w:tab w:val="left" w:pos="540"/>
        </w:tabs>
        <w:suppressAutoHyphens w:val="0"/>
        <w:ind w:left="540" w:hanging="279"/>
        <w:jc w:val="both"/>
        <w:rPr>
          <w:b/>
          <w:bCs/>
        </w:rPr>
      </w:pPr>
      <w:r w:rsidRPr="00A91D2B">
        <w:rPr>
          <w:b/>
          <w:bCs/>
        </w:rPr>
        <w:t>Планируемые результаты</w:t>
      </w:r>
    </w:p>
    <w:p w:rsidR="007E17B8" w:rsidRPr="00A91D2B" w:rsidRDefault="007E17B8" w:rsidP="007E17B8">
      <w:pPr>
        <w:spacing w:line="52" w:lineRule="exact"/>
        <w:jc w:val="both"/>
        <w:rPr>
          <w:b/>
          <w:bCs/>
        </w:rPr>
      </w:pPr>
    </w:p>
    <w:p w:rsidR="007E17B8" w:rsidRPr="00A91D2B" w:rsidRDefault="007E17B8" w:rsidP="007E17B8">
      <w:pPr>
        <w:numPr>
          <w:ilvl w:val="1"/>
          <w:numId w:val="12"/>
        </w:numPr>
        <w:tabs>
          <w:tab w:val="left" w:pos="827"/>
        </w:tabs>
        <w:suppressAutoHyphens w:val="0"/>
        <w:spacing w:line="266" w:lineRule="auto"/>
        <w:ind w:left="260" w:right="880" w:firstLine="284"/>
        <w:jc w:val="both"/>
      </w:pPr>
      <w:r w:rsidRPr="00A91D2B">
        <w:t>Создание благоприятных условий для полноценного проживания ребенком дошкольного детства</w:t>
      </w:r>
    </w:p>
    <w:p w:rsidR="007E17B8" w:rsidRPr="00A91D2B" w:rsidRDefault="007E17B8" w:rsidP="007E17B8">
      <w:pPr>
        <w:spacing w:line="12" w:lineRule="exact"/>
        <w:jc w:val="both"/>
      </w:pPr>
    </w:p>
    <w:p w:rsidR="007E17B8" w:rsidRPr="00A91D2B" w:rsidRDefault="007E17B8" w:rsidP="007E17B8">
      <w:pPr>
        <w:numPr>
          <w:ilvl w:val="1"/>
          <w:numId w:val="12"/>
        </w:numPr>
        <w:tabs>
          <w:tab w:val="left" w:pos="820"/>
        </w:tabs>
        <w:suppressAutoHyphens w:val="0"/>
        <w:ind w:left="820" w:hanging="276"/>
        <w:jc w:val="both"/>
      </w:pPr>
      <w:r w:rsidRPr="00A91D2B">
        <w:t>Формирование основ базовой культуры личности</w:t>
      </w:r>
    </w:p>
    <w:p w:rsidR="007E17B8" w:rsidRPr="00A91D2B" w:rsidRDefault="007E17B8" w:rsidP="007E17B8">
      <w:pPr>
        <w:spacing w:line="64" w:lineRule="exact"/>
        <w:jc w:val="both"/>
      </w:pPr>
    </w:p>
    <w:p w:rsidR="007E17B8" w:rsidRPr="00A91D2B" w:rsidRDefault="007E17B8" w:rsidP="007E17B8">
      <w:pPr>
        <w:numPr>
          <w:ilvl w:val="2"/>
          <w:numId w:val="12"/>
        </w:numPr>
        <w:tabs>
          <w:tab w:val="left" w:pos="900"/>
        </w:tabs>
        <w:suppressAutoHyphens w:val="0"/>
        <w:spacing w:line="285" w:lineRule="auto"/>
        <w:ind w:left="260" w:right="1480" w:firstLine="356"/>
        <w:jc w:val="both"/>
      </w:pPr>
      <w:r w:rsidRPr="00A91D2B">
        <w:lastRenderedPageBreak/>
        <w:t>Всестороннее развитие психических и физических качеств в соответствии с возрастными и индивидуальными особенностями</w:t>
      </w:r>
    </w:p>
    <w:p w:rsidR="007E17B8" w:rsidRPr="00A91D2B" w:rsidRDefault="007E17B8" w:rsidP="007E17B8">
      <w:pPr>
        <w:numPr>
          <w:ilvl w:val="1"/>
          <w:numId w:val="13"/>
        </w:numPr>
        <w:tabs>
          <w:tab w:val="left" w:pos="820"/>
        </w:tabs>
        <w:suppressAutoHyphens w:val="0"/>
        <w:ind w:left="820" w:hanging="276"/>
        <w:jc w:val="both"/>
      </w:pPr>
      <w:r w:rsidRPr="00A91D2B">
        <w:t>Подготовка к жизни в современности обществе, к обучению в школе</w:t>
      </w:r>
    </w:p>
    <w:p w:rsidR="007E17B8" w:rsidRPr="00A91D2B" w:rsidRDefault="007E17B8" w:rsidP="007E17B8">
      <w:pPr>
        <w:spacing w:line="50" w:lineRule="exact"/>
        <w:jc w:val="both"/>
      </w:pPr>
    </w:p>
    <w:p w:rsidR="007E17B8" w:rsidRPr="00A91D2B" w:rsidRDefault="007E17B8" w:rsidP="007E17B8">
      <w:pPr>
        <w:numPr>
          <w:ilvl w:val="1"/>
          <w:numId w:val="13"/>
        </w:numPr>
        <w:tabs>
          <w:tab w:val="left" w:pos="820"/>
        </w:tabs>
        <w:suppressAutoHyphens w:val="0"/>
        <w:ind w:left="820" w:hanging="276"/>
        <w:jc w:val="both"/>
      </w:pPr>
      <w:r w:rsidRPr="00A91D2B">
        <w:t>Обеспечение безопасности жизнедеятельности дошкольника.</w:t>
      </w:r>
    </w:p>
    <w:p w:rsidR="007E17B8" w:rsidRPr="00A91D2B" w:rsidRDefault="007E17B8" w:rsidP="007E17B8">
      <w:pPr>
        <w:shd w:val="clear" w:color="auto" w:fill="FFFFFF"/>
        <w:autoSpaceDE w:val="0"/>
        <w:ind w:firstLine="708"/>
        <w:jc w:val="both"/>
        <w:rPr>
          <w:color w:val="000000"/>
        </w:rPr>
      </w:pPr>
    </w:p>
    <w:p w:rsidR="007E17B8" w:rsidRPr="00A91D2B" w:rsidRDefault="007E17B8" w:rsidP="007E17B8">
      <w:pPr>
        <w:ind w:firstLine="708"/>
        <w:rPr>
          <w:b/>
        </w:rPr>
      </w:pPr>
      <w:r w:rsidRPr="00A91D2B">
        <w:rPr>
          <w:b/>
        </w:rPr>
        <w:t>2.1  Целевые ориентиры освоения программы.</w:t>
      </w:r>
    </w:p>
    <w:p w:rsidR="007E17B8" w:rsidRPr="00A91D2B" w:rsidRDefault="007E17B8" w:rsidP="007E17B8">
      <w:pPr>
        <w:ind w:firstLine="708"/>
        <w:rPr>
          <w:b/>
        </w:rPr>
      </w:pPr>
      <w:r w:rsidRPr="00A91D2B">
        <w:t xml:space="preserve">● ребёнок овладевает основными культурными способами деятельности, проявляет </w:t>
      </w:r>
      <w:r w:rsidRPr="00A91D2B">
        <w:rPr>
          <w:b/>
          <w:bCs/>
          <w:i/>
          <w:iCs/>
        </w:rPr>
        <w:t xml:space="preserve">инициативность </w:t>
      </w:r>
      <w:r w:rsidRPr="00A91D2B">
        <w:t>и</w:t>
      </w:r>
      <w:r w:rsidRPr="00A91D2B">
        <w:rPr>
          <w:b/>
          <w:bCs/>
          <w:i/>
          <w:iCs/>
        </w:rPr>
        <w:t>самостоятельность</w:t>
      </w:r>
      <w:r w:rsidRPr="00A91D2B">
        <w:t xml:space="preserve">в разных видах деятельности – игре, общении, конструировании и др. Способен </w:t>
      </w:r>
      <w:r w:rsidRPr="00A91D2B">
        <w:rPr>
          <w:b/>
          <w:bCs/>
          <w:i/>
          <w:iCs/>
        </w:rPr>
        <w:t xml:space="preserve">выбирать </w:t>
      </w:r>
      <w:r w:rsidRPr="00A91D2B">
        <w:t>себе род занятий, участников  по совместной деятельности;</w:t>
      </w:r>
    </w:p>
    <w:p w:rsidR="007E17B8" w:rsidRPr="00A91D2B" w:rsidRDefault="007E17B8" w:rsidP="007E17B8">
      <w:pPr>
        <w:pStyle w:val="Default"/>
        <w:ind w:firstLine="708"/>
        <w:jc w:val="both"/>
      </w:pPr>
      <w:r w:rsidRPr="00A91D2B">
        <w:t xml:space="preserve">● </w:t>
      </w:r>
      <w:r w:rsidRPr="00A91D2B">
        <w:rPr>
          <w:b/>
          <w:bCs/>
          <w:i/>
          <w:iCs/>
        </w:rPr>
        <w:t>ребёнок обладает установкой положительного отношения к миру, к разным видам труда ,другим людям и самому себе,</w:t>
      </w:r>
      <w:r w:rsidRPr="00A91D2B">
        <w:t xml:space="preserve"> обладает </w:t>
      </w:r>
      <w:r w:rsidRPr="00A91D2B">
        <w:rPr>
          <w:b/>
          <w:bCs/>
          <w:i/>
          <w:iCs/>
        </w:rPr>
        <w:t xml:space="preserve">чувством собственного достоинства. </w:t>
      </w:r>
      <w:r w:rsidRPr="00A91D2B">
        <w:t xml:space="preserve">Активно </w:t>
      </w:r>
      <w:r w:rsidRPr="00A91D2B">
        <w:rPr>
          <w:b/>
          <w:bCs/>
          <w:i/>
          <w:iCs/>
        </w:rPr>
        <w:t xml:space="preserve">взаимодействует со сверстниками и взрослыми, </w:t>
      </w:r>
      <w:r w:rsidRPr="00A91D2B">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7E17B8" w:rsidRPr="00A91D2B" w:rsidRDefault="007E17B8" w:rsidP="007E17B8">
      <w:pPr>
        <w:pStyle w:val="Default"/>
        <w:ind w:firstLine="708"/>
        <w:jc w:val="both"/>
      </w:pPr>
      <w:r w:rsidRPr="00A91D2B">
        <w:t xml:space="preserve">● ребёнок обладает развитым </w:t>
      </w:r>
      <w:r w:rsidRPr="00A91D2B">
        <w:rPr>
          <w:b/>
          <w:bCs/>
          <w:i/>
          <w:iCs/>
        </w:rPr>
        <w:t xml:space="preserve">воображением, </w:t>
      </w:r>
      <w:r w:rsidRPr="00A91D2B">
        <w:t xml:space="preserve">которое реализуется в разных видах деятельности, и прежде всего в игре; ребёнок владеет разными формами и видами игры. Умеет </w:t>
      </w:r>
      <w:r w:rsidRPr="00A91D2B">
        <w:rPr>
          <w:b/>
          <w:bCs/>
          <w:i/>
          <w:iCs/>
        </w:rPr>
        <w:t>подчиняться разным правилам и социальным нормам</w:t>
      </w:r>
      <w:r w:rsidRPr="00A91D2B">
        <w:t xml:space="preserve">, различать условную и реальную ситуации, в том числе игровую и учебную; </w:t>
      </w:r>
    </w:p>
    <w:p w:rsidR="007E17B8" w:rsidRPr="00A91D2B" w:rsidRDefault="007E17B8" w:rsidP="007E17B8">
      <w:pPr>
        <w:pStyle w:val="Default"/>
        <w:ind w:firstLine="708"/>
        <w:jc w:val="both"/>
      </w:pPr>
      <w:r w:rsidRPr="00A91D2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E17B8" w:rsidRPr="00A91D2B" w:rsidRDefault="007E17B8" w:rsidP="007E17B8">
      <w:pPr>
        <w:pStyle w:val="Default"/>
        <w:ind w:firstLine="708"/>
        <w:jc w:val="both"/>
      </w:pPr>
      <w:r w:rsidRPr="00A91D2B">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E17B8" w:rsidRPr="00A91D2B" w:rsidRDefault="007E17B8" w:rsidP="007E17B8">
      <w:pPr>
        <w:pStyle w:val="Default"/>
        <w:ind w:firstLine="708"/>
        <w:jc w:val="both"/>
        <w:rPr>
          <w:color w:val="auto"/>
        </w:rPr>
      </w:pPr>
      <w:r w:rsidRPr="00A91D2B">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E17B8" w:rsidRPr="00A91D2B" w:rsidRDefault="007E17B8" w:rsidP="007E17B8">
      <w:pPr>
        <w:pStyle w:val="Default"/>
        <w:ind w:firstLine="708"/>
        <w:jc w:val="both"/>
        <w:rPr>
          <w:color w:val="auto"/>
        </w:rPr>
      </w:pPr>
    </w:p>
    <w:p w:rsidR="007E17B8" w:rsidRPr="00A91D2B" w:rsidRDefault="007E17B8" w:rsidP="007E17B8">
      <w:pPr>
        <w:pStyle w:val="Default"/>
        <w:ind w:firstLine="708"/>
        <w:jc w:val="both"/>
        <w:rPr>
          <w:color w:val="auto"/>
        </w:rPr>
      </w:pPr>
      <w:r w:rsidRPr="00A91D2B">
        <w:rPr>
          <w:color w:val="auto"/>
        </w:rPr>
        <w:t xml:space="preserve">● ребёнок проявляет </w:t>
      </w:r>
      <w:r w:rsidRPr="00A91D2B">
        <w:rPr>
          <w:b/>
          <w:bCs/>
          <w:i/>
          <w:iCs/>
          <w:color w:val="auto"/>
        </w:rPr>
        <w:t xml:space="preserve">любознательность, </w:t>
      </w:r>
      <w:r w:rsidRPr="00A91D2B">
        <w:rPr>
          <w:color w:val="auto"/>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A91D2B">
        <w:rPr>
          <w:b/>
          <w:bCs/>
          <w:i/>
          <w:iCs/>
          <w:color w:val="auto"/>
        </w:rPr>
        <w:t>наблюдать, экспериментировать</w:t>
      </w:r>
      <w:r w:rsidRPr="00A91D2B">
        <w:rPr>
          <w:color w:val="auto"/>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A91D2B">
        <w:rPr>
          <w:b/>
          <w:bCs/>
          <w:i/>
          <w:iCs/>
          <w:color w:val="auto"/>
        </w:rPr>
        <w:t>способен к принятию собственных решений</w:t>
      </w:r>
      <w:r w:rsidRPr="00A91D2B">
        <w:rPr>
          <w:color w:val="auto"/>
        </w:rPr>
        <w:t xml:space="preserve">, опираясь на свои знания и умения в различных сферах действительности. </w:t>
      </w:r>
    </w:p>
    <w:p w:rsidR="007E17B8" w:rsidRPr="00A91D2B" w:rsidRDefault="007E17B8" w:rsidP="007E17B8">
      <w:pPr>
        <w:shd w:val="clear" w:color="auto" w:fill="FFFFFF"/>
        <w:autoSpaceDE w:val="0"/>
        <w:ind w:firstLine="708"/>
        <w:jc w:val="both"/>
        <w:rPr>
          <w:color w:val="000000"/>
        </w:rPr>
      </w:pPr>
    </w:p>
    <w:p w:rsidR="007E17B8" w:rsidRPr="00A91D2B" w:rsidRDefault="007E17B8" w:rsidP="007E17B8">
      <w:pPr>
        <w:shd w:val="clear" w:color="auto" w:fill="FFFFFF"/>
        <w:autoSpaceDE w:val="0"/>
        <w:ind w:firstLine="708"/>
        <w:jc w:val="both"/>
        <w:rPr>
          <w:color w:val="000000"/>
        </w:rPr>
      </w:pPr>
    </w:p>
    <w:p w:rsidR="007E17B8" w:rsidRPr="00A91D2B" w:rsidRDefault="007E17B8" w:rsidP="007E17B8">
      <w:pPr>
        <w:shd w:val="clear" w:color="auto" w:fill="FFFFFF"/>
        <w:autoSpaceDE w:val="0"/>
        <w:ind w:firstLine="708"/>
        <w:jc w:val="both"/>
        <w:rPr>
          <w:color w:val="000000"/>
        </w:rPr>
      </w:pPr>
    </w:p>
    <w:p w:rsidR="00C55ED0" w:rsidRPr="00A014D2" w:rsidRDefault="00C55ED0" w:rsidP="00A0607D">
      <w:pPr>
        <w:shd w:val="clear" w:color="auto" w:fill="FFFFFF"/>
        <w:autoSpaceDE w:val="0"/>
        <w:spacing w:line="360" w:lineRule="auto"/>
        <w:jc w:val="both"/>
        <w:rPr>
          <w:b/>
          <w:color w:val="000000"/>
          <w:sz w:val="28"/>
          <w:szCs w:val="28"/>
        </w:rPr>
      </w:pPr>
      <w:r w:rsidRPr="00A014D2">
        <w:rPr>
          <w:b/>
          <w:color w:val="000000"/>
          <w:sz w:val="28"/>
          <w:szCs w:val="28"/>
        </w:rPr>
        <w:t>Содержательный раздел</w:t>
      </w:r>
    </w:p>
    <w:p w:rsidR="007E17B8" w:rsidRPr="00A91D2B" w:rsidRDefault="007E17B8" w:rsidP="007E17B8">
      <w:pPr>
        <w:jc w:val="center"/>
        <w:rPr>
          <w:b/>
          <w:lang w:eastAsia="ru-RU"/>
        </w:rPr>
      </w:pPr>
      <w:r w:rsidRPr="00A91D2B">
        <w:rPr>
          <w:b/>
          <w:lang w:eastAsia="ru-RU"/>
        </w:rPr>
        <w:t>2.1. Комплексно-тематическое планирование</w:t>
      </w:r>
    </w:p>
    <w:p w:rsidR="007E17B8" w:rsidRPr="00A91D2B" w:rsidRDefault="007E17B8" w:rsidP="007E17B8">
      <w:pPr>
        <w:jc w:val="center"/>
        <w:rPr>
          <w:b/>
        </w:rPr>
      </w:pPr>
      <w:r w:rsidRPr="00A91D2B">
        <w:rPr>
          <w:b/>
          <w:lang w:eastAsia="ru-RU"/>
        </w:rPr>
        <w:t xml:space="preserve">организованной образовательной деятельности  </w:t>
      </w:r>
      <w:r w:rsidRPr="00A91D2B">
        <w:rPr>
          <w:b/>
        </w:rPr>
        <w:t>с  учётом  регионального  компонента</w:t>
      </w:r>
    </w:p>
    <w:p w:rsidR="007E17B8" w:rsidRPr="00A91D2B" w:rsidRDefault="007E17B8" w:rsidP="007E17B8">
      <w:pPr>
        <w:jc w:val="center"/>
        <w:rPr>
          <w:b/>
        </w:rPr>
      </w:pPr>
    </w:p>
    <w:p w:rsidR="007E17B8" w:rsidRPr="00A91D2B" w:rsidRDefault="007E17B8" w:rsidP="007E17B8">
      <w:pPr>
        <w:jc w:val="both"/>
        <w:rPr>
          <w:lang w:eastAsia="ru-RU"/>
        </w:rPr>
      </w:pPr>
      <w:r w:rsidRPr="00A91D2B">
        <w:rPr>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E17B8" w:rsidRPr="00A91D2B" w:rsidRDefault="007E17B8" w:rsidP="007E17B8">
      <w:pPr>
        <w:jc w:val="both"/>
        <w:rPr>
          <w:lang w:eastAsia="ru-RU"/>
        </w:rPr>
      </w:pPr>
      <w:r w:rsidRPr="00A91D2B">
        <w:rPr>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 xml:space="preserve">Явлениям нравственной жизни ребенка </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Окружающей природе</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 xml:space="preserve">Миру искусства и литературы </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Традиционным для семьи, общества и государства праздничным событиям</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Событиям, формирующим чувство гражданской принадлежности ребенка (родное село, день защитника отечества ...)</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 xml:space="preserve">Сезонным явлениям </w:t>
      </w:r>
    </w:p>
    <w:p w:rsidR="007E17B8" w:rsidRPr="00A91D2B" w:rsidRDefault="007E17B8" w:rsidP="007E17B8">
      <w:pPr>
        <w:numPr>
          <w:ilvl w:val="0"/>
          <w:numId w:val="14"/>
        </w:numPr>
        <w:suppressAutoHyphens w:val="0"/>
        <w:ind w:left="142"/>
        <w:contextualSpacing/>
        <w:jc w:val="both"/>
        <w:rPr>
          <w:lang w:eastAsia="ru-RU"/>
        </w:rPr>
      </w:pPr>
      <w:r w:rsidRPr="00A91D2B">
        <w:rPr>
          <w:lang w:eastAsia="ru-RU"/>
        </w:rPr>
        <w:t>Народной культуре и  традициям.</w:t>
      </w:r>
    </w:p>
    <w:p w:rsidR="007E17B8" w:rsidRPr="00A91D2B" w:rsidRDefault="007E17B8" w:rsidP="007E17B8">
      <w:pPr>
        <w:ind w:firstLine="708"/>
        <w:jc w:val="both"/>
        <w:rPr>
          <w:lang w:eastAsia="ru-RU"/>
        </w:rPr>
      </w:pPr>
      <w:r w:rsidRPr="00A91D2B">
        <w:rPr>
          <w:lang w:eastAsia="ru-RU"/>
        </w:rPr>
        <w:t xml:space="preserve">Тематический принцип построения образовательного процесса позволил  ввести </w:t>
      </w:r>
      <w:r w:rsidRPr="00A91D2B">
        <w:rPr>
          <w:b/>
          <w:lang w:eastAsia="ru-RU"/>
        </w:rPr>
        <w:t>региональные и культурные компоненты</w:t>
      </w:r>
      <w:r w:rsidRPr="00A91D2B">
        <w:rPr>
          <w:lang w:eastAsia="ru-RU"/>
        </w:rPr>
        <w:t>,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E17B8" w:rsidRPr="00A91D2B" w:rsidRDefault="007E17B8" w:rsidP="007E17B8">
      <w:pPr>
        <w:ind w:firstLine="708"/>
        <w:jc w:val="both"/>
        <w:rPr>
          <w:lang w:eastAsia="ru-RU"/>
        </w:rPr>
      </w:pPr>
      <w:r w:rsidRPr="00A91D2B">
        <w:rPr>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E17B8" w:rsidRPr="00A91D2B" w:rsidRDefault="007E17B8" w:rsidP="007E17B8">
      <w:pPr>
        <w:ind w:firstLine="708"/>
        <w:jc w:val="both"/>
        <w:rPr>
          <w:lang w:eastAsia="ru-RU"/>
        </w:rPr>
      </w:pPr>
      <w:r w:rsidRPr="00A91D2B">
        <w:rPr>
          <w:lang w:eastAsia="ru-RU"/>
        </w:rPr>
        <w:t>Одной теме уделяется не менее одной недели. Тема отражается  в подборе материалов, находящихся в группе    и уголках развития.</w:t>
      </w:r>
    </w:p>
    <w:p w:rsidR="007E17B8" w:rsidRPr="00A91D2B" w:rsidRDefault="007E17B8" w:rsidP="007E17B8">
      <w:pPr>
        <w:jc w:val="both"/>
        <w:rPr>
          <w:lang w:eastAsia="ru-RU"/>
        </w:rPr>
      </w:pPr>
      <w:r w:rsidRPr="00A91D2B">
        <w:rPr>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E17B8" w:rsidRPr="00A91D2B" w:rsidRDefault="007E17B8" w:rsidP="007E17B8">
      <w:pPr>
        <w:jc w:val="center"/>
        <w:rPr>
          <w:b/>
        </w:rPr>
      </w:pPr>
    </w:p>
    <w:p w:rsidR="00990C42" w:rsidRPr="00A91D2B" w:rsidRDefault="00990C42" w:rsidP="007E17B8">
      <w:pPr>
        <w:jc w:val="center"/>
        <w:rPr>
          <w:b/>
        </w:rPr>
      </w:pPr>
    </w:p>
    <w:p w:rsidR="00990C42" w:rsidRPr="00A91D2B" w:rsidRDefault="00990C42" w:rsidP="007E17B8">
      <w:pPr>
        <w:jc w:val="center"/>
        <w:rPr>
          <w:b/>
        </w:rPr>
      </w:pPr>
    </w:p>
    <w:p w:rsidR="00990C42" w:rsidRDefault="00990C42" w:rsidP="007E17B8">
      <w:pPr>
        <w:jc w:val="center"/>
        <w:rPr>
          <w:b/>
        </w:rPr>
      </w:pPr>
    </w:p>
    <w:p w:rsidR="00AA5D8C" w:rsidRDefault="00AA5D8C" w:rsidP="007E17B8">
      <w:pPr>
        <w:jc w:val="center"/>
        <w:rPr>
          <w:b/>
        </w:rPr>
      </w:pPr>
    </w:p>
    <w:p w:rsidR="00AA5D8C" w:rsidRPr="00A91D2B" w:rsidRDefault="00AA5D8C" w:rsidP="007E17B8">
      <w:pPr>
        <w:jc w:val="center"/>
        <w:rPr>
          <w:b/>
        </w:rPr>
      </w:pPr>
    </w:p>
    <w:p w:rsidR="00990C42" w:rsidRPr="00A91D2B" w:rsidRDefault="00990C42" w:rsidP="007E17B8">
      <w:pPr>
        <w:jc w:val="center"/>
        <w:rPr>
          <w:b/>
        </w:rPr>
      </w:pPr>
    </w:p>
    <w:p w:rsidR="007E17B8" w:rsidRPr="00A91D2B" w:rsidRDefault="007E17B8" w:rsidP="00A014D2">
      <w:pPr>
        <w:rPr>
          <w:b/>
          <w:bCs/>
        </w:rPr>
      </w:pPr>
      <w:r w:rsidRPr="00A91D2B">
        <w:rPr>
          <w:b/>
          <w:bCs/>
        </w:rPr>
        <w:t>Комплексно-тематическое планирование</w:t>
      </w:r>
    </w:p>
    <w:p w:rsidR="007E17B8" w:rsidRPr="00A91D2B" w:rsidRDefault="007E17B8" w:rsidP="007E17B8">
      <w:pPr>
        <w:jc w:val="center"/>
        <w:rPr>
          <w:b/>
          <w:bCs/>
        </w:rPr>
      </w:pPr>
    </w:p>
    <w:tbl>
      <w:tblPr>
        <w:tblpPr w:leftFromText="180" w:rightFromText="180" w:vertAnchor="text" w:horzAnchor="margin" w:tblpY="16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213"/>
        <w:gridCol w:w="3119"/>
      </w:tblGrid>
      <w:tr w:rsidR="003970DC" w:rsidRPr="00A91D2B" w:rsidTr="003970DC">
        <w:tc>
          <w:tcPr>
            <w:tcW w:w="2802" w:type="dxa"/>
          </w:tcPr>
          <w:p w:rsidR="003970DC" w:rsidRPr="00A91D2B" w:rsidRDefault="003970DC" w:rsidP="003970DC">
            <w:pPr>
              <w:pStyle w:val="aa"/>
            </w:pPr>
            <w:r w:rsidRPr="00A91D2B">
              <w:t>Тема</w:t>
            </w:r>
          </w:p>
        </w:tc>
        <w:tc>
          <w:tcPr>
            <w:tcW w:w="9213" w:type="dxa"/>
          </w:tcPr>
          <w:p w:rsidR="003970DC" w:rsidRPr="00A91D2B" w:rsidRDefault="003970DC" w:rsidP="003970DC">
            <w:pPr>
              <w:pStyle w:val="aa"/>
            </w:pPr>
            <w:r w:rsidRPr="00A91D2B">
              <w:t>Развернутое содержание работы</w:t>
            </w:r>
          </w:p>
          <w:p w:rsidR="003970DC" w:rsidRPr="00A91D2B" w:rsidRDefault="003970DC" w:rsidP="003970DC">
            <w:pPr>
              <w:pStyle w:val="aa"/>
            </w:pPr>
          </w:p>
        </w:tc>
        <w:tc>
          <w:tcPr>
            <w:tcW w:w="3119" w:type="dxa"/>
          </w:tcPr>
          <w:p w:rsidR="003970DC" w:rsidRPr="00A91D2B" w:rsidRDefault="003970DC" w:rsidP="003970DC">
            <w:pPr>
              <w:pStyle w:val="aa"/>
            </w:pPr>
            <w:r w:rsidRPr="00A91D2B">
              <w:t>Мероприятия</w:t>
            </w:r>
          </w:p>
        </w:tc>
      </w:tr>
      <w:tr w:rsidR="003970DC" w:rsidRPr="00A91D2B" w:rsidTr="003970DC">
        <w:tc>
          <w:tcPr>
            <w:tcW w:w="2802" w:type="dxa"/>
          </w:tcPr>
          <w:p w:rsidR="003970DC" w:rsidRPr="00A91D2B" w:rsidRDefault="003970DC" w:rsidP="003970DC">
            <w:pPr>
              <w:pStyle w:val="aa"/>
            </w:pPr>
            <w:r w:rsidRPr="00A91D2B">
              <w:t>День знаний</w:t>
            </w:r>
          </w:p>
          <w:p w:rsidR="003970DC" w:rsidRPr="00A91D2B" w:rsidRDefault="003970DC" w:rsidP="003970DC">
            <w:pPr>
              <w:pStyle w:val="aa"/>
            </w:pPr>
            <w:r w:rsidRPr="00A91D2B">
              <w:t>(4-я неделя августа — 1-я неделя</w:t>
            </w:r>
          </w:p>
          <w:p w:rsidR="003970DC" w:rsidRPr="00A91D2B" w:rsidRDefault="003970DC" w:rsidP="003970DC">
            <w:pPr>
              <w:pStyle w:val="aa"/>
            </w:pPr>
            <w:r w:rsidRPr="00A91D2B">
              <w:t>сентября)</w:t>
            </w:r>
          </w:p>
        </w:tc>
        <w:tc>
          <w:tcPr>
            <w:tcW w:w="9213" w:type="dxa"/>
          </w:tcPr>
          <w:p w:rsidR="003970DC" w:rsidRPr="00A91D2B" w:rsidRDefault="003970DC" w:rsidP="003970DC">
            <w:pPr>
              <w:pStyle w:val="aa"/>
            </w:pPr>
            <w:r w:rsidRPr="00A91D2B">
              <w:t>Развитие познавательного интереса, интереса к школе, к книгам. Закрепление знаний детей о школе, о том,зачем нужно учиться, кто и чему учит в школе, о школьных принадлежностях и т. д.</w:t>
            </w:r>
          </w:p>
          <w:p w:rsidR="003970DC" w:rsidRPr="00A91D2B" w:rsidRDefault="003970DC" w:rsidP="003970DC">
            <w:pPr>
              <w:pStyle w:val="aa"/>
            </w:pPr>
            <w:r w:rsidRPr="00A91D2B">
              <w:t>Формирование представлений о профессии учителя и «профессии» ученика, положительного отношения к</w:t>
            </w:r>
          </w:p>
          <w:p w:rsidR="003970DC" w:rsidRPr="00A91D2B" w:rsidRDefault="003970DC" w:rsidP="003970DC">
            <w:pPr>
              <w:pStyle w:val="aa"/>
            </w:pPr>
            <w:r w:rsidRPr="00A91D2B">
              <w:t>этим видам деятельности.</w:t>
            </w:r>
          </w:p>
        </w:tc>
        <w:tc>
          <w:tcPr>
            <w:tcW w:w="3119" w:type="dxa"/>
            <w:vAlign w:val="bottom"/>
          </w:tcPr>
          <w:p w:rsidR="003970DC" w:rsidRPr="00A91D2B" w:rsidRDefault="003970DC" w:rsidP="003970DC">
            <w:pPr>
              <w:pStyle w:val="aa"/>
            </w:pPr>
            <w:r w:rsidRPr="00A91D2B">
              <w:t>Праздник «День знаний».</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rPr>
          <w:trHeight w:val="3687"/>
        </w:trPr>
        <w:tc>
          <w:tcPr>
            <w:tcW w:w="2802" w:type="dxa"/>
            <w:vAlign w:val="bottom"/>
          </w:tcPr>
          <w:p w:rsidR="003970DC" w:rsidRPr="00A91D2B" w:rsidRDefault="003970DC" w:rsidP="003970DC">
            <w:pPr>
              <w:pStyle w:val="aa"/>
            </w:pPr>
            <w:r w:rsidRPr="00A91D2B">
              <w:t>Осень</w:t>
            </w:r>
          </w:p>
          <w:p w:rsidR="003970DC" w:rsidRPr="00A91D2B" w:rsidRDefault="003970DC" w:rsidP="003970DC">
            <w:pPr>
              <w:pStyle w:val="aa"/>
            </w:pPr>
            <w:r w:rsidRPr="00A91D2B">
              <w:t>(2-я–4-я недели</w:t>
            </w:r>
          </w:p>
          <w:p w:rsidR="003970DC" w:rsidRPr="00A91D2B" w:rsidRDefault="003970DC" w:rsidP="003970DC">
            <w:pPr>
              <w:pStyle w:val="aa"/>
            </w:pPr>
            <w:r w:rsidRPr="00A91D2B">
              <w:t>сентября)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tcPr>
          <w:p w:rsidR="003970DC" w:rsidRPr="00A91D2B" w:rsidRDefault="003970DC" w:rsidP="003970DC">
            <w:pPr>
              <w:pStyle w:val="aa"/>
            </w:pPr>
            <w:r w:rsidRPr="00A91D2B">
              <w:t>Расширение знаний детей об осени.</w:t>
            </w:r>
          </w:p>
          <w:p w:rsidR="003970DC" w:rsidRPr="00A91D2B" w:rsidRDefault="003970DC" w:rsidP="003970DC">
            <w:pPr>
              <w:pStyle w:val="aa"/>
            </w:pPr>
            <w:r w:rsidRPr="00A91D2B">
              <w:t>Продолжение знакомства с сельскохозяйственными профессиями.</w:t>
            </w:r>
          </w:p>
          <w:p w:rsidR="003970DC" w:rsidRPr="00A91D2B" w:rsidRDefault="003970DC" w:rsidP="003970DC">
            <w:pPr>
              <w:pStyle w:val="aa"/>
            </w:pPr>
            <w:r w:rsidRPr="00A91D2B">
              <w:t>Закрепление знаний о правилах безопасного поведения в природе.</w:t>
            </w:r>
          </w:p>
          <w:p w:rsidR="003970DC" w:rsidRPr="00A91D2B" w:rsidRDefault="003970DC" w:rsidP="003970DC">
            <w:pPr>
              <w:pStyle w:val="aa"/>
            </w:pPr>
            <w:r w:rsidRPr="00A91D2B">
              <w:t>Закрепление знаний о временах года, последовательности месяцев в году.</w:t>
            </w:r>
          </w:p>
          <w:p w:rsidR="003970DC" w:rsidRDefault="003970DC" w:rsidP="003970DC">
            <w:pPr>
              <w:pStyle w:val="aa"/>
            </w:pPr>
            <w:r w:rsidRPr="00A91D2B">
              <w:t>Воспитание бережного отношения к природе. Расширение представлений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p w:rsidR="003F3763" w:rsidRPr="00A91D2B" w:rsidRDefault="003F3763" w:rsidP="003F3763">
            <w:pPr>
              <w:pStyle w:val="aa"/>
            </w:pPr>
            <w:r w:rsidRPr="00A91D2B">
              <w:t xml:space="preserve">Привлечение детей к активному и разнообразному участию в подготовке к празднику </w:t>
            </w:r>
            <w:r>
              <w:t xml:space="preserve">«Осенины» </w:t>
            </w:r>
            <w:r w:rsidRPr="00A91D2B">
              <w:t>и его проведении.</w:t>
            </w:r>
          </w:p>
          <w:p w:rsidR="003F3763" w:rsidRPr="00A91D2B" w:rsidRDefault="003F3763" w:rsidP="003970DC">
            <w:pPr>
              <w:pStyle w:val="aa"/>
            </w:pPr>
          </w:p>
        </w:tc>
        <w:tc>
          <w:tcPr>
            <w:tcW w:w="3119" w:type="dxa"/>
          </w:tcPr>
          <w:p w:rsidR="003970DC" w:rsidRPr="00A91D2B" w:rsidRDefault="003970DC" w:rsidP="003970DC">
            <w:pPr>
              <w:pStyle w:val="aa"/>
            </w:pPr>
            <w:r w:rsidRPr="00A91D2B">
              <w:t>Праздник «Осень».</w:t>
            </w:r>
          </w:p>
          <w:p w:rsidR="003970DC" w:rsidRPr="00A91D2B" w:rsidRDefault="003970DC" w:rsidP="003970DC">
            <w:pPr>
              <w:pStyle w:val="aa"/>
            </w:pPr>
            <w:r w:rsidRPr="00A91D2B">
              <w:t>Выставка детского творчества.</w:t>
            </w:r>
          </w:p>
        </w:tc>
      </w:tr>
      <w:tr w:rsidR="003970DC" w:rsidRPr="00A91D2B" w:rsidTr="003970DC">
        <w:tc>
          <w:tcPr>
            <w:tcW w:w="2802" w:type="dxa"/>
          </w:tcPr>
          <w:p w:rsidR="003970DC" w:rsidRPr="00A91D2B" w:rsidRDefault="003970DC" w:rsidP="003970DC">
            <w:pPr>
              <w:pStyle w:val="aa"/>
            </w:pPr>
            <w:r w:rsidRPr="00A91D2B">
              <w:t>Мое  село Дегтярка, моя</w:t>
            </w:r>
          </w:p>
          <w:p w:rsidR="003970DC" w:rsidRPr="00A91D2B" w:rsidRDefault="003970DC" w:rsidP="003970DC">
            <w:pPr>
              <w:pStyle w:val="aa"/>
            </w:pPr>
            <w:r w:rsidRPr="00A91D2B">
              <w:t>страна, моя</w:t>
            </w:r>
          </w:p>
          <w:p w:rsidR="003970DC" w:rsidRPr="00A91D2B" w:rsidRDefault="003970DC" w:rsidP="003970DC">
            <w:pPr>
              <w:pStyle w:val="aa"/>
            </w:pPr>
            <w:r w:rsidRPr="00A91D2B">
              <w:t>планета</w:t>
            </w:r>
          </w:p>
          <w:p w:rsidR="003970DC" w:rsidRPr="00A91D2B" w:rsidRDefault="003970DC" w:rsidP="003970DC">
            <w:pPr>
              <w:pStyle w:val="aa"/>
            </w:pPr>
            <w:r w:rsidRPr="00A91D2B">
              <w:t>(1-я–2-я недели</w:t>
            </w:r>
          </w:p>
          <w:p w:rsidR="003970DC" w:rsidRPr="00A91D2B" w:rsidRDefault="003970DC" w:rsidP="003970DC">
            <w:pPr>
              <w:pStyle w:val="aa"/>
            </w:pPr>
            <w:r w:rsidRPr="00A91D2B">
              <w:t>октября)</w:t>
            </w:r>
          </w:p>
        </w:tc>
        <w:tc>
          <w:tcPr>
            <w:tcW w:w="9213" w:type="dxa"/>
          </w:tcPr>
          <w:p w:rsidR="003970DC" w:rsidRPr="00A91D2B" w:rsidRDefault="003970DC" w:rsidP="003970DC">
            <w:pPr>
              <w:pStyle w:val="aa"/>
            </w:pPr>
            <w:r w:rsidRPr="00A91D2B">
              <w:t>Расширение представлений детей о родном крае.</w:t>
            </w:r>
          </w:p>
          <w:p w:rsidR="003970DC" w:rsidRPr="00A91D2B" w:rsidRDefault="003970DC" w:rsidP="003970DC">
            <w:pPr>
              <w:pStyle w:val="aa"/>
            </w:pPr>
            <w:r w:rsidRPr="00A91D2B">
              <w:t>Продолжение знакомства с достопримечательностями</w:t>
            </w:r>
          </w:p>
          <w:p w:rsidR="003970DC" w:rsidRPr="00A91D2B" w:rsidRDefault="003970DC" w:rsidP="003970DC">
            <w:pPr>
              <w:pStyle w:val="aa"/>
            </w:pPr>
            <w:r w:rsidRPr="00A91D2B">
              <w:t>региона, в котором живут дети. Воспитание любви к</w:t>
            </w:r>
          </w:p>
          <w:p w:rsidR="003970DC" w:rsidRPr="00A91D2B" w:rsidRDefault="003970DC" w:rsidP="003970DC">
            <w:pPr>
              <w:pStyle w:val="aa"/>
            </w:pPr>
            <w:r w:rsidRPr="00A91D2B">
              <w:t>«малой Родине», гордости за достижения своей страны.</w:t>
            </w:r>
          </w:p>
          <w:p w:rsidR="003970DC" w:rsidRPr="00A91D2B" w:rsidRDefault="003970DC" w:rsidP="003970DC">
            <w:pPr>
              <w:pStyle w:val="aa"/>
            </w:pPr>
            <w:r w:rsidRPr="00A91D2B">
              <w:t xml:space="preserve">Рассказы детям о том, что Земля — наш общий дом, на </w:t>
            </w:r>
            <w:r w:rsidRPr="00A91D2B">
              <w:rPr>
                <w:w w:val="99"/>
              </w:rPr>
              <w:t>Земле много разных стран, важно жить в мире со всеми на</w:t>
            </w:r>
            <w:r w:rsidRPr="00A91D2B">
              <w:t xml:space="preserve">родами, знать и уважать их культуру, обычаи и </w:t>
            </w:r>
            <w:r w:rsidRPr="00A91D2B">
              <w:lastRenderedPageBreak/>
              <w:t>традиции.</w:t>
            </w:r>
          </w:p>
        </w:tc>
        <w:tc>
          <w:tcPr>
            <w:tcW w:w="3119" w:type="dxa"/>
          </w:tcPr>
          <w:p w:rsidR="003970DC" w:rsidRPr="00A91D2B" w:rsidRDefault="003970DC" w:rsidP="003970DC">
            <w:pPr>
              <w:pStyle w:val="aa"/>
            </w:pPr>
            <w:r w:rsidRPr="00A91D2B">
              <w:lastRenderedPageBreak/>
              <w:t>Выставка детского творчества.</w:t>
            </w:r>
          </w:p>
        </w:tc>
      </w:tr>
      <w:tr w:rsidR="003970DC" w:rsidRPr="00A91D2B" w:rsidTr="003970DC">
        <w:tc>
          <w:tcPr>
            <w:tcW w:w="2802" w:type="dxa"/>
          </w:tcPr>
          <w:p w:rsidR="003970DC" w:rsidRPr="00A91D2B" w:rsidRDefault="003970DC" w:rsidP="003970DC">
            <w:pPr>
              <w:pStyle w:val="aa"/>
            </w:pPr>
            <w:r w:rsidRPr="00A91D2B">
              <w:rPr>
                <w:i/>
                <w:iCs/>
              </w:rPr>
              <w:lastRenderedPageBreak/>
              <w:t>День народного</w:t>
            </w:r>
          </w:p>
          <w:p w:rsidR="003970DC" w:rsidRPr="00A91D2B" w:rsidRDefault="003970DC" w:rsidP="003970DC">
            <w:pPr>
              <w:pStyle w:val="aa"/>
            </w:pPr>
            <w:r w:rsidRPr="00A91D2B">
              <w:rPr>
                <w:i/>
                <w:iCs/>
              </w:rPr>
              <w:t>единства</w:t>
            </w:r>
          </w:p>
          <w:p w:rsidR="003970DC" w:rsidRPr="00A91D2B" w:rsidRDefault="003970DC" w:rsidP="003970DC">
            <w:pPr>
              <w:pStyle w:val="aa"/>
            </w:pPr>
            <w:r w:rsidRPr="00A91D2B">
              <w:t>(3-я неделя октяб­ря — 2-я неделя</w:t>
            </w:r>
          </w:p>
          <w:p w:rsidR="003970DC" w:rsidRPr="00A91D2B" w:rsidRDefault="003970DC" w:rsidP="003970DC">
            <w:pPr>
              <w:pStyle w:val="aa"/>
            </w:pPr>
            <w:r w:rsidRPr="00A91D2B">
              <w:t>ноября)</w:t>
            </w:r>
          </w:p>
        </w:tc>
        <w:tc>
          <w:tcPr>
            <w:tcW w:w="9213" w:type="dxa"/>
          </w:tcPr>
          <w:p w:rsidR="003970DC" w:rsidRPr="00A91D2B" w:rsidRDefault="003970DC" w:rsidP="003970DC">
            <w:pPr>
              <w:pStyle w:val="aa"/>
            </w:pPr>
            <w:r w:rsidRPr="00A91D2B">
              <w:t>Расширение представлений детей о родной стране, о</w:t>
            </w:r>
          </w:p>
          <w:p w:rsidR="003970DC" w:rsidRPr="00A91D2B" w:rsidRDefault="003970DC" w:rsidP="003970DC">
            <w:pPr>
              <w:pStyle w:val="aa"/>
            </w:pPr>
            <w:r w:rsidRPr="00A91D2B">
              <w:t>государственных праздниках.</w:t>
            </w:r>
          </w:p>
          <w:p w:rsidR="003970DC" w:rsidRPr="00A91D2B" w:rsidRDefault="003970DC" w:rsidP="003970DC">
            <w:pPr>
              <w:pStyle w:val="aa"/>
            </w:pPr>
            <w:r w:rsidRPr="00A91D2B">
              <w:t>Сообщение детям элементарных сведений об истории России.</w:t>
            </w:r>
          </w:p>
          <w:p w:rsidR="003970DC" w:rsidRPr="00A91D2B" w:rsidRDefault="003970DC" w:rsidP="003970DC">
            <w:pPr>
              <w:pStyle w:val="aa"/>
            </w:pPr>
            <w:r w:rsidRPr="00A91D2B">
              <w:t>Углубление и уточнение представлений о Родине­ России. Поощрение интереса детей к событиям, происходящим в стране, воспитание чувства­ гордости за ее достижения.</w:t>
            </w:r>
          </w:p>
          <w:p w:rsidR="003970DC" w:rsidRPr="00A91D2B" w:rsidRDefault="003970DC" w:rsidP="003970DC">
            <w:pPr>
              <w:pStyle w:val="aa"/>
            </w:pPr>
            <w:r w:rsidRPr="00A91D2B">
              <w:t>Закрепление знаний о флаге, гербе и гимне России.</w:t>
            </w:r>
          </w:p>
          <w:p w:rsidR="003970DC" w:rsidRPr="00A91D2B" w:rsidRDefault="003970DC" w:rsidP="003970DC">
            <w:pPr>
              <w:pStyle w:val="aa"/>
            </w:pPr>
            <w:r w:rsidRPr="00A91D2B">
              <w:t>Расширение представлений о Москве — главном городе, столице России.</w:t>
            </w:r>
          </w:p>
          <w:p w:rsidR="003970DC" w:rsidRPr="00A91D2B" w:rsidRDefault="003970DC" w:rsidP="003970DC">
            <w:pPr>
              <w:pStyle w:val="aa"/>
            </w:pPr>
            <w:r w:rsidRPr="00A91D2B">
              <w:t>Рассказы детям о Ю. А. Гагарине и других героях космоса.</w:t>
            </w:r>
          </w:p>
          <w:p w:rsidR="003970DC" w:rsidRPr="00A91D2B" w:rsidRDefault="003970DC" w:rsidP="003970DC">
            <w:pPr>
              <w:pStyle w:val="aa"/>
            </w:pPr>
            <w:r w:rsidRPr="00A91D2B">
              <w:t>Воспитание уважения к людям разных национальностей и их обычаям.</w:t>
            </w:r>
          </w:p>
        </w:tc>
        <w:tc>
          <w:tcPr>
            <w:tcW w:w="3119" w:type="dxa"/>
          </w:tcPr>
          <w:p w:rsidR="003970DC" w:rsidRPr="00A91D2B" w:rsidRDefault="003970DC" w:rsidP="003970DC">
            <w:pPr>
              <w:pStyle w:val="aa"/>
            </w:pPr>
            <w:r w:rsidRPr="00A91D2B">
              <w:t>Праздник День народного единства.</w:t>
            </w:r>
          </w:p>
          <w:p w:rsidR="003970DC" w:rsidRPr="00A91D2B" w:rsidRDefault="003970DC" w:rsidP="003970DC">
            <w:pPr>
              <w:pStyle w:val="aa"/>
            </w:pPr>
            <w:r w:rsidRPr="00A91D2B">
              <w:t>Выставка детского творчества.</w:t>
            </w:r>
          </w:p>
        </w:tc>
      </w:tr>
      <w:tr w:rsidR="003970DC" w:rsidRPr="00A91D2B" w:rsidTr="003970DC">
        <w:tc>
          <w:tcPr>
            <w:tcW w:w="2802" w:type="dxa"/>
            <w:vAlign w:val="bottom"/>
          </w:tcPr>
          <w:p w:rsidR="003970DC" w:rsidRPr="00A91D2B" w:rsidRDefault="003970DC" w:rsidP="003970DC">
            <w:pPr>
              <w:pStyle w:val="aa"/>
            </w:pPr>
            <w:r w:rsidRPr="00A91D2B">
              <w:rPr>
                <w:i/>
                <w:iCs/>
              </w:rPr>
              <w:t>Новый год</w:t>
            </w:r>
          </w:p>
          <w:p w:rsidR="003970DC" w:rsidRPr="00A91D2B" w:rsidRDefault="003970DC" w:rsidP="003970DC">
            <w:pPr>
              <w:pStyle w:val="aa"/>
            </w:pPr>
            <w:r w:rsidRPr="00A91D2B">
              <w:t>(3-я неделя ноября — 4-я неделя</w:t>
            </w:r>
          </w:p>
          <w:p w:rsidR="003970DC" w:rsidRPr="00A91D2B" w:rsidRDefault="003970DC" w:rsidP="003970DC">
            <w:pPr>
              <w:pStyle w:val="aa"/>
            </w:pPr>
            <w:r w:rsidRPr="00A91D2B">
              <w:t>декабря)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 xml:space="preserve">Привлечение детей к активному и разнообразному участию в подготовке к празднику </w:t>
            </w:r>
            <w:r w:rsidR="003F3763">
              <w:t>«Рождество»</w:t>
            </w:r>
            <w:r w:rsidR="00B26700">
              <w:t xml:space="preserve"> </w:t>
            </w:r>
            <w:r w:rsidRPr="00A91D2B">
              <w:t>и его проведении.</w:t>
            </w:r>
          </w:p>
          <w:p w:rsidR="003970DC" w:rsidRPr="00A91D2B" w:rsidRDefault="003970DC" w:rsidP="003970DC">
            <w:pPr>
              <w:pStyle w:val="aa"/>
            </w:pPr>
            <w:r w:rsidRPr="00A91D2B">
              <w:t>Поддержание чувства удовлетворения, возникающего при участии в коллективной предпраздничной деятельности.</w:t>
            </w:r>
          </w:p>
          <w:p w:rsidR="003970DC" w:rsidRPr="00A91D2B" w:rsidRDefault="003970DC" w:rsidP="003970DC">
            <w:pPr>
              <w:pStyle w:val="aa"/>
            </w:pPr>
            <w:r w:rsidRPr="00A91D2B">
              <w:t>Знакомство дошкольников с основами праздничной культуры.</w:t>
            </w:r>
          </w:p>
          <w:p w:rsidR="003970DC" w:rsidRPr="00A91D2B" w:rsidRDefault="003970DC" w:rsidP="003970DC">
            <w:pPr>
              <w:pStyle w:val="aa"/>
            </w:pPr>
            <w:r w:rsidRPr="00A91D2B">
              <w:t>Формирование эмоционально положительного отношения к предстоящему празднику</w:t>
            </w:r>
            <w:r w:rsidR="003F3763">
              <w:t xml:space="preserve"> «Нового года»</w:t>
            </w:r>
            <w:r w:rsidRPr="00A91D2B">
              <w:t>, желания активно участвовать в его подготовке.</w:t>
            </w:r>
          </w:p>
          <w:p w:rsidR="003970DC" w:rsidRPr="00A91D2B" w:rsidRDefault="003970DC" w:rsidP="003970DC">
            <w:pPr>
              <w:pStyle w:val="aa"/>
            </w:pPr>
            <w:r w:rsidRPr="00A91D2B">
              <w:t>Поощрение стремления поздравить близких с праздником, преподнести подарки, сделанные своими руками.</w:t>
            </w:r>
          </w:p>
          <w:p w:rsidR="003970DC" w:rsidRPr="00A91D2B" w:rsidRDefault="003970DC" w:rsidP="003970DC">
            <w:pPr>
              <w:pStyle w:val="aa"/>
            </w:pPr>
            <w:r w:rsidRPr="00A91D2B">
              <w:t>Продолжение знакомства с традициями празднования Нового года в различных странах.</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3119" w:type="dxa"/>
            <w:vAlign w:val="bottom"/>
          </w:tcPr>
          <w:p w:rsidR="003970DC" w:rsidRPr="00A91D2B" w:rsidRDefault="003970DC" w:rsidP="003970DC">
            <w:pPr>
              <w:pStyle w:val="aa"/>
            </w:pPr>
            <w:r w:rsidRPr="00A91D2B">
              <w:t>Праздник Новый год.</w:t>
            </w:r>
          </w:p>
          <w:p w:rsidR="003970DC" w:rsidRPr="00A91D2B" w:rsidRDefault="003970DC" w:rsidP="003970DC">
            <w:pPr>
              <w:pStyle w:val="aa"/>
            </w:pPr>
            <w:r w:rsidRPr="00A91D2B">
              <w:t>Выставка детского творчества.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rPr>
          <w:trHeight w:val="5145"/>
        </w:trPr>
        <w:tc>
          <w:tcPr>
            <w:tcW w:w="2802" w:type="dxa"/>
            <w:vAlign w:val="bottom"/>
          </w:tcPr>
          <w:p w:rsidR="003970DC" w:rsidRPr="00A91D2B" w:rsidRDefault="003970DC" w:rsidP="003970DC">
            <w:pPr>
              <w:pStyle w:val="aa"/>
            </w:pPr>
            <w:r w:rsidRPr="00A91D2B">
              <w:lastRenderedPageBreak/>
              <w:t>Зима</w:t>
            </w:r>
          </w:p>
          <w:p w:rsidR="003970DC" w:rsidRPr="00A91D2B" w:rsidRDefault="003970DC" w:rsidP="003970DC">
            <w:pPr>
              <w:pStyle w:val="aa"/>
            </w:pPr>
            <w:r w:rsidRPr="00A91D2B">
              <w:t>(1-я–4-я недели</w:t>
            </w:r>
          </w:p>
          <w:p w:rsidR="003970DC" w:rsidRPr="00A91D2B" w:rsidRDefault="003970DC" w:rsidP="003970DC">
            <w:pPr>
              <w:pStyle w:val="aa"/>
            </w:pPr>
            <w:r w:rsidRPr="00A91D2B">
              <w:t>января)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Продолжение знакомства с зимой, с зимними видами спорта.</w:t>
            </w:r>
          </w:p>
          <w:p w:rsidR="003970DC" w:rsidRPr="00A91D2B" w:rsidRDefault="003970DC" w:rsidP="003970DC">
            <w:pPr>
              <w:pStyle w:val="aa"/>
            </w:pPr>
            <w:r w:rsidRPr="00A91D2B">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w:t>
            </w:r>
          </w:p>
          <w:p w:rsidR="003970DC" w:rsidRPr="00A91D2B" w:rsidRDefault="003970DC" w:rsidP="003970DC">
            <w:pPr>
              <w:pStyle w:val="aa"/>
            </w:pPr>
            <w:r w:rsidRPr="00A91D2B">
              <w:t>Формирование первичного исследовательского и познавательного интереса через экспериментирование сводой и льдом. Продолжение знакомства с природой Арктики и Антарктики.</w:t>
            </w:r>
          </w:p>
          <w:p w:rsidR="003970DC" w:rsidRPr="00A91D2B" w:rsidRDefault="003970DC" w:rsidP="003970DC">
            <w:pPr>
              <w:pStyle w:val="aa"/>
            </w:pPr>
            <w:r w:rsidRPr="00A91D2B">
              <w:t>Формирование представлений об особенностях зимы в разных широтах и в разных полушариях Земли.</w:t>
            </w:r>
          </w:p>
          <w:p w:rsidR="003970DC" w:rsidRPr="00A91D2B" w:rsidRDefault="003970DC" w:rsidP="003970DC">
            <w:pPr>
              <w:pStyle w:val="aa"/>
            </w:pPr>
          </w:p>
          <w:p w:rsidR="003970DC" w:rsidRPr="00A91D2B" w:rsidRDefault="003970DC" w:rsidP="003970DC">
            <w:pPr>
              <w:pStyle w:val="aa"/>
            </w:pPr>
          </w:p>
          <w:p w:rsidR="003970DC" w:rsidRDefault="003970DC" w:rsidP="003970DC">
            <w:pPr>
              <w:pStyle w:val="aa"/>
            </w:pPr>
          </w:p>
          <w:p w:rsidR="003970DC" w:rsidRDefault="003970DC" w:rsidP="003970DC">
            <w:pPr>
              <w:pStyle w:val="aa"/>
            </w:pPr>
          </w:p>
          <w:p w:rsidR="003970DC" w:rsidRDefault="003970DC" w:rsidP="003970DC">
            <w:pPr>
              <w:pStyle w:val="aa"/>
            </w:pPr>
          </w:p>
          <w:p w:rsidR="003970DC" w:rsidRDefault="003970DC" w:rsidP="003970DC">
            <w:pPr>
              <w:pStyle w:val="aa"/>
            </w:pPr>
          </w:p>
          <w:p w:rsidR="003970DC" w:rsidRDefault="003970DC" w:rsidP="003970DC">
            <w:pPr>
              <w:pStyle w:val="aa"/>
            </w:pPr>
          </w:p>
          <w:p w:rsidR="003970DC" w:rsidRDefault="003970DC" w:rsidP="003970DC">
            <w:pPr>
              <w:pStyle w:val="aa"/>
            </w:pPr>
          </w:p>
          <w:p w:rsidR="003970DC" w:rsidRDefault="003970DC" w:rsidP="003970DC">
            <w:pPr>
              <w:pStyle w:val="aa"/>
            </w:pPr>
          </w:p>
          <w:p w:rsidR="003970DC" w:rsidRPr="00A91D2B" w:rsidRDefault="003970DC" w:rsidP="003970DC">
            <w:pPr>
              <w:pStyle w:val="aa"/>
            </w:pPr>
          </w:p>
        </w:tc>
        <w:tc>
          <w:tcPr>
            <w:tcW w:w="3119" w:type="dxa"/>
            <w:vAlign w:val="bottom"/>
          </w:tcPr>
          <w:p w:rsidR="003970DC" w:rsidRPr="00A91D2B" w:rsidRDefault="003970DC" w:rsidP="003970DC">
            <w:pPr>
              <w:pStyle w:val="aa"/>
            </w:pPr>
            <w:r w:rsidRPr="00A91D2B">
              <w:t>Праздник «Зима».</w:t>
            </w:r>
          </w:p>
          <w:p w:rsidR="003970DC" w:rsidRPr="00A91D2B" w:rsidRDefault="003970DC" w:rsidP="003970DC">
            <w:pPr>
              <w:pStyle w:val="aa"/>
            </w:pPr>
            <w:r w:rsidRPr="00A91D2B">
              <w:t>Выставка детского творчества.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c>
          <w:tcPr>
            <w:tcW w:w="2802" w:type="dxa"/>
            <w:vAlign w:val="bottom"/>
          </w:tcPr>
          <w:p w:rsidR="003970DC" w:rsidRPr="00A91D2B" w:rsidRDefault="003970DC" w:rsidP="003970DC">
            <w:pPr>
              <w:pStyle w:val="aa"/>
            </w:pPr>
            <w:r w:rsidRPr="00A91D2B">
              <w:rPr>
                <w:i/>
                <w:iCs/>
              </w:rPr>
              <w:t>День защитника</w:t>
            </w:r>
          </w:p>
          <w:p w:rsidR="003970DC" w:rsidRPr="00A91D2B" w:rsidRDefault="003970DC" w:rsidP="003970DC">
            <w:pPr>
              <w:pStyle w:val="aa"/>
            </w:pPr>
            <w:r w:rsidRPr="00A91D2B">
              <w:rPr>
                <w:i/>
                <w:iCs/>
              </w:rPr>
              <w:t>Отечества­</w:t>
            </w:r>
          </w:p>
          <w:p w:rsidR="003970DC" w:rsidRPr="00A91D2B" w:rsidRDefault="003970DC" w:rsidP="003970DC">
            <w:pPr>
              <w:pStyle w:val="aa"/>
            </w:pPr>
            <w:r w:rsidRPr="00A91D2B">
              <w:t>(1-я–3-я недели</w:t>
            </w:r>
          </w:p>
          <w:p w:rsidR="003970DC" w:rsidRPr="00A91D2B" w:rsidRDefault="003970DC" w:rsidP="003970DC">
            <w:pPr>
              <w:pStyle w:val="aa"/>
            </w:pPr>
            <w:r w:rsidRPr="00A91D2B">
              <w:t>февраля)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3970DC" w:rsidRPr="00A91D2B" w:rsidRDefault="003970DC" w:rsidP="003970DC">
            <w:pPr>
              <w:pStyle w:val="aa"/>
            </w:pPr>
            <w:r w:rsidRPr="00A91D2B">
              <w:t>Воспитание в духе патриотизма,­ любви к Родине.</w:t>
            </w:r>
          </w:p>
          <w:p w:rsidR="003970DC" w:rsidRPr="00A91D2B" w:rsidRDefault="003970DC" w:rsidP="003970DC">
            <w:pPr>
              <w:pStyle w:val="aa"/>
            </w:pPr>
            <w:r w:rsidRPr="00A91D2B">
              <w:t>Знакомство с разными родами войск (пехота, морские, воздушные,­ танковые войска), боевой техникой.</w:t>
            </w:r>
          </w:p>
          <w:p w:rsidR="003970DC" w:rsidRDefault="003970DC" w:rsidP="003970DC">
            <w:pPr>
              <w:pStyle w:val="aa"/>
            </w:pPr>
            <w:r w:rsidRPr="00A91D2B">
              <w:t>Расширение гендерных представлений, формирование у мальчиков стремления быть сильными, смелыми,стать защитниками Родины; воспитание у девочек уважения к мальчикам как будущим защитникам Родины.</w:t>
            </w:r>
          </w:p>
          <w:p w:rsidR="003F3763" w:rsidRDefault="003F3763" w:rsidP="003F3763">
            <w:pPr>
              <w:pStyle w:val="aa"/>
            </w:pPr>
            <w:r w:rsidRPr="00A91D2B">
              <w:t xml:space="preserve">Привлечение детей к активному и разнообразному участию в подготовке к празднику </w:t>
            </w:r>
            <w:r>
              <w:t>«Масленица»</w:t>
            </w:r>
            <w:r w:rsidRPr="00A91D2B">
              <w:t>и его проведении.</w:t>
            </w:r>
          </w:p>
          <w:p w:rsidR="003F3763" w:rsidRPr="00A91D2B" w:rsidRDefault="003F3763" w:rsidP="003F3763">
            <w:pPr>
              <w:pStyle w:val="aa"/>
            </w:pPr>
          </w:p>
          <w:p w:rsidR="003F3763" w:rsidRPr="00A91D2B" w:rsidRDefault="003F3763" w:rsidP="003970DC">
            <w:pPr>
              <w:pStyle w:val="aa"/>
            </w:pPr>
          </w:p>
        </w:tc>
        <w:tc>
          <w:tcPr>
            <w:tcW w:w="3119" w:type="dxa"/>
            <w:vAlign w:val="bottom"/>
          </w:tcPr>
          <w:p w:rsidR="003970DC" w:rsidRPr="00A91D2B" w:rsidRDefault="003970DC" w:rsidP="003970DC">
            <w:pPr>
              <w:pStyle w:val="aa"/>
            </w:pPr>
            <w:r w:rsidRPr="00A91D2B">
              <w:lastRenderedPageBreak/>
              <w:t>Праздник  23  февраля — День защитника Отечества.</w:t>
            </w:r>
          </w:p>
          <w:p w:rsidR="003970DC" w:rsidRPr="00A91D2B" w:rsidRDefault="003970DC" w:rsidP="003970DC">
            <w:pPr>
              <w:pStyle w:val="aa"/>
            </w:pPr>
            <w:r w:rsidRPr="00A91D2B">
              <w:t>Выставка детского творчества.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c>
          <w:tcPr>
            <w:tcW w:w="2802" w:type="dxa"/>
            <w:vAlign w:val="bottom"/>
          </w:tcPr>
          <w:p w:rsidR="003970DC" w:rsidRPr="00A91D2B" w:rsidRDefault="003970DC" w:rsidP="003970DC">
            <w:pPr>
              <w:pStyle w:val="aa"/>
            </w:pPr>
            <w:r w:rsidRPr="00A91D2B">
              <w:rPr>
                <w:i/>
                <w:iCs/>
              </w:rPr>
              <w:lastRenderedPageBreak/>
              <w:t>Международный</w:t>
            </w:r>
          </w:p>
          <w:p w:rsidR="003970DC" w:rsidRPr="00A91D2B" w:rsidRDefault="003970DC" w:rsidP="003970DC">
            <w:pPr>
              <w:pStyle w:val="aa"/>
            </w:pPr>
            <w:r w:rsidRPr="00A91D2B">
              <w:rPr>
                <w:i/>
                <w:iCs/>
              </w:rPr>
              <w:t>женский день</w:t>
            </w:r>
          </w:p>
          <w:p w:rsidR="003970DC" w:rsidRPr="00A91D2B" w:rsidRDefault="003970DC" w:rsidP="003970DC">
            <w:pPr>
              <w:pStyle w:val="aa"/>
            </w:pPr>
            <w:r w:rsidRPr="00A91D2B">
              <w:t>(4-я неделя февраля — 1-я неделя</w:t>
            </w:r>
          </w:p>
          <w:p w:rsidR="003970DC" w:rsidRPr="00A91D2B" w:rsidRDefault="003970DC" w:rsidP="003970DC">
            <w:pPr>
              <w:pStyle w:val="aa"/>
            </w:pPr>
            <w:r w:rsidRPr="00A91D2B">
              <w:t>марта)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Организация всехвидов детской деятельности (игровой, коммуникативной, трудовой, познавательно-исследовательской,продуктивной,   музыкально</w:t>
            </w:r>
            <w:r w:rsidR="00591F56">
              <w:t>­худо</w:t>
            </w:r>
            <w:r w:rsidRPr="00A91D2B">
              <w:t>жественной, чтения) вокруг темы семьи, любви к маме, бабушке. Воспитание уважения к воспитателям.</w:t>
            </w:r>
          </w:p>
          <w:p w:rsidR="003970DC" w:rsidRPr="00A91D2B" w:rsidRDefault="003970DC" w:rsidP="003970DC">
            <w:pPr>
              <w:pStyle w:val="aa"/>
            </w:pPr>
            <w:r w:rsidRPr="00A91D2B">
              <w:t>Расширение гендерных представлений, воспитание у мальчиков представлений о том, что мужчины должны внимательно и уважительно относиться к женщинам.</w:t>
            </w:r>
          </w:p>
          <w:p w:rsidR="003970DC" w:rsidRPr="00A91D2B" w:rsidRDefault="003970DC" w:rsidP="003970DC">
            <w:pPr>
              <w:pStyle w:val="aa"/>
            </w:pPr>
            <w:r w:rsidRPr="00A91D2B">
              <w:t>Привлечение детей к изготовлению подарков маме, бабушке, воспитателям.</w:t>
            </w:r>
          </w:p>
          <w:p w:rsidR="003970DC" w:rsidRPr="00A91D2B" w:rsidRDefault="003970DC" w:rsidP="003970DC">
            <w:pPr>
              <w:pStyle w:val="aa"/>
            </w:pPr>
            <w:r w:rsidRPr="00A91D2B">
              <w:t>Воспитание бережного и чуткого отношения к самым близким людям, формирование потребности радоватьблизких добрыми делами.</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3119" w:type="dxa"/>
            <w:vAlign w:val="bottom"/>
          </w:tcPr>
          <w:p w:rsidR="003970DC" w:rsidRPr="00A91D2B" w:rsidRDefault="003970DC" w:rsidP="003970DC">
            <w:pPr>
              <w:pStyle w:val="aa"/>
            </w:pPr>
            <w:r w:rsidRPr="00A91D2B">
              <w:t>Праздник 8 Марта.</w:t>
            </w:r>
          </w:p>
          <w:p w:rsidR="003970DC" w:rsidRPr="00A91D2B" w:rsidRDefault="003970DC" w:rsidP="003970DC">
            <w:pPr>
              <w:pStyle w:val="aa"/>
            </w:pPr>
            <w:r w:rsidRPr="00A91D2B">
              <w:t>Выставка детского творчества.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rPr>
          <w:trHeight w:val="4537"/>
        </w:trPr>
        <w:tc>
          <w:tcPr>
            <w:tcW w:w="2802" w:type="dxa"/>
            <w:vAlign w:val="bottom"/>
          </w:tcPr>
          <w:p w:rsidR="003970DC" w:rsidRPr="00A91D2B" w:rsidRDefault="003970DC" w:rsidP="003970DC">
            <w:pPr>
              <w:pStyle w:val="aa"/>
            </w:pPr>
            <w:r w:rsidRPr="00A91D2B">
              <w:lastRenderedPageBreak/>
              <w:t>Народная культура и традиции</w:t>
            </w:r>
          </w:p>
          <w:p w:rsidR="003970DC" w:rsidRPr="00A91D2B" w:rsidRDefault="003970DC" w:rsidP="003970DC">
            <w:pPr>
              <w:pStyle w:val="aa"/>
            </w:pPr>
            <w:r w:rsidRPr="00A91D2B">
              <w:t>(2-я–4-я недели</w:t>
            </w:r>
          </w:p>
          <w:p w:rsidR="003970DC" w:rsidRPr="00A91D2B" w:rsidRDefault="003970DC" w:rsidP="003970DC">
            <w:pPr>
              <w:pStyle w:val="aa"/>
            </w:pPr>
            <w:r w:rsidRPr="00A91D2B">
              <w:t>марта)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Организация всех видов детской деятельности (игровой, коммуникативной, трудовой, познавательно-исследовательской,продуктивной,   музыкально­ художественной, чтения) вокруг темы семьи, любви к маме, бабушке. Воспитание уважения к воспитателям.</w:t>
            </w:r>
          </w:p>
          <w:p w:rsidR="003970DC" w:rsidRPr="00A91D2B" w:rsidRDefault="003970DC" w:rsidP="003970DC">
            <w:pPr>
              <w:pStyle w:val="aa"/>
            </w:pPr>
            <w:r w:rsidRPr="00A91D2B">
              <w:t>Расширение гендерных представлений, воспитание у мальчиков представлений о том, что мужчины должны внимательно и уважительно относиться к женщинам.</w:t>
            </w:r>
          </w:p>
          <w:p w:rsidR="003970DC" w:rsidRPr="00A91D2B" w:rsidRDefault="003970DC" w:rsidP="003970DC">
            <w:pPr>
              <w:pStyle w:val="aa"/>
            </w:pPr>
            <w:r w:rsidRPr="00A91D2B">
              <w:t>Привлечение детей к изготовлению подарков маме, бабушке, воспитателям.</w:t>
            </w:r>
          </w:p>
          <w:p w:rsidR="003970DC" w:rsidRPr="00A91D2B" w:rsidRDefault="003970DC" w:rsidP="003970DC">
            <w:pPr>
              <w:pStyle w:val="aa"/>
            </w:pPr>
            <w:r w:rsidRPr="00A91D2B">
              <w:t>Воспитание бережного и чуткого отношения к самымблизким людям, формирование потребности радоватьблизких добрыми делами.</w:t>
            </w:r>
          </w:p>
          <w:p w:rsidR="003F3763" w:rsidRDefault="003F3763" w:rsidP="003F3763">
            <w:pPr>
              <w:pStyle w:val="aa"/>
            </w:pPr>
            <w:r w:rsidRPr="00A91D2B">
              <w:t>Привлечение детей к активному и разнообразному участию в подготовке</w:t>
            </w:r>
            <w:r>
              <w:t xml:space="preserve"> выставки </w:t>
            </w:r>
            <w:r w:rsidRPr="00A91D2B">
              <w:t xml:space="preserve"> к празднику </w:t>
            </w:r>
            <w:r>
              <w:t>«Пасха».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3119" w:type="dxa"/>
          </w:tcPr>
          <w:p w:rsidR="003970DC" w:rsidRPr="00A91D2B" w:rsidRDefault="003970DC" w:rsidP="003970DC">
            <w:pPr>
              <w:pStyle w:val="aa"/>
            </w:pPr>
            <w:r w:rsidRPr="00A91D2B">
              <w:t>Концертная программа  к празднику 8 Марта</w:t>
            </w:r>
          </w:p>
          <w:p w:rsidR="003970DC" w:rsidRPr="00A91D2B" w:rsidRDefault="003970DC" w:rsidP="003970DC">
            <w:pPr>
              <w:pStyle w:val="aa"/>
            </w:pPr>
          </w:p>
          <w:p w:rsidR="003970DC" w:rsidRPr="00A91D2B" w:rsidRDefault="003970DC" w:rsidP="003970DC">
            <w:pPr>
              <w:pStyle w:val="aa"/>
            </w:pPr>
            <w:r w:rsidRPr="00A91D2B">
              <w:t>Выставка детского творчества.</w:t>
            </w:r>
          </w:p>
        </w:tc>
      </w:tr>
      <w:tr w:rsidR="003970DC" w:rsidRPr="00A91D2B" w:rsidTr="003970DC">
        <w:tc>
          <w:tcPr>
            <w:tcW w:w="2802" w:type="dxa"/>
            <w:vAlign w:val="bottom"/>
          </w:tcPr>
          <w:p w:rsidR="003970DC" w:rsidRPr="00A91D2B" w:rsidRDefault="003970DC" w:rsidP="003970DC">
            <w:pPr>
              <w:pStyle w:val="aa"/>
            </w:pPr>
            <w:r w:rsidRPr="00A91D2B">
              <w:t>Весна</w:t>
            </w:r>
          </w:p>
          <w:p w:rsidR="003970DC" w:rsidRPr="00A91D2B" w:rsidRDefault="003970DC" w:rsidP="003970DC">
            <w:pPr>
              <w:pStyle w:val="aa"/>
            </w:pPr>
            <w:r w:rsidRPr="00A91D2B">
              <w:t>(1-я–2-я недели</w:t>
            </w:r>
          </w:p>
          <w:p w:rsidR="003970DC" w:rsidRPr="00A91D2B" w:rsidRDefault="003970DC" w:rsidP="003970DC">
            <w:pPr>
              <w:pStyle w:val="aa"/>
            </w:pPr>
            <w:r w:rsidRPr="00A91D2B">
              <w:t>апреля)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t>Формирование у детей обоб</w:t>
            </w:r>
            <w:r w:rsidRPr="00A91D2B">
              <w:t>щенных представлений о</w:t>
            </w:r>
          </w:p>
          <w:p w:rsidR="003970DC" w:rsidRPr="00A91D2B" w:rsidRDefault="003970DC" w:rsidP="003970DC">
            <w:pPr>
              <w:pStyle w:val="aa"/>
            </w:pPr>
            <w:r w:rsidRPr="00A91D2B">
              <w:t>весне, приспособленности растений­ и животных к изменениям в природе.</w:t>
            </w:r>
          </w:p>
          <w:p w:rsidR="003970DC" w:rsidRPr="00A91D2B" w:rsidRDefault="003970DC" w:rsidP="003970DC">
            <w:pPr>
              <w:pStyle w:val="aa"/>
            </w:pPr>
            <w:r w:rsidRPr="00A91D2B">
              <w:t>Расширение знаний о характерных признаках весны;</w:t>
            </w:r>
          </w:p>
          <w:p w:rsidR="003970DC" w:rsidRPr="00A91D2B" w:rsidRDefault="003970DC" w:rsidP="003970DC">
            <w:pPr>
              <w:pStyle w:val="aa"/>
            </w:pPr>
            <w:r w:rsidRPr="00A91D2B">
              <w:t>о прилете птиц; о связи между явлениями живой и неживой природы и сезонными­ видами труда; о весенних изменениях в природе.</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3119" w:type="dxa"/>
          </w:tcPr>
          <w:p w:rsidR="003970DC" w:rsidRPr="00A91D2B" w:rsidRDefault="003970DC" w:rsidP="003970DC">
            <w:pPr>
              <w:pStyle w:val="aa"/>
            </w:pPr>
            <w:r w:rsidRPr="00A91D2B">
              <w:t>Праздник «Весна-красна».</w:t>
            </w:r>
          </w:p>
          <w:p w:rsidR="003970DC" w:rsidRPr="00A91D2B" w:rsidRDefault="003970DC" w:rsidP="003970DC">
            <w:pPr>
              <w:pStyle w:val="aa"/>
            </w:pPr>
            <w:r w:rsidRPr="00A91D2B">
              <w:rPr>
                <w:w w:val="99"/>
              </w:rPr>
              <w:t>День Земли — 22 апреля.</w:t>
            </w:r>
          </w:p>
          <w:p w:rsidR="003970DC" w:rsidRPr="00A91D2B" w:rsidRDefault="003970DC" w:rsidP="003970DC">
            <w:pPr>
              <w:pStyle w:val="aa"/>
            </w:pPr>
            <w:r w:rsidRPr="00A91D2B">
              <w:t>Выставка детского творчества.</w:t>
            </w:r>
          </w:p>
        </w:tc>
      </w:tr>
      <w:tr w:rsidR="003970DC" w:rsidRPr="00A91D2B" w:rsidTr="003970DC">
        <w:tc>
          <w:tcPr>
            <w:tcW w:w="2802" w:type="dxa"/>
            <w:vAlign w:val="bottom"/>
          </w:tcPr>
          <w:p w:rsidR="003970DC" w:rsidRPr="00A91D2B" w:rsidRDefault="003970DC" w:rsidP="003970DC">
            <w:pPr>
              <w:pStyle w:val="aa"/>
            </w:pPr>
            <w:r w:rsidRPr="00A91D2B">
              <w:t>День Победы</w:t>
            </w:r>
          </w:p>
          <w:p w:rsidR="003970DC" w:rsidRPr="00A91D2B" w:rsidRDefault="003970DC" w:rsidP="003970DC">
            <w:pPr>
              <w:pStyle w:val="aa"/>
            </w:pPr>
            <w:r w:rsidRPr="00A91D2B">
              <w:t>(3-я неделя апреля — 1-я неделя</w:t>
            </w:r>
          </w:p>
          <w:p w:rsidR="003970DC" w:rsidRPr="00A91D2B" w:rsidRDefault="003970DC" w:rsidP="003970DC">
            <w:pPr>
              <w:pStyle w:val="aa"/>
            </w:pPr>
            <w:r w:rsidRPr="00A91D2B">
              <w:t>мая)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lastRenderedPageBreak/>
              <w:t>Воспитание детей в духе патриотизма,­ любви к Родине.</w:t>
            </w:r>
          </w:p>
          <w:p w:rsidR="003970DC" w:rsidRPr="00A91D2B" w:rsidRDefault="003970DC" w:rsidP="003970DC">
            <w:pPr>
              <w:pStyle w:val="aa"/>
            </w:pPr>
            <w:r w:rsidRPr="00A91D2B">
              <w:t>Расширение знаний о героях Великой Отечественной войны, о победе нашей страны в войне.</w:t>
            </w:r>
          </w:p>
          <w:p w:rsidR="003970DC" w:rsidRPr="00A91D2B" w:rsidRDefault="003970DC" w:rsidP="003970DC">
            <w:pPr>
              <w:pStyle w:val="aa"/>
            </w:pPr>
            <w:r w:rsidRPr="00A91D2B">
              <w:t>Знакомство с памятниками героям Великой Отечественной войны.</w:t>
            </w:r>
          </w:p>
          <w:p w:rsidR="003970DC" w:rsidRPr="00A91D2B" w:rsidRDefault="003970DC" w:rsidP="003970DC">
            <w:pPr>
              <w:pStyle w:val="aa"/>
            </w:pPr>
            <w:r w:rsidRPr="00A91D2B">
              <w:t>Рассказы детям о воинских наградах дедушек, бабушек, родителей.</w:t>
            </w:r>
          </w:p>
          <w:p w:rsidR="003970DC" w:rsidRPr="00A91D2B" w:rsidRDefault="003970DC" w:rsidP="003970DC">
            <w:pPr>
              <w:pStyle w:val="aa"/>
            </w:pPr>
            <w:r w:rsidRPr="00A91D2B">
              <w:t xml:space="preserve">Рассказы о преемственности поколений защитников Родины: от былинных богатырей </w:t>
            </w:r>
            <w:r w:rsidRPr="00A91D2B">
              <w:lastRenderedPageBreak/>
              <w:t>до героев Великой  Отечественной   войны.</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3119" w:type="dxa"/>
            <w:vAlign w:val="bottom"/>
          </w:tcPr>
          <w:p w:rsidR="003970DC" w:rsidRPr="00A91D2B" w:rsidRDefault="003970DC" w:rsidP="003970DC">
            <w:pPr>
              <w:pStyle w:val="aa"/>
            </w:pPr>
            <w:r w:rsidRPr="00A91D2B">
              <w:lastRenderedPageBreak/>
              <w:t>Праздник День Победы.</w:t>
            </w:r>
          </w:p>
          <w:p w:rsidR="003970DC" w:rsidRPr="00A91D2B" w:rsidRDefault="003970DC" w:rsidP="003970DC">
            <w:pPr>
              <w:pStyle w:val="aa"/>
            </w:pPr>
            <w:r w:rsidRPr="00A91D2B">
              <w:t>Выставка детского творчества.</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r w:rsidR="003970DC" w:rsidRPr="00A91D2B" w:rsidTr="003970DC">
        <w:trPr>
          <w:trHeight w:val="71"/>
        </w:trPr>
        <w:tc>
          <w:tcPr>
            <w:tcW w:w="2802" w:type="dxa"/>
            <w:vAlign w:val="bottom"/>
          </w:tcPr>
          <w:p w:rsidR="003970DC" w:rsidRPr="00A91D2B" w:rsidRDefault="003970DC" w:rsidP="003970DC">
            <w:pPr>
              <w:pStyle w:val="aa"/>
            </w:pPr>
            <w:r w:rsidRPr="00A91D2B">
              <w:lastRenderedPageBreak/>
              <w:t>До свидания,</w:t>
            </w:r>
          </w:p>
          <w:p w:rsidR="003970DC" w:rsidRPr="00A91D2B" w:rsidRDefault="003970DC" w:rsidP="003970DC">
            <w:pPr>
              <w:pStyle w:val="aa"/>
            </w:pPr>
            <w:r w:rsidRPr="00A91D2B">
              <w:t>детский сад!</w:t>
            </w:r>
          </w:p>
          <w:p w:rsidR="003970DC" w:rsidRPr="00A91D2B" w:rsidRDefault="003970DC" w:rsidP="003970DC">
            <w:pPr>
              <w:pStyle w:val="aa"/>
            </w:pPr>
            <w:r w:rsidRPr="00A91D2B">
              <w:t>Здравствуй, школа!</w:t>
            </w:r>
          </w:p>
          <w:p w:rsidR="003970DC" w:rsidRPr="00A91D2B" w:rsidRDefault="003970DC" w:rsidP="003970DC">
            <w:pPr>
              <w:pStyle w:val="aa"/>
            </w:pPr>
            <w:r w:rsidRPr="00A91D2B">
              <w:t>(2-я–4-я недели</w:t>
            </w:r>
          </w:p>
          <w:p w:rsidR="003970DC" w:rsidRPr="00A91D2B" w:rsidRDefault="003970DC" w:rsidP="003970DC">
            <w:pPr>
              <w:pStyle w:val="aa"/>
            </w:pPr>
            <w:r w:rsidRPr="00A91D2B">
              <w:t>мая)</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c>
          <w:tcPr>
            <w:tcW w:w="9213" w:type="dxa"/>
            <w:vAlign w:val="bottom"/>
          </w:tcPr>
          <w:p w:rsidR="003970DC" w:rsidRPr="00A91D2B" w:rsidRDefault="003970DC" w:rsidP="003970DC">
            <w:pPr>
              <w:pStyle w:val="aa"/>
            </w:pPr>
            <w:r w:rsidRPr="00A91D2B">
              <w:t>Организация всех видов детской деятельности (игровой,  коммуникативной,  трудовой,  познавательно-исследовательской,</w:t>
            </w:r>
          </w:p>
          <w:p w:rsidR="003970DC" w:rsidRPr="00A91D2B" w:rsidRDefault="003970DC" w:rsidP="003970DC">
            <w:pPr>
              <w:pStyle w:val="aa"/>
            </w:pPr>
            <w:r w:rsidRPr="00A91D2B">
              <w:t>продуктивной,музыкально­художественной, чтения) вокруг темы прощания с детским садом и поступления в школу.</w:t>
            </w:r>
          </w:p>
          <w:p w:rsidR="003970DC" w:rsidRPr="00A91D2B" w:rsidRDefault="003970DC" w:rsidP="003970DC">
            <w:pPr>
              <w:pStyle w:val="aa"/>
            </w:pPr>
            <w:r w:rsidRPr="00A91D2B">
              <w:t>Формирование эмоционально положительного отношения к предстоящему поступлению в 1-й класс.</w:t>
            </w:r>
          </w:p>
          <w:p w:rsidR="003970DC" w:rsidRPr="00A91D2B" w:rsidRDefault="003970DC" w:rsidP="003970DC">
            <w:pPr>
              <w:pStyle w:val="aa"/>
            </w:pPr>
          </w:p>
          <w:p w:rsidR="003970DC" w:rsidRPr="00A91D2B" w:rsidRDefault="003970DC" w:rsidP="003970DC">
            <w:pPr>
              <w:pStyle w:val="aa"/>
            </w:pPr>
          </w:p>
        </w:tc>
        <w:tc>
          <w:tcPr>
            <w:tcW w:w="3119" w:type="dxa"/>
            <w:vAlign w:val="bottom"/>
          </w:tcPr>
          <w:p w:rsidR="003970DC" w:rsidRPr="00A91D2B" w:rsidRDefault="003970DC" w:rsidP="003970DC">
            <w:pPr>
              <w:pStyle w:val="aa"/>
            </w:pPr>
            <w:r w:rsidRPr="00A91D2B">
              <w:t>Праздник «До</w:t>
            </w:r>
          </w:p>
          <w:p w:rsidR="003970DC" w:rsidRPr="00A91D2B" w:rsidRDefault="003970DC" w:rsidP="003970DC">
            <w:pPr>
              <w:pStyle w:val="aa"/>
            </w:pPr>
            <w:r w:rsidRPr="00A91D2B">
              <w:t>свидания, детский­ сад!».</w:t>
            </w: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p w:rsidR="003970DC" w:rsidRPr="00A91D2B" w:rsidRDefault="003970DC" w:rsidP="003970DC">
            <w:pPr>
              <w:pStyle w:val="aa"/>
            </w:pPr>
          </w:p>
        </w:tc>
      </w:tr>
    </w:tbl>
    <w:p w:rsidR="007E17B8" w:rsidRPr="00A91D2B" w:rsidRDefault="007E17B8" w:rsidP="007E17B8">
      <w:pPr>
        <w:jc w:val="center"/>
      </w:pPr>
    </w:p>
    <w:p w:rsidR="007E17B8" w:rsidRPr="00A91D2B" w:rsidRDefault="007E17B8" w:rsidP="007E17B8"/>
    <w:p w:rsidR="007E17B8" w:rsidRPr="00A91D2B" w:rsidRDefault="007E17B8" w:rsidP="007E17B8"/>
    <w:p w:rsidR="00A014D2" w:rsidRDefault="00A014D2" w:rsidP="007E17B8">
      <w:pPr>
        <w:shd w:val="clear" w:color="auto" w:fill="FFFFFF"/>
        <w:autoSpaceDE w:val="0"/>
        <w:jc w:val="center"/>
        <w:rPr>
          <w:b/>
        </w:rPr>
      </w:pPr>
    </w:p>
    <w:p w:rsidR="00A014D2" w:rsidRDefault="00A014D2" w:rsidP="007E17B8">
      <w:pPr>
        <w:shd w:val="clear" w:color="auto" w:fill="FFFFFF"/>
        <w:autoSpaceDE w:val="0"/>
        <w:jc w:val="center"/>
        <w:rPr>
          <w:b/>
        </w:rPr>
      </w:pPr>
    </w:p>
    <w:p w:rsidR="00A014D2" w:rsidRDefault="00A014D2" w:rsidP="007E17B8">
      <w:pPr>
        <w:shd w:val="clear" w:color="auto" w:fill="FFFFFF"/>
        <w:autoSpaceDE w:val="0"/>
        <w:jc w:val="center"/>
        <w:rPr>
          <w:b/>
        </w:rPr>
      </w:pPr>
    </w:p>
    <w:p w:rsidR="003F3763" w:rsidRDefault="003F3763" w:rsidP="007E17B8">
      <w:pPr>
        <w:shd w:val="clear" w:color="auto" w:fill="FFFFFF"/>
        <w:autoSpaceDE w:val="0"/>
        <w:jc w:val="center"/>
        <w:rPr>
          <w:b/>
          <w:sz w:val="28"/>
          <w:szCs w:val="28"/>
        </w:rPr>
      </w:pPr>
    </w:p>
    <w:p w:rsidR="003F3763" w:rsidRDefault="003F3763" w:rsidP="007E17B8">
      <w:pPr>
        <w:shd w:val="clear" w:color="auto" w:fill="FFFFFF"/>
        <w:autoSpaceDE w:val="0"/>
        <w:jc w:val="center"/>
        <w:rPr>
          <w:b/>
          <w:sz w:val="28"/>
          <w:szCs w:val="28"/>
        </w:rPr>
      </w:pPr>
    </w:p>
    <w:p w:rsidR="003F3763" w:rsidRDefault="003F3763" w:rsidP="007E17B8">
      <w:pPr>
        <w:shd w:val="clear" w:color="auto" w:fill="FFFFFF"/>
        <w:autoSpaceDE w:val="0"/>
        <w:jc w:val="center"/>
        <w:rPr>
          <w:b/>
          <w:sz w:val="28"/>
          <w:szCs w:val="28"/>
        </w:rPr>
      </w:pPr>
    </w:p>
    <w:p w:rsidR="003F3763" w:rsidRDefault="003F3763" w:rsidP="007E17B8">
      <w:pPr>
        <w:shd w:val="clear" w:color="auto" w:fill="FFFFFF"/>
        <w:autoSpaceDE w:val="0"/>
        <w:jc w:val="center"/>
        <w:rPr>
          <w:b/>
          <w:sz w:val="28"/>
          <w:szCs w:val="28"/>
        </w:rPr>
      </w:pPr>
    </w:p>
    <w:p w:rsidR="007E17B8" w:rsidRPr="00A014D2" w:rsidRDefault="007E17B8" w:rsidP="007E17B8">
      <w:pPr>
        <w:shd w:val="clear" w:color="auto" w:fill="FFFFFF"/>
        <w:autoSpaceDE w:val="0"/>
        <w:jc w:val="center"/>
        <w:rPr>
          <w:b/>
          <w:sz w:val="28"/>
          <w:szCs w:val="28"/>
        </w:rPr>
      </w:pPr>
      <w:r w:rsidRPr="00A014D2">
        <w:rPr>
          <w:b/>
          <w:sz w:val="28"/>
          <w:szCs w:val="28"/>
        </w:rPr>
        <w:lastRenderedPageBreak/>
        <w:t>2.2 Перечень  основных  видов  организованной  деятельности.</w:t>
      </w:r>
    </w:p>
    <w:p w:rsidR="00A0607D" w:rsidRPr="00A91D2B" w:rsidRDefault="00A0607D" w:rsidP="007E17B8">
      <w:pPr>
        <w:shd w:val="clear" w:color="auto" w:fill="FFFFFF"/>
        <w:autoSpaceDE w:val="0"/>
        <w:rPr>
          <w:i/>
          <w:iCs/>
          <w:color w:val="000000"/>
        </w:rPr>
      </w:pPr>
    </w:p>
    <w:p w:rsidR="00CF49B6" w:rsidRPr="00EA557A" w:rsidRDefault="00CF49B6" w:rsidP="00CF49B6">
      <w:pPr>
        <w:shd w:val="clear" w:color="auto" w:fill="FFFFFF"/>
        <w:autoSpaceDE w:val="0"/>
        <w:jc w:val="center"/>
        <w:rPr>
          <w:b/>
          <w:color w:val="000000"/>
          <w:sz w:val="28"/>
          <w:szCs w:val="28"/>
        </w:rPr>
      </w:pPr>
      <w:r w:rsidRPr="00EA557A">
        <w:rPr>
          <w:b/>
          <w:color w:val="000000"/>
          <w:sz w:val="28"/>
          <w:szCs w:val="28"/>
        </w:rPr>
        <w:t>Физическое развитие</w:t>
      </w:r>
    </w:p>
    <w:p w:rsidR="00CF49B6" w:rsidRPr="00A91D2B" w:rsidRDefault="00CF49B6" w:rsidP="0082669B">
      <w:pPr>
        <w:ind w:firstLine="440"/>
      </w:pPr>
      <w:r w:rsidRPr="00A91D2B">
        <w:rPr>
          <w:rStyle w:val="160"/>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A91D2B">
        <w:rPr>
          <w:rStyle w:val="160"/>
          <w:rFonts w:ascii="Times New Roman" w:hAnsi="Times New Roman" w:cs="Times New Roman"/>
          <w:sz w:val="24"/>
          <w:szCs w:val="24"/>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A91D2B">
        <w:rPr>
          <w:rStyle w:val="160"/>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A91D2B">
        <w:rPr>
          <w:rStyle w:val="160"/>
          <w:rFonts w:ascii="Times New Roman" w:hAnsi="Times New Roman" w:cs="Times New Roman"/>
          <w:sz w:val="24"/>
          <w:szCs w:val="24"/>
        </w:rPr>
        <w:softHyphen/>
        <w:t>ление целенаправленности и саморегуляции в двигательной сфере; становле</w:t>
      </w:r>
      <w:r w:rsidRPr="00A91D2B">
        <w:rPr>
          <w:rStyle w:val="160"/>
          <w:rFonts w:ascii="Times New Roman" w:hAnsi="Times New Roman" w:cs="Times New Roman"/>
          <w:sz w:val="24"/>
          <w:szCs w:val="24"/>
        </w:rPr>
        <w:softHyphen/>
        <w:t>ние ценностей здорового образа жизни, овладение его элементарными нор</w:t>
      </w:r>
      <w:r w:rsidRPr="00A91D2B">
        <w:rPr>
          <w:rStyle w:val="160"/>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r w:rsidRPr="00A91D2B">
        <w:rPr>
          <w:rStyle w:val="160"/>
          <w:rFonts w:ascii="Times New Roman" w:hAnsi="Times New Roman" w:cs="Times New Roman"/>
          <w:sz w:val="24"/>
          <w:szCs w:val="24"/>
          <w:vertAlign w:val="superscript"/>
        </w:rPr>
        <w:footnoteReference w:id="1"/>
      </w:r>
      <w:r w:rsidRPr="00A91D2B">
        <w:rPr>
          <w:rStyle w:val="160"/>
          <w:rFonts w:ascii="Times New Roman" w:hAnsi="Times New Roman" w:cs="Times New Roman"/>
          <w:sz w:val="24"/>
          <w:szCs w:val="24"/>
        </w:rPr>
        <w:t>.</w:t>
      </w:r>
    </w:p>
    <w:p w:rsidR="00CF49B6" w:rsidRPr="00A91D2B" w:rsidRDefault="00CF49B6" w:rsidP="0082669B">
      <w:pPr>
        <w:keepNext/>
        <w:keepLines/>
        <w:spacing w:after="136"/>
        <w:ind w:right="3800"/>
        <w:rPr>
          <w:b/>
        </w:rPr>
      </w:pPr>
      <w:r w:rsidRPr="00A91D2B">
        <w:rPr>
          <w:rStyle w:val="53"/>
          <w:rFonts w:ascii="Times New Roman" w:hAnsi="Times New Roman" w:cs="Times New Roman"/>
          <w:bCs w:val="0"/>
          <w:sz w:val="24"/>
          <w:szCs w:val="24"/>
        </w:rPr>
        <w:t>Основные цели и задачи:</w:t>
      </w:r>
    </w:p>
    <w:p w:rsidR="00CF49B6" w:rsidRPr="00A91D2B" w:rsidRDefault="00CF49B6" w:rsidP="0082669B">
      <w:pPr>
        <w:keepNext/>
        <w:keepLines/>
        <w:spacing w:after="159"/>
        <w:ind w:right="940"/>
        <w:rPr>
          <w:rStyle w:val="721"/>
          <w:rFonts w:ascii="Times New Roman" w:hAnsi="Times New Roman" w:cs="Times New Roman"/>
          <w:bCs w:val="0"/>
        </w:rPr>
      </w:pPr>
      <w:r w:rsidRPr="00A91D2B">
        <w:rPr>
          <w:rStyle w:val="721"/>
          <w:rFonts w:ascii="Times New Roman" w:hAnsi="Times New Roman" w:cs="Times New Roman"/>
          <w:bCs w:val="0"/>
        </w:rPr>
        <w:t>Формирование начальных представлений о здоровом образе жизни</w:t>
      </w:r>
    </w:p>
    <w:p w:rsidR="00CF49B6" w:rsidRPr="00A91D2B" w:rsidRDefault="00CF49B6" w:rsidP="0082669B">
      <w:pPr>
        <w:ind w:firstLine="440"/>
        <w:jc w:val="both"/>
      </w:pPr>
      <w:r w:rsidRPr="00A91D2B">
        <w:rPr>
          <w:rStyle w:val="24"/>
          <w:rFonts w:eastAsiaTheme="majorEastAsia"/>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F49B6" w:rsidRPr="00A91D2B" w:rsidRDefault="00CF49B6" w:rsidP="0082669B">
      <w:pPr>
        <w:ind w:firstLine="440"/>
        <w:jc w:val="both"/>
      </w:pPr>
      <w:r w:rsidRPr="00A91D2B">
        <w:rPr>
          <w:rStyle w:val="24"/>
          <w:rFonts w:eastAsiaTheme="majorEastAsia"/>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A91D2B">
        <w:rPr>
          <w:rStyle w:val="24"/>
          <w:rFonts w:eastAsiaTheme="majorEastAsia"/>
          <w:sz w:val="24"/>
          <w:szCs w:val="24"/>
        </w:rPr>
        <w:softHyphen/>
        <w:t>нения для укрепления своих органов и систем.</w:t>
      </w:r>
    </w:p>
    <w:p w:rsidR="00CF49B6" w:rsidRPr="00A91D2B" w:rsidRDefault="00CF49B6" w:rsidP="0082669B">
      <w:pPr>
        <w:ind w:firstLine="440"/>
        <w:jc w:val="both"/>
      </w:pPr>
      <w:r w:rsidRPr="00A91D2B">
        <w:rPr>
          <w:rStyle w:val="24"/>
          <w:rFonts w:eastAsiaTheme="majorEastAsia"/>
          <w:sz w:val="24"/>
          <w:szCs w:val="24"/>
        </w:rPr>
        <w:t>Формировать представления об активном отдыхе.</w:t>
      </w:r>
    </w:p>
    <w:p w:rsidR="00CF49B6" w:rsidRPr="00A91D2B" w:rsidRDefault="00CF49B6" w:rsidP="0082669B">
      <w:pPr>
        <w:ind w:firstLine="440"/>
        <w:jc w:val="both"/>
      </w:pPr>
      <w:r w:rsidRPr="00A91D2B">
        <w:rPr>
          <w:rStyle w:val="24"/>
          <w:rFonts w:eastAsiaTheme="majorEastAsia"/>
          <w:sz w:val="24"/>
          <w:szCs w:val="24"/>
        </w:rPr>
        <w:t>Расширять представления о правилах и видах закаливания, о пользе закаливающих процедур.</w:t>
      </w:r>
    </w:p>
    <w:p w:rsidR="00CF49B6" w:rsidRPr="00A91D2B" w:rsidRDefault="00CF49B6" w:rsidP="0082669B">
      <w:pPr>
        <w:spacing w:after="375"/>
        <w:ind w:firstLine="440"/>
        <w:jc w:val="both"/>
      </w:pPr>
      <w:r w:rsidRPr="00A91D2B">
        <w:rPr>
          <w:rStyle w:val="24"/>
          <w:rFonts w:eastAsiaTheme="majorEastAsia"/>
          <w:sz w:val="24"/>
          <w:szCs w:val="24"/>
        </w:rPr>
        <w:t>Расширять представления о роли солнечного света, воздуха и воды в жизни человека и их влиянии на здоровье.</w:t>
      </w:r>
    </w:p>
    <w:p w:rsidR="00CF49B6" w:rsidRPr="00A91D2B" w:rsidRDefault="00CF49B6" w:rsidP="0082669B">
      <w:pPr>
        <w:keepNext/>
        <w:keepLines/>
        <w:rPr>
          <w:rStyle w:val="721"/>
          <w:rFonts w:ascii="Times New Roman" w:hAnsi="Times New Roman" w:cs="Times New Roman"/>
          <w:bCs w:val="0"/>
        </w:rPr>
      </w:pPr>
      <w:r w:rsidRPr="00A91D2B">
        <w:rPr>
          <w:rStyle w:val="721"/>
          <w:rFonts w:ascii="Times New Roman" w:hAnsi="Times New Roman" w:cs="Times New Roman"/>
          <w:bCs w:val="0"/>
        </w:rPr>
        <w:t xml:space="preserve">Физическая  </w:t>
      </w:r>
      <w:r w:rsidRPr="00A91D2B">
        <w:t xml:space="preserve"> к</w:t>
      </w:r>
      <w:r w:rsidRPr="00A91D2B">
        <w:rPr>
          <w:rStyle w:val="721"/>
          <w:rFonts w:ascii="Times New Roman" w:hAnsi="Times New Roman" w:cs="Times New Roman"/>
          <w:bCs w:val="0"/>
        </w:rPr>
        <w:t>ультура</w:t>
      </w:r>
    </w:p>
    <w:p w:rsidR="00CF49B6" w:rsidRPr="00A91D2B" w:rsidRDefault="00CF49B6" w:rsidP="0082669B">
      <w:pPr>
        <w:ind w:firstLine="440"/>
        <w:jc w:val="both"/>
      </w:pPr>
      <w:r w:rsidRPr="00A91D2B">
        <w:rPr>
          <w:rStyle w:val="24"/>
          <w:rFonts w:eastAsiaTheme="majorEastAsia"/>
          <w:sz w:val="24"/>
          <w:szCs w:val="24"/>
        </w:rPr>
        <w:t>Формировать потребность в ежедневной двигательной деятельности.</w:t>
      </w:r>
    </w:p>
    <w:p w:rsidR="00CF49B6" w:rsidRPr="00A91D2B" w:rsidRDefault="00CF49B6" w:rsidP="0082669B">
      <w:pPr>
        <w:ind w:firstLine="440"/>
        <w:jc w:val="both"/>
      </w:pPr>
      <w:r w:rsidRPr="00A91D2B">
        <w:rPr>
          <w:rStyle w:val="24"/>
          <w:rFonts w:eastAsiaTheme="majorEastAsia"/>
          <w:sz w:val="24"/>
          <w:szCs w:val="24"/>
        </w:rPr>
        <w:t>Воспитывать умение сохранять правильную осанку в различных видах деятельности.</w:t>
      </w:r>
    </w:p>
    <w:p w:rsidR="00CF49B6" w:rsidRPr="00A91D2B" w:rsidRDefault="00CF49B6" w:rsidP="0082669B">
      <w:pPr>
        <w:ind w:firstLine="440"/>
        <w:jc w:val="both"/>
      </w:pPr>
      <w:r w:rsidRPr="00A91D2B">
        <w:rPr>
          <w:rStyle w:val="24"/>
          <w:rFonts w:eastAsiaTheme="majorEastAsia"/>
          <w:sz w:val="24"/>
          <w:szCs w:val="24"/>
        </w:rPr>
        <w:t>Совершенствовать технику ocновных движений, добиваясь естествен</w:t>
      </w:r>
      <w:r w:rsidRPr="00A91D2B">
        <w:rPr>
          <w:rStyle w:val="24"/>
          <w:rFonts w:eastAsiaTheme="majorEastAsia"/>
          <w:sz w:val="24"/>
          <w:szCs w:val="24"/>
        </w:rPr>
        <w:softHyphen/>
        <w:t>ности, легкости, точности, выразительности их выполнения.</w:t>
      </w:r>
    </w:p>
    <w:p w:rsidR="00CF49B6" w:rsidRPr="00A91D2B" w:rsidRDefault="00CF49B6" w:rsidP="0082669B">
      <w:pPr>
        <w:ind w:firstLine="440"/>
        <w:jc w:val="both"/>
      </w:pPr>
      <w:r w:rsidRPr="00A91D2B">
        <w:rPr>
          <w:rStyle w:val="24"/>
          <w:rFonts w:eastAsiaTheme="majorEastAsia"/>
          <w:sz w:val="24"/>
          <w:szCs w:val="24"/>
        </w:rPr>
        <w:t>Закреплять умение соблюдать заданный темп в ходьбе и беге.</w:t>
      </w:r>
    </w:p>
    <w:p w:rsidR="00CF49B6" w:rsidRPr="00A91D2B" w:rsidRDefault="00CF49B6" w:rsidP="0082669B">
      <w:pPr>
        <w:ind w:firstLine="440"/>
        <w:jc w:val="both"/>
      </w:pPr>
      <w:r w:rsidRPr="00A91D2B">
        <w:rPr>
          <w:rStyle w:val="24"/>
          <w:rFonts w:eastAsiaTheme="majorEastAsia"/>
          <w:sz w:val="24"/>
          <w:szCs w:val="24"/>
        </w:rPr>
        <w:t>Учить сочетать разбег с отталкиванием в прыжках на мягкое покрытие, в длину и высоту с разбега.</w:t>
      </w:r>
    </w:p>
    <w:p w:rsidR="00CF49B6" w:rsidRPr="00A91D2B" w:rsidRDefault="00CF49B6" w:rsidP="0082669B">
      <w:pPr>
        <w:ind w:firstLine="440"/>
        <w:jc w:val="both"/>
      </w:pPr>
      <w:r w:rsidRPr="00A91D2B">
        <w:rPr>
          <w:rStyle w:val="24"/>
          <w:rFonts w:eastAsiaTheme="majorEastAsia"/>
          <w:sz w:val="24"/>
          <w:szCs w:val="24"/>
        </w:rPr>
        <w:t>Добиваться активного движения кисти руки при броске.</w:t>
      </w:r>
    </w:p>
    <w:p w:rsidR="00CF49B6" w:rsidRPr="00A91D2B" w:rsidRDefault="00CF49B6" w:rsidP="0082669B">
      <w:pPr>
        <w:ind w:firstLine="440"/>
        <w:jc w:val="both"/>
      </w:pPr>
      <w:r w:rsidRPr="00A91D2B">
        <w:rPr>
          <w:rStyle w:val="24"/>
          <w:rFonts w:eastAsiaTheme="majorEastAsia"/>
          <w:sz w:val="24"/>
          <w:szCs w:val="24"/>
        </w:rPr>
        <w:t>Учить перелезать с пролета на пролет гимнастической стенки по диа</w:t>
      </w:r>
      <w:r w:rsidRPr="00A91D2B">
        <w:rPr>
          <w:rStyle w:val="24"/>
          <w:rFonts w:eastAsiaTheme="majorEastAsia"/>
          <w:sz w:val="24"/>
          <w:szCs w:val="24"/>
        </w:rPr>
        <w:softHyphen/>
        <w:t>гонали.</w:t>
      </w:r>
    </w:p>
    <w:p w:rsidR="00CF49B6" w:rsidRPr="00A91D2B" w:rsidRDefault="00CF49B6" w:rsidP="0082669B">
      <w:pPr>
        <w:ind w:firstLine="440"/>
        <w:jc w:val="both"/>
      </w:pPr>
      <w:r w:rsidRPr="00A91D2B">
        <w:rPr>
          <w:rStyle w:val="24"/>
          <w:rFonts w:eastAsiaTheme="majorEastAsia"/>
          <w:sz w:val="24"/>
          <w:szCs w:val="24"/>
        </w:rPr>
        <w:lastRenderedPageBreak/>
        <w:t>Учить быстро перестраиваться на месте и во время движения, равнять</w:t>
      </w:r>
      <w:r w:rsidRPr="00A91D2B">
        <w:rPr>
          <w:rStyle w:val="24"/>
          <w:rFonts w:eastAsiaTheme="majorEastAsia"/>
          <w:sz w:val="24"/>
          <w:szCs w:val="24"/>
        </w:rPr>
        <w:softHyphen/>
        <w:t>ся в колонне, шеренге, кругу; выполнять упражнения ритмично, в указан</w:t>
      </w:r>
      <w:r w:rsidRPr="00A91D2B">
        <w:rPr>
          <w:rStyle w:val="24"/>
          <w:rFonts w:eastAsiaTheme="majorEastAsia"/>
          <w:sz w:val="24"/>
          <w:szCs w:val="24"/>
        </w:rPr>
        <w:softHyphen/>
        <w:t>ном воспитателем темпе.</w:t>
      </w:r>
    </w:p>
    <w:p w:rsidR="00CF49B6" w:rsidRPr="00A91D2B" w:rsidRDefault="00CF49B6" w:rsidP="0082669B">
      <w:pPr>
        <w:ind w:firstLine="440"/>
        <w:jc w:val="both"/>
      </w:pPr>
      <w:r w:rsidRPr="00A91D2B">
        <w:rPr>
          <w:rStyle w:val="24"/>
          <w:rFonts w:eastAsiaTheme="majorEastAsia"/>
          <w:sz w:val="24"/>
          <w:szCs w:val="24"/>
        </w:rPr>
        <w:t>Развивать психофизические качества: силу, быстроту, выносливость, ловкость, гибкость.</w:t>
      </w:r>
    </w:p>
    <w:p w:rsidR="00CF49B6" w:rsidRPr="00A91D2B" w:rsidRDefault="00CF49B6" w:rsidP="0082669B">
      <w:pPr>
        <w:ind w:firstLine="440"/>
        <w:jc w:val="both"/>
      </w:pPr>
      <w:r w:rsidRPr="00A91D2B">
        <w:rPr>
          <w:rStyle w:val="24"/>
          <w:rFonts w:eastAsiaTheme="majorEastAsia"/>
          <w:sz w:val="24"/>
          <w:szCs w:val="24"/>
        </w:rPr>
        <w:t>Продолжать упражнять детей в статическом и динамическом равно</w:t>
      </w:r>
      <w:r w:rsidRPr="00A91D2B">
        <w:rPr>
          <w:rStyle w:val="24"/>
          <w:rFonts w:eastAsiaTheme="majorEastAsia"/>
          <w:sz w:val="24"/>
          <w:szCs w:val="24"/>
        </w:rPr>
        <w:softHyphen/>
        <w:t>весии, развивать координацию движений и ориентировку в пространстве.</w:t>
      </w:r>
    </w:p>
    <w:p w:rsidR="00CF49B6" w:rsidRPr="00A91D2B" w:rsidRDefault="00CF49B6" w:rsidP="0082669B">
      <w:pPr>
        <w:ind w:firstLine="440"/>
        <w:jc w:val="both"/>
      </w:pPr>
      <w:r w:rsidRPr="00A91D2B">
        <w:rPr>
          <w:rStyle w:val="24"/>
          <w:rFonts w:eastAsiaTheme="majorEastAsia"/>
          <w:sz w:val="24"/>
          <w:szCs w:val="24"/>
        </w:rPr>
        <w:t>Закреплять навыки выполнения спортивных упражнений.</w:t>
      </w:r>
    </w:p>
    <w:p w:rsidR="00CF49B6" w:rsidRPr="00A91D2B" w:rsidRDefault="00CF49B6" w:rsidP="0082669B">
      <w:pPr>
        <w:ind w:firstLine="440"/>
        <w:jc w:val="both"/>
      </w:pPr>
      <w:r w:rsidRPr="00A91D2B">
        <w:rPr>
          <w:rStyle w:val="24"/>
          <w:rFonts w:eastAsiaTheme="majorEastAsia"/>
          <w:sz w:val="24"/>
          <w:szCs w:val="24"/>
        </w:rPr>
        <w:t>Учить самостоятельно следить за состоянием физкультурного инвентаря, спортивной формы, активно участвовать в уходе за ними.</w:t>
      </w:r>
    </w:p>
    <w:p w:rsidR="00CF49B6" w:rsidRPr="00A91D2B" w:rsidRDefault="00CF49B6" w:rsidP="0082669B">
      <w:pPr>
        <w:ind w:firstLine="440"/>
        <w:jc w:val="both"/>
      </w:pPr>
      <w:r w:rsidRPr="00A91D2B">
        <w:rPr>
          <w:rStyle w:val="24"/>
          <w:rFonts w:eastAsiaTheme="majorEastAsia"/>
          <w:sz w:val="24"/>
          <w:szCs w:val="24"/>
        </w:rPr>
        <w:t>Обеспечивать разностороннее развитие личности ребенка: воспиты</w:t>
      </w:r>
      <w:r w:rsidRPr="00A91D2B">
        <w:rPr>
          <w:rStyle w:val="24"/>
          <w:rFonts w:eastAsiaTheme="majorEastAsia"/>
          <w:sz w:val="24"/>
          <w:szCs w:val="24"/>
        </w:rPr>
        <w:softHyphen/>
        <w:t>вать выдержку, настойчивость, решительность, смелость, организован</w:t>
      </w:r>
      <w:r w:rsidRPr="00A91D2B">
        <w:rPr>
          <w:rStyle w:val="24"/>
          <w:rFonts w:eastAsiaTheme="majorEastAsia"/>
          <w:sz w:val="24"/>
          <w:szCs w:val="24"/>
        </w:rPr>
        <w:softHyphen/>
        <w:t>ность, инициативность, самостоятельность, творчество, фантазию.</w:t>
      </w:r>
    </w:p>
    <w:p w:rsidR="00CF49B6" w:rsidRPr="00A91D2B" w:rsidRDefault="00CF49B6" w:rsidP="0082669B">
      <w:pPr>
        <w:ind w:firstLine="440"/>
        <w:jc w:val="both"/>
      </w:pPr>
      <w:r w:rsidRPr="00A91D2B">
        <w:rPr>
          <w:rStyle w:val="24"/>
          <w:rFonts w:eastAsiaTheme="majorEastAsia"/>
          <w:sz w:val="24"/>
          <w:szCs w:val="24"/>
        </w:rPr>
        <w:t>Продолжать учить детей самостоятельно организовывать подвижные иг</w:t>
      </w:r>
      <w:r w:rsidRPr="00A91D2B">
        <w:rPr>
          <w:rStyle w:val="24"/>
          <w:rFonts w:eastAsiaTheme="majorEastAsia"/>
          <w:sz w:val="24"/>
          <w:szCs w:val="24"/>
        </w:rPr>
        <w:softHyphen/>
        <w:t>ры, придумывать собственные игры, варианты игр, комбинировать движения.</w:t>
      </w:r>
    </w:p>
    <w:p w:rsidR="00CF49B6" w:rsidRPr="00A91D2B" w:rsidRDefault="00CF49B6" w:rsidP="0082669B">
      <w:pPr>
        <w:ind w:firstLine="440"/>
        <w:jc w:val="both"/>
      </w:pPr>
      <w:r w:rsidRPr="00A91D2B">
        <w:rPr>
          <w:rStyle w:val="24"/>
          <w:rFonts w:eastAsiaTheme="majorEastAsia"/>
          <w:sz w:val="24"/>
          <w:szCs w:val="24"/>
        </w:rPr>
        <w:t>Поддерживать интерес к физической культуре и спорту, отдельным достижениям в области спорта.</w:t>
      </w:r>
    </w:p>
    <w:p w:rsidR="00CF49B6" w:rsidRPr="00A91D2B" w:rsidRDefault="00CF49B6" w:rsidP="0082669B">
      <w:pPr>
        <w:ind w:firstLine="440"/>
        <w:jc w:val="both"/>
      </w:pPr>
      <w:r w:rsidRPr="00A91D2B">
        <w:rPr>
          <w:rStyle w:val="25"/>
          <w:sz w:val="24"/>
          <w:szCs w:val="24"/>
        </w:rPr>
        <w:t xml:space="preserve">Подвижные игры. </w:t>
      </w:r>
      <w:r w:rsidRPr="00A91D2B">
        <w:rPr>
          <w:rStyle w:val="24"/>
          <w:rFonts w:eastAsiaTheme="majorEastAsia"/>
          <w:sz w:val="24"/>
          <w:szCs w:val="24"/>
        </w:rPr>
        <w:t>Учить детей использовать разнообразные подвижные игры (в том числе игры с элементами соревнования), способствующие раз</w:t>
      </w:r>
      <w:r w:rsidRPr="00A91D2B">
        <w:rPr>
          <w:rStyle w:val="24"/>
          <w:rFonts w:eastAsiaTheme="majorEastAsia"/>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F49B6" w:rsidRPr="00A91D2B" w:rsidRDefault="00CF49B6" w:rsidP="0082669B">
      <w:pPr>
        <w:ind w:firstLine="440"/>
        <w:jc w:val="both"/>
      </w:pPr>
      <w:r w:rsidRPr="00A91D2B">
        <w:rPr>
          <w:rStyle w:val="24"/>
          <w:rFonts w:eastAsiaTheme="majorEastAsia"/>
          <w:sz w:val="24"/>
          <w:szCs w:val="24"/>
        </w:rPr>
        <w:t>Учить придумывать варианты игр, комбинировать движения, проявляя творческие способности.</w:t>
      </w:r>
    </w:p>
    <w:p w:rsidR="00CF49B6" w:rsidRPr="00A91D2B" w:rsidRDefault="00CF49B6" w:rsidP="007E17B8">
      <w:pPr>
        <w:ind w:firstLine="440"/>
        <w:jc w:val="both"/>
      </w:pPr>
      <w:r w:rsidRPr="00A91D2B">
        <w:rPr>
          <w:rStyle w:val="24"/>
          <w:rFonts w:eastAsiaTheme="majorEastAsia"/>
          <w:sz w:val="24"/>
          <w:szCs w:val="24"/>
        </w:rPr>
        <w:t>Развивать интерес к спортивным играм и упражнениям (городки, бадминтон, баскетбол, настольный теннис, хоккей, футбол).</w:t>
      </w:r>
    </w:p>
    <w:p w:rsidR="007E17B8" w:rsidRPr="00A91D2B" w:rsidRDefault="007E17B8" w:rsidP="007E17B8">
      <w:pPr>
        <w:ind w:firstLine="440"/>
        <w:jc w:val="both"/>
      </w:pPr>
    </w:p>
    <w:p w:rsidR="00990C42" w:rsidRPr="00A91D2B" w:rsidRDefault="00990C42" w:rsidP="007E17B8">
      <w:pPr>
        <w:ind w:firstLine="440"/>
        <w:jc w:val="both"/>
      </w:pPr>
    </w:p>
    <w:p w:rsidR="00990C42" w:rsidRPr="00A91D2B" w:rsidRDefault="00990C42" w:rsidP="007E17B8">
      <w:pPr>
        <w:ind w:firstLine="440"/>
        <w:jc w:val="both"/>
      </w:pPr>
    </w:p>
    <w:p w:rsidR="00990C42" w:rsidRPr="00A91D2B" w:rsidRDefault="00990C42" w:rsidP="007E17B8">
      <w:pPr>
        <w:ind w:firstLine="440"/>
        <w:jc w:val="both"/>
      </w:pPr>
    </w:p>
    <w:p w:rsidR="00990C42" w:rsidRDefault="00990C42"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Default="003F3763" w:rsidP="007E17B8">
      <w:pPr>
        <w:ind w:firstLine="440"/>
        <w:jc w:val="both"/>
      </w:pPr>
    </w:p>
    <w:p w:rsidR="003F3763" w:rsidRPr="00A91D2B" w:rsidRDefault="003F3763" w:rsidP="007E17B8">
      <w:pPr>
        <w:ind w:firstLine="440"/>
        <w:jc w:val="both"/>
      </w:pPr>
    </w:p>
    <w:p w:rsidR="00A014D2" w:rsidRDefault="00A014D2" w:rsidP="00990C42">
      <w:pPr>
        <w:jc w:val="center"/>
        <w:rPr>
          <w:b/>
          <w:smallCaps/>
          <w:color w:val="000000"/>
        </w:rPr>
      </w:pPr>
    </w:p>
    <w:p w:rsidR="00A91D2B" w:rsidRPr="003F3763" w:rsidRDefault="00990C42" w:rsidP="003F3763">
      <w:pPr>
        <w:jc w:val="center"/>
        <w:rPr>
          <w:b/>
          <w:smallCaps/>
          <w:color w:val="000000"/>
        </w:rPr>
      </w:pPr>
      <w:r w:rsidRPr="00A91D2B">
        <w:rPr>
          <w:b/>
          <w:smallCaps/>
          <w:color w:val="000000"/>
        </w:rPr>
        <w:lastRenderedPageBreak/>
        <w:t>Развернутое комплексно-тематическое планирование организованной образовательной деятельности (содержание психолого-педагогической работы)Физическое развитие</w:t>
      </w:r>
    </w:p>
    <w:tbl>
      <w:tblPr>
        <w:tblpPr w:leftFromText="180" w:rightFromText="180" w:vertAnchor="text" w:horzAnchor="margin" w:tblpXSpec="center" w:tblpY="743"/>
        <w:tblW w:w="1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967"/>
        <w:gridCol w:w="141"/>
        <w:gridCol w:w="26"/>
        <w:gridCol w:w="3093"/>
        <w:gridCol w:w="26"/>
        <w:gridCol w:w="116"/>
        <w:gridCol w:w="1417"/>
        <w:gridCol w:w="26"/>
        <w:gridCol w:w="258"/>
        <w:gridCol w:w="2126"/>
        <w:gridCol w:w="26"/>
        <w:gridCol w:w="2667"/>
        <w:gridCol w:w="26"/>
        <w:gridCol w:w="1392"/>
        <w:gridCol w:w="283"/>
        <w:gridCol w:w="26"/>
        <w:gridCol w:w="2243"/>
        <w:gridCol w:w="26"/>
      </w:tblGrid>
      <w:tr w:rsidR="00990C42" w:rsidRPr="00A91D2B" w:rsidTr="00990C42">
        <w:trPr>
          <w:gridAfter w:val="1"/>
          <w:wAfter w:w="26" w:type="dxa"/>
          <w:trHeight w:val="288"/>
        </w:trPr>
        <w:tc>
          <w:tcPr>
            <w:tcW w:w="15770" w:type="dxa"/>
            <w:gridSpan w:val="18"/>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b/>
              </w:rPr>
              <w:t xml:space="preserve">Сентябрь      </w:t>
            </w:r>
          </w:p>
        </w:tc>
      </w:tr>
      <w:tr w:rsidR="00990C42" w:rsidRPr="00A91D2B" w:rsidTr="00990C42">
        <w:trPr>
          <w:gridAfter w:val="1"/>
          <w:wAfter w:w="26" w:type="dxa"/>
          <w:cantSplit/>
          <w:trHeight w:val="764"/>
        </w:trPr>
        <w:tc>
          <w:tcPr>
            <w:tcW w:w="1878"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r w:rsidRPr="00A91D2B">
              <w:t>Время проведения.</w:t>
            </w:r>
          </w:p>
          <w:p w:rsidR="00990C42" w:rsidRPr="00A91D2B" w:rsidRDefault="00990C42" w:rsidP="00990C42">
            <w:r w:rsidRPr="00A91D2B">
              <w:t>Дата.</w:t>
            </w:r>
          </w:p>
        </w:tc>
        <w:tc>
          <w:tcPr>
            <w:tcW w:w="3402" w:type="dxa"/>
            <w:gridSpan w:val="5"/>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126"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gridAfter w:val="1"/>
          <w:wAfter w:w="26" w:type="dxa"/>
          <w:cantSplit/>
          <w:trHeight w:val="406"/>
        </w:trPr>
        <w:tc>
          <w:tcPr>
            <w:tcW w:w="15770" w:type="dxa"/>
            <w:gridSpan w:val="18"/>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right"/>
            </w:pPr>
            <w:r w:rsidRPr="00A91D2B">
              <w:t>Построение и перестроение :      1-2  Построение в шеренгу, перестроение в колонну, в 2, 3,  колонны, повороты направо, налево, кругом.</w:t>
            </w:r>
          </w:p>
          <w:p w:rsidR="00990C42" w:rsidRPr="00A91D2B" w:rsidRDefault="00990C42" w:rsidP="00990C42">
            <w:pPr>
              <w:ind w:left="108"/>
              <w:jc w:val="right"/>
            </w:pPr>
            <w:r w:rsidRPr="00A91D2B">
              <w:t xml:space="preserve">                                                        3-4  Построение в шеренгу, перестроение в 1, 2, 4 колонны.повороты направо, налево, кругом.</w:t>
            </w:r>
          </w:p>
        </w:tc>
      </w:tr>
      <w:tr w:rsidR="00990C42" w:rsidRPr="00A91D2B" w:rsidTr="00990C42">
        <w:trPr>
          <w:gridAfter w:val="1"/>
          <w:wAfter w:w="26" w:type="dxa"/>
          <w:cantSplit/>
          <w:trHeight w:val="1563"/>
        </w:trPr>
        <w:tc>
          <w:tcPr>
            <w:tcW w:w="911" w:type="dxa"/>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1 неделя</w:t>
            </w:r>
          </w:p>
          <w:p w:rsidR="00990C42" w:rsidRPr="00A91D2B" w:rsidRDefault="00990C42" w:rsidP="00990C42">
            <w:pPr>
              <w:ind w:left="113" w:right="113"/>
            </w:pPr>
          </w:p>
        </w:tc>
        <w:tc>
          <w:tcPr>
            <w:tcW w:w="1108"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w:t>
            </w:r>
          </w:p>
          <w:p w:rsidR="00990C42" w:rsidRPr="00A91D2B" w:rsidRDefault="00990C42" w:rsidP="00990C42">
            <w:r w:rsidRPr="00A91D2B">
              <w:t>Стр8</w:t>
            </w:r>
          </w:p>
          <w:p w:rsidR="00990C42" w:rsidRPr="00A91D2B" w:rsidRDefault="00990C42" w:rsidP="00990C42"/>
          <w:p w:rsidR="00990C42" w:rsidRPr="00A91D2B" w:rsidRDefault="00990C42" w:rsidP="00990C42">
            <w:r w:rsidRPr="00A91D2B">
              <w:t>№2</w:t>
            </w:r>
          </w:p>
          <w:p w:rsidR="00990C42" w:rsidRPr="00A91D2B" w:rsidRDefault="00990C42" w:rsidP="00990C42">
            <w:r w:rsidRPr="00A91D2B">
              <w:t>Стр 9</w:t>
            </w:r>
          </w:p>
          <w:p w:rsidR="00990C42" w:rsidRPr="00A91D2B" w:rsidRDefault="00990C42" w:rsidP="00990C42"/>
          <w:p w:rsidR="00990C42" w:rsidRPr="00A91D2B" w:rsidRDefault="00990C42" w:rsidP="00990C42">
            <w:r w:rsidRPr="00A91D2B">
              <w:t>№3</w:t>
            </w:r>
          </w:p>
          <w:p w:rsidR="00990C42" w:rsidRPr="00A91D2B" w:rsidRDefault="00990C42" w:rsidP="00990C42">
            <w:r w:rsidRPr="00A91D2B">
              <w:t>Стр10</w:t>
            </w:r>
          </w:p>
        </w:tc>
        <w:tc>
          <w:tcPr>
            <w:tcW w:w="3119" w:type="dxa"/>
            <w:gridSpan w:val="2"/>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Упражнять в беге колонной по одному, в умении переходить с бега на ходьбу; в сохранении равновесия и правильной осанки приходьбе по повышенной опоре. Развивать точность движений при броске мяча.</w:t>
            </w:r>
          </w:p>
        </w:tc>
        <w:tc>
          <w:tcPr>
            <w:tcW w:w="1559" w:type="dxa"/>
            <w:gridSpan w:val="3"/>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 xml:space="preserve">ОРУ без предметов   </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в колонне по одному в чередовании с бегом; бег в рассыпную, бег с нахождением своего места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1.ходьба по гимнастической скамейке прямо(боком).</w:t>
            </w:r>
          </w:p>
          <w:p w:rsidR="00990C42" w:rsidRPr="00A91D2B" w:rsidRDefault="00990C42" w:rsidP="00990C42">
            <w:r w:rsidRPr="00A91D2B">
              <w:t>2.прыжки на двух ногах чрез шнуры (через набивные мячи)</w:t>
            </w:r>
          </w:p>
          <w:p w:rsidR="00990C42" w:rsidRPr="00A91D2B" w:rsidRDefault="00990C42" w:rsidP="00990C42">
            <w:r w:rsidRPr="00A91D2B">
              <w:t>3..перебрасывание мяча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«Ловишки»,</w:t>
            </w:r>
          </w:p>
          <w:p w:rsidR="00990C42" w:rsidRPr="00A91D2B" w:rsidRDefault="00990C42" w:rsidP="00990C42">
            <w:r w:rsidRPr="00A91D2B">
              <w:t>«Вершки и корешки»</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Игровые упражнения:</w:t>
            </w:r>
          </w:p>
          <w:p w:rsidR="00990C42" w:rsidRPr="00A91D2B" w:rsidRDefault="00990C42" w:rsidP="00990C42">
            <w:pPr>
              <w:jc w:val="center"/>
            </w:pPr>
            <w:r w:rsidRPr="00A91D2B">
              <w:t>«Ловкие  ребята»;</w:t>
            </w:r>
          </w:p>
          <w:p w:rsidR="00990C42" w:rsidRPr="00A91D2B" w:rsidRDefault="00990C42" w:rsidP="00990C42">
            <w:pPr>
              <w:jc w:val="center"/>
            </w:pPr>
            <w:r w:rsidRPr="00A91D2B">
              <w:t>«Пингвина»;</w:t>
            </w:r>
          </w:p>
          <w:p w:rsidR="00990C42" w:rsidRPr="00A91D2B" w:rsidRDefault="00990C42" w:rsidP="00990C42">
            <w:pPr>
              <w:jc w:val="center"/>
            </w:pPr>
            <w:r w:rsidRPr="00A91D2B">
              <w:t>«Догони свою пару»</w:t>
            </w:r>
          </w:p>
        </w:tc>
      </w:tr>
      <w:tr w:rsidR="00990C42" w:rsidRPr="00A91D2B" w:rsidTr="00990C42">
        <w:trPr>
          <w:gridAfter w:val="1"/>
          <w:wAfter w:w="26" w:type="dxa"/>
          <w:cantSplit/>
          <w:trHeight w:val="2128"/>
        </w:trPr>
        <w:tc>
          <w:tcPr>
            <w:tcW w:w="911"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2 неделя </w:t>
            </w:r>
          </w:p>
          <w:p w:rsidR="00990C42" w:rsidRPr="00A91D2B" w:rsidRDefault="00990C42" w:rsidP="00990C42">
            <w:pPr>
              <w:ind w:left="113" w:right="113"/>
            </w:pPr>
          </w:p>
        </w:tc>
        <w:tc>
          <w:tcPr>
            <w:tcW w:w="1108"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№4с.10</w:t>
            </w:r>
          </w:p>
          <w:p w:rsidR="00990C42" w:rsidRPr="00A91D2B" w:rsidRDefault="00990C42" w:rsidP="00990C42"/>
          <w:p w:rsidR="00990C42" w:rsidRPr="00A91D2B" w:rsidRDefault="00990C42" w:rsidP="00990C42">
            <w:r w:rsidRPr="00A91D2B">
              <w:t>№5с.12</w:t>
            </w:r>
          </w:p>
          <w:p w:rsidR="00990C42" w:rsidRPr="00A91D2B" w:rsidRDefault="00990C42" w:rsidP="00990C42"/>
          <w:p w:rsidR="00990C42" w:rsidRPr="00A91D2B" w:rsidRDefault="00990C42" w:rsidP="00990C42">
            <w:r w:rsidRPr="00A91D2B">
              <w:t>№6с.13</w:t>
            </w:r>
          </w:p>
        </w:tc>
        <w:tc>
          <w:tcPr>
            <w:tcW w:w="3119" w:type="dxa"/>
            <w:gridSpan w:val="2"/>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в равномерном беге с соблюдением дистанции; развивать координацию движений в прыжках с доставанием до предмета; повторить упражнение с мячом и лазание под шнур.</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флажками</w:t>
            </w:r>
          </w:p>
          <w:p w:rsidR="00990C42" w:rsidRPr="00A91D2B" w:rsidRDefault="00990C42" w:rsidP="00990C42"/>
        </w:tc>
        <w:tc>
          <w:tcPr>
            <w:tcW w:w="2410"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равномерном беге с соблюдением дистанции; развивать координацию движений в прыжках с доставание до предметов; повторить упражнение с мячом и лазанье под шнур, не задевая его.</w:t>
            </w:r>
          </w:p>
        </w:tc>
        <w:tc>
          <w:tcPr>
            <w:tcW w:w="2693" w:type="dxa"/>
            <w:gridSpan w:val="2"/>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1.прыжки с доставанием до предмета ( прыжки на двух   предметами)</w:t>
            </w:r>
          </w:p>
          <w:p w:rsidR="00990C42" w:rsidRPr="00A91D2B" w:rsidRDefault="00990C42" w:rsidP="00990C42">
            <w:r w:rsidRPr="00A91D2B">
              <w:t>2.пербрасывание мяча через шнур друг другу (упражнять  в переброске мяча стоя в шеренге)</w:t>
            </w:r>
          </w:p>
          <w:p w:rsidR="00990C42" w:rsidRPr="00A91D2B" w:rsidRDefault="00990C42" w:rsidP="00990C42">
            <w:r w:rsidRPr="00A91D2B">
              <w:t>3. лазание под шнур, не касаясь руками пола</w:t>
            </w:r>
          </w:p>
          <w:p w:rsidR="00990C42" w:rsidRPr="00A91D2B" w:rsidRDefault="00990C42" w:rsidP="00990C42">
            <w:r w:rsidRPr="00A91D2B">
              <w:t>(упражнение «Черепашка»)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«Летает – не летает»</w:t>
            </w:r>
          </w:p>
          <w:p w:rsidR="00990C42" w:rsidRPr="00A91D2B" w:rsidRDefault="00990C42" w:rsidP="00990C42">
            <w:r w:rsidRPr="00A91D2B">
              <w:t>«Совушка»</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«Быстро встань в колонну!»</w:t>
            </w:r>
          </w:p>
          <w:p w:rsidR="00990C42" w:rsidRPr="00A91D2B" w:rsidRDefault="00990C42" w:rsidP="00990C42">
            <w:r w:rsidRPr="00A91D2B">
              <w:t>«Прокати обруч»</w:t>
            </w:r>
          </w:p>
          <w:p w:rsidR="00990C42" w:rsidRPr="00A91D2B" w:rsidRDefault="00990C42" w:rsidP="00990C42">
            <w:r w:rsidRPr="00A91D2B">
              <w:t>Игра «Великаны и гномы»</w:t>
            </w:r>
          </w:p>
        </w:tc>
      </w:tr>
      <w:tr w:rsidR="00990C42" w:rsidRPr="00A91D2B" w:rsidTr="00990C42">
        <w:trPr>
          <w:gridAfter w:val="1"/>
          <w:wAfter w:w="26" w:type="dxa"/>
          <w:cantSplit/>
          <w:trHeight w:val="1134"/>
        </w:trPr>
        <w:tc>
          <w:tcPr>
            <w:tcW w:w="911"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                                                           3 неделя</w:t>
            </w:r>
          </w:p>
          <w:p w:rsidR="00990C42" w:rsidRPr="00A91D2B" w:rsidRDefault="00990C42" w:rsidP="00990C42">
            <w:pPr>
              <w:ind w:left="113" w:right="113"/>
            </w:pPr>
          </w:p>
          <w:p w:rsidR="00990C42" w:rsidRPr="00A91D2B" w:rsidRDefault="00990C42" w:rsidP="00990C42">
            <w:pPr>
              <w:ind w:left="113" w:right="113"/>
            </w:pPr>
          </w:p>
        </w:tc>
        <w:tc>
          <w:tcPr>
            <w:tcW w:w="1108"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№7с14</w:t>
            </w:r>
          </w:p>
          <w:p w:rsidR="00990C42" w:rsidRPr="00A91D2B" w:rsidRDefault="00990C42" w:rsidP="00990C42"/>
          <w:p w:rsidR="00990C42" w:rsidRPr="00A91D2B" w:rsidRDefault="00990C42" w:rsidP="00990C42">
            <w:r w:rsidRPr="00A91D2B">
              <w:t>№8с.15</w:t>
            </w:r>
          </w:p>
          <w:p w:rsidR="00990C42" w:rsidRPr="00A91D2B" w:rsidRDefault="00990C42" w:rsidP="00990C42"/>
          <w:p w:rsidR="00990C42" w:rsidRPr="00A91D2B" w:rsidRDefault="00990C42" w:rsidP="00990C42">
            <w:r w:rsidRPr="00A91D2B">
              <w:t>№9с.15</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ползание по гимнастической скамейке.</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малым мячом</w:t>
            </w:r>
          </w:p>
          <w:p w:rsidR="00990C42" w:rsidRPr="00A91D2B" w:rsidRDefault="00990C42" w:rsidP="00990C42"/>
        </w:tc>
        <w:tc>
          <w:tcPr>
            <w:tcW w:w="2410"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1.подбрасывание мяча одной рукой и ловля его двумя руками (бросание мяча правой и левой рукой попеременно, ловля его двумя руками)</w:t>
            </w:r>
          </w:p>
          <w:p w:rsidR="00990C42" w:rsidRPr="00A91D2B" w:rsidRDefault="00990C42" w:rsidP="00990C42">
            <w:pPr>
              <w:pStyle w:val="ac"/>
              <w:ind w:left="34"/>
            </w:pPr>
            <w:r w:rsidRPr="00A91D2B">
              <w:t>2.ползание по гимнастической скамейке на животе, подтягиваясь двумя руками, хват рук с боков.</w:t>
            </w:r>
          </w:p>
          <w:p w:rsidR="00990C42" w:rsidRPr="00A91D2B" w:rsidRDefault="00990C42" w:rsidP="00990C42">
            <w:pPr>
              <w:pStyle w:val="ac"/>
              <w:ind w:left="34"/>
            </w:pPr>
            <w:r w:rsidRPr="00A91D2B">
              <w:t xml:space="preserve">3.упражнение в равновесии </w:t>
            </w:r>
          </w:p>
          <w:p w:rsidR="00990C42" w:rsidRPr="00A91D2B" w:rsidRDefault="00990C42" w:rsidP="00990C42">
            <w:pPr>
              <w:ind w:left="34"/>
            </w:pPr>
            <w:r w:rsidRPr="00A91D2B">
              <w:t xml:space="preserve">(ходьба по скамейке с поворотом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«Летает – не летает»</w:t>
            </w:r>
          </w:p>
          <w:p w:rsidR="00990C42" w:rsidRPr="00A91D2B" w:rsidRDefault="00990C42" w:rsidP="00990C42">
            <w:r w:rsidRPr="00A91D2B">
              <w:t>«Совушка»</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Спортивный досуг ««Осенние забавы»</w:t>
            </w:r>
          </w:p>
        </w:tc>
      </w:tr>
      <w:tr w:rsidR="00990C42" w:rsidRPr="00A91D2B" w:rsidTr="00990C42">
        <w:trPr>
          <w:cantSplit/>
          <w:trHeight w:val="1134"/>
        </w:trPr>
        <w:tc>
          <w:tcPr>
            <w:tcW w:w="911"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4 неделя</w:t>
            </w:r>
          </w:p>
          <w:p w:rsidR="00990C42" w:rsidRPr="00A91D2B" w:rsidRDefault="00990C42" w:rsidP="00990C42">
            <w:pPr>
              <w:ind w:left="113" w:right="113"/>
            </w:pPr>
          </w:p>
        </w:tc>
        <w:tc>
          <w:tcPr>
            <w:tcW w:w="1134" w:type="dxa"/>
            <w:gridSpan w:val="3"/>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№10</w:t>
            </w:r>
          </w:p>
          <w:p w:rsidR="00990C42" w:rsidRPr="00A91D2B" w:rsidRDefault="00990C42" w:rsidP="00990C42">
            <w:r w:rsidRPr="00A91D2B">
              <w:t>с.15</w:t>
            </w:r>
          </w:p>
          <w:p w:rsidR="00990C42" w:rsidRPr="00A91D2B" w:rsidRDefault="00990C42" w:rsidP="00990C42"/>
          <w:p w:rsidR="00990C42" w:rsidRPr="00A91D2B" w:rsidRDefault="00990C42" w:rsidP="00990C42">
            <w:r w:rsidRPr="00A91D2B">
              <w:t>№11</w:t>
            </w:r>
          </w:p>
          <w:p w:rsidR="00990C42" w:rsidRPr="00A91D2B" w:rsidRDefault="00990C42" w:rsidP="00990C42">
            <w:r w:rsidRPr="00A91D2B">
              <w:t>С.17</w:t>
            </w:r>
          </w:p>
          <w:p w:rsidR="00990C42" w:rsidRPr="00A91D2B" w:rsidRDefault="00990C42" w:rsidP="00990C42"/>
          <w:p w:rsidR="00990C42" w:rsidRPr="00A91D2B" w:rsidRDefault="00990C42" w:rsidP="00990C42">
            <w:r w:rsidRPr="00A91D2B">
              <w:t>№12</w:t>
            </w:r>
          </w:p>
          <w:p w:rsidR="00990C42" w:rsidRPr="00A91D2B" w:rsidRDefault="00990C42" w:rsidP="00990C42">
            <w:r w:rsidRPr="00A91D2B">
              <w:t>С.17</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палками</w:t>
            </w:r>
          </w:p>
          <w:p w:rsidR="00990C42" w:rsidRPr="00A91D2B" w:rsidRDefault="00990C42" w:rsidP="00990C42"/>
        </w:tc>
        <w:tc>
          <w:tcPr>
            <w:tcW w:w="2410"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и бег по кругу в чередовании по сигналу педагога. Поворот в ходьбе, беге производиться в движении по сигналу</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1.Ползание по гимнастической скамейке на ладонях и коленях двумя колоннами</w:t>
            </w:r>
          </w:p>
          <w:p w:rsidR="00990C42" w:rsidRPr="00A91D2B" w:rsidRDefault="00990C42" w:rsidP="00990C42">
            <w:pPr>
              <w:pStyle w:val="ac"/>
              <w:ind w:left="34"/>
            </w:pPr>
            <w:r w:rsidRPr="00A91D2B">
              <w:t>2.ходьба по гимнастической скамейке: на середине скамейке присесть, хлопнуть в ладоши (с приставным шагом)</w:t>
            </w:r>
          </w:p>
          <w:p w:rsidR="00990C42" w:rsidRPr="00A91D2B" w:rsidRDefault="00990C42" w:rsidP="00990C42">
            <w:pPr>
              <w:pStyle w:val="ac"/>
              <w:ind w:left="34"/>
            </w:pPr>
            <w:r w:rsidRPr="00A91D2B">
              <w:t>3.прыжки из обруча в обруч (на правой и левой ноге)</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«Не попадись»</w:t>
            </w:r>
          </w:p>
          <w:p w:rsidR="00990C42" w:rsidRPr="00A91D2B" w:rsidRDefault="00990C42" w:rsidP="00990C42">
            <w:r w:rsidRPr="00A91D2B">
              <w:t>«Фигура»</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по кругу»</w:t>
            </w:r>
          </w:p>
          <w:p w:rsidR="00990C42" w:rsidRPr="00A91D2B" w:rsidRDefault="00990C42" w:rsidP="00990C42">
            <w:r w:rsidRPr="00A91D2B">
              <w:t>«Проведи мяч»</w:t>
            </w:r>
          </w:p>
          <w:p w:rsidR="00990C42" w:rsidRPr="00A91D2B" w:rsidRDefault="00990C42" w:rsidP="00990C42">
            <w:r w:rsidRPr="00A91D2B">
              <w:t>«Круговая лапта»</w:t>
            </w:r>
          </w:p>
          <w:p w:rsidR="00990C42" w:rsidRPr="00A91D2B" w:rsidRDefault="00990C42" w:rsidP="00990C42"/>
        </w:tc>
      </w:tr>
    </w:tbl>
    <w:p w:rsidR="00A91D2B" w:rsidRPr="00A91D2B" w:rsidRDefault="00A91D2B" w:rsidP="00990C42">
      <w:pPr>
        <w:shd w:val="clear" w:color="auto" w:fill="FFFFFF"/>
        <w:autoSpaceDE w:val="0"/>
        <w:rPr>
          <w:color w:val="000000"/>
        </w:rPr>
      </w:pPr>
    </w:p>
    <w:tbl>
      <w:tblPr>
        <w:tblpPr w:leftFromText="180" w:rightFromText="180" w:vertAnchor="text" w:horzAnchor="margin" w:tblpXSpec="center" w:tblpY="681"/>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3"/>
        <w:gridCol w:w="78"/>
        <w:gridCol w:w="26"/>
        <w:gridCol w:w="825"/>
        <w:gridCol w:w="283"/>
        <w:gridCol w:w="2977"/>
        <w:gridCol w:w="284"/>
        <w:gridCol w:w="1417"/>
        <w:gridCol w:w="142"/>
        <w:gridCol w:w="2268"/>
        <w:gridCol w:w="2693"/>
        <w:gridCol w:w="1418"/>
        <w:gridCol w:w="425"/>
        <w:gridCol w:w="2127"/>
      </w:tblGrid>
      <w:tr w:rsidR="00990C42" w:rsidRPr="00A91D2B" w:rsidTr="00990C42">
        <w:trPr>
          <w:trHeight w:val="288"/>
        </w:trPr>
        <w:tc>
          <w:tcPr>
            <w:tcW w:w="15560" w:type="dxa"/>
            <w:gridSpan w:val="15"/>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b/>
              </w:rPr>
              <w:t xml:space="preserve">Октябрь       </w:t>
            </w:r>
          </w:p>
        </w:tc>
      </w:tr>
      <w:tr w:rsidR="00990C42" w:rsidRPr="00A91D2B" w:rsidTr="00990C42">
        <w:trPr>
          <w:cantSplit/>
          <w:trHeight w:val="764"/>
        </w:trPr>
        <w:tc>
          <w:tcPr>
            <w:tcW w:w="1809" w:type="dxa"/>
            <w:gridSpan w:val="6"/>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lastRenderedPageBreak/>
              <w:t>Дата,</w:t>
            </w:r>
          </w:p>
          <w:p w:rsidR="00990C42" w:rsidRPr="00A91D2B" w:rsidRDefault="00990C42" w:rsidP="00990C42">
            <w:pPr>
              <w:ind w:left="108"/>
            </w:pPr>
            <w:r w:rsidRPr="00A91D2B">
              <w:t>Время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410"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5"/>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t>Построение и перестроение :      1-2   Построение в шеренгу, перестроение в колонну, в 2, 3,  колонны, повороты направо,                    налево, кругом.</w:t>
            </w:r>
          </w:p>
          <w:p w:rsidR="00990C42" w:rsidRPr="00A91D2B" w:rsidRDefault="00990C42" w:rsidP="00990C42">
            <w:pPr>
              <w:ind w:left="108"/>
              <w:jc w:val="right"/>
            </w:pPr>
            <w:r w:rsidRPr="00A91D2B">
              <w:t>3-4   Построение в шеренгу, перестроение в 1, 2, 4 колонны, повороты направо, налево, кругом.</w:t>
            </w:r>
          </w:p>
        </w:tc>
      </w:tr>
      <w:tr w:rsidR="00990C42" w:rsidRPr="00A91D2B" w:rsidTr="00990C42">
        <w:trPr>
          <w:cantSplit/>
          <w:trHeight w:val="1563"/>
        </w:trPr>
        <w:tc>
          <w:tcPr>
            <w:tcW w:w="701" w:type="dxa"/>
            <w:gridSpan w:val="4"/>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1 неделя  </w:t>
            </w:r>
          </w:p>
          <w:p w:rsidR="00990C42" w:rsidRPr="00A91D2B" w:rsidRDefault="00990C42" w:rsidP="00990C42">
            <w:pPr>
              <w:ind w:left="113" w:right="113"/>
            </w:pPr>
          </w:p>
        </w:tc>
        <w:tc>
          <w:tcPr>
            <w:tcW w:w="825"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№13</w:t>
            </w:r>
          </w:p>
          <w:p w:rsidR="00990C42" w:rsidRPr="00A91D2B" w:rsidRDefault="00990C42" w:rsidP="00990C42">
            <w:r w:rsidRPr="00A91D2B">
              <w:t>С.19</w:t>
            </w:r>
          </w:p>
          <w:p w:rsidR="00990C42" w:rsidRPr="00A91D2B" w:rsidRDefault="00990C42" w:rsidP="00990C42"/>
          <w:p w:rsidR="00990C42" w:rsidRPr="00A91D2B" w:rsidRDefault="00990C42" w:rsidP="00990C42">
            <w:r w:rsidRPr="00A91D2B">
              <w:t>№14с.20</w:t>
            </w:r>
          </w:p>
          <w:p w:rsidR="00990C42" w:rsidRPr="00A91D2B" w:rsidRDefault="00990C42" w:rsidP="00990C42"/>
          <w:p w:rsidR="00990C42" w:rsidRPr="00A91D2B" w:rsidRDefault="00990C42" w:rsidP="00990C42">
            <w:r w:rsidRPr="00A91D2B">
              <w:t>№15</w:t>
            </w:r>
          </w:p>
          <w:p w:rsidR="00990C42" w:rsidRPr="00A91D2B" w:rsidRDefault="00990C42" w:rsidP="00990C42">
            <w:r w:rsidRPr="00A91D2B">
              <w:t>С.21</w:t>
            </w:r>
          </w:p>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Закрепить навыки ходьбы и бега между предметами. Упражнять  в сохранении равновесия  на повышенной опоре и прыжках; разв</w:t>
            </w:r>
            <w:r w:rsidR="003F3763">
              <w:t>ивать  ловкость в упражнении м</w:t>
            </w:r>
            <w:r w:rsidRPr="00A91D2B">
              <w:t>ячом.</w:t>
            </w:r>
          </w:p>
        </w:tc>
        <w:tc>
          <w:tcPr>
            <w:tcW w:w="1559" w:type="dxa"/>
            <w:gridSpan w:val="2"/>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 xml:space="preserve">ОРУ без предметов  </w:t>
            </w:r>
          </w:p>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1.ходьба по гимнастической скамейке, руки за головой, (боком) на середине присесть, руки в стороны. Сойти со скамейки, не прыгая.</w:t>
            </w:r>
          </w:p>
          <w:p w:rsidR="00990C42" w:rsidRPr="00A91D2B" w:rsidRDefault="00990C42" w:rsidP="00990C42">
            <w:r w:rsidRPr="00A91D2B">
              <w:t>2.прыжки на правой и левой ноге с двух сторон зала лежат шнуры, расстояние 40 см. ( слева направо через шнур)</w:t>
            </w:r>
          </w:p>
          <w:p w:rsidR="00990C42" w:rsidRPr="00A91D2B" w:rsidRDefault="00990C42" w:rsidP="00990C42">
            <w:r w:rsidRPr="00A91D2B">
              <w:t>3.Броски мяча вверх и ловля его двумя руками.</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«Перелет птиц»,</w:t>
            </w:r>
          </w:p>
          <w:p w:rsidR="00990C42" w:rsidRPr="00A91D2B" w:rsidRDefault="00990C42" w:rsidP="00990C42">
            <w:r w:rsidRPr="00A91D2B">
              <w:t>«эстафета-бег по следам»</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Игровые упражнения:</w:t>
            </w:r>
          </w:p>
          <w:p w:rsidR="00990C42" w:rsidRPr="00A91D2B" w:rsidRDefault="00990C42" w:rsidP="00990C42">
            <w:pPr>
              <w:jc w:val="center"/>
            </w:pPr>
            <w:r w:rsidRPr="00A91D2B">
              <w:t>«Перебрось – поймай»;</w:t>
            </w:r>
          </w:p>
          <w:p w:rsidR="00990C42" w:rsidRPr="00A91D2B" w:rsidRDefault="00990C42" w:rsidP="00990C42">
            <w:pPr>
              <w:jc w:val="center"/>
            </w:pPr>
            <w:r w:rsidRPr="00A91D2B">
              <w:t>«Не попадись»;</w:t>
            </w:r>
          </w:p>
          <w:p w:rsidR="00990C42" w:rsidRPr="00A91D2B" w:rsidRDefault="00990C42" w:rsidP="00990C42">
            <w:pPr>
              <w:jc w:val="center"/>
            </w:pPr>
            <w:r w:rsidRPr="00A91D2B">
              <w:t>«Фигура»</w:t>
            </w:r>
          </w:p>
        </w:tc>
      </w:tr>
      <w:tr w:rsidR="00990C42" w:rsidRPr="00A91D2B" w:rsidTr="00990C42">
        <w:trPr>
          <w:cantSplit/>
          <w:trHeight w:val="2128"/>
        </w:trPr>
        <w:tc>
          <w:tcPr>
            <w:tcW w:w="675" w:type="dxa"/>
            <w:gridSpan w:val="3"/>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2 неделя  </w:t>
            </w:r>
          </w:p>
          <w:p w:rsidR="00990C42" w:rsidRPr="00A91D2B" w:rsidRDefault="00990C42" w:rsidP="00990C42">
            <w:pPr>
              <w:ind w:left="113" w:right="113"/>
            </w:pPr>
          </w:p>
        </w:tc>
        <w:tc>
          <w:tcPr>
            <w:tcW w:w="851"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№16</w:t>
            </w:r>
          </w:p>
          <w:p w:rsidR="00990C42" w:rsidRPr="00A91D2B" w:rsidRDefault="00990C42" w:rsidP="00990C42">
            <w:r w:rsidRPr="00A91D2B">
              <w:t>С.21</w:t>
            </w:r>
          </w:p>
          <w:p w:rsidR="00990C42" w:rsidRPr="00A91D2B" w:rsidRDefault="00990C42" w:rsidP="00990C42"/>
          <w:p w:rsidR="00990C42" w:rsidRPr="00A91D2B" w:rsidRDefault="00990C42" w:rsidP="00990C42">
            <w:r w:rsidRPr="00A91D2B">
              <w:t>№17</w:t>
            </w:r>
          </w:p>
          <w:p w:rsidR="00990C42" w:rsidRPr="00A91D2B" w:rsidRDefault="00990C42" w:rsidP="00990C42">
            <w:r w:rsidRPr="00A91D2B">
              <w:t>С.22</w:t>
            </w:r>
          </w:p>
          <w:p w:rsidR="00990C42" w:rsidRPr="00A91D2B" w:rsidRDefault="00990C42" w:rsidP="00990C42"/>
          <w:p w:rsidR="00990C42" w:rsidRPr="00A91D2B" w:rsidRDefault="00990C42" w:rsidP="00990C42">
            <w:r w:rsidRPr="00A91D2B">
              <w:t>№18</w:t>
            </w:r>
          </w:p>
          <w:p w:rsidR="00990C42" w:rsidRPr="00A91D2B" w:rsidRDefault="00990C42" w:rsidP="00990C42">
            <w:r w:rsidRPr="00A91D2B">
              <w:t xml:space="preserve">С.23  </w:t>
            </w:r>
          </w:p>
        </w:tc>
        <w:tc>
          <w:tcPr>
            <w:tcW w:w="3544" w:type="dxa"/>
            <w:gridSpan w:val="3"/>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обручем</w:t>
            </w:r>
          </w:p>
          <w:p w:rsidR="00990C42" w:rsidRPr="00A91D2B" w:rsidRDefault="00990C42" w:rsidP="00990C42"/>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1.Прыжки с высоты 40 см на полусогнутые ноги .</w:t>
            </w:r>
          </w:p>
          <w:p w:rsidR="00990C42" w:rsidRPr="00A91D2B" w:rsidRDefault="00990C42" w:rsidP="00990C42">
            <w:r w:rsidRPr="00A91D2B">
              <w:t>2. отбивание мяча одной рукой на месте и с продвижением вперед. (забрасывание  мяча в корзину)</w:t>
            </w:r>
          </w:p>
          <w:p w:rsidR="00990C42" w:rsidRPr="00A91D2B" w:rsidRDefault="00990C42" w:rsidP="00990C42">
            <w:r w:rsidRPr="00A91D2B">
              <w:t>3. ползание на ладонях и ступнях.</w:t>
            </w:r>
          </w:p>
          <w:p w:rsidR="00990C42" w:rsidRPr="00A91D2B" w:rsidRDefault="00990C42" w:rsidP="00990C42">
            <w:r w:rsidRPr="00A91D2B">
              <w:t xml:space="preserve"> (пролезанием  в обруч)</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«Не  оставайся на полу»,</w:t>
            </w:r>
          </w:p>
          <w:p w:rsidR="00990C42" w:rsidRPr="00A91D2B" w:rsidRDefault="00990C42" w:rsidP="00990C42">
            <w:r w:rsidRPr="00A91D2B">
              <w:t>«У медведя во бору»</w:t>
            </w:r>
          </w:p>
          <w:p w:rsidR="00990C42" w:rsidRPr="00A91D2B" w:rsidRDefault="00990C42" w:rsidP="00990C42">
            <w:r w:rsidRPr="00A91D2B">
              <w:t>«Эхо»</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«Кто самый меткий!»</w:t>
            </w:r>
          </w:p>
          <w:p w:rsidR="00990C42" w:rsidRPr="00A91D2B" w:rsidRDefault="00990C42" w:rsidP="00990C42">
            <w:r w:rsidRPr="00A91D2B">
              <w:t>«Перепрыгни –не задень»</w:t>
            </w:r>
          </w:p>
          <w:p w:rsidR="00990C42" w:rsidRPr="00A91D2B" w:rsidRDefault="00990C42" w:rsidP="00990C42">
            <w:r w:rsidRPr="00A91D2B">
              <w:t>Игра «Совушка»</w:t>
            </w:r>
          </w:p>
        </w:tc>
      </w:tr>
      <w:tr w:rsidR="00990C42" w:rsidRPr="00A91D2B" w:rsidTr="00990C42">
        <w:trPr>
          <w:cantSplit/>
          <w:trHeight w:val="1134"/>
        </w:trPr>
        <w:tc>
          <w:tcPr>
            <w:tcW w:w="597"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3 неделя </w:t>
            </w:r>
          </w:p>
          <w:p w:rsidR="00990C42" w:rsidRPr="00A91D2B" w:rsidRDefault="00990C42" w:rsidP="00990C42">
            <w:pPr>
              <w:ind w:left="113" w:right="113"/>
            </w:pPr>
          </w:p>
        </w:tc>
        <w:tc>
          <w:tcPr>
            <w:tcW w:w="929" w:type="dxa"/>
            <w:gridSpan w:val="3"/>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№19</w:t>
            </w:r>
          </w:p>
          <w:p w:rsidR="00990C42" w:rsidRPr="00A91D2B" w:rsidRDefault="00990C42" w:rsidP="00990C42">
            <w:r w:rsidRPr="00A91D2B">
              <w:t>С.23</w:t>
            </w:r>
          </w:p>
          <w:p w:rsidR="00990C42" w:rsidRPr="00A91D2B" w:rsidRDefault="00990C42" w:rsidP="00990C42"/>
          <w:p w:rsidR="00990C42" w:rsidRPr="00A91D2B" w:rsidRDefault="00990C42" w:rsidP="00990C42">
            <w:r w:rsidRPr="00A91D2B">
              <w:t>№20</w:t>
            </w:r>
          </w:p>
          <w:p w:rsidR="00990C42" w:rsidRPr="00A91D2B" w:rsidRDefault="00990C42" w:rsidP="00990C42">
            <w:r w:rsidRPr="00A91D2B">
              <w:t>С.25</w:t>
            </w:r>
          </w:p>
          <w:p w:rsidR="00990C42" w:rsidRPr="00A91D2B" w:rsidRDefault="00990C42" w:rsidP="00990C42"/>
          <w:p w:rsidR="00990C42" w:rsidRPr="00A91D2B" w:rsidRDefault="00990C42" w:rsidP="00990C42">
            <w:r w:rsidRPr="00A91D2B">
              <w:t>№21</w:t>
            </w:r>
          </w:p>
          <w:p w:rsidR="00990C42" w:rsidRPr="00A91D2B" w:rsidRDefault="00990C42" w:rsidP="00990C42">
            <w:r w:rsidRPr="00A91D2B">
              <w:t>С.25</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990C42" w:rsidRPr="00A91D2B" w:rsidRDefault="00990C42" w:rsidP="00990C42"/>
          <w:p w:rsidR="00990C42" w:rsidRPr="00A91D2B" w:rsidRDefault="00990C42" w:rsidP="00990C42"/>
          <w:p w:rsidR="00990C42" w:rsidRPr="00A91D2B" w:rsidRDefault="00990C42" w:rsidP="00990C42"/>
          <w:p w:rsidR="00990C42" w:rsidRPr="00A91D2B" w:rsidRDefault="00990C42" w:rsidP="00990C42"/>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на гимнасти- ческой скамейке</w:t>
            </w:r>
          </w:p>
          <w:p w:rsidR="00990C42" w:rsidRPr="00A91D2B" w:rsidRDefault="00990C42" w:rsidP="00990C42"/>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в колонне по одному, с переходом  на ходьбу с высоким подниманием колена. Бег в среднем темпе , переход на обычную ходьбу. Перестроение в три колонны.</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1. Ведение мяча по прямой (между предметами)</w:t>
            </w:r>
          </w:p>
          <w:p w:rsidR="00990C42" w:rsidRPr="00A91D2B" w:rsidRDefault="00990C42" w:rsidP="00990C42">
            <w:pPr>
              <w:pStyle w:val="ac"/>
              <w:ind w:left="34"/>
            </w:pPr>
            <w:r w:rsidRPr="00A91D2B">
              <w:t>2. ползание по гимнастической скамейке ( с мешочком на спине)</w:t>
            </w:r>
          </w:p>
          <w:p w:rsidR="00990C42" w:rsidRPr="00A91D2B" w:rsidRDefault="00990C42" w:rsidP="00990C42">
            <w:pPr>
              <w:pStyle w:val="ac"/>
              <w:ind w:left="34"/>
            </w:pPr>
            <w:r w:rsidRPr="00A91D2B">
              <w:t>3. ходьба по гимнастической скамейке.( руки за голову)</w:t>
            </w:r>
          </w:p>
          <w:p w:rsidR="00990C42" w:rsidRPr="00A91D2B" w:rsidRDefault="00990C42" w:rsidP="00990C42">
            <w:pPr>
              <w:ind w:left="34"/>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«Удочка»</w:t>
            </w:r>
          </w:p>
          <w:p w:rsidR="00990C42" w:rsidRPr="00A91D2B" w:rsidRDefault="00990C42" w:rsidP="00990C42">
            <w:r w:rsidRPr="00A91D2B">
              <w:t>«Летает –не летает»,</w:t>
            </w:r>
          </w:p>
          <w:p w:rsidR="00990C42" w:rsidRPr="00A91D2B" w:rsidRDefault="00990C42" w:rsidP="00990C42">
            <w:r w:rsidRPr="00A91D2B">
              <w:t>«Урожай»</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«Успей выбежать»</w:t>
            </w:r>
          </w:p>
          <w:p w:rsidR="00990C42" w:rsidRPr="00A91D2B" w:rsidRDefault="00990C42" w:rsidP="00990C42">
            <w:r w:rsidRPr="00A91D2B">
              <w:t>«Мяч водящему»</w:t>
            </w:r>
          </w:p>
          <w:p w:rsidR="00990C42" w:rsidRPr="00A91D2B" w:rsidRDefault="00990C42" w:rsidP="00990C42">
            <w:r w:rsidRPr="00A91D2B">
              <w:t>Игра «Не попадись»</w:t>
            </w:r>
          </w:p>
          <w:p w:rsidR="00990C42" w:rsidRPr="00A91D2B" w:rsidRDefault="00990C42" w:rsidP="00990C42"/>
        </w:tc>
      </w:tr>
      <w:tr w:rsidR="00990C42" w:rsidRPr="00A91D2B" w:rsidTr="00990C42">
        <w:trPr>
          <w:cantSplit/>
          <w:trHeight w:val="1134"/>
        </w:trPr>
        <w:tc>
          <w:tcPr>
            <w:tcW w:w="584"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4 неделя  </w:t>
            </w:r>
          </w:p>
          <w:p w:rsidR="00990C42" w:rsidRPr="00A91D2B" w:rsidRDefault="00990C42" w:rsidP="00990C42">
            <w:pPr>
              <w:ind w:left="113" w:right="113"/>
            </w:pPr>
          </w:p>
        </w:tc>
        <w:tc>
          <w:tcPr>
            <w:tcW w:w="942" w:type="dxa"/>
            <w:gridSpan w:val="4"/>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№22</w:t>
            </w:r>
          </w:p>
          <w:p w:rsidR="00990C42" w:rsidRPr="00A91D2B" w:rsidRDefault="00990C42" w:rsidP="00990C42">
            <w:r w:rsidRPr="00A91D2B">
              <w:t>С.26</w:t>
            </w:r>
          </w:p>
          <w:p w:rsidR="00990C42" w:rsidRPr="00A91D2B" w:rsidRDefault="00990C42" w:rsidP="00990C42"/>
          <w:p w:rsidR="00990C42" w:rsidRPr="00A91D2B" w:rsidRDefault="00990C42" w:rsidP="00990C42">
            <w:r w:rsidRPr="00A91D2B">
              <w:t>№23</w:t>
            </w:r>
          </w:p>
          <w:p w:rsidR="00990C42" w:rsidRPr="00A91D2B" w:rsidRDefault="00990C42" w:rsidP="00990C42">
            <w:r w:rsidRPr="00A91D2B">
              <w:t>С.27</w:t>
            </w:r>
          </w:p>
          <w:p w:rsidR="00990C42" w:rsidRPr="00A91D2B" w:rsidRDefault="00990C42" w:rsidP="00990C42"/>
          <w:p w:rsidR="00990C42" w:rsidRPr="00A91D2B" w:rsidRDefault="00990C42" w:rsidP="00990C42">
            <w:r w:rsidRPr="00A91D2B">
              <w:t>№24</w:t>
            </w:r>
          </w:p>
          <w:p w:rsidR="00990C42" w:rsidRPr="00A91D2B" w:rsidRDefault="00990C42" w:rsidP="00990C42">
            <w:r w:rsidRPr="00A91D2B">
              <w:t>С.27</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палками</w:t>
            </w:r>
          </w:p>
          <w:p w:rsidR="00990C42" w:rsidRPr="00A91D2B" w:rsidRDefault="00990C42" w:rsidP="00990C42"/>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в колонне по одному, по сигналу педагога смена темпа движения. Ходьба широким  ( коротким) шагом  .</w:t>
            </w:r>
          </w:p>
          <w:p w:rsidR="00990C42" w:rsidRPr="00A91D2B" w:rsidRDefault="00990C42" w:rsidP="00990C42">
            <w:r w:rsidRPr="00A91D2B">
              <w:t xml:space="preserve">Бег в колонне по одному </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Ползание на четвереньках в прямом направлении. Прыжки на правой и левой ноге между предметами.</w:t>
            </w:r>
          </w:p>
          <w:p w:rsidR="00990C42" w:rsidRPr="00A91D2B" w:rsidRDefault="00990C42" w:rsidP="00990C42">
            <w:pPr>
              <w:pStyle w:val="ac"/>
              <w:ind w:left="34"/>
            </w:pPr>
            <w:r w:rsidRPr="00A91D2B">
              <w:t xml:space="preserve">Равновесие – ходьба по гимнастической скамейке, хлопая в ладоши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П\И «Удочка»,</w:t>
            </w:r>
          </w:p>
          <w:p w:rsidR="00990C42" w:rsidRPr="00A91D2B" w:rsidRDefault="00990C42" w:rsidP="00990C42">
            <w:r w:rsidRPr="00A91D2B">
              <w:t>«Сварим компот»</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И\У «Проползи не урони»</w:t>
            </w:r>
          </w:p>
          <w:p w:rsidR="00990C42" w:rsidRPr="00A91D2B" w:rsidRDefault="00990C42" w:rsidP="00990C42">
            <w:r w:rsidRPr="00A91D2B">
              <w:t>Прыжки на двух ногах с продвижением вперед.</w:t>
            </w:r>
          </w:p>
          <w:p w:rsidR="00990C42" w:rsidRPr="00A91D2B" w:rsidRDefault="00990C42" w:rsidP="00990C42">
            <w:r w:rsidRPr="00A91D2B">
              <w:t>Ходьба на равновесие.</w:t>
            </w:r>
          </w:p>
        </w:tc>
      </w:tr>
    </w:tbl>
    <w:p w:rsidR="003970DC" w:rsidRDefault="003970DC" w:rsidP="00990C42">
      <w:pPr>
        <w:shd w:val="clear" w:color="auto" w:fill="FFFFFF"/>
        <w:autoSpaceDE w:val="0"/>
        <w:rPr>
          <w:b/>
          <w:color w:val="000000"/>
        </w:rPr>
      </w:pPr>
    </w:p>
    <w:p w:rsidR="003F3763" w:rsidRDefault="003F3763"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3970DC" w:rsidRDefault="003970DC" w:rsidP="00990C42">
      <w:pPr>
        <w:shd w:val="clear" w:color="auto" w:fill="FFFFFF"/>
        <w:autoSpaceDE w:val="0"/>
        <w:rPr>
          <w:b/>
          <w:color w:val="000000"/>
        </w:rPr>
      </w:pPr>
    </w:p>
    <w:p w:rsidR="00A014D2" w:rsidRPr="00A91D2B" w:rsidRDefault="00A014D2" w:rsidP="00990C42">
      <w:pPr>
        <w:shd w:val="clear" w:color="auto" w:fill="FFFFFF"/>
        <w:autoSpaceDE w:val="0"/>
        <w:rPr>
          <w:b/>
          <w:color w:val="000000"/>
        </w:rPr>
      </w:pPr>
    </w:p>
    <w:tbl>
      <w:tblPr>
        <w:tblpPr w:leftFromText="180" w:rightFromText="180" w:vertAnchor="text" w:horzAnchor="margin" w:tblpXSpec="center" w:tblpY="-1019"/>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65"/>
        <w:gridCol w:w="877"/>
        <w:gridCol w:w="141"/>
        <w:gridCol w:w="3119"/>
        <w:gridCol w:w="142"/>
        <w:gridCol w:w="1417"/>
        <w:gridCol w:w="284"/>
        <w:gridCol w:w="2126"/>
        <w:gridCol w:w="2693"/>
        <w:gridCol w:w="1559"/>
        <w:gridCol w:w="426"/>
        <w:gridCol w:w="1985"/>
      </w:tblGrid>
      <w:tr w:rsidR="00990C42" w:rsidRPr="00A91D2B" w:rsidTr="00990C42">
        <w:trPr>
          <w:trHeight w:val="288"/>
        </w:trPr>
        <w:tc>
          <w:tcPr>
            <w:tcW w:w="15560" w:type="dxa"/>
            <w:gridSpan w:val="1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rPr>
                <w:b/>
              </w:rPr>
            </w:pPr>
          </w:p>
          <w:p w:rsidR="00990C42" w:rsidRPr="00A91D2B" w:rsidRDefault="00990C42" w:rsidP="00990C42">
            <w:pPr>
              <w:ind w:left="108"/>
              <w:jc w:val="center"/>
              <w:rPr>
                <w:b/>
              </w:rPr>
            </w:pPr>
          </w:p>
          <w:p w:rsidR="00990C42" w:rsidRPr="00A91D2B" w:rsidRDefault="00990C42" w:rsidP="00990C42">
            <w:pPr>
              <w:ind w:left="108"/>
              <w:jc w:val="center"/>
            </w:pPr>
            <w:r w:rsidRPr="00A91D2B">
              <w:rPr>
                <w:b/>
              </w:rPr>
              <w:t xml:space="preserve">Ноябрь        </w:t>
            </w:r>
          </w:p>
        </w:tc>
      </w:tr>
      <w:tr w:rsidR="00990C42" w:rsidRPr="00A91D2B" w:rsidTr="00990C42">
        <w:trPr>
          <w:cantSplit/>
          <w:trHeight w:val="764"/>
        </w:trPr>
        <w:tc>
          <w:tcPr>
            <w:tcW w:w="1809" w:type="dxa"/>
            <w:gridSpan w:val="4"/>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w:t>
            </w:r>
          </w:p>
          <w:p w:rsidR="00990C42" w:rsidRPr="00A91D2B" w:rsidRDefault="00990C42" w:rsidP="00990C42">
            <w:pPr>
              <w:ind w:left="108"/>
            </w:pPr>
            <w:r w:rsidRPr="00A91D2B">
              <w:t>Время проведения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126"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559"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41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Построение в шеренгу, перестроение в колонну, в 2, 3,  колонны, повороты направо, налево, кругом.</w:t>
            </w:r>
          </w:p>
          <w:p w:rsidR="00990C42" w:rsidRPr="00A91D2B" w:rsidRDefault="00990C42" w:rsidP="00990C42">
            <w:pPr>
              <w:ind w:left="108"/>
            </w:pPr>
            <w:r w:rsidRPr="00A91D2B">
              <w:t xml:space="preserve">                                                        3-4  Построение в шеренгу, перестроение в 1, 2, 4 колонны.повороты направо, налево, кругом.</w:t>
            </w:r>
          </w:p>
        </w:tc>
      </w:tr>
      <w:tr w:rsidR="00990C42" w:rsidRPr="00A91D2B" w:rsidTr="00990C42">
        <w:trPr>
          <w:cantSplit/>
          <w:trHeight w:val="1563"/>
        </w:trPr>
        <w:tc>
          <w:tcPr>
            <w:tcW w:w="726" w:type="dxa"/>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1 неделя </w:t>
            </w:r>
          </w:p>
          <w:p w:rsidR="00990C42" w:rsidRPr="00A91D2B" w:rsidRDefault="00990C42" w:rsidP="00990C42">
            <w:pPr>
              <w:ind w:left="113" w:right="113"/>
            </w:pPr>
          </w:p>
        </w:tc>
        <w:tc>
          <w:tcPr>
            <w:tcW w:w="942"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№25</w:t>
            </w:r>
          </w:p>
          <w:p w:rsidR="00990C42" w:rsidRPr="00A91D2B" w:rsidRDefault="00990C42" w:rsidP="00990C42">
            <w:r w:rsidRPr="00A91D2B">
              <w:t>С.28</w:t>
            </w:r>
          </w:p>
          <w:p w:rsidR="00990C42" w:rsidRPr="00A91D2B" w:rsidRDefault="00990C42" w:rsidP="00990C42"/>
          <w:p w:rsidR="00990C42" w:rsidRPr="00A91D2B" w:rsidRDefault="00990C42" w:rsidP="00990C42">
            <w:r w:rsidRPr="00A91D2B">
              <w:t>№26</w:t>
            </w:r>
          </w:p>
          <w:p w:rsidR="00990C42" w:rsidRPr="00A91D2B" w:rsidRDefault="00990C42" w:rsidP="00990C42">
            <w:r w:rsidRPr="00A91D2B">
              <w:t>С.31</w:t>
            </w:r>
          </w:p>
          <w:p w:rsidR="00990C42" w:rsidRPr="00A91D2B" w:rsidRDefault="00990C42" w:rsidP="00990C42"/>
          <w:p w:rsidR="00990C42" w:rsidRPr="00A91D2B" w:rsidRDefault="00990C42" w:rsidP="00990C42">
            <w:r w:rsidRPr="00A91D2B">
              <w:t>№27</w:t>
            </w:r>
          </w:p>
          <w:p w:rsidR="00990C42" w:rsidRPr="00A91D2B" w:rsidRDefault="00990C42" w:rsidP="00990C42">
            <w:r w:rsidRPr="00A91D2B">
              <w:t>С.31</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559" w:type="dxa"/>
            <w:gridSpan w:val="2"/>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ОРУ  без предметов</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Равновесие-ходьба по канату боком, приставным шагом, двумя способами: пятки на полу, носки на канате, носки или середина стопы на канате.</w:t>
            </w:r>
          </w:p>
          <w:p w:rsidR="00990C42" w:rsidRPr="00A91D2B" w:rsidRDefault="00990C42" w:rsidP="00990C42">
            <w:r w:rsidRPr="00A91D2B">
              <w:t>Прыжки на двух ногах через  шнур (6-8 шт)</w:t>
            </w:r>
          </w:p>
          <w:p w:rsidR="00990C42" w:rsidRPr="00A91D2B" w:rsidRDefault="00990C42" w:rsidP="00990C42">
            <w:r w:rsidRPr="00A91D2B">
              <w:t>Эстафета с мячом «Мяч водящему»</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по канату боком, приставным шагом, руки за голову.</w:t>
            </w:r>
          </w:p>
          <w:p w:rsidR="00990C42" w:rsidRPr="00A91D2B" w:rsidRDefault="00990C42" w:rsidP="00990C42">
            <w:r w:rsidRPr="00A91D2B">
              <w:t>Прыжки на правой, ЛЕВОЙ ноге, продвигаясь вперед.</w:t>
            </w:r>
          </w:p>
          <w:p w:rsidR="00990C42" w:rsidRPr="00A91D2B" w:rsidRDefault="00990C42" w:rsidP="00990C42">
            <w:r w:rsidRPr="00A91D2B">
              <w:t>Броски мяча в корзину двумя  руками (баскетбольный вариант) «Попади в корзину»</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«Угадай чей голосок?»,</w:t>
            </w:r>
          </w:p>
          <w:p w:rsidR="00990C42" w:rsidRPr="00A91D2B" w:rsidRDefault="00990C42" w:rsidP="00990C42">
            <w:r w:rsidRPr="00A91D2B">
              <w:t>Игра «Мышеловка»</w:t>
            </w:r>
          </w:p>
          <w:p w:rsidR="00990C42" w:rsidRPr="00A91D2B" w:rsidRDefault="00990C42" w:rsidP="00990C42">
            <w:r w:rsidRPr="00A91D2B">
              <w:t>Игра «Затейники»</w:t>
            </w:r>
          </w:p>
        </w:tc>
        <w:tc>
          <w:tcPr>
            <w:tcW w:w="1985"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Игровые упражнения:</w:t>
            </w:r>
          </w:p>
          <w:p w:rsidR="00990C42" w:rsidRPr="00A91D2B" w:rsidRDefault="00990C42" w:rsidP="00990C42">
            <w:pPr>
              <w:jc w:val="center"/>
            </w:pPr>
            <w:r w:rsidRPr="00A91D2B">
              <w:t>«мяч о стенку»,</w:t>
            </w:r>
          </w:p>
          <w:p w:rsidR="00990C42" w:rsidRPr="00A91D2B" w:rsidRDefault="00990C42" w:rsidP="00990C42">
            <w:pPr>
              <w:jc w:val="center"/>
            </w:pPr>
            <w:r w:rsidRPr="00A91D2B">
              <w:t>«Будь ловким»,</w:t>
            </w:r>
          </w:p>
          <w:p w:rsidR="00990C42" w:rsidRPr="00A91D2B" w:rsidRDefault="00990C42" w:rsidP="00990C42">
            <w:pPr>
              <w:jc w:val="center"/>
            </w:pPr>
          </w:p>
          <w:p w:rsidR="00990C42" w:rsidRPr="00A91D2B" w:rsidRDefault="00990C42" w:rsidP="00990C42">
            <w:pPr>
              <w:jc w:val="center"/>
            </w:pPr>
          </w:p>
        </w:tc>
      </w:tr>
      <w:tr w:rsidR="00990C42" w:rsidRPr="00A91D2B" w:rsidTr="00990C42">
        <w:trPr>
          <w:cantSplit/>
          <w:trHeight w:val="2128"/>
        </w:trPr>
        <w:tc>
          <w:tcPr>
            <w:tcW w:w="791"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2 неделя </w:t>
            </w:r>
          </w:p>
          <w:p w:rsidR="00990C42" w:rsidRPr="00A91D2B" w:rsidRDefault="00990C42" w:rsidP="00990C42">
            <w:pPr>
              <w:ind w:left="113" w:right="113"/>
            </w:pPr>
          </w:p>
        </w:tc>
        <w:tc>
          <w:tcPr>
            <w:tcW w:w="877"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№28</w:t>
            </w:r>
          </w:p>
          <w:p w:rsidR="00990C42" w:rsidRPr="00A91D2B" w:rsidRDefault="00990C42" w:rsidP="00990C42">
            <w:r w:rsidRPr="00A91D2B">
              <w:t>С.31</w:t>
            </w:r>
          </w:p>
          <w:p w:rsidR="00990C42" w:rsidRPr="00A91D2B" w:rsidRDefault="00990C42" w:rsidP="00990C42"/>
          <w:p w:rsidR="00990C42" w:rsidRPr="00A91D2B" w:rsidRDefault="00990C42" w:rsidP="00990C42">
            <w:r w:rsidRPr="00A91D2B">
              <w:t>№29</w:t>
            </w:r>
          </w:p>
          <w:p w:rsidR="00990C42" w:rsidRPr="00A91D2B" w:rsidRDefault="00990C42" w:rsidP="00990C42">
            <w:r w:rsidRPr="00A91D2B">
              <w:t>С.33</w:t>
            </w:r>
          </w:p>
          <w:p w:rsidR="00990C42" w:rsidRPr="00A91D2B" w:rsidRDefault="00990C42" w:rsidP="00990C42"/>
          <w:p w:rsidR="00990C42" w:rsidRPr="00A91D2B" w:rsidRDefault="00990C42" w:rsidP="00990C42">
            <w:r w:rsidRPr="00A91D2B">
              <w:t>№30 с.33</w:t>
            </w:r>
          </w:p>
        </w:tc>
        <w:tc>
          <w:tcPr>
            <w:tcW w:w="3260" w:type="dxa"/>
            <w:gridSpan w:val="2"/>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990C42" w:rsidRPr="00A91D2B" w:rsidRDefault="00990C42" w:rsidP="00990C42"/>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ОРУ с короткой скакалкой </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через короткую скакалку вращая ее вперед.</w:t>
            </w:r>
          </w:p>
          <w:p w:rsidR="00990C42" w:rsidRPr="00A91D2B" w:rsidRDefault="00990C42" w:rsidP="00990C42">
            <w:r w:rsidRPr="00A91D2B">
              <w:t>Ползание по гимнастической скамейке на ладонях и коленях с мешочком на спине.</w:t>
            </w:r>
          </w:p>
          <w:p w:rsidR="00990C42" w:rsidRPr="00A91D2B" w:rsidRDefault="00990C42" w:rsidP="00990C42">
            <w:r w:rsidRPr="00A91D2B">
              <w:t>Бросание мяча друг другу стоя в шеренге.</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через короткую скакалку, ползание в прямом направлении на четвереньках, подталкивая мяч головой.</w:t>
            </w:r>
          </w:p>
          <w:p w:rsidR="00990C42" w:rsidRPr="00A91D2B" w:rsidRDefault="00990C42" w:rsidP="00990C42">
            <w:r w:rsidRPr="00A91D2B">
              <w:t>передавать мяч в шеренге -эстафета для двух команд,</w:t>
            </w:r>
          </w:p>
          <w:p w:rsidR="00990C42" w:rsidRPr="00A91D2B" w:rsidRDefault="00990C42" w:rsidP="00990C42">
            <w:r w:rsidRPr="00A91D2B">
              <w:t>дых. упражнение (птичка- на ниточке)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«Фигуры», «Не оставайся на полу»,</w:t>
            </w:r>
          </w:p>
          <w:p w:rsidR="00990C42" w:rsidRPr="00A91D2B" w:rsidRDefault="00990C42" w:rsidP="00990C42">
            <w:r w:rsidRPr="00A91D2B">
              <w:t>«летает на летает»,</w:t>
            </w:r>
          </w:p>
          <w:p w:rsidR="00990C42" w:rsidRPr="00A91D2B" w:rsidRDefault="00990C42" w:rsidP="00990C42">
            <w:r w:rsidRPr="00A91D2B">
              <w:t>«Затейники»</w:t>
            </w:r>
          </w:p>
        </w:tc>
        <w:tc>
          <w:tcPr>
            <w:tcW w:w="1985"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Передача мяча по кругу,</w:t>
            </w:r>
          </w:p>
          <w:p w:rsidR="00990C42" w:rsidRPr="00A91D2B" w:rsidRDefault="00990C42" w:rsidP="00990C42">
            <w:r w:rsidRPr="00A91D2B">
              <w:t>Прыжки между кубиками «Не задень»,</w:t>
            </w:r>
          </w:p>
        </w:tc>
      </w:tr>
      <w:tr w:rsidR="00990C42" w:rsidRPr="00A91D2B" w:rsidTr="00990C42">
        <w:trPr>
          <w:cantSplit/>
          <w:trHeight w:val="1134"/>
        </w:trPr>
        <w:tc>
          <w:tcPr>
            <w:tcW w:w="791"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3 неделя</w:t>
            </w:r>
          </w:p>
          <w:p w:rsidR="00990C42" w:rsidRPr="00A91D2B" w:rsidRDefault="00990C42" w:rsidP="00990C42">
            <w:pPr>
              <w:ind w:left="113" w:right="113"/>
            </w:pPr>
          </w:p>
        </w:tc>
        <w:tc>
          <w:tcPr>
            <w:tcW w:w="877"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№31 с.33</w:t>
            </w:r>
          </w:p>
          <w:p w:rsidR="00990C42" w:rsidRPr="00A91D2B" w:rsidRDefault="00990C42" w:rsidP="00990C42"/>
          <w:p w:rsidR="00990C42" w:rsidRPr="00A91D2B" w:rsidRDefault="00990C42" w:rsidP="00990C42">
            <w:r w:rsidRPr="00A91D2B">
              <w:t>№32 с.35</w:t>
            </w:r>
          </w:p>
          <w:p w:rsidR="00990C42" w:rsidRPr="00A91D2B" w:rsidRDefault="00990C42" w:rsidP="00990C42"/>
          <w:p w:rsidR="00990C42" w:rsidRPr="00A91D2B" w:rsidRDefault="00990C42" w:rsidP="00990C42">
            <w:r w:rsidRPr="00A91D2B">
              <w:t>№33</w:t>
            </w:r>
          </w:p>
          <w:p w:rsidR="00990C42" w:rsidRPr="00A91D2B" w:rsidRDefault="00990C42" w:rsidP="00990C42">
            <w:r w:rsidRPr="00A91D2B">
              <w:t>С.35</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ОРУ с кубиками </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Ведение мяча в прямом направлении, </w:t>
            </w:r>
          </w:p>
          <w:p w:rsidR="00990C42" w:rsidRPr="00A91D2B" w:rsidRDefault="00990C42" w:rsidP="00990C42">
            <w:r w:rsidRPr="00A91D2B">
              <w:t xml:space="preserve"> лазание под дугу, равновесие- ходьба на носках между набивными мячами, руки за головой.</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Метание мешочка в горизонтальную цель ( расстояние 3-4 м),</w:t>
            </w:r>
          </w:p>
          <w:p w:rsidR="00990C42" w:rsidRPr="00A91D2B" w:rsidRDefault="00990C42" w:rsidP="00990C42">
            <w:pPr>
              <w:ind w:left="34"/>
            </w:pPr>
            <w:r w:rsidRPr="00A91D2B">
              <w:t xml:space="preserve">Ползание по медвежьи на ладонях и ступнях, </w:t>
            </w:r>
          </w:p>
          <w:p w:rsidR="00990C42" w:rsidRPr="00A91D2B" w:rsidRDefault="00990C42" w:rsidP="00990C42">
            <w:pPr>
              <w:ind w:left="34"/>
            </w:pPr>
            <w:r w:rsidRPr="00A91D2B">
              <w:t>Равновесие- ходьба по гимнастической скамейке боком с мешочком на голове.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«перелет птиц»,</w:t>
            </w:r>
          </w:p>
          <w:p w:rsidR="00990C42" w:rsidRPr="00A91D2B" w:rsidRDefault="00990C42" w:rsidP="00990C42">
            <w:r w:rsidRPr="00A91D2B">
              <w:t>«летает –не летает»,</w:t>
            </w:r>
          </w:p>
          <w:p w:rsidR="00990C42" w:rsidRPr="00A91D2B" w:rsidRDefault="00990C42" w:rsidP="00990C42">
            <w:r w:rsidRPr="00A91D2B">
              <w:t>« По местам»</w:t>
            </w:r>
          </w:p>
        </w:tc>
        <w:tc>
          <w:tcPr>
            <w:tcW w:w="1985"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Досуг</w:t>
            </w:r>
          </w:p>
          <w:p w:rsidR="00990C42" w:rsidRPr="00A91D2B" w:rsidRDefault="00990C42" w:rsidP="00990C42">
            <w:r w:rsidRPr="00A91D2B">
              <w:t>« Осенний спортивный марафон»</w:t>
            </w:r>
          </w:p>
        </w:tc>
      </w:tr>
      <w:tr w:rsidR="00990C42" w:rsidRPr="00A91D2B" w:rsidTr="00990C42">
        <w:trPr>
          <w:cantSplit/>
          <w:trHeight w:val="1134"/>
        </w:trPr>
        <w:tc>
          <w:tcPr>
            <w:tcW w:w="791"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4 неделя</w:t>
            </w:r>
          </w:p>
        </w:tc>
        <w:tc>
          <w:tcPr>
            <w:tcW w:w="877"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№34 с.36</w:t>
            </w:r>
          </w:p>
          <w:p w:rsidR="00990C42" w:rsidRPr="00A91D2B" w:rsidRDefault="00990C42" w:rsidP="00990C42"/>
          <w:p w:rsidR="00990C42" w:rsidRPr="00A91D2B" w:rsidRDefault="00990C42" w:rsidP="00990C42">
            <w:r w:rsidRPr="00A91D2B">
              <w:t>№35 с.37</w:t>
            </w:r>
          </w:p>
          <w:p w:rsidR="00990C42" w:rsidRPr="00A91D2B" w:rsidRDefault="00990C42" w:rsidP="00990C42"/>
          <w:p w:rsidR="00990C42" w:rsidRPr="00A91D2B" w:rsidRDefault="00990C42" w:rsidP="00990C42">
            <w:r w:rsidRPr="00A91D2B">
              <w:t>№36 с.38</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без предметов</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Лазание по гимнастической стенке с переходом на другой пролет;</w:t>
            </w:r>
          </w:p>
          <w:p w:rsidR="00990C42" w:rsidRPr="00A91D2B" w:rsidRDefault="00990C42" w:rsidP="00990C42">
            <w:r w:rsidRPr="00A91D2B">
              <w:t>Прыжки через шнуры, энергично отталкиваясь от пола;</w:t>
            </w:r>
          </w:p>
          <w:p w:rsidR="00990C42" w:rsidRPr="00A91D2B" w:rsidRDefault="00990C42" w:rsidP="00990C42">
            <w:r w:rsidRPr="00A91D2B">
              <w:t>Бросание мяча о стенку одной рукой и ловля его двумя руками.</w:t>
            </w:r>
          </w:p>
          <w:p w:rsidR="00990C42" w:rsidRPr="00A91D2B" w:rsidRDefault="00990C42" w:rsidP="00990C42"/>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Повторить лазание по гимнастической стенке, равновесие- ходьба на носках по уменьшенной площади опоры, руки на поясе или за головой,</w:t>
            </w:r>
          </w:p>
          <w:p w:rsidR="00990C42" w:rsidRPr="00A91D2B" w:rsidRDefault="00990C42" w:rsidP="00990C42">
            <w:pPr>
              <w:pStyle w:val="ac"/>
              <w:ind w:left="34"/>
            </w:pPr>
            <w:r w:rsidRPr="00A91D2B">
              <w:t>Забрасывание мяча в корзину двумя руками от груди.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«Фигура»,</w:t>
            </w:r>
          </w:p>
          <w:p w:rsidR="00990C42" w:rsidRPr="00A91D2B" w:rsidRDefault="00990C42" w:rsidP="00990C42">
            <w:r w:rsidRPr="00A91D2B">
              <w:t>По желанию детей.</w:t>
            </w:r>
          </w:p>
        </w:tc>
        <w:tc>
          <w:tcPr>
            <w:tcW w:w="1985"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Игровые упражнения:</w:t>
            </w:r>
          </w:p>
          <w:p w:rsidR="00990C42" w:rsidRPr="00A91D2B" w:rsidRDefault="00990C42" w:rsidP="00990C42">
            <w:r w:rsidRPr="00A91D2B">
              <w:t>«Передай мяч»</w:t>
            </w:r>
          </w:p>
          <w:p w:rsidR="00990C42" w:rsidRPr="00A91D2B" w:rsidRDefault="00990C42" w:rsidP="00990C42">
            <w:r w:rsidRPr="00A91D2B">
              <w:t>С кочки на кочку»,</w:t>
            </w:r>
          </w:p>
          <w:p w:rsidR="00990C42" w:rsidRPr="00A91D2B" w:rsidRDefault="00990C42" w:rsidP="00990C42">
            <w:r w:rsidRPr="00A91D2B">
              <w:t>Игра «Хитрая лиса»</w:t>
            </w:r>
          </w:p>
        </w:tc>
      </w:tr>
    </w:tbl>
    <w:p w:rsidR="00990C42" w:rsidRPr="00A91D2B" w:rsidRDefault="00990C42" w:rsidP="00990C42"/>
    <w:tbl>
      <w:tblPr>
        <w:tblpPr w:leftFromText="180" w:rightFromText="180" w:vertAnchor="text" w:horzAnchor="margin" w:tblpXSpec="center" w:tblpY="-467"/>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3"/>
        <w:gridCol w:w="13"/>
        <w:gridCol w:w="1020"/>
        <w:gridCol w:w="283"/>
        <w:gridCol w:w="3261"/>
        <w:gridCol w:w="1559"/>
        <w:gridCol w:w="142"/>
        <w:gridCol w:w="2126"/>
        <w:gridCol w:w="2693"/>
        <w:gridCol w:w="1418"/>
        <w:gridCol w:w="425"/>
        <w:gridCol w:w="2127"/>
      </w:tblGrid>
      <w:tr w:rsidR="00990C42" w:rsidRPr="00A91D2B" w:rsidTr="00990C42">
        <w:trPr>
          <w:trHeight w:val="416"/>
        </w:trPr>
        <w:tc>
          <w:tcPr>
            <w:tcW w:w="15560" w:type="dxa"/>
            <w:gridSpan w:val="1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rPr>
                <w:b/>
              </w:rPr>
            </w:pPr>
          </w:p>
          <w:p w:rsidR="00990C42" w:rsidRPr="00A91D2B" w:rsidRDefault="00990C42" w:rsidP="00990C42">
            <w:pPr>
              <w:ind w:left="108"/>
              <w:jc w:val="center"/>
              <w:rPr>
                <w:b/>
              </w:rPr>
            </w:pPr>
            <w:r w:rsidRPr="00A91D2B">
              <w:rPr>
                <w:b/>
              </w:rPr>
              <w:t xml:space="preserve">Декабрь    </w:t>
            </w:r>
          </w:p>
          <w:p w:rsidR="00990C42" w:rsidRPr="00A91D2B" w:rsidRDefault="00990C42" w:rsidP="00990C42">
            <w:pPr>
              <w:ind w:left="108"/>
              <w:jc w:val="center"/>
            </w:pPr>
          </w:p>
        </w:tc>
      </w:tr>
      <w:tr w:rsidR="00990C42" w:rsidRPr="00A91D2B" w:rsidTr="00990C42">
        <w:trPr>
          <w:cantSplit/>
          <w:trHeight w:val="764"/>
        </w:trPr>
        <w:tc>
          <w:tcPr>
            <w:tcW w:w="1809" w:type="dxa"/>
            <w:gridSpan w:val="5"/>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w:t>
            </w:r>
          </w:p>
          <w:p w:rsidR="00990C42" w:rsidRPr="00A91D2B" w:rsidRDefault="00990C42" w:rsidP="00990C42">
            <w:pPr>
              <w:ind w:left="108"/>
            </w:pPr>
            <w:r w:rsidRPr="00A91D2B">
              <w:t xml:space="preserve">Время проведения. </w:t>
            </w:r>
          </w:p>
        </w:tc>
        <w:tc>
          <w:tcPr>
            <w:tcW w:w="3261"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126"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Ходьба в колонне по одному с остановкой по сигналу педагога, перестроение в три колонны</w:t>
            </w:r>
          </w:p>
          <w:p w:rsidR="00990C42" w:rsidRPr="00A91D2B" w:rsidRDefault="00990C42" w:rsidP="00990C42">
            <w:pPr>
              <w:ind w:left="108"/>
            </w:pPr>
            <w:r w:rsidRPr="00A91D2B">
              <w:t xml:space="preserve">                                                        3-4   Ходьба в колонне по одному с ускорением и замедлением, выполнение поворотом, налево.направо</w:t>
            </w:r>
          </w:p>
        </w:tc>
      </w:tr>
      <w:tr w:rsidR="00990C42" w:rsidRPr="00A91D2B" w:rsidTr="00990C42">
        <w:trPr>
          <w:cantSplit/>
          <w:trHeight w:val="1563"/>
        </w:trPr>
        <w:tc>
          <w:tcPr>
            <w:tcW w:w="506" w:type="dxa"/>
            <w:gridSpan w:val="3"/>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                                                   1 неделя </w:t>
            </w:r>
          </w:p>
        </w:tc>
        <w:tc>
          <w:tcPr>
            <w:tcW w:w="1020"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 с.39</w:t>
            </w:r>
          </w:p>
          <w:p w:rsidR="00990C42" w:rsidRPr="00A91D2B" w:rsidRDefault="00990C42" w:rsidP="00990C42"/>
          <w:p w:rsidR="00990C42" w:rsidRPr="00A91D2B" w:rsidRDefault="00990C42" w:rsidP="00990C42">
            <w:r w:rsidRPr="00A91D2B">
              <w:t>№2 с.40</w:t>
            </w:r>
          </w:p>
          <w:p w:rsidR="00990C42" w:rsidRPr="00A91D2B" w:rsidRDefault="00990C42" w:rsidP="00990C42"/>
          <w:p w:rsidR="00990C42" w:rsidRPr="00A91D2B" w:rsidRDefault="00990C42" w:rsidP="00990C42">
            <w:r w:rsidRPr="00A91D2B">
              <w:t>№3 с.40</w:t>
            </w:r>
          </w:p>
          <w:p w:rsidR="00990C42" w:rsidRPr="00A91D2B" w:rsidRDefault="00990C42" w:rsidP="00990C42"/>
          <w:p w:rsidR="00990C42" w:rsidRPr="00A91D2B" w:rsidRDefault="00990C42" w:rsidP="00990C42"/>
        </w:tc>
        <w:tc>
          <w:tcPr>
            <w:tcW w:w="3544" w:type="dxa"/>
            <w:gridSpan w:val="2"/>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559"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 xml:space="preserve">ОРУ  в парах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с мешочком на голове, перешагивая через набивной мяч.</w:t>
            </w:r>
          </w:p>
          <w:p w:rsidR="00990C42" w:rsidRPr="00A91D2B" w:rsidRDefault="00990C42" w:rsidP="00990C42">
            <w:r w:rsidRPr="00A91D2B">
              <w:t>Бросание  мяча  вверх одной рукой и ловля его двумя.</w:t>
            </w:r>
          </w:p>
          <w:p w:rsidR="00990C42" w:rsidRPr="00A91D2B" w:rsidRDefault="00990C42" w:rsidP="00990C42">
            <w:r w:rsidRPr="00A91D2B">
              <w:t>Прыжки на двух ногах змейкой</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руки на поясе, на середине присесть, вынести руки вперед.</w:t>
            </w:r>
          </w:p>
          <w:p w:rsidR="00990C42" w:rsidRPr="00A91D2B" w:rsidRDefault="00990C42" w:rsidP="00990C42">
            <w:r w:rsidRPr="00A91D2B">
              <w:t>Переброска мяча друг другу, стоя лицом в шеренге.</w:t>
            </w:r>
          </w:p>
          <w:p w:rsidR="00990C42" w:rsidRPr="00A91D2B" w:rsidRDefault="00990C42" w:rsidP="00990C42">
            <w:r w:rsidRPr="00A91D2B">
              <w:t>Прыжки на правой и левой ногах продвигаясь вперед ( выполнять двумя колоннами)</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«Хитрая лиса»,</w:t>
            </w:r>
          </w:p>
          <w:p w:rsidR="00990C42" w:rsidRPr="00A91D2B" w:rsidRDefault="00990C42" w:rsidP="00990C42">
            <w:r w:rsidRPr="00A91D2B">
              <w:t>«Совушка»</w:t>
            </w:r>
          </w:p>
          <w:p w:rsidR="00990C42" w:rsidRPr="00A91D2B" w:rsidRDefault="00990C42" w:rsidP="00990C42"/>
          <w:p w:rsidR="00990C42" w:rsidRPr="00A91D2B" w:rsidRDefault="00990C42" w:rsidP="00990C42"/>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Игровые упражнения «Пройди – не задень»,</w:t>
            </w:r>
          </w:p>
          <w:p w:rsidR="00990C42" w:rsidRPr="00A91D2B" w:rsidRDefault="00990C42" w:rsidP="00990C42">
            <w:pPr>
              <w:jc w:val="center"/>
            </w:pPr>
            <w:r w:rsidRPr="00A91D2B">
              <w:t>«Пас на льду»,</w:t>
            </w:r>
          </w:p>
          <w:p w:rsidR="00990C42" w:rsidRPr="00A91D2B" w:rsidRDefault="00990C42" w:rsidP="00990C42">
            <w:pPr>
              <w:jc w:val="center"/>
            </w:pPr>
            <w:r w:rsidRPr="00A91D2B">
              <w:t xml:space="preserve">Прыжки  вперед., </w:t>
            </w:r>
          </w:p>
          <w:p w:rsidR="00990C42" w:rsidRPr="00A91D2B" w:rsidRDefault="00990C42" w:rsidP="00990C42">
            <w:pPr>
              <w:jc w:val="center"/>
            </w:pPr>
            <w:r w:rsidRPr="00A91D2B">
              <w:t>«Санки вперед»</w:t>
            </w:r>
          </w:p>
        </w:tc>
      </w:tr>
      <w:tr w:rsidR="00990C42" w:rsidRPr="00A91D2B" w:rsidTr="00990C42">
        <w:trPr>
          <w:cantSplit/>
          <w:trHeight w:val="2128"/>
        </w:trPr>
        <w:tc>
          <w:tcPr>
            <w:tcW w:w="493"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2 неделя  </w:t>
            </w:r>
          </w:p>
        </w:tc>
        <w:tc>
          <w:tcPr>
            <w:tcW w:w="1033"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№4 с.41</w:t>
            </w:r>
          </w:p>
          <w:p w:rsidR="00990C42" w:rsidRPr="00A91D2B" w:rsidRDefault="00990C42" w:rsidP="00990C42"/>
          <w:p w:rsidR="00990C42" w:rsidRPr="00A91D2B" w:rsidRDefault="00990C42" w:rsidP="00990C42">
            <w:r w:rsidRPr="00A91D2B">
              <w:t>№5 с.42</w:t>
            </w:r>
          </w:p>
          <w:p w:rsidR="00990C42" w:rsidRPr="00A91D2B" w:rsidRDefault="00990C42" w:rsidP="00990C42"/>
          <w:p w:rsidR="00990C42" w:rsidRPr="00A91D2B" w:rsidRDefault="00990C42" w:rsidP="00990C42">
            <w:r w:rsidRPr="00A91D2B">
              <w:t>№6 с.42</w:t>
            </w:r>
          </w:p>
        </w:tc>
        <w:tc>
          <w:tcPr>
            <w:tcW w:w="3544" w:type="dxa"/>
            <w:gridSpan w:val="2"/>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ОРУ без предметов </w:t>
            </w:r>
          </w:p>
          <w:p w:rsidR="00990C42" w:rsidRPr="00A91D2B" w:rsidRDefault="00990C42" w:rsidP="00990C42"/>
        </w:tc>
        <w:tc>
          <w:tcPr>
            <w:tcW w:w="2268"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на правой и левой ноге попеременно, продвигаясь вперед.</w:t>
            </w:r>
          </w:p>
          <w:p w:rsidR="00990C42" w:rsidRPr="00A91D2B" w:rsidRDefault="00990C42" w:rsidP="00990C42">
            <w:r w:rsidRPr="00A91D2B">
              <w:t>Эстафета с мячом «Передача мяча в колонне»,</w:t>
            </w:r>
          </w:p>
          <w:p w:rsidR="00990C42" w:rsidRPr="00A91D2B" w:rsidRDefault="00990C42" w:rsidP="00990C42">
            <w:r w:rsidRPr="00A91D2B">
              <w:t>Ползание по скамейке на ладонях и коленях.</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между предметами, на двух ногах,</w:t>
            </w:r>
          </w:p>
          <w:p w:rsidR="00990C42" w:rsidRPr="00A91D2B" w:rsidRDefault="00990C42" w:rsidP="00990C42">
            <w:r w:rsidRPr="00A91D2B">
              <w:t xml:space="preserve">Прокатывание мяча между предметами, </w:t>
            </w:r>
          </w:p>
          <w:p w:rsidR="00990C42" w:rsidRPr="00A91D2B" w:rsidRDefault="00990C42" w:rsidP="00990C42">
            <w:r w:rsidRPr="00A91D2B">
              <w:t>Ползание под шнур (дугу) правым и левым боком</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«Салки с ленточками»,</w:t>
            </w:r>
          </w:p>
          <w:p w:rsidR="00990C42" w:rsidRPr="00A91D2B" w:rsidRDefault="00990C42" w:rsidP="00990C42">
            <w:r w:rsidRPr="00A91D2B">
              <w:t>«Эхо!»</w:t>
            </w:r>
          </w:p>
          <w:p w:rsidR="00990C42" w:rsidRPr="00A91D2B" w:rsidRDefault="00990C42" w:rsidP="00990C42"/>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Ирг.упр. «Пройди не урони»,</w:t>
            </w:r>
          </w:p>
          <w:p w:rsidR="00990C42" w:rsidRPr="00A91D2B" w:rsidRDefault="00990C42" w:rsidP="00990C42">
            <w:r w:rsidRPr="00A91D2B">
              <w:t>«Из кружка в кружок»,</w:t>
            </w:r>
          </w:p>
          <w:p w:rsidR="00990C42" w:rsidRPr="00A91D2B" w:rsidRDefault="00990C42" w:rsidP="00990C42">
            <w:r w:rsidRPr="00A91D2B">
              <w:t xml:space="preserve">«Стой!», </w:t>
            </w:r>
          </w:p>
          <w:p w:rsidR="00990C42" w:rsidRPr="00A91D2B" w:rsidRDefault="00990C42" w:rsidP="00990C42">
            <w:r w:rsidRPr="00A91D2B">
              <w:t>«Лыжные гонки»</w:t>
            </w:r>
          </w:p>
        </w:tc>
      </w:tr>
      <w:tr w:rsidR="00990C42" w:rsidRPr="00A91D2B" w:rsidTr="00990C42">
        <w:trPr>
          <w:cantSplit/>
          <w:trHeight w:val="1134"/>
        </w:trPr>
        <w:tc>
          <w:tcPr>
            <w:tcW w:w="493"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                                                                3 неделя  </w:t>
            </w:r>
          </w:p>
        </w:tc>
        <w:tc>
          <w:tcPr>
            <w:tcW w:w="1033"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№7 с.44</w:t>
            </w:r>
          </w:p>
          <w:p w:rsidR="00990C42" w:rsidRPr="00A91D2B" w:rsidRDefault="00990C42" w:rsidP="00990C42"/>
          <w:p w:rsidR="00990C42" w:rsidRPr="00A91D2B" w:rsidRDefault="00990C42" w:rsidP="00990C42">
            <w:r w:rsidRPr="00A91D2B">
              <w:t>№8 с.45</w:t>
            </w:r>
          </w:p>
          <w:p w:rsidR="00990C42" w:rsidRPr="00A91D2B" w:rsidRDefault="00990C42" w:rsidP="00990C42"/>
          <w:p w:rsidR="00990C42" w:rsidRPr="00A91D2B" w:rsidRDefault="00990C42" w:rsidP="00990C42">
            <w:r w:rsidRPr="00A91D2B">
              <w:t>№9 с.45</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малым мячом</w:t>
            </w:r>
          </w:p>
          <w:p w:rsidR="00990C42" w:rsidRPr="00A91D2B" w:rsidRDefault="00990C42" w:rsidP="00990C42"/>
        </w:tc>
        <w:tc>
          <w:tcPr>
            <w:tcW w:w="2268"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Подбрасывание мяча  правой и левой рукой вверх и ловля его двумя руками.</w:t>
            </w:r>
          </w:p>
          <w:p w:rsidR="00990C42" w:rsidRPr="00A91D2B" w:rsidRDefault="00990C42" w:rsidP="00990C42">
            <w:r w:rsidRPr="00A91D2B">
              <w:t>Ползание по гимнастической скамейке на животе, хват рук с боков,</w:t>
            </w:r>
          </w:p>
          <w:p w:rsidR="00990C42" w:rsidRPr="00A91D2B" w:rsidRDefault="00990C42" w:rsidP="00990C42">
            <w:r w:rsidRPr="00A91D2B">
              <w:t>Равновесие- ходьба  по  гимнастической скамейке, приставляя пятку одной ноги к носку другой., руки за головой.</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Перебрасывание мячей в парах.</w:t>
            </w:r>
          </w:p>
          <w:p w:rsidR="00990C42" w:rsidRPr="00A91D2B" w:rsidRDefault="00990C42" w:rsidP="00990C42">
            <w:pPr>
              <w:ind w:left="34"/>
            </w:pPr>
            <w:r w:rsidRPr="00A91D2B">
              <w:t>Ползание на четвереньках с опорой на ладони и колени между предметами.</w:t>
            </w:r>
          </w:p>
          <w:p w:rsidR="00990C42" w:rsidRPr="00A91D2B" w:rsidRDefault="00990C42" w:rsidP="00990C42">
            <w:pPr>
              <w:ind w:left="34"/>
            </w:pPr>
            <w:r w:rsidRPr="00A91D2B">
              <w:t>Прыжки со скамейки на мат или коврик.</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«Попрыгунчики-воробышки»,</w:t>
            </w:r>
          </w:p>
          <w:p w:rsidR="00990C42" w:rsidRPr="00A91D2B" w:rsidRDefault="00990C42" w:rsidP="00990C42">
            <w:r w:rsidRPr="00A91D2B">
              <w:t>«Лягушки  и цапля»,</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«Пас на ходу»,</w:t>
            </w:r>
          </w:p>
          <w:p w:rsidR="00990C42" w:rsidRPr="00A91D2B" w:rsidRDefault="00990C42" w:rsidP="00990C42">
            <w:r w:rsidRPr="00A91D2B">
              <w:t>«Кто быстрее»,</w:t>
            </w:r>
          </w:p>
          <w:p w:rsidR="00990C42" w:rsidRPr="00A91D2B" w:rsidRDefault="00990C42" w:rsidP="00990C42">
            <w:r w:rsidRPr="00A91D2B">
              <w:t>«Пройди -не урони»,</w:t>
            </w:r>
          </w:p>
          <w:p w:rsidR="00990C42" w:rsidRPr="00A91D2B" w:rsidRDefault="00990C42" w:rsidP="00990C42">
            <w:r w:rsidRPr="00A91D2B">
              <w:t>« На лыжи становись!»</w:t>
            </w:r>
          </w:p>
        </w:tc>
      </w:tr>
      <w:tr w:rsidR="00990C42" w:rsidRPr="00A91D2B" w:rsidTr="00990C42">
        <w:trPr>
          <w:cantSplit/>
          <w:trHeight w:val="1134"/>
        </w:trPr>
        <w:tc>
          <w:tcPr>
            <w:tcW w:w="480"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4 неделя </w:t>
            </w:r>
          </w:p>
        </w:tc>
        <w:tc>
          <w:tcPr>
            <w:tcW w:w="1046" w:type="dxa"/>
            <w:gridSpan w:val="3"/>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№10 с.46</w:t>
            </w:r>
          </w:p>
          <w:p w:rsidR="00990C42" w:rsidRPr="00A91D2B" w:rsidRDefault="00990C42" w:rsidP="00990C42"/>
          <w:p w:rsidR="00990C42" w:rsidRPr="00A91D2B" w:rsidRDefault="00990C42" w:rsidP="00990C42">
            <w:r w:rsidRPr="00A91D2B">
              <w:t>№11 с.47</w:t>
            </w:r>
          </w:p>
          <w:p w:rsidR="00990C42" w:rsidRPr="00A91D2B" w:rsidRDefault="00990C42" w:rsidP="00990C42"/>
          <w:p w:rsidR="00990C42" w:rsidRPr="00A91D2B" w:rsidRDefault="00990C42" w:rsidP="00990C42">
            <w:r w:rsidRPr="00A91D2B">
              <w:t>№12 с.47</w:t>
            </w:r>
          </w:p>
          <w:p w:rsidR="00990C42" w:rsidRPr="00A91D2B" w:rsidRDefault="00990C42" w:rsidP="00990C42"/>
        </w:tc>
        <w:tc>
          <w:tcPr>
            <w:tcW w:w="3544"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без предметов</w:t>
            </w:r>
          </w:p>
          <w:p w:rsidR="00990C42" w:rsidRPr="00A91D2B" w:rsidRDefault="00990C42" w:rsidP="00990C42"/>
        </w:tc>
        <w:tc>
          <w:tcPr>
            <w:tcW w:w="2268"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Ползание по гимнастической скамейке на ладонях и  ступнях.</w:t>
            </w:r>
          </w:p>
          <w:p w:rsidR="00990C42" w:rsidRPr="00A91D2B" w:rsidRDefault="00990C42" w:rsidP="00990C42">
            <w:r w:rsidRPr="00A91D2B">
              <w:t>Ходьба по гимнастической скамейке боком приставным шагом с мешочком на голове, руки на поясе.</w:t>
            </w:r>
          </w:p>
          <w:p w:rsidR="00990C42" w:rsidRPr="00A91D2B" w:rsidRDefault="00990C42" w:rsidP="00990C42">
            <w:r w:rsidRPr="00A91D2B">
              <w:t>Прыжки на двух ногах с мешочком, зажатым между колен.</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Лазанье  о гимнастической стенке с переходом на другой пролет, спуск вниз., не пропуская реек.</w:t>
            </w:r>
          </w:p>
          <w:p w:rsidR="00990C42" w:rsidRPr="00A91D2B" w:rsidRDefault="00990C42" w:rsidP="00990C42">
            <w:pPr>
              <w:pStyle w:val="ac"/>
              <w:ind w:left="34"/>
            </w:pPr>
            <w:r w:rsidRPr="00A91D2B">
              <w:t>Равновесие- ходьба с перешагиванием через набивные мячи, поднимая высоко колени.</w:t>
            </w:r>
          </w:p>
          <w:p w:rsidR="00990C42" w:rsidRPr="00A91D2B" w:rsidRDefault="00990C42" w:rsidP="00990C42">
            <w:pPr>
              <w:pStyle w:val="ac"/>
              <w:ind w:left="34"/>
            </w:pPr>
            <w:r w:rsidRPr="00A91D2B">
              <w:t>Прыжки через короткую скакалку, продвигаясь вперед.</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«Хитрая лиса»,</w:t>
            </w:r>
          </w:p>
          <w:p w:rsidR="00990C42" w:rsidRPr="00A91D2B" w:rsidRDefault="00990C42" w:rsidP="00990C42">
            <w:r w:rsidRPr="00A91D2B">
              <w:t>«Эхо»,</w:t>
            </w:r>
          </w:p>
          <w:p w:rsidR="00990C42" w:rsidRPr="00A91D2B" w:rsidRDefault="00990C42" w:rsidP="00990C42">
            <w:r w:rsidRPr="00A91D2B">
              <w:t>«Два Мороза»</w:t>
            </w:r>
          </w:p>
          <w:p w:rsidR="00990C42" w:rsidRPr="00A91D2B" w:rsidRDefault="00990C42" w:rsidP="00990C42"/>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«Точный пас»,</w:t>
            </w:r>
          </w:p>
          <w:p w:rsidR="00990C42" w:rsidRPr="00A91D2B" w:rsidRDefault="00990C42" w:rsidP="00990C42">
            <w:r w:rsidRPr="00A91D2B">
              <w:t>«Кто дальше бросит?»,</w:t>
            </w:r>
          </w:p>
          <w:p w:rsidR="00990C42" w:rsidRPr="00A91D2B" w:rsidRDefault="00990C42" w:rsidP="00990C42">
            <w:r w:rsidRPr="00A91D2B">
              <w:t>«По дорожке проскользни»</w:t>
            </w:r>
          </w:p>
          <w:p w:rsidR="00990C42" w:rsidRPr="00A91D2B" w:rsidRDefault="00990C42" w:rsidP="00990C42">
            <w:r w:rsidRPr="00A91D2B">
              <w:t>Ирга «Охотники и соколы»</w:t>
            </w:r>
          </w:p>
        </w:tc>
      </w:tr>
    </w:tbl>
    <w:p w:rsidR="00990C42" w:rsidRDefault="00990C42" w:rsidP="00990C42">
      <w:pPr>
        <w:shd w:val="clear" w:color="auto" w:fill="FFFFFF"/>
        <w:autoSpaceDE w:val="0"/>
        <w:rPr>
          <w:color w:val="000000"/>
        </w:rPr>
      </w:pPr>
    </w:p>
    <w:p w:rsidR="00A91D2B" w:rsidRPr="00A91D2B" w:rsidRDefault="00A91D2B" w:rsidP="00990C42">
      <w:pPr>
        <w:shd w:val="clear" w:color="auto" w:fill="FFFFFF"/>
        <w:autoSpaceDE w:val="0"/>
        <w:rPr>
          <w:color w:val="000000"/>
        </w:rPr>
      </w:pPr>
    </w:p>
    <w:p w:rsidR="00990C42" w:rsidRPr="00A91D2B" w:rsidRDefault="00990C42" w:rsidP="00990C42">
      <w:pPr>
        <w:shd w:val="clear" w:color="auto" w:fill="FFFFFF"/>
        <w:autoSpaceDE w:val="0"/>
        <w:jc w:val="center"/>
        <w:rPr>
          <w:b/>
          <w:color w:val="000000"/>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68"/>
        <w:gridCol w:w="860"/>
        <w:gridCol w:w="283"/>
        <w:gridCol w:w="2977"/>
        <w:gridCol w:w="142"/>
        <w:gridCol w:w="1559"/>
        <w:gridCol w:w="2410"/>
        <w:gridCol w:w="2693"/>
        <w:gridCol w:w="1418"/>
        <w:gridCol w:w="141"/>
        <w:gridCol w:w="2411"/>
      </w:tblGrid>
      <w:tr w:rsidR="00990C42" w:rsidRPr="00A91D2B" w:rsidTr="00990C42">
        <w:trPr>
          <w:trHeight w:val="288"/>
        </w:trPr>
        <w:tc>
          <w:tcPr>
            <w:tcW w:w="15560" w:type="dxa"/>
            <w:gridSpan w:val="1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b/>
              </w:rPr>
              <w:t xml:space="preserve">январь       </w:t>
            </w:r>
          </w:p>
        </w:tc>
      </w:tr>
      <w:tr w:rsidR="00990C42" w:rsidRPr="00A91D2B" w:rsidTr="00990C42">
        <w:trPr>
          <w:cantSplit/>
          <w:trHeight w:val="764"/>
        </w:trPr>
        <w:tc>
          <w:tcPr>
            <w:tcW w:w="1809" w:type="dxa"/>
            <w:gridSpan w:val="4"/>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 время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410"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Ходьба по кругу, перестроение в три колонны</w:t>
            </w:r>
          </w:p>
          <w:p w:rsidR="00990C42" w:rsidRPr="00A91D2B" w:rsidRDefault="00990C42" w:rsidP="00990C42">
            <w:pPr>
              <w:ind w:left="108"/>
            </w:pPr>
            <w:r w:rsidRPr="00A91D2B">
              <w:t xml:space="preserve">                                                        3-4   Построение в шеренгу, перестроение в 1, 2, 4 колонны.повороты направо, налево, кругом.</w:t>
            </w:r>
          </w:p>
        </w:tc>
      </w:tr>
      <w:tr w:rsidR="00990C42" w:rsidRPr="00A91D2B" w:rsidTr="00990C42">
        <w:trPr>
          <w:cantSplit/>
          <w:trHeight w:val="1563"/>
        </w:trPr>
        <w:tc>
          <w:tcPr>
            <w:tcW w:w="666" w:type="dxa"/>
            <w:gridSpan w:val="2"/>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1 неделя   </w:t>
            </w:r>
          </w:p>
          <w:p w:rsidR="00990C42" w:rsidRPr="00A91D2B" w:rsidRDefault="00990C42" w:rsidP="00990C42">
            <w:pPr>
              <w:ind w:left="113" w:right="113"/>
            </w:pPr>
          </w:p>
        </w:tc>
        <w:tc>
          <w:tcPr>
            <w:tcW w:w="860"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№13</w:t>
            </w:r>
          </w:p>
          <w:p w:rsidR="00990C42" w:rsidRPr="00A91D2B" w:rsidRDefault="00990C42" w:rsidP="00990C42">
            <w:r w:rsidRPr="00A91D2B">
              <w:t>С.48</w:t>
            </w:r>
          </w:p>
          <w:p w:rsidR="00990C42" w:rsidRPr="00A91D2B" w:rsidRDefault="00990C42" w:rsidP="00990C42"/>
          <w:p w:rsidR="00990C42" w:rsidRPr="00A91D2B" w:rsidRDefault="00990C42" w:rsidP="00990C42">
            <w:r w:rsidRPr="00A91D2B">
              <w:t>№14 с.50</w:t>
            </w:r>
          </w:p>
          <w:p w:rsidR="00990C42" w:rsidRPr="00A91D2B" w:rsidRDefault="00990C42" w:rsidP="00990C42"/>
          <w:p w:rsidR="00990C42" w:rsidRPr="00A91D2B" w:rsidRDefault="00990C42" w:rsidP="00990C42">
            <w:r w:rsidRPr="00A91D2B">
              <w:t>№15 с.50</w:t>
            </w:r>
          </w:p>
        </w:tc>
        <w:tc>
          <w:tcPr>
            <w:tcW w:w="3402" w:type="dxa"/>
            <w:gridSpan w:val="3"/>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559"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ОРУ с гимнасти- ческой палкой</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Ходьба по гимнастической скамейке с мешочком на голове, руки произвольно, прыжки через препятствия , с энергичным  взмахом рук.</w:t>
            </w:r>
          </w:p>
          <w:p w:rsidR="00990C42" w:rsidRPr="00A91D2B" w:rsidRDefault="00990C42" w:rsidP="00990C42">
            <w:r w:rsidRPr="00A91D2B">
              <w:t>Ведение  мяча  с одной стороны зала на другую.</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на каждый шаг хлопок перед собой и за спиной.</w:t>
            </w:r>
          </w:p>
          <w:p w:rsidR="00990C42" w:rsidRPr="00A91D2B" w:rsidRDefault="00990C42" w:rsidP="00990C42">
            <w:r w:rsidRPr="00A91D2B">
              <w:t>Прыжки на двух ногах из обруча в обруч.</w:t>
            </w:r>
          </w:p>
          <w:p w:rsidR="00990C42" w:rsidRPr="00A91D2B" w:rsidRDefault="00990C42" w:rsidP="00990C42">
            <w:r w:rsidRPr="00A91D2B">
              <w:t>Прокатывание мяча между предметами, стараясь на задевать их.</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«День и ночь»,</w:t>
            </w:r>
          </w:p>
          <w:p w:rsidR="00990C42" w:rsidRPr="00A91D2B" w:rsidRDefault="00990C42" w:rsidP="00990C42">
            <w:r w:rsidRPr="00A91D2B">
              <w:t>«Два мороза»</w:t>
            </w:r>
          </w:p>
        </w:tc>
        <w:tc>
          <w:tcPr>
            <w:tcW w:w="2411"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«Кто  быстрее».</w:t>
            </w:r>
          </w:p>
          <w:p w:rsidR="00990C42" w:rsidRPr="00A91D2B" w:rsidRDefault="00990C42" w:rsidP="00990C42">
            <w:pPr>
              <w:jc w:val="center"/>
            </w:pPr>
            <w:r w:rsidRPr="00A91D2B">
              <w:t>«Проскользи – не упади»</w:t>
            </w:r>
          </w:p>
          <w:p w:rsidR="00990C42" w:rsidRPr="00A91D2B" w:rsidRDefault="00990C42" w:rsidP="00990C42">
            <w:pPr>
              <w:jc w:val="center"/>
            </w:pPr>
            <w:r w:rsidRPr="00A91D2B">
              <w:t>«Подпрыгни и достань игрушку»,</w:t>
            </w:r>
          </w:p>
          <w:p w:rsidR="00990C42" w:rsidRPr="00A91D2B" w:rsidRDefault="00990C42" w:rsidP="00990C42">
            <w:pPr>
              <w:jc w:val="center"/>
            </w:pPr>
            <w:r w:rsidRPr="00A91D2B">
              <w:t>«Саночники»</w:t>
            </w:r>
          </w:p>
        </w:tc>
      </w:tr>
      <w:tr w:rsidR="00990C42" w:rsidRPr="00A91D2B" w:rsidTr="00990C42">
        <w:trPr>
          <w:cantSplit/>
          <w:trHeight w:val="2128"/>
        </w:trPr>
        <w:tc>
          <w:tcPr>
            <w:tcW w:w="598"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2 неделя</w:t>
            </w:r>
          </w:p>
        </w:tc>
        <w:tc>
          <w:tcPr>
            <w:tcW w:w="928"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№16 с.51</w:t>
            </w:r>
          </w:p>
          <w:p w:rsidR="00990C42" w:rsidRPr="00A91D2B" w:rsidRDefault="00990C42" w:rsidP="00990C42"/>
          <w:p w:rsidR="00990C42" w:rsidRPr="00A91D2B" w:rsidRDefault="00990C42" w:rsidP="00990C42">
            <w:r w:rsidRPr="00A91D2B">
              <w:t>№17 с.52</w:t>
            </w:r>
          </w:p>
          <w:p w:rsidR="00990C42" w:rsidRPr="00A91D2B" w:rsidRDefault="00990C42" w:rsidP="00990C42"/>
          <w:p w:rsidR="00990C42" w:rsidRPr="00A91D2B" w:rsidRDefault="00990C42" w:rsidP="00990C42">
            <w:r w:rsidRPr="00A91D2B">
              <w:t>№18 с.53</w:t>
            </w:r>
          </w:p>
        </w:tc>
        <w:tc>
          <w:tcPr>
            <w:tcW w:w="3402" w:type="dxa"/>
            <w:gridSpan w:val="3"/>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Повторить ходьбу  с выполнением заданий для рук; упражнять в прыжках в длину смета; развивать ловкость в упражнениях с мячом и ползании по скамейке.</w:t>
            </w:r>
          </w:p>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кубиками</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в длину с места на мат,</w:t>
            </w:r>
          </w:p>
          <w:p w:rsidR="00990C42" w:rsidRPr="00A91D2B" w:rsidRDefault="00990C42" w:rsidP="00990C42">
            <w:r w:rsidRPr="00A91D2B">
              <w:t>«Поймай мяч»,</w:t>
            </w:r>
          </w:p>
          <w:p w:rsidR="00990C42" w:rsidRPr="00A91D2B" w:rsidRDefault="00990C42" w:rsidP="00990C42">
            <w:r w:rsidRPr="00A91D2B">
              <w:t>Ползание по прямой на четвереньках, подталкивая мяч впереди себя головой</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в длину с места</w:t>
            </w:r>
          </w:p>
          <w:p w:rsidR="00990C42" w:rsidRPr="00A91D2B" w:rsidRDefault="00990C42" w:rsidP="00990C42">
            <w:r w:rsidRPr="00A91D2B">
              <w:t>Бросание мяча о пол и ловля его.</w:t>
            </w:r>
          </w:p>
          <w:p w:rsidR="00990C42" w:rsidRPr="00A91D2B" w:rsidRDefault="00990C42" w:rsidP="00990C42">
            <w:r w:rsidRPr="00A91D2B">
              <w:t>Ползание по гимнастической скамейке на ладонях и коленях с мешочком на спине.</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«Совушка»,</w:t>
            </w:r>
          </w:p>
          <w:p w:rsidR="00990C42" w:rsidRPr="00A91D2B" w:rsidRDefault="00990C42" w:rsidP="00990C42">
            <w:r w:rsidRPr="00A91D2B">
              <w:t>«Таксист»</w:t>
            </w:r>
          </w:p>
        </w:tc>
        <w:tc>
          <w:tcPr>
            <w:tcW w:w="2411"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«»Кто дальше бросит?»</w:t>
            </w:r>
          </w:p>
          <w:p w:rsidR="00990C42" w:rsidRPr="00A91D2B" w:rsidRDefault="00990C42" w:rsidP="00990C42">
            <w:r w:rsidRPr="00A91D2B">
              <w:t>«Веселые воробышки»</w:t>
            </w:r>
          </w:p>
          <w:p w:rsidR="00990C42" w:rsidRPr="00A91D2B" w:rsidRDefault="00990C42" w:rsidP="00990C42">
            <w:r w:rsidRPr="00A91D2B">
              <w:t>«Два мороза»,</w:t>
            </w:r>
          </w:p>
          <w:p w:rsidR="00990C42" w:rsidRPr="00A91D2B" w:rsidRDefault="00990C42" w:rsidP="00990C42">
            <w:r w:rsidRPr="00A91D2B">
              <w:t>«Лыжный шаг»</w:t>
            </w:r>
          </w:p>
        </w:tc>
      </w:tr>
      <w:tr w:rsidR="00990C42" w:rsidRPr="00A91D2B" w:rsidTr="00990C42">
        <w:trPr>
          <w:cantSplit/>
          <w:trHeight w:val="1134"/>
        </w:trPr>
        <w:tc>
          <w:tcPr>
            <w:tcW w:w="598"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                                        3 неделя  </w:t>
            </w:r>
          </w:p>
          <w:p w:rsidR="00990C42" w:rsidRPr="00A91D2B" w:rsidRDefault="00990C42" w:rsidP="00990C42">
            <w:pPr>
              <w:ind w:left="113" w:right="113"/>
            </w:pPr>
          </w:p>
        </w:tc>
        <w:tc>
          <w:tcPr>
            <w:tcW w:w="928"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№19 с.53</w:t>
            </w:r>
          </w:p>
          <w:p w:rsidR="00990C42" w:rsidRPr="00A91D2B" w:rsidRDefault="00990C42" w:rsidP="00990C42"/>
          <w:p w:rsidR="00990C42" w:rsidRPr="00A91D2B" w:rsidRDefault="00990C42" w:rsidP="00990C42">
            <w:r w:rsidRPr="00A91D2B">
              <w:t>№20</w:t>
            </w:r>
          </w:p>
          <w:p w:rsidR="00990C42" w:rsidRPr="00A91D2B" w:rsidRDefault="00990C42" w:rsidP="00990C42">
            <w:r w:rsidRPr="00A91D2B">
              <w:t>С.55</w:t>
            </w:r>
          </w:p>
          <w:p w:rsidR="00990C42" w:rsidRPr="00A91D2B" w:rsidRDefault="00990C42" w:rsidP="00990C42"/>
          <w:p w:rsidR="00990C42" w:rsidRPr="00A91D2B" w:rsidRDefault="00990C42" w:rsidP="00990C42">
            <w:r w:rsidRPr="00A91D2B">
              <w:t>№21 с.55</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в ходьбе и беге с заданиями, развивать ловкость и глазомер в упражнениях с мячом; повторить лазание под дугу.</w:t>
            </w:r>
          </w:p>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малым мячом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Подбрасывание мяча одной рукой и ловля его двумя (3 раза подряд)</w:t>
            </w:r>
          </w:p>
          <w:p w:rsidR="00990C42" w:rsidRPr="00A91D2B" w:rsidRDefault="00990C42" w:rsidP="00990C42">
            <w:r w:rsidRPr="00A91D2B">
              <w:t>Лазание под дугу левым и правым боком.</w:t>
            </w:r>
          </w:p>
          <w:p w:rsidR="00990C42" w:rsidRPr="00A91D2B" w:rsidRDefault="00990C42" w:rsidP="00990C42">
            <w:r w:rsidRPr="00A91D2B">
              <w:t>Равновесие-ходьба по гимнастической скамейке боком с перешагиванием через кубики.</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Перебрасывание мяча друг другу.</w:t>
            </w:r>
          </w:p>
          <w:p w:rsidR="00990C42" w:rsidRPr="00A91D2B" w:rsidRDefault="00990C42" w:rsidP="00990C42">
            <w:pPr>
              <w:ind w:left="34"/>
            </w:pPr>
            <w:r w:rsidRPr="00A91D2B">
              <w:t>Ползание на ладонях и коленях в прямом направлении.</w:t>
            </w:r>
          </w:p>
          <w:p w:rsidR="00990C42" w:rsidRPr="00A91D2B" w:rsidRDefault="00990C42" w:rsidP="00990C42">
            <w:pPr>
              <w:ind w:left="34"/>
            </w:pPr>
            <w:r w:rsidRPr="00A91D2B">
              <w:t>Равновесие- ходьба на носках между предметами.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«Удочка», </w:t>
            </w:r>
          </w:p>
          <w:p w:rsidR="00990C42" w:rsidRPr="00A91D2B" w:rsidRDefault="00990C42" w:rsidP="00990C42">
            <w:r w:rsidRPr="00A91D2B">
              <w:t>«Лишний стул»</w:t>
            </w:r>
          </w:p>
        </w:tc>
        <w:tc>
          <w:tcPr>
            <w:tcW w:w="2411"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«Хоккеисты»,</w:t>
            </w:r>
          </w:p>
          <w:p w:rsidR="00990C42" w:rsidRPr="00A91D2B" w:rsidRDefault="00990C42" w:rsidP="00990C42">
            <w:r w:rsidRPr="00A91D2B">
              <w:t>Катание друг друга на санках,</w:t>
            </w:r>
          </w:p>
          <w:p w:rsidR="00990C42" w:rsidRPr="00A91D2B" w:rsidRDefault="00990C42" w:rsidP="00990C42">
            <w:r w:rsidRPr="00A91D2B">
              <w:t>«Два мороза»</w:t>
            </w:r>
          </w:p>
        </w:tc>
      </w:tr>
      <w:tr w:rsidR="00990C42" w:rsidRPr="00A91D2B" w:rsidTr="00990C42">
        <w:trPr>
          <w:cantSplit/>
          <w:trHeight w:val="1134"/>
        </w:trPr>
        <w:tc>
          <w:tcPr>
            <w:tcW w:w="666"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4 неделя </w:t>
            </w:r>
          </w:p>
          <w:p w:rsidR="00990C42" w:rsidRPr="00A91D2B" w:rsidRDefault="00990C42" w:rsidP="00990C42">
            <w:pPr>
              <w:ind w:left="113" w:right="113"/>
            </w:pPr>
          </w:p>
        </w:tc>
        <w:tc>
          <w:tcPr>
            <w:tcW w:w="860"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№22 с.56</w:t>
            </w:r>
          </w:p>
          <w:p w:rsidR="00990C42" w:rsidRPr="00A91D2B" w:rsidRDefault="00990C42" w:rsidP="00990C42"/>
          <w:p w:rsidR="00990C42" w:rsidRPr="00A91D2B" w:rsidRDefault="00990C42" w:rsidP="00990C42">
            <w:r w:rsidRPr="00A91D2B">
              <w:t>№23 с.57</w:t>
            </w:r>
          </w:p>
          <w:p w:rsidR="00990C42" w:rsidRPr="00A91D2B" w:rsidRDefault="00990C42" w:rsidP="00990C42"/>
          <w:p w:rsidR="00990C42" w:rsidRPr="00A91D2B" w:rsidRDefault="00990C42" w:rsidP="00990C42">
            <w:r w:rsidRPr="00A91D2B">
              <w:t>№24</w:t>
            </w:r>
          </w:p>
          <w:p w:rsidR="00990C42" w:rsidRPr="00A91D2B" w:rsidRDefault="00990C42" w:rsidP="00990C42">
            <w:r w:rsidRPr="00A91D2B">
              <w:t>С.57</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ходьбу и бег с изменением темпа и направления; упражнять  в ползании на четвереньках;</w:t>
            </w:r>
          </w:p>
          <w:p w:rsidR="00990C42" w:rsidRPr="00A91D2B" w:rsidRDefault="00990C42" w:rsidP="00990C42">
            <w:r w:rsidRPr="00A91D2B">
              <w:t xml:space="preserve">Повторить упражнение  на сохранение равновесия в прыжках </w:t>
            </w:r>
          </w:p>
          <w:p w:rsidR="00990C42" w:rsidRPr="00A91D2B" w:rsidRDefault="00990C42" w:rsidP="00990C42"/>
        </w:tc>
        <w:tc>
          <w:tcPr>
            <w:tcW w:w="1559"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ОРУ со скакалкой </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Ползание по гимнастической скамейке. </w:t>
            </w:r>
          </w:p>
          <w:p w:rsidR="00990C42" w:rsidRPr="00A91D2B" w:rsidRDefault="00990C42" w:rsidP="00990C42">
            <w:r w:rsidRPr="00A91D2B">
              <w:t>Равновесие- ходьба по двум гимнастическим скамейкам парами. Держась за руки.</w:t>
            </w:r>
          </w:p>
          <w:p w:rsidR="00990C42" w:rsidRPr="00A91D2B" w:rsidRDefault="00990C42" w:rsidP="00990C42">
            <w:r w:rsidRPr="00A91D2B">
              <w:t>Прыжки через короткую скакалку различным способом.</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Ползание на четвереньках между предметами,</w:t>
            </w:r>
          </w:p>
          <w:p w:rsidR="00990C42" w:rsidRPr="00A91D2B" w:rsidRDefault="00990C42" w:rsidP="00990C42">
            <w:pPr>
              <w:pStyle w:val="ac"/>
              <w:ind w:left="34"/>
            </w:pPr>
            <w:r w:rsidRPr="00A91D2B">
              <w:t>Равновесие- ходьба по гимнастической скамейке руки за головой.</w:t>
            </w:r>
          </w:p>
          <w:p w:rsidR="00990C42" w:rsidRPr="00A91D2B" w:rsidRDefault="00990C42" w:rsidP="00990C42">
            <w:pPr>
              <w:pStyle w:val="ac"/>
              <w:ind w:left="34"/>
            </w:pPr>
            <w:r w:rsidRPr="00A91D2B">
              <w:t>Прыжки из обруча в обруч (выполнять двумя колоннами)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«паук и мухи».</w:t>
            </w:r>
          </w:p>
          <w:p w:rsidR="00990C42" w:rsidRPr="00A91D2B" w:rsidRDefault="00990C42" w:rsidP="00990C42">
            <w:r w:rsidRPr="00A91D2B">
              <w:t>«Кто быстрей оденется  на прогулку»</w:t>
            </w:r>
          </w:p>
          <w:p w:rsidR="00990C42" w:rsidRPr="00A91D2B" w:rsidRDefault="00990C42" w:rsidP="00990C42"/>
        </w:tc>
        <w:tc>
          <w:tcPr>
            <w:tcW w:w="2411"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 ледяной дорожке»,</w:t>
            </w:r>
          </w:p>
          <w:p w:rsidR="00990C42" w:rsidRPr="00A91D2B" w:rsidRDefault="00990C42" w:rsidP="00990C42">
            <w:r w:rsidRPr="00A91D2B">
              <w:t>«По местам»,</w:t>
            </w:r>
          </w:p>
          <w:p w:rsidR="00990C42" w:rsidRPr="00A91D2B" w:rsidRDefault="00990C42" w:rsidP="00990C42">
            <w:r w:rsidRPr="00A91D2B">
              <w:t>«Поезд»</w:t>
            </w:r>
          </w:p>
          <w:p w:rsidR="00990C42" w:rsidRPr="00A91D2B" w:rsidRDefault="00990C42" w:rsidP="00990C42">
            <w:r w:rsidRPr="00A91D2B">
              <w:t>Игровая программа «Снежные забавы»</w:t>
            </w:r>
          </w:p>
        </w:tc>
      </w:tr>
    </w:tbl>
    <w:p w:rsidR="00990C42" w:rsidRPr="00A91D2B" w:rsidRDefault="00990C42" w:rsidP="00990C42">
      <w:pPr>
        <w:shd w:val="clear" w:color="auto" w:fill="FFFFFF"/>
        <w:autoSpaceDE w:val="0"/>
        <w:rPr>
          <w:b/>
          <w:color w:val="000000"/>
        </w:rPr>
      </w:pPr>
    </w:p>
    <w:p w:rsidR="00990C42" w:rsidRPr="00A91D2B" w:rsidRDefault="00990C42" w:rsidP="00990C42">
      <w:pPr>
        <w:shd w:val="clear" w:color="auto" w:fill="FFFFFF"/>
        <w:autoSpaceDE w:val="0"/>
        <w:rPr>
          <w:b/>
          <w:color w:val="000000"/>
        </w:rPr>
      </w:pPr>
    </w:p>
    <w:p w:rsidR="00990C42" w:rsidRPr="00A91D2B" w:rsidRDefault="00990C42" w:rsidP="00990C42">
      <w:pPr>
        <w:shd w:val="clear" w:color="auto" w:fill="FFFFFF"/>
        <w:autoSpaceDE w:val="0"/>
        <w:rPr>
          <w:b/>
          <w:color w:val="000000"/>
        </w:rPr>
      </w:pPr>
    </w:p>
    <w:p w:rsidR="00990C42" w:rsidRPr="00A91D2B" w:rsidRDefault="00990C42" w:rsidP="00990C42">
      <w:pPr>
        <w:shd w:val="clear" w:color="auto" w:fill="FFFFFF"/>
        <w:autoSpaceDE w:val="0"/>
        <w:rPr>
          <w:b/>
          <w:color w:val="000000"/>
        </w:rPr>
      </w:pPr>
    </w:p>
    <w:p w:rsidR="00990C42" w:rsidRDefault="00990C42" w:rsidP="00990C42">
      <w:pPr>
        <w:shd w:val="clear" w:color="auto" w:fill="FFFFFF"/>
        <w:autoSpaceDE w:val="0"/>
        <w:rPr>
          <w:b/>
          <w:color w:val="000000"/>
        </w:rPr>
      </w:pPr>
    </w:p>
    <w:p w:rsidR="00A91D2B" w:rsidRDefault="00A91D2B" w:rsidP="00990C42">
      <w:pPr>
        <w:shd w:val="clear" w:color="auto" w:fill="FFFFFF"/>
        <w:autoSpaceDE w:val="0"/>
        <w:rPr>
          <w:b/>
          <w:color w:val="000000"/>
        </w:rPr>
      </w:pPr>
    </w:p>
    <w:p w:rsidR="00A91D2B" w:rsidRDefault="00A91D2B" w:rsidP="00990C42">
      <w:pPr>
        <w:shd w:val="clear" w:color="auto" w:fill="FFFFFF"/>
        <w:autoSpaceDE w:val="0"/>
        <w:rPr>
          <w:b/>
          <w:color w:val="000000"/>
        </w:rPr>
      </w:pPr>
    </w:p>
    <w:p w:rsidR="00A91D2B" w:rsidRDefault="00A91D2B" w:rsidP="00990C42">
      <w:pPr>
        <w:shd w:val="clear" w:color="auto" w:fill="FFFFFF"/>
        <w:autoSpaceDE w:val="0"/>
        <w:rPr>
          <w:b/>
          <w:color w:val="000000"/>
        </w:rPr>
      </w:pPr>
    </w:p>
    <w:p w:rsidR="00A91D2B" w:rsidRDefault="00A91D2B" w:rsidP="00990C42">
      <w:pPr>
        <w:shd w:val="clear" w:color="auto" w:fill="FFFFFF"/>
        <w:autoSpaceDE w:val="0"/>
        <w:rPr>
          <w:b/>
          <w:color w:val="000000"/>
        </w:rPr>
      </w:pPr>
    </w:p>
    <w:p w:rsidR="00A91D2B" w:rsidRDefault="00A91D2B" w:rsidP="00990C42">
      <w:pPr>
        <w:shd w:val="clear" w:color="auto" w:fill="FFFFFF"/>
        <w:autoSpaceDE w:val="0"/>
        <w:rPr>
          <w:b/>
          <w:color w:val="000000"/>
        </w:rPr>
      </w:pPr>
    </w:p>
    <w:p w:rsidR="00A91D2B" w:rsidRPr="00A91D2B" w:rsidRDefault="00A91D2B" w:rsidP="00990C42">
      <w:pPr>
        <w:shd w:val="clear" w:color="auto" w:fill="FFFFFF"/>
        <w:autoSpaceDE w:val="0"/>
        <w:rPr>
          <w:b/>
          <w:color w:val="000000"/>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
        <w:gridCol w:w="13"/>
        <w:gridCol w:w="14"/>
        <w:gridCol w:w="27"/>
        <w:gridCol w:w="779"/>
        <w:gridCol w:w="283"/>
        <w:gridCol w:w="2977"/>
        <w:gridCol w:w="142"/>
        <w:gridCol w:w="142"/>
        <w:gridCol w:w="1417"/>
        <w:gridCol w:w="2410"/>
        <w:gridCol w:w="2693"/>
        <w:gridCol w:w="1418"/>
        <w:gridCol w:w="425"/>
        <w:gridCol w:w="2127"/>
      </w:tblGrid>
      <w:tr w:rsidR="00990C42" w:rsidRPr="00A91D2B" w:rsidTr="00990C42">
        <w:trPr>
          <w:trHeight w:val="288"/>
        </w:trPr>
        <w:tc>
          <w:tcPr>
            <w:tcW w:w="15560" w:type="dxa"/>
            <w:gridSpan w:val="16"/>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jc w:val="center"/>
              <w:rPr>
                <w:b/>
              </w:rPr>
            </w:pPr>
            <w:r w:rsidRPr="00A91D2B">
              <w:rPr>
                <w:b/>
              </w:rPr>
              <w:t>февраль</w:t>
            </w:r>
          </w:p>
        </w:tc>
      </w:tr>
      <w:tr w:rsidR="00990C42" w:rsidRPr="00A91D2B" w:rsidTr="00990C42">
        <w:trPr>
          <w:cantSplit/>
          <w:trHeight w:val="764"/>
        </w:trPr>
        <w:tc>
          <w:tcPr>
            <w:tcW w:w="1809" w:type="dxa"/>
            <w:gridSpan w:val="7"/>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 время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410"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6"/>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Построение в шеренгу, перестроение в колонну, в 2, 3,  колонны, повороты направо, налево, кругом.</w:t>
            </w:r>
          </w:p>
          <w:p w:rsidR="00990C42" w:rsidRPr="00A91D2B" w:rsidRDefault="00990C42" w:rsidP="00990C42">
            <w:pPr>
              <w:ind w:left="108"/>
            </w:pPr>
            <w:r w:rsidRPr="00A91D2B">
              <w:t xml:space="preserve">                                                        3-4   Построение в шеренгу, перестроение в 1, 2, 4 колонны.повороты направо, налево, кругом.</w:t>
            </w:r>
          </w:p>
        </w:tc>
      </w:tr>
      <w:tr w:rsidR="00990C42" w:rsidRPr="00A91D2B" w:rsidTr="00990C42">
        <w:trPr>
          <w:cantSplit/>
          <w:trHeight w:val="1563"/>
        </w:trPr>
        <w:tc>
          <w:tcPr>
            <w:tcW w:w="625" w:type="dxa"/>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1 неделя  </w:t>
            </w:r>
          </w:p>
        </w:tc>
        <w:tc>
          <w:tcPr>
            <w:tcW w:w="901" w:type="dxa"/>
            <w:gridSpan w:val="5"/>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№25 с.58</w:t>
            </w:r>
          </w:p>
          <w:p w:rsidR="00990C42" w:rsidRPr="00A91D2B" w:rsidRDefault="00990C42" w:rsidP="00990C42"/>
          <w:p w:rsidR="00990C42" w:rsidRPr="00A91D2B" w:rsidRDefault="00990C42" w:rsidP="00990C42">
            <w:r w:rsidRPr="00A91D2B">
              <w:t>№26 с.59</w:t>
            </w:r>
          </w:p>
          <w:p w:rsidR="00990C42" w:rsidRPr="00A91D2B" w:rsidRDefault="00990C42" w:rsidP="00990C42"/>
          <w:p w:rsidR="00990C42" w:rsidRPr="00A91D2B" w:rsidRDefault="00990C42" w:rsidP="00990C42">
            <w:r w:rsidRPr="00A91D2B">
              <w:t>№27 с.59</w:t>
            </w:r>
          </w:p>
        </w:tc>
        <w:tc>
          <w:tcPr>
            <w:tcW w:w="3402" w:type="dxa"/>
            <w:gridSpan w:val="3"/>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559" w:type="dxa"/>
            <w:gridSpan w:val="2"/>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ОРУ с обручем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гимнастические скамейки, перешагивая через набивные мячи.</w:t>
            </w:r>
          </w:p>
          <w:p w:rsidR="00990C42" w:rsidRPr="00A91D2B" w:rsidRDefault="00990C42" w:rsidP="00990C42">
            <w:r w:rsidRPr="00A91D2B">
              <w:t>Бросание мяса одной рукой, ловля его двумя.</w:t>
            </w:r>
          </w:p>
          <w:p w:rsidR="00990C42" w:rsidRPr="00A91D2B" w:rsidRDefault="00990C42" w:rsidP="00990C42">
            <w:r w:rsidRPr="00A91D2B">
              <w:t>Прыжки на двух ногах через  шнуры.</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приставляя пятку одной ноги, к носку другой.</w:t>
            </w:r>
          </w:p>
          <w:p w:rsidR="00990C42" w:rsidRPr="00A91D2B" w:rsidRDefault="00990C42" w:rsidP="00990C42">
            <w:r w:rsidRPr="00A91D2B">
              <w:t>Прыжки между предметами на правой и левой ноге.</w:t>
            </w:r>
          </w:p>
          <w:p w:rsidR="00990C42" w:rsidRPr="00A91D2B" w:rsidRDefault="00990C42" w:rsidP="00990C42">
            <w:r w:rsidRPr="00A91D2B">
              <w:t>Игровое упражнение «Мяч водящему» ( 2 круга, 2 мяча)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Игра «Ключи»,</w:t>
            </w:r>
          </w:p>
          <w:p w:rsidR="00990C42" w:rsidRPr="00A91D2B" w:rsidRDefault="00990C42" w:rsidP="00990C42">
            <w:r w:rsidRPr="00A91D2B">
              <w:t>«Компот»</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«Быстро по местам»,</w:t>
            </w:r>
          </w:p>
          <w:p w:rsidR="00990C42" w:rsidRPr="00A91D2B" w:rsidRDefault="00990C42" w:rsidP="00990C42">
            <w:pPr>
              <w:jc w:val="center"/>
            </w:pPr>
            <w:r w:rsidRPr="00A91D2B">
              <w:t>«Точная подача»,</w:t>
            </w:r>
          </w:p>
          <w:p w:rsidR="00990C42" w:rsidRPr="00A91D2B" w:rsidRDefault="00990C42" w:rsidP="00990C42">
            <w:pPr>
              <w:jc w:val="center"/>
            </w:pPr>
            <w:r w:rsidRPr="00A91D2B">
              <w:t>«Попрыгун-</w:t>
            </w:r>
          </w:p>
          <w:p w:rsidR="00990C42" w:rsidRPr="00A91D2B" w:rsidRDefault="00990C42" w:rsidP="00990C42">
            <w:pPr>
              <w:jc w:val="center"/>
            </w:pPr>
            <w:r w:rsidRPr="00A91D2B">
              <w:t>чики»,</w:t>
            </w:r>
          </w:p>
          <w:p w:rsidR="00990C42" w:rsidRPr="00A91D2B" w:rsidRDefault="00990C42" w:rsidP="00990C42">
            <w:pPr>
              <w:jc w:val="center"/>
            </w:pPr>
            <w:r w:rsidRPr="00A91D2B">
              <w:t>«Два Мороза»</w:t>
            </w:r>
          </w:p>
        </w:tc>
      </w:tr>
      <w:tr w:rsidR="00990C42" w:rsidRPr="00A91D2B" w:rsidTr="00990C42">
        <w:trPr>
          <w:cantSplit/>
          <w:trHeight w:val="2128"/>
        </w:trPr>
        <w:tc>
          <w:tcPr>
            <w:tcW w:w="625" w:type="dxa"/>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2 неделя  </w:t>
            </w:r>
          </w:p>
          <w:p w:rsidR="00990C42" w:rsidRPr="00A91D2B" w:rsidRDefault="00990C42" w:rsidP="00990C42">
            <w:pPr>
              <w:ind w:left="113" w:right="113"/>
            </w:pPr>
          </w:p>
        </w:tc>
        <w:tc>
          <w:tcPr>
            <w:tcW w:w="901" w:type="dxa"/>
            <w:gridSpan w:val="5"/>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№28 с.60</w:t>
            </w:r>
          </w:p>
          <w:p w:rsidR="00990C42" w:rsidRPr="00A91D2B" w:rsidRDefault="00990C42" w:rsidP="00990C42"/>
          <w:p w:rsidR="00990C42" w:rsidRPr="00A91D2B" w:rsidRDefault="00990C42" w:rsidP="00990C42">
            <w:r w:rsidRPr="00A91D2B">
              <w:t>№29 с.61</w:t>
            </w:r>
          </w:p>
          <w:p w:rsidR="00990C42" w:rsidRPr="00A91D2B" w:rsidRDefault="00990C42" w:rsidP="00990C42"/>
          <w:p w:rsidR="00990C42" w:rsidRPr="00A91D2B" w:rsidRDefault="00990C42" w:rsidP="00990C42">
            <w:r w:rsidRPr="00A91D2B">
              <w:t>№30 с.61</w:t>
            </w:r>
          </w:p>
        </w:tc>
        <w:tc>
          <w:tcPr>
            <w:tcW w:w="3402" w:type="dxa"/>
            <w:gridSpan w:val="3"/>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в ходьбе и беге с выполнением упражнений для рук.</w:t>
            </w:r>
          </w:p>
          <w:p w:rsidR="00990C42" w:rsidRPr="00A91D2B" w:rsidRDefault="00990C42" w:rsidP="00990C42">
            <w:r w:rsidRPr="00A91D2B">
              <w:t>Разучить прыжки подскоком, Упражнять в перебрасывании мяча.</w:t>
            </w:r>
          </w:p>
          <w:p w:rsidR="00990C42" w:rsidRPr="00A91D2B" w:rsidRDefault="00990C42" w:rsidP="00990C42">
            <w:r w:rsidRPr="00A91D2B">
              <w:t>Упражнять в подлезании через дугу.</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гимнасти- ческой палкой</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Прыжки-подскоки на правой и левой ноге попеременно, продвигаясь вперед.</w:t>
            </w:r>
          </w:p>
          <w:p w:rsidR="00990C42" w:rsidRPr="00A91D2B" w:rsidRDefault="00990C42" w:rsidP="00990C42">
            <w:r w:rsidRPr="00A91D2B">
              <w:t>Перебрасывание мяча друг другу в парах.</w:t>
            </w:r>
          </w:p>
          <w:p w:rsidR="00990C42" w:rsidRPr="00A91D2B" w:rsidRDefault="00990C42" w:rsidP="00990C42">
            <w:r w:rsidRPr="00A91D2B">
              <w:t>Лазание под дугу боком и прямо.</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на двух ногам между предметами.</w:t>
            </w:r>
          </w:p>
          <w:p w:rsidR="00990C42" w:rsidRPr="00A91D2B" w:rsidRDefault="00990C42" w:rsidP="00990C42">
            <w:r w:rsidRPr="00A91D2B">
              <w:t>Ползание на ладонях и коленях между предметами.</w:t>
            </w:r>
          </w:p>
          <w:p w:rsidR="00990C42" w:rsidRPr="00A91D2B" w:rsidRDefault="00990C42" w:rsidP="00990C42">
            <w:r w:rsidRPr="00A91D2B">
              <w:t>Перебрасывание мяча друг другу в парах.</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«Не оставайся на земле»,</w:t>
            </w:r>
          </w:p>
          <w:p w:rsidR="00990C42" w:rsidRPr="00A91D2B" w:rsidRDefault="00990C42" w:rsidP="00990C42">
            <w:r w:rsidRPr="00A91D2B">
              <w:t>«Затейники»</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«Фигуры»,</w:t>
            </w:r>
          </w:p>
          <w:p w:rsidR="00990C42" w:rsidRPr="00A91D2B" w:rsidRDefault="00990C42" w:rsidP="00990C42">
            <w:r w:rsidRPr="00A91D2B">
              <w:t>«Гонки санок»,</w:t>
            </w:r>
          </w:p>
          <w:p w:rsidR="00990C42" w:rsidRPr="00A91D2B" w:rsidRDefault="00990C42" w:rsidP="00990C42">
            <w:r w:rsidRPr="00A91D2B">
              <w:t>«Пас клюшкой»</w:t>
            </w:r>
          </w:p>
        </w:tc>
      </w:tr>
      <w:tr w:rsidR="00990C42" w:rsidRPr="00A91D2B" w:rsidTr="00990C42">
        <w:trPr>
          <w:cantSplit/>
          <w:trHeight w:val="1134"/>
        </w:trPr>
        <w:tc>
          <w:tcPr>
            <w:tcW w:w="693"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                                  3 неделя</w:t>
            </w:r>
          </w:p>
          <w:p w:rsidR="00990C42" w:rsidRPr="00A91D2B" w:rsidRDefault="00990C42" w:rsidP="00990C42">
            <w:pPr>
              <w:ind w:left="113" w:right="113"/>
            </w:pPr>
          </w:p>
        </w:tc>
        <w:tc>
          <w:tcPr>
            <w:tcW w:w="833" w:type="dxa"/>
            <w:gridSpan w:val="4"/>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№31 с.62</w:t>
            </w:r>
          </w:p>
          <w:p w:rsidR="00990C42" w:rsidRPr="00A91D2B" w:rsidRDefault="00990C42" w:rsidP="00990C42"/>
          <w:p w:rsidR="00990C42" w:rsidRPr="00A91D2B" w:rsidRDefault="00990C42" w:rsidP="00990C42">
            <w:r w:rsidRPr="00A91D2B">
              <w:t>№32 с.63</w:t>
            </w:r>
          </w:p>
          <w:p w:rsidR="00990C42" w:rsidRPr="00A91D2B" w:rsidRDefault="00990C42" w:rsidP="00990C42"/>
          <w:p w:rsidR="00990C42" w:rsidRPr="00A91D2B" w:rsidRDefault="00990C42" w:rsidP="00990C42">
            <w:r w:rsidRPr="00A91D2B">
              <w:t>№33 с.63</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ходьбу со сменой темпа движения.</w:t>
            </w:r>
          </w:p>
          <w:p w:rsidR="00990C42" w:rsidRPr="00A91D2B" w:rsidRDefault="00990C42" w:rsidP="00990C42">
            <w:r w:rsidRPr="00A91D2B">
              <w:t>Упражнять в попеременном подпрыгивании на левой и правой ноге.</w:t>
            </w:r>
          </w:p>
          <w:p w:rsidR="00990C42" w:rsidRPr="00A91D2B" w:rsidRDefault="00990C42" w:rsidP="00990C42">
            <w:r w:rsidRPr="00A91D2B">
              <w:t>Упражнять в метании мешочка, лазаньи по гимнастической стенке. Повторить упражнение на сохранении равновесия.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без предметов</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Лазанье на гимнастическую стенку, с переходом на другой пролет.</w:t>
            </w:r>
          </w:p>
          <w:p w:rsidR="00990C42" w:rsidRPr="00A91D2B" w:rsidRDefault="00990C42" w:rsidP="00990C42">
            <w:r w:rsidRPr="00A91D2B">
              <w:t>Равновесие-  ходьба парами по гимнастическим параллельно стоящим скамейкам.</w:t>
            </w:r>
          </w:p>
          <w:p w:rsidR="00990C42" w:rsidRPr="00A91D2B" w:rsidRDefault="00990C42" w:rsidP="00990C42">
            <w:r w:rsidRPr="00A91D2B">
              <w:t>«Попади в круг»</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Лазанье на гимнастическую стенку, с переходом на другой пролет.</w:t>
            </w:r>
          </w:p>
          <w:p w:rsidR="00990C42" w:rsidRPr="00A91D2B" w:rsidRDefault="00990C42" w:rsidP="00990C42">
            <w:pPr>
              <w:ind w:left="34"/>
            </w:pPr>
            <w:r w:rsidRPr="00A91D2B">
              <w:t>Равновесие-  ходьба гимнастической скамейки с перешагиванием через предметы.</w:t>
            </w:r>
          </w:p>
          <w:p w:rsidR="00990C42" w:rsidRPr="00A91D2B" w:rsidRDefault="00990C42" w:rsidP="00990C42">
            <w:pPr>
              <w:ind w:left="34"/>
            </w:pPr>
            <w:r w:rsidRPr="00A91D2B">
              <w:t>Метание мешочка в горизонтальную цель.</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«Не попадись»,</w:t>
            </w:r>
          </w:p>
          <w:p w:rsidR="00990C42" w:rsidRPr="00A91D2B" w:rsidRDefault="00990C42" w:rsidP="00990C42">
            <w:r w:rsidRPr="00A91D2B">
              <w:t>«Карусель»</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«Снежинка», </w:t>
            </w:r>
          </w:p>
          <w:p w:rsidR="00990C42" w:rsidRPr="00A91D2B" w:rsidRDefault="00990C42" w:rsidP="00990C42">
            <w:r w:rsidRPr="00A91D2B">
              <w:t>«Гонки санок»,</w:t>
            </w:r>
          </w:p>
          <w:p w:rsidR="00990C42" w:rsidRPr="00A91D2B" w:rsidRDefault="00990C42" w:rsidP="00990C42">
            <w:r w:rsidRPr="00A91D2B">
              <w:t>«Загони шайбу»</w:t>
            </w:r>
          </w:p>
          <w:p w:rsidR="00990C42" w:rsidRPr="00A91D2B" w:rsidRDefault="00990C42" w:rsidP="00990C42">
            <w:r w:rsidRPr="00A91D2B">
              <w:t>Игра «Карусель»</w:t>
            </w:r>
          </w:p>
        </w:tc>
      </w:tr>
      <w:tr w:rsidR="00990C42" w:rsidRPr="00A91D2B" w:rsidTr="00990C42">
        <w:trPr>
          <w:cantSplit/>
          <w:trHeight w:val="1134"/>
        </w:trPr>
        <w:tc>
          <w:tcPr>
            <w:tcW w:w="693" w:type="dxa"/>
            <w:gridSpan w:val="2"/>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                                 4 неделя </w:t>
            </w:r>
          </w:p>
          <w:p w:rsidR="00990C42" w:rsidRPr="00A91D2B" w:rsidRDefault="00990C42" w:rsidP="00990C42">
            <w:pPr>
              <w:ind w:left="113" w:right="113"/>
            </w:pPr>
          </w:p>
        </w:tc>
        <w:tc>
          <w:tcPr>
            <w:tcW w:w="833" w:type="dxa"/>
            <w:gridSpan w:val="4"/>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№34 с.64</w:t>
            </w:r>
          </w:p>
          <w:p w:rsidR="00990C42" w:rsidRPr="00A91D2B" w:rsidRDefault="00990C42" w:rsidP="00990C42"/>
          <w:p w:rsidR="00990C42" w:rsidRPr="00A91D2B" w:rsidRDefault="00990C42" w:rsidP="00990C42">
            <w:r w:rsidRPr="00A91D2B">
              <w:t>№35 с.65</w:t>
            </w:r>
          </w:p>
          <w:p w:rsidR="00990C42" w:rsidRPr="00A91D2B" w:rsidRDefault="00990C42" w:rsidP="00990C42"/>
          <w:p w:rsidR="00990C42" w:rsidRPr="00A91D2B" w:rsidRDefault="00990C42" w:rsidP="00990C42">
            <w:r w:rsidRPr="00A91D2B">
              <w:t>№36 с.65</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большим мячом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Ползание на четвереньках между предметами не задевая их.</w:t>
            </w:r>
          </w:p>
          <w:p w:rsidR="00990C42" w:rsidRPr="00A91D2B" w:rsidRDefault="00990C42" w:rsidP="00990C42">
            <w:r w:rsidRPr="00A91D2B">
              <w:t>Ходьба по гимнастической скамейке с хлопками перед грудью.</w:t>
            </w:r>
          </w:p>
          <w:p w:rsidR="00990C42" w:rsidRPr="00A91D2B" w:rsidRDefault="00990C42" w:rsidP="00990C42">
            <w:r w:rsidRPr="00A91D2B">
              <w:t>Прыжки из обруча в обруч.</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Досуг посвященный 23 февраля</w:t>
            </w:r>
          </w:p>
          <w:p w:rsidR="00990C42" w:rsidRPr="00A91D2B" w:rsidRDefault="00990C42" w:rsidP="00990C42">
            <w:pPr>
              <w:pStyle w:val="ac"/>
              <w:ind w:left="34"/>
            </w:pPr>
            <w:r w:rsidRPr="00A91D2B">
              <w:t>Игры, соревнования</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«Жмурки»,</w:t>
            </w:r>
          </w:p>
          <w:p w:rsidR="00990C42" w:rsidRPr="00A91D2B" w:rsidRDefault="00990C42" w:rsidP="00990C42">
            <w:r w:rsidRPr="00A91D2B">
              <w:t>«Передал –садись»</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«не попадись»,</w:t>
            </w:r>
          </w:p>
          <w:p w:rsidR="00990C42" w:rsidRPr="00A91D2B" w:rsidRDefault="00990C42" w:rsidP="00990C42">
            <w:r w:rsidRPr="00A91D2B">
              <w:t>Игра «Белые медведи»,</w:t>
            </w:r>
          </w:p>
          <w:p w:rsidR="00990C42" w:rsidRPr="00A91D2B" w:rsidRDefault="00990C42" w:rsidP="00990C42">
            <w:r w:rsidRPr="00A91D2B">
              <w:t>«Карусель»,</w:t>
            </w:r>
          </w:p>
          <w:p w:rsidR="00990C42" w:rsidRPr="00A91D2B" w:rsidRDefault="00990C42" w:rsidP="00990C42">
            <w:r w:rsidRPr="00A91D2B">
              <w:t>«Затейники»</w:t>
            </w:r>
          </w:p>
        </w:tc>
      </w:tr>
      <w:tr w:rsidR="00990C42" w:rsidRPr="00A91D2B" w:rsidTr="00990C42">
        <w:trPr>
          <w:trHeight w:val="288"/>
        </w:trPr>
        <w:tc>
          <w:tcPr>
            <w:tcW w:w="15560" w:type="dxa"/>
            <w:gridSpan w:val="16"/>
            <w:tcBorders>
              <w:top w:val="single" w:sz="4" w:space="0" w:color="auto"/>
              <w:left w:val="single" w:sz="4" w:space="0" w:color="auto"/>
              <w:bottom w:val="single" w:sz="4" w:space="0" w:color="auto"/>
              <w:right w:val="single" w:sz="4" w:space="0" w:color="auto"/>
            </w:tcBorders>
            <w:hideMark/>
          </w:tcPr>
          <w:p w:rsidR="00A91D2B" w:rsidRDefault="00A91D2B" w:rsidP="00990C42">
            <w:pPr>
              <w:jc w:val="center"/>
              <w:rPr>
                <w:b/>
              </w:rPr>
            </w:pPr>
          </w:p>
          <w:p w:rsidR="00990C42" w:rsidRPr="00A91D2B" w:rsidRDefault="00990C42" w:rsidP="00990C42">
            <w:pPr>
              <w:jc w:val="center"/>
            </w:pPr>
            <w:r w:rsidRPr="00A91D2B">
              <w:rPr>
                <w:b/>
              </w:rPr>
              <w:t>март</w:t>
            </w:r>
          </w:p>
        </w:tc>
      </w:tr>
      <w:tr w:rsidR="00990C42" w:rsidRPr="00A91D2B" w:rsidTr="00990C42">
        <w:trPr>
          <w:cantSplit/>
          <w:trHeight w:val="764"/>
        </w:trPr>
        <w:tc>
          <w:tcPr>
            <w:tcW w:w="1809" w:type="dxa"/>
            <w:gridSpan w:val="7"/>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 время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410"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6"/>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Построение в шеренгу,  повороты направо, налево, кругом. Перестроение в  три колонны</w:t>
            </w:r>
          </w:p>
          <w:p w:rsidR="00990C42" w:rsidRPr="00A91D2B" w:rsidRDefault="00990C42" w:rsidP="00990C42">
            <w:pPr>
              <w:ind w:left="108"/>
            </w:pPr>
            <w:r w:rsidRPr="00A91D2B">
              <w:t xml:space="preserve">                                                        3-4   Построение в шеренгу, перестроение в колонну по  2, по 4 ,повороты  кругом.</w:t>
            </w:r>
          </w:p>
        </w:tc>
      </w:tr>
      <w:tr w:rsidR="00990C42" w:rsidRPr="00A91D2B" w:rsidTr="00990C42">
        <w:trPr>
          <w:cantSplit/>
          <w:trHeight w:val="1563"/>
        </w:trPr>
        <w:tc>
          <w:tcPr>
            <w:tcW w:w="720" w:type="dxa"/>
            <w:gridSpan w:val="4"/>
            <w:tcBorders>
              <w:top w:val="single" w:sz="4" w:space="0" w:color="000000"/>
              <w:left w:val="single" w:sz="4" w:space="0" w:color="auto"/>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1 неделя  </w:t>
            </w:r>
          </w:p>
        </w:tc>
        <w:tc>
          <w:tcPr>
            <w:tcW w:w="806" w:type="dxa"/>
            <w:gridSpan w:val="2"/>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№1 с.71</w:t>
            </w:r>
          </w:p>
          <w:p w:rsidR="00990C42" w:rsidRPr="00A91D2B" w:rsidRDefault="00990C42" w:rsidP="00990C42"/>
          <w:p w:rsidR="00990C42" w:rsidRPr="00A91D2B" w:rsidRDefault="00990C42" w:rsidP="00990C42">
            <w:r w:rsidRPr="00A91D2B">
              <w:t>№2 с.72</w:t>
            </w:r>
          </w:p>
          <w:p w:rsidR="00990C42" w:rsidRPr="00A91D2B" w:rsidRDefault="00990C42" w:rsidP="00990C42"/>
          <w:p w:rsidR="00990C42" w:rsidRPr="00A91D2B" w:rsidRDefault="00990C42" w:rsidP="00990C42">
            <w:r w:rsidRPr="00A91D2B">
              <w:t>№3 с.73</w:t>
            </w:r>
          </w:p>
        </w:tc>
        <w:tc>
          <w:tcPr>
            <w:tcW w:w="3544" w:type="dxa"/>
            <w:gridSpan w:val="4"/>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ОРУ с малым мячом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990C42" w:rsidRPr="00A91D2B" w:rsidRDefault="00990C42" w:rsidP="00990C42">
            <w:r w:rsidRPr="00A91D2B">
              <w:t>Эстафета с мячом «передача мяча»</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с передачей мяча  перед и за собой.</w:t>
            </w:r>
          </w:p>
          <w:p w:rsidR="00990C42" w:rsidRPr="00A91D2B" w:rsidRDefault="00990C42" w:rsidP="00990C42">
            <w:r w:rsidRPr="00A91D2B">
              <w:t>Прыжки на правой и левой ноге с продвижением вперед.</w:t>
            </w:r>
          </w:p>
          <w:p w:rsidR="00990C42" w:rsidRPr="00A91D2B" w:rsidRDefault="00990C42" w:rsidP="00990C42">
            <w:r w:rsidRPr="00A91D2B">
              <w:t>Эстафета с мячом</w:t>
            </w:r>
          </w:p>
          <w:p w:rsidR="00990C42" w:rsidRPr="00A91D2B" w:rsidRDefault="00990C42" w:rsidP="00990C42"/>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«Ключи»,</w:t>
            </w:r>
          </w:p>
          <w:p w:rsidR="00990C42" w:rsidRPr="00A91D2B" w:rsidRDefault="00990C42" w:rsidP="00990C42">
            <w:r w:rsidRPr="00A91D2B">
              <w:t>«Совушка»,</w:t>
            </w:r>
          </w:p>
          <w:p w:rsidR="00990C42" w:rsidRPr="00A91D2B" w:rsidRDefault="00990C42" w:rsidP="00990C42">
            <w:r w:rsidRPr="00A91D2B">
              <w:t>«Горелки»,</w:t>
            </w:r>
          </w:p>
          <w:p w:rsidR="00990C42" w:rsidRPr="00A91D2B" w:rsidRDefault="00990C42" w:rsidP="00990C42">
            <w:r w:rsidRPr="00A91D2B">
              <w:t>«Колпачок»</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Игр.упр.</w:t>
            </w:r>
          </w:p>
          <w:p w:rsidR="00990C42" w:rsidRPr="00A91D2B" w:rsidRDefault="00990C42" w:rsidP="00990C42">
            <w:pPr>
              <w:jc w:val="center"/>
            </w:pPr>
            <w:r w:rsidRPr="00A91D2B">
              <w:t>«Лягушки в болоте»,</w:t>
            </w:r>
          </w:p>
          <w:p w:rsidR="00990C42" w:rsidRPr="00A91D2B" w:rsidRDefault="00990C42" w:rsidP="00990C42">
            <w:pPr>
              <w:jc w:val="center"/>
            </w:pPr>
            <w:r w:rsidRPr="00A91D2B">
              <w:t>«Мяч о стенку»,</w:t>
            </w:r>
          </w:p>
          <w:p w:rsidR="00990C42" w:rsidRPr="00A91D2B" w:rsidRDefault="00990C42" w:rsidP="00990C42">
            <w:pPr>
              <w:jc w:val="center"/>
            </w:pPr>
            <w:r w:rsidRPr="00A91D2B">
              <w:t>«Бегуны»,</w:t>
            </w:r>
          </w:p>
          <w:p w:rsidR="00990C42" w:rsidRPr="00A91D2B" w:rsidRDefault="00990C42" w:rsidP="00990C42">
            <w:pPr>
              <w:jc w:val="center"/>
            </w:pPr>
            <w:r w:rsidRPr="00A91D2B">
              <w:t>Досуг «Масленица»</w:t>
            </w:r>
          </w:p>
        </w:tc>
      </w:tr>
      <w:tr w:rsidR="00990C42" w:rsidRPr="00A91D2B" w:rsidTr="00990C42">
        <w:trPr>
          <w:cantSplit/>
          <w:trHeight w:val="2128"/>
        </w:trPr>
        <w:tc>
          <w:tcPr>
            <w:tcW w:w="706" w:type="dxa"/>
            <w:gridSpan w:val="3"/>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2 неделя  </w:t>
            </w:r>
          </w:p>
          <w:p w:rsidR="00990C42" w:rsidRPr="00A91D2B" w:rsidRDefault="00990C42" w:rsidP="00990C42">
            <w:pPr>
              <w:ind w:left="113" w:right="113"/>
            </w:pPr>
          </w:p>
        </w:tc>
        <w:tc>
          <w:tcPr>
            <w:tcW w:w="820" w:type="dxa"/>
            <w:gridSpan w:val="3"/>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№4 с.73</w:t>
            </w:r>
          </w:p>
          <w:p w:rsidR="00990C42" w:rsidRPr="00A91D2B" w:rsidRDefault="00990C42" w:rsidP="00990C42"/>
          <w:p w:rsidR="00990C42" w:rsidRPr="00A91D2B" w:rsidRDefault="00990C42" w:rsidP="00990C42">
            <w:r w:rsidRPr="00A91D2B">
              <w:t>№5 с.74</w:t>
            </w:r>
          </w:p>
          <w:p w:rsidR="00990C42" w:rsidRPr="00A91D2B" w:rsidRDefault="00990C42" w:rsidP="00990C42"/>
          <w:p w:rsidR="00990C42" w:rsidRPr="00A91D2B" w:rsidRDefault="00990C42" w:rsidP="00990C42">
            <w:r w:rsidRPr="00A91D2B">
              <w:t>№6 с.74</w:t>
            </w:r>
          </w:p>
        </w:tc>
        <w:tc>
          <w:tcPr>
            <w:tcW w:w="3544" w:type="dxa"/>
            <w:gridSpan w:val="4"/>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флажка- ми</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через короткую скакалку продвигаясь вперед.</w:t>
            </w:r>
          </w:p>
          <w:p w:rsidR="00990C42" w:rsidRPr="00A91D2B" w:rsidRDefault="00990C42" w:rsidP="00990C42">
            <w:r w:rsidRPr="00A91D2B">
              <w:t>Перебрасывание мяча через сетку.</w:t>
            </w:r>
          </w:p>
          <w:p w:rsidR="00990C42" w:rsidRPr="00A91D2B" w:rsidRDefault="00990C42" w:rsidP="00990C42">
            <w:r w:rsidRPr="00A91D2B">
              <w:t>Подлезание под шнур (дугу)</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через шнур.</w:t>
            </w:r>
          </w:p>
          <w:p w:rsidR="00990C42" w:rsidRPr="00A91D2B" w:rsidRDefault="00990C42" w:rsidP="00990C42">
            <w:r w:rsidRPr="00A91D2B">
              <w:t>Перебрасывание мяча в парах.</w:t>
            </w:r>
          </w:p>
          <w:p w:rsidR="00990C42" w:rsidRPr="00A91D2B" w:rsidRDefault="00990C42" w:rsidP="00990C42">
            <w:r w:rsidRPr="00A91D2B">
              <w:t>Ползание на четвереньках по гимнастической скамейке.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«Затейники»,</w:t>
            </w:r>
          </w:p>
          <w:p w:rsidR="00990C42" w:rsidRPr="00A91D2B" w:rsidRDefault="00990C42" w:rsidP="00990C42">
            <w:r w:rsidRPr="00A91D2B">
              <w:t>«Тихо-громко»</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«Охотники и утки»,</w:t>
            </w:r>
          </w:p>
          <w:p w:rsidR="00990C42" w:rsidRPr="00A91D2B" w:rsidRDefault="00990C42" w:rsidP="00990C42">
            <w:r w:rsidRPr="00A91D2B">
              <w:t>«Мы веселые ребята»,</w:t>
            </w:r>
          </w:p>
          <w:p w:rsidR="00990C42" w:rsidRPr="00A91D2B" w:rsidRDefault="00990C42" w:rsidP="00990C42"/>
        </w:tc>
      </w:tr>
      <w:tr w:rsidR="00990C42" w:rsidRPr="00A91D2B" w:rsidTr="00990C42">
        <w:trPr>
          <w:cantSplit/>
          <w:trHeight w:val="1134"/>
        </w:trPr>
        <w:tc>
          <w:tcPr>
            <w:tcW w:w="706" w:type="dxa"/>
            <w:gridSpan w:val="3"/>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lastRenderedPageBreak/>
              <w:t xml:space="preserve">3 неделя  </w:t>
            </w:r>
          </w:p>
          <w:p w:rsidR="00990C42" w:rsidRPr="00A91D2B" w:rsidRDefault="00990C42" w:rsidP="00990C42">
            <w:pPr>
              <w:ind w:left="113" w:right="113"/>
            </w:pPr>
          </w:p>
        </w:tc>
        <w:tc>
          <w:tcPr>
            <w:tcW w:w="820" w:type="dxa"/>
            <w:gridSpan w:val="3"/>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p w:rsidR="00990C42" w:rsidRPr="00A91D2B" w:rsidRDefault="00990C42" w:rsidP="00990C42">
            <w:r w:rsidRPr="00A91D2B">
              <w:t>№7 с.75</w:t>
            </w:r>
          </w:p>
          <w:p w:rsidR="00990C42" w:rsidRPr="00A91D2B" w:rsidRDefault="00990C42" w:rsidP="00990C42"/>
          <w:p w:rsidR="00990C42" w:rsidRPr="00A91D2B" w:rsidRDefault="00990C42" w:rsidP="00990C42">
            <w:r w:rsidRPr="00A91D2B">
              <w:t>№8 с.77</w:t>
            </w:r>
          </w:p>
          <w:p w:rsidR="00990C42" w:rsidRPr="00A91D2B" w:rsidRDefault="00990C42" w:rsidP="00990C42"/>
          <w:p w:rsidR="00990C42" w:rsidRPr="00A91D2B" w:rsidRDefault="00990C42" w:rsidP="00990C42">
            <w:r w:rsidRPr="00A91D2B">
              <w:t>№9 с.77</w:t>
            </w:r>
          </w:p>
          <w:p w:rsidR="00990C42" w:rsidRPr="00A91D2B" w:rsidRDefault="00990C42" w:rsidP="00990C42"/>
          <w:p w:rsidR="00990C42" w:rsidRPr="00A91D2B" w:rsidRDefault="00990C42" w:rsidP="00990C42"/>
        </w:tc>
        <w:tc>
          <w:tcPr>
            <w:tcW w:w="3544" w:type="dxa"/>
            <w:gridSpan w:val="4"/>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гимнастической палкой</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Метание мешочка в горизонтальную цель.</w:t>
            </w:r>
          </w:p>
          <w:p w:rsidR="00990C42" w:rsidRPr="00A91D2B" w:rsidRDefault="00990C42" w:rsidP="00990C42">
            <w:r w:rsidRPr="00A91D2B">
              <w:t>Ползание по прямой «Кто быстрее».</w:t>
            </w:r>
          </w:p>
          <w:p w:rsidR="00990C42" w:rsidRPr="00A91D2B" w:rsidRDefault="00990C42" w:rsidP="00990C42">
            <w:r w:rsidRPr="00A91D2B">
              <w:t>Равновесие- ходьба по гимнастической скамейке с мешочком на голове, руки свободно балансируют.</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Досуг «Мамин день»,</w:t>
            </w:r>
          </w:p>
          <w:p w:rsidR="00990C42" w:rsidRPr="00A91D2B" w:rsidRDefault="00990C42" w:rsidP="00990C42">
            <w:pPr>
              <w:ind w:left="34"/>
            </w:pPr>
            <w:r w:rsidRPr="00A91D2B">
              <w:t>Игры, эстафеты, соревнования</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«Волк во рву»,</w:t>
            </w:r>
          </w:p>
          <w:p w:rsidR="00990C42" w:rsidRPr="00A91D2B" w:rsidRDefault="00990C42" w:rsidP="00990C42">
            <w:r w:rsidRPr="00A91D2B">
              <w:t>«Горелки»</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«Кто быстрее»,</w:t>
            </w:r>
          </w:p>
          <w:p w:rsidR="00990C42" w:rsidRPr="00A91D2B" w:rsidRDefault="00990C42" w:rsidP="00990C42">
            <w:r w:rsidRPr="00A91D2B">
              <w:t>«Пас ногой»</w:t>
            </w:r>
          </w:p>
          <w:p w:rsidR="00990C42" w:rsidRPr="00A91D2B" w:rsidRDefault="00990C42" w:rsidP="00990C42">
            <w:r w:rsidRPr="00A91D2B">
              <w:t>«Ловкие зайчата»,</w:t>
            </w:r>
          </w:p>
          <w:p w:rsidR="00990C42" w:rsidRPr="00A91D2B" w:rsidRDefault="00990C42" w:rsidP="00990C42">
            <w:r w:rsidRPr="00A91D2B">
              <w:t>«Эхо»</w:t>
            </w:r>
          </w:p>
        </w:tc>
      </w:tr>
      <w:tr w:rsidR="00990C42" w:rsidRPr="00A91D2B" w:rsidTr="00990C42">
        <w:trPr>
          <w:cantSplit/>
          <w:trHeight w:val="1134"/>
        </w:trPr>
        <w:tc>
          <w:tcPr>
            <w:tcW w:w="747" w:type="dxa"/>
            <w:gridSpan w:val="5"/>
            <w:tcBorders>
              <w:top w:val="single" w:sz="4" w:space="0" w:color="000000"/>
              <w:left w:val="single" w:sz="4" w:space="0" w:color="000000"/>
              <w:bottom w:val="single" w:sz="4" w:space="0" w:color="000000"/>
              <w:right w:val="single" w:sz="4" w:space="0" w:color="auto"/>
            </w:tcBorders>
            <w:textDirection w:val="btLr"/>
            <w:hideMark/>
          </w:tcPr>
          <w:p w:rsidR="00990C42" w:rsidRPr="00A91D2B" w:rsidRDefault="00990C42" w:rsidP="00990C42">
            <w:pPr>
              <w:ind w:left="113" w:right="113"/>
            </w:pPr>
            <w:r w:rsidRPr="00A91D2B">
              <w:t xml:space="preserve">4 неделя   </w:t>
            </w:r>
          </w:p>
          <w:p w:rsidR="00990C42" w:rsidRPr="00A91D2B" w:rsidRDefault="00990C42" w:rsidP="00990C42">
            <w:pPr>
              <w:ind w:left="113" w:right="113"/>
            </w:pPr>
          </w:p>
        </w:tc>
        <w:tc>
          <w:tcPr>
            <w:tcW w:w="779" w:type="dxa"/>
            <w:tcBorders>
              <w:top w:val="single" w:sz="4" w:space="0" w:color="000000"/>
              <w:left w:val="single" w:sz="4" w:space="0" w:color="auto"/>
              <w:bottom w:val="single" w:sz="4" w:space="0" w:color="000000"/>
              <w:right w:val="single" w:sz="4" w:space="0" w:color="000000"/>
            </w:tcBorders>
          </w:tcPr>
          <w:p w:rsidR="00990C42" w:rsidRPr="00A91D2B" w:rsidRDefault="00990C42" w:rsidP="00990C42"/>
          <w:p w:rsidR="00990C42" w:rsidRPr="00A91D2B" w:rsidRDefault="00990C42" w:rsidP="00990C42">
            <w:r w:rsidRPr="00A91D2B">
              <w:t>№10 с.78</w:t>
            </w:r>
          </w:p>
          <w:p w:rsidR="00990C42" w:rsidRPr="00A91D2B" w:rsidRDefault="00990C42" w:rsidP="00990C42"/>
          <w:p w:rsidR="00990C42" w:rsidRPr="00A91D2B" w:rsidRDefault="00990C42" w:rsidP="00990C42">
            <w:r w:rsidRPr="00A91D2B">
              <w:t>№11 с.79</w:t>
            </w:r>
          </w:p>
          <w:p w:rsidR="00990C42" w:rsidRPr="00A91D2B" w:rsidRDefault="00990C42" w:rsidP="00990C42"/>
          <w:p w:rsidR="00990C42" w:rsidRPr="00A91D2B" w:rsidRDefault="00990C42" w:rsidP="00990C42">
            <w:r w:rsidRPr="00A91D2B">
              <w:t>№12 с.79</w:t>
            </w:r>
          </w:p>
          <w:p w:rsidR="00990C42" w:rsidRPr="00A91D2B" w:rsidRDefault="00990C42" w:rsidP="00990C42"/>
        </w:tc>
        <w:tc>
          <w:tcPr>
            <w:tcW w:w="3544" w:type="dxa"/>
            <w:gridSpan w:val="4"/>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без предме-тов</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Лазанье на гимнастическую стенку.</w:t>
            </w:r>
          </w:p>
          <w:p w:rsidR="00990C42" w:rsidRPr="00A91D2B" w:rsidRDefault="00990C42" w:rsidP="00990C42">
            <w:r w:rsidRPr="00A91D2B">
              <w:t>Равновесие- ходь</w:t>
            </w:r>
            <w:r w:rsidR="003F3763">
              <w:t>ба по прямой с перешагивани</w:t>
            </w:r>
            <w:r w:rsidRPr="00A91D2B">
              <w:t>ем через предметы.</w:t>
            </w:r>
          </w:p>
          <w:p w:rsidR="00990C42" w:rsidRPr="00A91D2B" w:rsidRDefault="00990C42" w:rsidP="00990C42">
            <w:r w:rsidRPr="00A91D2B">
              <w:t>Прыжки на правой и левой  ноге между предметами.</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Лазанье под дугу прямо и боком.</w:t>
            </w:r>
          </w:p>
          <w:p w:rsidR="00990C42" w:rsidRPr="00A91D2B" w:rsidRDefault="00990C42" w:rsidP="00990C42">
            <w:pPr>
              <w:pStyle w:val="ac"/>
              <w:ind w:left="34"/>
            </w:pPr>
            <w:r w:rsidRPr="00A91D2B">
              <w:t>Передача мяча «Передача мяча в шеренге».</w:t>
            </w:r>
          </w:p>
          <w:p w:rsidR="00990C42" w:rsidRPr="00A91D2B" w:rsidRDefault="00990C42" w:rsidP="00990C42">
            <w:pPr>
              <w:pStyle w:val="ac"/>
              <w:ind w:left="34"/>
            </w:pPr>
            <w:r w:rsidRPr="00A91D2B">
              <w:t>Прыжки через короткую скакалку вперед и на месте.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«Совушка»,</w:t>
            </w:r>
          </w:p>
          <w:p w:rsidR="00990C42" w:rsidRPr="00A91D2B" w:rsidRDefault="00990C42" w:rsidP="00990C42">
            <w:r w:rsidRPr="00A91D2B">
              <w:t>Наши алые цветки»,</w:t>
            </w:r>
          </w:p>
          <w:p w:rsidR="00990C42" w:rsidRPr="00A91D2B" w:rsidRDefault="00990C42" w:rsidP="00990C42">
            <w:r w:rsidRPr="00A91D2B">
              <w:t>«Удочка»</w:t>
            </w:r>
          </w:p>
        </w:tc>
        <w:tc>
          <w:tcPr>
            <w:tcW w:w="212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«Салки-перебежки»,</w:t>
            </w:r>
          </w:p>
          <w:p w:rsidR="00990C42" w:rsidRPr="00A91D2B" w:rsidRDefault="00990C42" w:rsidP="00990C42">
            <w:r w:rsidRPr="00A91D2B">
              <w:t>«Передача мяча в колонне»,</w:t>
            </w:r>
          </w:p>
          <w:p w:rsidR="00990C42" w:rsidRPr="00A91D2B" w:rsidRDefault="00990C42" w:rsidP="00990C42">
            <w:r w:rsidRPr="00A91D2B">
              <w:t>«Горелки»</w:t>
            </w:r>
          </w:p>
        </w:tc>
      </w:tr>
    </w:tbl>
    <w:p w:rsidR="00990C42" w:rsidRPr="00A91D2B" w:rsidRDefault="00990C42" w:rsidP="00990C42">
      <w:pPr>
        <w:shd w:val="clear" w:color="auto" w:fill="FFFFFF"/>
        <w:autoSpaceDE w:val="0"/>
        <w:rPr>
          <w:b/>
          <w:color w:val="000000"/>
        </w:rPr>
      </w:pPr>
    </w:p>
    <w:tbl>
      <w:tblPr>
        <w:tblpPr w:leftFromText="180" w:rightFromText="180" w:vertAnchor="text" w:horzAnchor="margin" w:tblpXSpec="center" w:tblpY="-883"/>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2977"/>
        <w:gridCol w:w="284"/>
        <w:gridCol w:w="1417"/>
        <w:gridCol w:w="2410"/>
        <w:gridCol w:w="2693"/>
        <w:gridCol w:w="1418"/>
        <w:gridCol w:w="2552"/>
      </w:tblGrid>
      <w:tr w:rsidR="00990C42" w:rsidRPr="00A91D2B" w:rsidTr="00990C42">
        <w:trPr>
          <w:trHeight w:val="288"/>
        </w:trPr>
        <w:tc>
          <w:tcPr>
            <w:tcW w:w="15560" w:type="dxa"/>
            <w:gridSpan w:val="9"/>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rPr>
                <w:b/>
              </w:rPr>
            </w:pPr>
          </w:p>
          <w:p w:rsidR="00990C42" w:rsidRPr="00A91D2B" w:rsidRDefault="00990C42" w:rsidP="00990C42">
            <w:pPr>
              <w:ind w:left="108"/>
              <w:jc w:val="center"/>
              <w:rPr>
                <w:b/>
              </w:rPr>
            </w:pPr>
          </w:p>
          <w:p w:rsidR="00990C42" w:rsidRPr="00A91D2B" w:rsidRDefault="00990C42" w:rsidP="00990C42">
            <w:pPr>
              <w:ind w:left="108"/>
              <w:jc w:val="center"/>
              <w:rPr>
                <w:b/>
              </w:rPr>
            </w:pPr>
          </w:p>
          <w:p w:rsidR="00990C42" w:rsidRPr="00A91D2B" w:rsidRDefault="00990C42" w:rsidP="00990C42">
            <w:pPr>
              <w:ind w:left="108"/>
              <w:jc w:val="center"/>
            </w:pPr>
            <w:r w:rsidRPr="00A91D2B">
              <w:rPr>
                <w:b/>
              </w:rPr>
              <w:t xml:space="preserve">Апрель       </w:t>
            </w:r>
          </w:p>
        </w:tc>
      </w:tr>
      <w:tr w:rsidR="00990C42" w:rsidRPr="00A91D2B" w:rsidTr="00990C42">
        <w:trPr>
          <w:cantSplit/>
          <w:trHeight w:val="764"/>
        </w:trPr>
        <w:tc>
          <w:tcPr>
            <w:tcW w:w="1809"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 xml:space="preserve"> Дата, время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410"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9"/>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Построение в шеренгу,  в колонну, в 4 звена, ходьба четверками</w:t>
            </w:r>
          </w:p>
          <w:p w:rsidR="00990C42" w:rsidRPr="00A91D2B" w:rsidRDefault="00990C42" w:rsidP="00990C42">
            <w:pPr>
              <w:ind w:left="108"/>
            </w:pPr>
            <w:r w:rsidRPr="00A91D2B">
              <w:t xml:space="preserve">                                                        3-4   Построение в шеренгу, перестроение 4 колонны, в одну колонну из четырех.</w:t>
            </w:r>
          </w:p>
        </w:tc>
      </w:tr>
      <w:tr w:rsidR="00990C42" w:rsidRPr="00A91D2B" w:rsidTr="00990C42">
        <w:trPr>
          <w:cantSplit/>
          <w:trHeight w:val="1563"/>
        </w:trPr>
        <w:tc>
          <w:tcPr>
            <w:tcW w:w="1526"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lastRenderedPageBreak/>
              <w:t xml:space="preserve">1 неделя   </w:t>
            </w:r>
          </w:p>
          <w:p w:rsidR="00990C42" w:rsidRPr="00A91D2B" w:rsidRDefault="00990C42" w:rsidP="00990C42"/>
          <w:p w:rsidR="00990C42" w:rsidRPr="00A91D2B" w:rsidRDefault="00990C42" w:rsidP="00990C42">
            <w:r w:rsidRPr="00A91D2B">
              <w:t>№13 с.80</w:t>
            </w:r>
          </w:p>
          <w:p w:rsidR="00990C42" w:rsidRPr="00A91D2B" w:rsidRDefault="00990C42" w:rsidP="00990C42"/>
          <w:p w:rsidR="00990C42" w:rsidRPr="00A91D2B" w:rsidRDefault="00990C42" w:rsidP="00990C42">
            <w:r w:rsidRPr="00A91D2B">
              <w:t>№14 с.81</w:t>
            </w:r>
          </w:p>
          <w:p w:rsidR="00990C42" w:rsidRPr="00A91D2B" w:rsidRDefault="00990C42" w:rsidP="00990C42"/>
          <w:p w:rsidR="00990C42" w:rsidRPr="00A91D2B" w:rsidRDefault="00990C42" w:rsidP="00990C42">
            <w:r w:rsidRPr="00A91D2B">
              <w:t>№15 с.81</w:t>
            </w:r>
          </w:p>
          <w:p w:rsidR="00990C42" w:rsidRPr="00A91D2B" w:rsidRDefault="00990C42" w:rsidP="00990C42"/>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ОРУ  с малым мячом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 Ходьба по гимнастической скамейке передавая мяч перед и за спиной.</w:t>
            </w:r>
          </w:p>
          <w:p w:rsidR="00990C42" w:rsidRPr="00A91D2B" w:rsidRDefault="00990C42" w:rsidP="00990C42">
            <w:r w:rsidRPr="00A91D2B">
              <w:t>Прыжки с продвижением вперед.</w:t>
            </w:r>
          </w:p>
          <w:p w:rsidR="00990C42" w:rsidRPr="00A91D2B" w:rsidRDefault="00990C42" w:rsidP="00990C42">
            <w:r w:rsidRPr="00A91D2B">
              <w:t>Переброска мяча в шеренге.</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Развлечение «День смеха», «Книжкина  неделя»</w:t>
            </w:r>
          </w:p>
          <w:p w:rsidR="00990C42" w:rsidRPr="00A91D2B" w:rsidRDefault="00990C42" w:rsidP="00990C42">
            <w:r w:rsidRPr="00A91D2B">
              <w:t>Игры, эстафеты, викторины</w:t>
            </w:r>
          </w:p>
        </w:tc>
        <w:tc>
          <w:tcPr>
            <w:tcW w:w="141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«Хитрая лиса»,</w:t>
            </w:r>
          </w:p>
          <w:p w:rsidR="00990C42" w:rsidRPr="00A91D2B" w:rsidRDefault="00990C42" w:rsidP="00990C42">
            <w:r w:rsidRPr="00A91D2B">
              <w:t>«Охотник и утки»</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 Упр.</w:t>
            </w:r>
          </w:p>
          <w:p w:rsidR="00990C42" w:rsidRPr="00A91D2B" w:rsidRDefault="00990C42" w:rsidP="00990C42">
            <w:pPr>
              <w:jc w:val="center"/>
            </w:pPr>
            <w:r w:rsidRPr="00A91D2B">
              <w:t>«Быстро в шеренгу»,</w:t>
            </w:r>
          </w:p>
          <w:p w:rsidR="00990C42" w:rsidRPr="00A91D2B" w:rsidRDefault="00990C42" w:rsidP="00990C42">
            <w:pPr>
              <w:jc w:val="center"/>
            </w:pPr>
            <w:r w:rsidRPr="00A91D2B">
              <w:t>«Перешагни –не задень»,</w:t>
            </w:r>
          </w:p>
          <w:p w:rsidR="00990C42" w:rsidRPr="00A91D2B" w:rsidRDefault="00990C42" w:rsidP="00990C42">
            <w:pPr>
              <w:jc w:val="center"/>
            </w:pPr>
            <w:r w:rsidRPr="00A91D2B">
              <w:t>« С кочки на кочку»,</w:t>
            </w:r>
          </w:p>
          <w:p w:rsidR="00990C42" w:rsidRPr="00A91D2B" w:rsidRDefault="00990C42" w:rsidP="00990C42">
            <w:pPr>
              <w:jc w:val="center"/>
            </w:pPr>
            <w:r w:rsidRPr="00A91D2B">
              <w:t>«Великаны и гномы»</w:t>
            </w:r>
          </w:p>
        </w:tc>
      </w:tr>
      <w:tr w:rsidR="00990C42" w:rsidRPr="00A91D2B" w:rsidTr="00990C42">
        <w:trPr>
          <w:cantSplit/>
          <w:trHeight w:val="2128"/>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2 неделя   </w:t>
            </w:r>
          </w:p>
          <w:p w:rsidR="00990C42" w:rsidRPr="00A91D2B" w:rsidRDefault="00990C42" w:rsidP="00990C42"/>
          <w:p w:rsidR="00990C42" w:rsidRPr="00A91D2B" w:rsidRDefault="00990C42" w:rsidP="00990C42">
            <w:r w:rsidRPr="00A91D2B">
              <w:t>№16 с.82</w:t>
            </w:r>
          </w:p>
          <w:p w:rsidR="00990C42" w:rsidRPr="00A91D2B" w:rsidRDefault="00990C42" w:rsidP="00990C42"/>
          <w:p w:rsidR="00990C42" w:rsidRPr="00A91D2B" w:rsidRDefault="00990C42" w:rsidP="00990C42">
            <w:r w:rsidRPr="00A91D2B">
              <w:t>№17 с.83</w:t>
            </w:r>
          </w:p>
          <w:p w:rsidR="00990C42" w:rsidRPr="00A91D2B" w:rsidRDefault="00990C42" w:rsidP="00990C42"/>
          <w:p w:rsidR="00990C42" w:rsidRPr="00A91D2B" w:rsidRDefault="00990C42" w:rsidP="00990C42">
            <w:r w:rsidRPr="00A91D2B">
              <w:t>№18 с.83</w:t>
            </w:r>
          </w:p>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Повторить упражнения в ходьбе и беге.</w:t>
            </w:r>
          </w:p>
          <w:p w:rsidR="00990C42" w:rsidRPr="00A91D2B" w:rsidRDefault="00990C42" w:rsidP="00990C42">
            <w:r w:rsidRPr="00A91D2B">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обручем</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в длину с разбега. Броски мяча друг другу. Ползание на четвереньках «Кто быстрее»</w:t>
            </w:r>
          </w:p>
        </w:tc>
        <w:tc>
          <w:tcPr>
            <w:tcW w:w="2693"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Досуг «День космонавтики»</w:t>
            </w:r>
          </w:p>
          <w:p w:rsidR="00990C42" w:rsidRPr="00A91D2B" w:rsidRDefault="00990C42" w:rsidP="00990C42">
            <w:r w:rsidRPr="00A91D2B">
              <w:t>Игры-эстафеты</w:t>
            </w:r>
          </w:p>
        </w:tc>
        <w:tc>
          <w:tcPr>
            <w:tcW w:w="141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«Мышеловка», «Пузырь»,</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«Слушай сигнал»,</w:t>
            </w:r>
          </w:p>
          <w:p w:rsidR="00990C42" w:rsidRPr="00A91D2B" w:rsidRDefault="00990C42" w:rsidP="00990C42">
            <w:r w:rsidRPr="00A91D2B">
              <w:t>«Пас ногой»,</w:t>
            </w:r>
          </w:p>
          <w:p w:rsidR="00990C42" w:rsidRPr="00A91D2B" w:rsidRDefault="00990C42" w:rsidP="00990C42">
            <w:r w:rsidRPr="00A91D2B">
              <w:t>«Пингвины»,</w:t>
            </w:r>
          </w:p>
          <w:p w:rsidR="00990C42" w:rsidRPr="00A91D2B" w:rsidRDefault="00990C42" w:rsidP="00990C42"/>
        </w:tc>
      </w:tr>
      <w:tr w:rsidR="00990C42" w:rsidRPr="00A91D2B" w:rsidTr="00990C42">
        <w:trPr>
          <w:cantSplit/>
          <w:trHeight w:val="1134"/>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3 неделя  </w:t>
            </w:r>
          </w:p>
          <w:p w:rsidR="00990C42" w:rsidRPr="00A91D2B" w:rsidRDefault="00990C42" w:rsidP="00990C42"/>
          <w:p w:rsidR="00990C42" w:rsidRPr="00A91D2B" w:rsidRDefault="00990C42" w:rsidP="00990C42">
            <w:r w:rsidRPr="00A91D2B">
              <w:t>№19 с.83</w:t>
            </w:r>
          </w:p>
          <w:p w:rsidR="00990C42" w:rsidRPr="00A91D2B" w:rsidRDefault="00990C42" w:rsidP="00990C42"/>
          <w:p w:rsidR="00990C42" w:rsidRPr="00A91D2B" w:rsidRDefault="00990C42" w:rsidP="00990C42">
            <w:r w:rsidRPr="00A91D2B">
              <w:t>№20 с.85</w:t>
            </w:r>
          </w:p>
          <w:p w:rsidR="00990C42" w:rsidRPr="00A91D2B" w:rsidRDefault="00990C42" w:rsidP="00990C42"/>
          <w:p w:rsidR="00990C42" w:rsidRPr="00A91D2B" w:rsidRDefault="00990C42" w:rsidP="00990C42">
            <w:r w:rsidRPr="00A91D2B">
              <w:t>№21 с.85</w:t>
            </w:r>
          </w:p>
          <w:p w:rsidR="00990C42" w:rsidRPr="00A91D2B" w:rsidRDefault="00990C42" w:rsidP="00990C42"/>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DD24CB" w:rsidP="00990C42">
            <w:r>
              <w:t>ОРУ без предме</w:t>
            </w:r>
            <w:r w:rsidR="00990C42" w:rsidRPr="00A91D2B">
              <w:t>тов</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Метание мешочка в даль,</w:t>
            </w:r>
          </w:p>
          <w:p w:rsidR="00990C42" w:rsidRPr="00A91D2B" w:rsidRDefault="00990C42" w:rsidP="00990C42">
            <w:r w:rsidRPr="00A91D2B">
              <w:t>Ползание по гимнастической скамейке с мешочком на спине.</w:t>
            </w:r>
          </w:p>
          <w:p w:rsidR="00990C42" w:rsidRPr="00A91D2B" w:rsidRDefault="00990C42" w:rsidP="00990C42">
            <w:r w:rsidRPr="00A91D2B">
              <w:t>Ходьба боком приставным шагом с мешочком на голове.</w:t>
            </w:r>
          </w:p>
          <w:p w:rsidR="00990C42" w:rsidRPr="00A91D2B" w:rsidRDefault="00990C42" w:rsidP="00990C42">
            <w:r w:rsidRPr="00A91D2B">
              <w:t>Прыжки на двух ногах продвигаясь вперед.</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Метание мешочка на дальность.</w:t>
            </w:r>
          </w:p>
          <w:p w:rsidR="00990C42" w:rsidRPr="00A91D2B" w:rsidRDefault="00990C42" w:rsidP="00990C42">
            <w:pPr>
              <w:ind w:left="34"/>
            </w:pPr>
            <w:r w:rsidRPr="00A91D2B">
              <w:t>Ползание на четвереньках с опорой на ладони и колени между предметами.</w:t>
            </w:r>
          </w:p>
          <w:p w:rsidR="00990C42" w:rsidRPr="00A91D2B" w:rsidRDefault="00990C42" w:rsidP="00990C42">
            <w:pPr>
              <w:ind w:left="34"/>
            </w:pPr>
            <w:r w:rsidRPr="00A91D2B">
              <w:t>Прыжки через короткую скакалку на месте.</w:t>
            </w:r>
          </w:p>
        </w:tc>
        <w:tc>
          <w:tcPr>
            <w:tcW w:w="141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«Затейники»,</w:t>
            </w:r>
          </w:p>
          <w:p w:rsidR="00990C42" w:rsidRPr="00A91D2B" w:rsidRDefault="00990C42" w:rsidP="00990C42">
            <w:r w:rsidRPr="00A91D2B">
              <w:t>«Караси и щука»,</w:t>
            </w:r>
          </w:p>
          <w:p w:rsidR="00990C42" w:rsidRPr="00A91D2B" w:rsidRDefault="00990C42" w:rsidP="00990C42">
            <w:r w:rsidRPr="00A91D2B">
              <w:t>«Тихо-громко»</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«Перебежки,</w:t>
            </w:r>
          </w:p>
          <w:p w:rsidR="00990C42" w:rsidRPr="00A91D2B" w:rsidRDefault="00990C42" w:rsidP="00990C42">
            <w:r w:rsidRPr="00A91D2B">
              <w:t>«Пройди- не задень»,</w:t>
            </w:r>
          </w:p>
          <w:p w:rsidR="00990C42" w:rsidRPr="00A91D2B" w:rsidRDefault="00990C42" w:rsidP="00990C42">
            <w:r w:rsidRPr="00A91D2B">
              <w:t>«Кто дальше прыгнет»,</w:t>
            </w:r>
            <w:r w:rsidRPr="00A91D2B">
              <w:br/>
              <w:t>«Пас ногой»,</w:t>
            </w:r>
          </w:p>
          <w:p w:rsidR="00990C42" w:rsidRPr="00A91D2B" w:rsidRDefault="00990C42" w:rsidP="00990C42">
            <w:r w:rsidRPr="00A91D2B">
              <w:t>«Поймай мяч».</w:t>
            </w:r>
          </w:p>
          <w:p w:rsidR="00990C42" w:rsidRPr="00A91D2B" w:rsidRDefault="00990C42" w:rsidP="00990C42"/>
        </w:tc>
      </w:tr>
      <w:tr w:rsidR="00990C42" w:rsidRPr="00A91D2B" w:rsidTr="00990C42">
        <w:trPr>
          <w:cantSplit/>
          <w:trHeight w:val="1134"/>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lastRenderedPageBreak/>
              <w:t xml:space="preserve">4 неделя  </w:t>
            </w:r>
          </w:p>
          <w:p w:rsidR="00990C42" w:rsidRPr="00A91D2B" w:rsidRDefault="00990C42" w:rsidP="00990C42"/>
          <w:p w:rsidR="00990C42" w:rsidRPr="00A91D2B" w:rsidRDefault="00990C42" w:rsidP="00990C42">
            <w:r w:rsidRPr="00A91D2B">
              <w:t>№22 с.86</w:t>
            </w:r>
          </w:p>
          <w:p w:rsidR="00990C42" w:rsidRPr="00A91D2B" w:rsidRDefault="00990C42" w:rsidP="00990C42"/>
          <w:p w:rsidR="00990C42" w:rsidRPr="00A91D2B" w:rsidRDefault="00990C42" w:rsidP="00990C42">
            <w:r w:rsidRPr="00A91D2B">
              <w:t>№23 с.87</w:t>
            </w:r>
          </w:p>
          <w:p w:rsidR="00990C42" w:rsidRPr="00A91D2B" w:rsidRDefault="00990C42" w:rsidP="00990C42"/>
          <w:p w:rsidR="00990C42" w:rsidRPr="00A91D2B" w:rsidRDefault="00990C42" w:rsidP="00990C42">
            <w:r w:rsidRPr="00A91D2B">
              <w:t>№24 с.87</w:t>
            </w:r>
          </w:p>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на гимнастической скамейке</w:t>
            </w:r>
          </w:p>
          <w:p w:rsidR="00990C42" w:rsidRPr="00A91D2B" w:rsidRDefault="00990C42" w:rsidP="00990C42"/>
        </w:tc>
        <w:tc>
          <w:tcPr>
            <w:tcW w:w="2410"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Бросание мяча в шеренге.</w:t>
            </w:r>
          </w:p>
          <w:p w:rsidR="00990C42" w:rsidRPr="00A91D2B" w:rsidRDefault="00990C42" w:rsidP="00990C42">
            <w:r w:rsidRPr="00A91D2B">
              <w:t>Прыжки в длину с разбега.</w:t>
            </w:r>
          </w:p>
          <w:p w:rsidR="00990C42" w:rsidRPr="00A91D2B" w:rsidRDefault="00990C42" w:rsidP="00990C42">
            <w:r w:rsidRPr="00A91D2B">
              <w:t>Равновесие – ходьба на носках с мешочком на голове.</w:t>
            </w:r>
          </w:p>
        </w:tc>
        <w:tc>
          <w:tcPr>
            <w:tcW w:w="2693"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Прыжки на правой и левой ноге попеременно,</w:t>
            </w:r>
          </w:p>
          <w:p w:rsidR="00990C42" w:rsidRPr="00A91D2B" w:rsidRDefault="00990C42" w:rsidP="00990C42">
            <w:pPr>
              <w:pStyle w:val="ac"/>
              <w:ind w:left="34"/>
            </w:pPr>
            <w:r w:rsidRPr="00A91D2B">
              <w:t>Переброска мяча в парах друг другу.</w:t>
            </w:r>
          </w:p>
          <w:p w:rsidR="00990C42" w:rsidRPr="00A91D2B" w:rsidRDefault="00990C42" w:rsidP="00990C42">
            <w:pPr>
              <w:pStyle w:val="ac"/>
              <w:ind w:left="34"/>
            </w:pPr>
            <w:r w:rsidRPr="00A91D2B">
              <w:t>игр. Упр. «Догони пару»</w:t>
            </w:r>
          </w:p>
        </w:tc>
        <w:tc>
          <w:tcPr>
            <w:tcW w:w="141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«Камни, ножницы, бумага»</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Ирг.упр.</w:t>
            </w:r>
          </w:p>
          <w:p w:rsidR="00990C42" w:rsidRPr="00A91D2B" w:rsidRDefault="00990C42" w:rsidP="00990C42">
            <w:r w:rsidRPr="00A91D2B">
              <w:t>«Передача мяча в колонне»,</w:t>
            </w:r>
          </w:p>
          <w:p w:rsidR="00990C42" w:rsidRPr="00A91D2B" w:rsidRDefault="00990C42" w:rsidP="00990C42">
            <w:r w:rsidRPr="00A91D2B">
              <w:t>«Лягушка в болоте»,</w:t>
            </w:r>
          </w:p>
          <w:p w:rsidR="00990C42" w:rsidRPr="00A91D2B" w:rsidRDefault="00990C42" w:rsidP="00990C42">
            <w:r w:rsidRPr="00A91D2B">
              <w:t>«Горелки»,</w:t>
            </w:r>
          </w:p>
          <w:p w:rsidR="00990C42" w:rsidRPr="00A91D2B" w:rsidRDefault="00990C42" w:rsidP="00990C42">
            <w:r w:rsidRPr="00A91D2B">
              <w:t>«Великаны и гномы»</w:t>
            </w:r>
          </w:p>
        </w:tc>
      </w:tr>
    </w:tbl>
    <w:p w:rsidR="00990C42" w:rsidRPr="00A91D2B" w:rsidRDefault="00990C42" w:rsidP="00990C42">
      <w:pPr>
        <w:shd w:val="clear" w:color="auto" w:fill="FFFFFF"/>
        <w:autoSpaceDE w:val="0"/>
        <w:rPr>
          <w:b/>
          <w:color w:val="000000"/>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3119"/>
        <w:gridCol w:w="142"/>
        <w:gridCol w:w="1417"/>
        <w:gridCol w:w="284"/>
        <w:gridCol w:w="2126"/>
        <w:gridCol w:w="2268"/>
        <w:gridCol w:w="425"/>
        <w:gridCol w:w="1418"/>
        <w:gridCol w:w="2552"/>
      </w:tblGrid>
      <w:tr w:rsidR="00990C42" w:rsidRPr="00A91D2B" w:rsidTr="00990C42">
        <w:trPr>
          <w:trHeight w:val="288"/>
        </w:trPr>
        <w:tc>
          <w:tcPr>
            <w:tcW w:w="15560" w:type="dxa"/>
            <w:gridSpan w:val="11"/>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rPr>
                <w:b/>
              </w:rPr>
            </w:pPr>
          </w:p>
          <w:p w:rsidR="00990C42" w:rsidRPr="00A91D2B" w:rsidRDefault="00990C42" w:rsidP="00990C42">
            <w:pPr>
              <w:ind w:left="108"/>
              <w:jc w:val="center"/>
            </w:pPr>
            <w:r w:rsidRPr="00A91D2B">
              <w:rPr>
                <w:b/>
              </w:rPr>
              <w:t xml:space="preserve">май       </w:t>
            </w:r>
          </w:p>
        </w:tc>
      </w:tr>
      <w:tr w:rsidR="00990C42" w:rsidRPr="00A91D2B" w:rsidTr="00990C42">
        <w:trPr>
          <w:cantSplit/>
          <w:trHeight w:val="764"/>
        </w:trPr>
        <w:tc>
          <w:tcPr>
            <w:tcW w:w="1809"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Дата проведения</w:t>
            </w:r>
          </w:p>
        </w:tc>
        <w:tc>
          <w:tcPr>
            <w:tcW w:w="3119"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Задачи</w:t>
            </w:r>
          </w:p>
        </w:tc>
        <w:tc>
          <w:tcPr>
            <w:tcW w:w="1843" w:type="dxa"/>
            <w:gridSpan w:val="3"/>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Утренняя гимнастика</w:t>
            </w:r>
          </w:p>
          <w:p w:rsidR="00990C42" w:rsidRPr="00A91D2B" w:rsidRDefault="00990C42" w:rsidP="00990C42">
            <w:pPr>
              <w:ind w:left="108"/>
            </w:pPr>
            <w:r w:rsidRPr="00A91D2B">
              <w:t>ОРУ</w:t>
            </w:r>
          </w:p>
        </w:tc>
        <w:tc>
          <w:tcPr>
            <w:tcW w:w="2126"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w:t>
            </w:r>
            <w:r w:rsidRPr="00A91D2B">
              <w:t xml:space="preserve"> часть</w:t>
            </w:r>
          </w:p>
        </w:tc>
        <w:tc>
          <w:tcPr>
            <w:tcW w:w="2693" w:type="dxa"/>
            <w:gridSpan w:val="2"/>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w:t>
            </w:r>
            <w:r w:rsidRPr="00A91D2B">
              <w:t xml:space="preserve">  часть</w:t>
            </w:r>
          </w:p>
          <w:p w:rsidR="00990C42" w:rsidRPr="00A91D2B" w:rsidRDefault="00990C42" w:rsidP="00990C42">
            <w:pPr>
              <w:ind w:left="108"/>
              <w:jc w:val="center"/>
            </w:pPr>
            <w:r w:rsidRPr="00A91D2B">
              <w:t>ОВД</w:t>
            </w:r>
          </w:p>
          <w:p w:rsidR="00990C42" w:rsidRPr="00A91D2B" w:rsidRDefault="00990C42" w:rsidP="00990C42">
            <w:pPr>
              <w:ind w:left="108"/>
              <w:jc w:val="center"/>
            </w:pPr>
            <w:r w:rsidRPr="00A91D2B">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jc w:val="center"/>
            </w:pPr>
            <w:r w:rsidRPr="00A91D2B">
              <w:rPr>
                <w:lang w:val="en-US"/>
              </w:rPr>
              <w:t>III</w:t>
            </w:r>
            <w:r w:rsidRPr="00A91D2B">
              <w:t xml:space="preserve"> часть</w:t>
            </w:r>
          </w:p>
          <w:p w:rsidR="00990C42" w:rsidRPr="00A91D2B" w:rsidRDefault="00990C42" w:rsidP="00990C42">
            <w:pPr>
              <w:ind w:left="108"/>
              <w:jc w:val="center"/>
            </w:pPr>
            <w:r w:rsidRPr="00A91D2B">
              <w:t>Подвижные игры</w:t>
            </w:r>
          </w:p>
        </w:tc>
        <w:tc>
          <w:tcPr>
            <w:tcW w:w="2552" w:type="dxa"/>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ОВД на улице</w:t>
            </w:r>
          </w:p>
          <w:p w:rsidR="00990C42" w:rsidRPr="00A91D2B" w:rsidRDefault="00990C42" w:rsidP="00990C42">
            <w:pPr>
              <w:ind w:left="108"/>
            </w:pPr>
          </w:p>
        </w:tc>
      </w:tr>
      <w:tr w:rsidR="00990C42" w:rsidRPr="00A91D2B" w:rsidTr="00990C42">
        <w:trPr>
          <w:cantSplit/>
          <w:trHeight w:val="406"/>
        </w:trPr>
        <w:tc>
          <w:tcPr>
            <w:tcW w:w="15560" w:type="dxa"/>
            <w:gridSpan w:val="11"/>
            <w:tcBorders>
              <w:top w:val="single" w:sz="4" w:space="0" w:color="auto"/>
              <w:left w:val="single" w:sz="4" w:space="0" w:color="auto"/>
              <w:bottom w:val="single" w:sz="4" w:space="0" w:color="auto"/>
              <w:right w:val="single" w:sz="4" w:space="0" w:color="auto"/>
            </w:tcBorders>
            <w:hideMark/>
          </w:tcPr>
          <w:p w:rsidR="00990C42" w:rsidRPr="00A91D2B" w:rsidRDefault="00990C42" w:rsidP="00990C42">
            <w:pPr>
              <w:ind w:left="108"/>
            </w:pPr>
            <w:r w:rsidRPr="00A91D2B">
              <w:t>Построение и перестроение :      1-2   Построение в шеренгу, перестроение в колонну, в 2, 3,  колонны, повороты направо, налево, кругом.</w:t>
            </w:r>
          </w:p>
          <w:p w:rsidR="00990C42" w:rsidRPr="00A91D2B" w:rsidRDefault="00990C42" w:rsidP="00990C42">
            <w:pPr>
              <w:ind w:left="108"/>
            </w:pPr>
            <w:r w:rsidRPr="00A91D2B">
              <w:t xml:space="preserve">                                                        3-4   Построение в шеренгу, перестроение в 1, 2, 4 колонны.повороты направо, налево, кругом.</w:t>
            </w:r>
          </w:p>
        </w:tc>
      </w:tr>
      <w:tr w:rsidR="00990C42" w:rsidRPr="00A91D2B" w:rsidTr="00990C42">
        <w:trPr>
          <w:cantSplit/>
          <w:trHeight w:val="1563"/>
        </w:trPr>
        <w:tc>
          <w:tcPr>
            <w:tcW w:w="1526"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 xml:space="preserve">1 неделя  </w:t>
            </w:r>
          </w:p>
          <w:p w:rsidR="00990C42" w:rsidRPr="00A91D2B" w:rsidRDefault="00990C42" w:rsidP="00990C42"/>
          <w:p w:rsidR="00990C42" w:rsidRPr="00A91D2B" w:rsidRDefault="00990C42" w:rsidP="00990C42">
            <w:r w:rsidRPr="00A91D2B">
              <w:t>№25 с.87</w:t>
            </w:r>
          </w:p>
          <w:p w:rsidR="00990C42" w:rsidRPr="00A91D2B" w:rsidRDefault="00990C42" w:rsidP="00990C42"/>
          <w:p w:rsidR="00990C42" w:rsidRPr="00A91D2B" w:rsidRDefault="00990C42" w:rsidP="00990C42">
            <w:r w:rsidRPr="00A91D2B">
              <w:t>№26 с.88</w:t>
            </w:r>
          </w:p>
          <w:p w:rsidR="00990C42" w:rsidRPr="00A91D2B" w:rsidRDefault="00990C42" w:rsidP="00990C42"/>
          <w:p w:rsidR="00990C42" w:rsidRPr="00A91D2B" w:rsidRDefault="00990C42" w:rsidP="00990C42">
            <w:r w:rsidRPr="00A91D2B">
              <w:t>№27 с.89</w:t>
            </w:r>
          </w:p>
          <w:p w:rsidR="00990C42" w:rsidRPr="00A91D2B" w:rsidRDefault="00990C42" w:rsidP="00990C42"/>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auto"/>
            </w:tcBorders>
            <w:hideMark/>
          </w:tcPr>
          <w:p w:rsidR="00990C42" w:rsidRPr="00A91D2B" w:rsidRDefault="00990C42" w:rsidP="00990C42">
            <w:r w:rsidRPr="00A91D2B">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990C42" w:rsidRPr="00A91D2B" w:rsidRDefault="00990C42" w:rsidP="00990C42">
            <w:r w:rsidRPr="00A91D2B">
              <w:t xml:space="preserve">ОРУ  с обручем </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990C42" w:rsidRPr="00A91D2B" w:rsidRDefault="00990C42" w:rsidP="00990C42">
            <w:r w:rsidRPr="00A91D2B">
              <w:t>Броски малого мяча об пол и ловля его после отскока</w:t>
            </w:r>
          </w:p>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Досуг «День победы».</w:t>
            </w:r>
          </w:p>
          <w:p w:rsidR="00990C42" w:rsidRPr="00A91D2B" w:rsidRDefault="00990C42" w:rsidP="00990C42">
            <w:r w:rsidRPr="00A91D2B">
              <w:t>Игры-эстафеты,</w:t>
            </w:r>
          </w:p>
          <w:p w:rsidR="00990C42" w:rsidRPr="00A91D2B" w:rsidRDefault="00990C42" w:rsidP="00990C42">
            <w:r w:rsidRPr="00A91D2B">
              <w:t>соревнования</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«Совушка»,</w:t>
            </w:r>
          </w:p>
          <w:p w:rsidR="00990C42" w:rsidRPr="00A91D2B" w:rsidRDefault="00990C42" w:rsidP="00990C42">
            <w:r w:rsidRPr="00A91D2B">
              <w:t>«Таксист»,</w:t>
            </w:r>
          </w:p>
          <w:p w:rsidR="00990C42" w:rsidRPr="00A91D2B" w:rsidRDefault="00990C42" w:rsidP="00990C42"/>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jc w:val="center"/>
            </w:pPr>
            <w:r w:rsidRPr="00A91D2B">
              <w:t>Игр.упр.</w:t>
            </w:r>
          </w:p>
          <w:p w:rsidR="00990C42" w:rsidRPr="00A91D2B" w:rsidRDefault="00990C42" w:rsidP="00990C42">
            <w:pPr>
              <w:jc w:val="center"/>
            </w:pPr>
            <w:r w:rsidRPr="00A91D2B">
              <w:t>«Пас на ходу»,</w:t>
            </w:r>
          </w:p>
          <w:p w:rsidR="00990C42" w:rsidRPr="00A91D2B" w:rsidRDefault="00990C42" w:rsidP="00990C42">
            <w:pPr>
              <w:jc w:val="center"/>
            </w:pPr>
            <w:r w:rsidRPr="00A91D2B">
              <w:t>«Брось- поймай!,</w:t>
            </w:r>
          </w:p>
          <w:p w:rsidR="00990C42" w:rsidRPr="00A91D2B" w:rsidRDefault="00990C42" w:rsidP="00990C42">
            <w:pPr>
              <w:jc w:val="center"/>
            </w:pPr>
            <w:r w:rsidRPr="00A91D2B">
              <w:t>Прыжки через короткую скакалку.</w:t>
            </w:r>
          </w:p>
          <w:p w:rsidR="00990C42" w:rsidRPr="00A91D2B" w:rsidRDefault="00990C42" w:rsidP="00990C42">
            <w:pPr>
              <w:jc w:val="center"/>
            </w:pPr>
            <w:r w:rsidRPr="00A91D2B">
              <w:t>Элементы футбола.</w:t>
            </w:r>
          </w:p>
        </w:tc>
      </w:tr>
      <w:tr w:rsidR="00990C42" w:rsidRPr="00A91D2B" w:rsidTr="00990C42">
        <w:trPr>
          <w:cantSplit/>
          <w:trHeight w:val="2128"/>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lastRenderedPageBreak/>
              <w:t xml:space="preserve">2 неделя  </w:t>
            </w:r>
          </w:p>
          <w:p w:rsidR="00990C42" w:rsidRPr="00A91D2B" w:rsidRDefault="00990C42" w:rsidP="00990C42"/>
          <w:p w:rsidR="00990C42" w:rsidRPr="00A91D2B" w:rsidRDefault="00990C42" w:rsidP="00990C42">
            <w:r w:rsidRPr="00A91D2B">
              <w:t>№28 с.89</w:t>
            </w:r>
          </w:p>
          <w:p w:rsidR="00990C42" w:rsidRPr="00A91D2B" w:rsidRDefault="00990C42" w:rsidP="00990C42"/>
          <w:p w:rsidR="00990C42" w:rsidRPr="00A91D2B" w:rsidRDefault="00990C42" w:rsidP="00990C42">
            <w:r w:rsidRPr="00A91D2B">
              <w:t>№29 с.90</w:t>
            </w:r>
          </w:p>
          <w:p w:rsidR="00990C42" w:rsidRPr="00A91D2B" w:rsidRDefault="00990C42" w:rsidP="00990C42"/>
          <w:p w:rsidR="00990C42" w:rsidRPr="00A91D2B" w:rsidRDefault="00990C42" w:rsidP="00990C42">
            <w:r w:rsidRPr="00A91D2B">
              <w:t>№30 с.91</w:t>
            </w:r>
          </w:p>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большим мячом</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Прыжки в длину с места.</w:t>
            </w:r>
          </w:p>
          <w:p w:rsidR="00990C42" w:rsidRPr="00A91D2B" w:rsidRDefault="00990C42" w:rsidP="00990C42">
            <w:r w:rsidRPr="00A91D2B">
              <w:t>Ведение мяча одной рукой, продвигаясь вперед.</w:t>
            </w:r>
          </w:p>
          <w:p w:rsidR="00990C42" w:rsidRPr="00A91D2B" w:rsidRDefault="00990C42" w:rsidP="00990C42">
            <w:r w:rsidRPr="00A91D2B">
              <w:t>Пролезание в обруч прямо и боком, не касаясь руками пола.</w:t>
            </w:r>
          </w:p>
        </w:tc>
        <w:tc>
          <w:tcPr>
            <w:tcW w:w="2268" w:type="dxa"/>
            <w:tcBorders>
              <w:top w:val="single" w:sz="4" w:space="0" w:color="000000"/>
              <w:left w:val="single" w:sz="4" w:space="0" w:color="000000"/>
              <w:bottom w:val="single" w:sz="4" w:space="0" w:color="000000"/>
              <w:right w:val="single" w:sz="4" w:space="0" w:color="000000"/>
            </w:tcBorders>
          </w:tcPr>
          <w:p w:rsidR="00990C42" w:rsidRPr="00A91D2B" w:rsidRDefault="00990C42" w:rsidP="00990C42">
            <w:r w:rsidRPr="00A91D2B">
              <w:t>Прыжки в длину с разбега.</w:t>
            </w:r>
          </w:p>
          <w:p w:rsidR="00990C42" w:rsidRPr="00A91D2B" w:rsidRDefault="00990C42" w:rsidP="00990C42">
            <w:r w:rsidRPr="00A91D2B">
              <w:t>Метание мешочка в вертикальную цель.</w:t>
            </w:r>
          </w:p>
          <w:p w:rsidR="00990C42" w:rsidRPr="00A91D2B" w:rsidRDefault="00990C42" w:rsidP="00990C42">
            <w:r w:rsidRPr="00A91D2B">
              <w:t>Ходьба между предметами с мешочком на голове -равновесие.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«Летает – не летает»</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«Ловкие прыгуны»,</w:t>
            </w:r>
          </w:p>
          <w:p w:rsidR="00990C42" w:rsidRPr="00A91D2B" w:rsidRDefault="00990C42" w:rsidP="00990C42">
            <w:r w:rsidRPr="00A91D2B">
              <w:t>«Проведи мяч»,</w:t>
            </w:r>
          </w:p>
          <w:p w:rsidR="00990C42" w:rsidRPr="00A91D2B" w:rsidRDefault="00990C42" w:rsidP="00990C42">
            <w:r w:rsidRPr="00A91D2B">
              <w:t xml:space="preserve"> «Пас друг другу»,</w:t>
            </w:r>
          </w:p>
          <w:p w:rsidR="00990C42" w:rsidRPr="00A91D2B" w:rsidRDefault="00990C42" w:rsidP="00990C42">
            <w:r w:rsidRPr="00A91D2B">
              <w:t>«Мышеловка»</w:t>
            </w:r>
          </w:p>
        </w:tc>
      </w:tr>
      <w:tr w:rsidR="00990C42" w:rsidRPr="00A91D2B" w:rsidTr="00990C42">
        <w:trPr>
          <w:cantSplit/>
          <w:trHeight w:val="1134"/>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 xml:space="preserve">3 неделя  </w:t>
            </w:r>
          </w:p>
          <w:p w:rsidR="00990C42" w:rsidRPr="00A91D2B" w:rsidRDefault="00990C42" w:rsidP="00990C42"/>
          <w:p w:rsidR="00990C42" w:rsidRPr="00A91D2B" w:rsidRDefault="00990C42" w:rsidP="00990C42">
            <w:r w:rsidRPr="00A91D2B">
              <w:t>№31 с.91</w:t>
            </w:r>
          </w:p>
          <w:p w:rsidR="00990C42" w:rsidRPr="00A91D2B" w:rsidRDefault="00990C42" w:rsidP="00990C42"/>
          <w:p w:rsidR="00990C42" w:rsidRPr="00A91D2B" w:rsidRDefault="00990C42" w:rsidP="00990C42">
            <w:r w:rsidRPr="00A91D2B">
              <w:t>№32 с.92</w:t>
            </w:r>
          </w:p>
          <w:p w:rsidR="00990C42" w:rsidRPr="00A91D2B" w:rsidRDefault="00990C42" w:rsidP="00990C42"/>
          <w:p w:rsidR="00990C42" w:rsidRPr="00A91D2B" w:rsidRDefault="00990C42" w:rsidP="00990C42">
            <w:r w:rsidRPr="00A91D2B">
              <w:t>№33 с.92</w:t>
            </w:r>
          </w:p>
          <w:p w:rsidR="00990C42" w:rsidRPr="00A91D2B" w:rsidRDefault="00990C42" w:rsidP="00990C42"/>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ходьбе и беге в колонне по одному, по кругу, в ходьбе и беге врассыпную; в метании мешочка на дальность , в прыжках,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DD24CB" w:rsidP="00990C42">
            <w:r>
              <w:t>ОРУ без предме</w:t>
            </w:r>
            <w:r w:rsidR="00990C42" w:rsidRPr="00A91D2B">
              <w:t xml:space="preserve">тов </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Метание мешочка на дальность.</w:t>
            </w:r>
          </w:p>
          <w:p w:rsidR="00990C42" w:rsidRPr="00A91D2B" w:rsidRDefault="00990C42" w:rsidP="00990C42">
            <w:r w:rsidRPr="00A91D2B">
              <w:t>Равновесие- ходьба по рейке приставляя пятку одной ноги к носку другой.</w:t>
            </w:r>
          </w:p>
          <w:p w:rsidR="00990C42" w:rsidRPr="00A91D2B" w:rsidRDefault="00990C42" w:rsidP="00990C42">
            <w:r w:rsidRPr="00A91D2B">
              <w:t>Ползание по гимнастической скамейке на четвереньках.</w:t>
            </w:r>
          </w:p>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ind w:left="34"/>
            </w:pPr>
            <w:r w:rsidRPr="00A91D2B">
              <w:t>Метание мешочка на дальность,</w:t>
            </w:r>
          </w:p>
          <w:p w:rsidR="00990C42" w:rsidRPr="00A91D2B" w:rsidRDefault="00990C42" w:rsidP="00990C42">
            <w:pPr>
              <w:ind w:left="34"/>
            </w:pPr>
            <w:r w:rsidRPr="00A91D2B">
              <w:t>Лазанье под шнур прямо и боком не касаясь руками пола.</w:t>
            </w:r>
          </w:p>
          <w:p w:rsidR="00990C42" w:rsidRPr="00A91D2B" w:rsidRDefault="00990C42" w:rsidP="00990C42">
            <w:pPr>
              <w:ind w:left="34"/>
            </w:pPr>
            <w:r w:rsidRPr="00A91D2B">
              <w:t>Равновесие- ходьба между предметами на носках с мешочком на голове.</w:t>
            </w:r>
          </w:p>
          <w:p w:rsidR="00990C42" w:rsidRPr="00A91D2B" w:rsidRDefault="00990C42" w:rsidP="00990C42">
            <w:pPr>
              <w:ind w:left="34"/>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DD24CB" w:rsidP="00990C42">
            <w:r>
              <w:t xml:space="preserve"> «Воробыш</w:t>
            </w:r>
            <w:r w:rsidR="00990C42" w:rsidRPr="00A91D2B">
              <w:t>ки и автомобиль»</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Игр.упр.</w:t>
            </w:r>
          </w:p>
          <w:p w:rsidR="00990C42" w:rsidRPr="00A91D2B" w:rsidRDefault="00990C42" w:rsidP="00990C42">
            <w:r w:rsidRPr="00A91D2B">
              <w:t>«Мяч водящему»,</w:t>
            </w:r>
          </w:p>
          <w:p w:rsidR="00990C42" w:rsidRPr="00A91D2B" w:rsidRDefault="00990C42" w:rsidP="00990C42">
            <w:r w:rsidRPr="00A91D2B">
              <w:t>«Кто скорее до кегли»,</w:t>
            </w:r>
          </w:p>
          <w:p w:rsidR="00990C42" w:rsidRPr="00A91D2B" w:rsidRDefault="00990C42" w:rsidP="00990C42">
            <w:r w:rsidRPr="00A91D2B">
              <w:t>Игры эстафеты по желанию детей.</w:t>
            </w:r>
          </w:p>
        </w:tc>
      </w:tr>
      <w:tr w:rsidR="00990C42" w:rsidRPr="00A91D2B" w:rsidTr="00990C42">
        <w:trPr>
          <w:cantSplit/>
          <w:trHeight w:val="1134"/>
        </w:trPr>
        <w:tc>
          <w:tcPr>
            <w:tcW w:w="1526"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lastRenderedPageBreak/>
              <w:t xml:space="preserve">4 неделя   </w:t>
            </w:r>
          </w:p>
          <w:p w:rsidR="00990C42" w:rsidRPr="00A91D2B" w:rsidRDefault="00990C42" w:rsidP="00990C42"/>
          <w:p w:rsidR="00990C42" w:rsidRPr="00A91D2B" w:rsidRDefault="00990C42" w:rsidP="00990C42">
            <w:r w:rsidRPr="00A91D2B">
              <w:t>№34 с.94</w:t>
            </w:r>
          </w:p>
          <w:p w:rsidR="00990C42" w:rsidRPr="00A91D2B" w:rsidRDefault="00990C42" w:rsidP="00990C42"/>
          <w:p w:rsidR="00990C42" w:rsidRPr="00A91D2B" w:rsidRDefault="00990C42" w:rsidP="00990C42">
            <w:r w:rsidRPr="00A91D2B">
              <w:t>№35 с.95</w:t>
            </w:r>
          </w:p>
          <w:p w:rsidR="00990C42" w:rsidRPr="00A91D2B" w:rsidRDefault="00990C42" w:rsidP="00990C42"/>
          <w:p w:rsidR="00990C42" w:rsidRPr="00A91D2B" w:rsidRDefault="00990C42" w:rsidP="00990C42">
            <w:r w:rsidRPr="00A91D2B">
              <w:t>№36 с.95</w:t>
            </w:r>
          </w:p>
          <w:p w:rsidR="00990C42" w:rsidRPr="00A91D2B" w:rsidRDefault="00990C42" w:rsidP="00990C42"/>
          <w:p w:rsidR="00990C42" w:rsidRPr="00A91D2B" w:rsidRDefault="00990C42" w:rsidP="00990C42"/>
        </w:tc>
        <w:tc>
          <w:tcPr>
            <w:tcW w:w="3544" w:type="dxa"/>
            <w:gridSpan w:val="3"/>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Упражнять детей в ходьбе и беге с выполнением заданий по сигналу педагога.</w:t>
            </w:r>
          </w:p>
          <w:p w:rsidR="00990C42" w:rsidRPr="00A91D2B" w:rsidRDefault="00990C42" w:rsidP="00990C42">
            <w:r w:rsidRPr="00A91D2B">
              <w:t>Повторить упражнение в лазании   на гимнастическую стенку; упражнять в сохранении равновесия  при ходьбе  по повышенной опоре,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ОРУ с палкой</w:t>
            </w:r>
          </w:p>
          <w:p w:rsidR="00990C42" w:rsidRPr="00A91D2B" w:rsidRDefault="00990C42" w:rsidP="00990C42"/>
        </w:tc>
        <w:tc>
          <w:tcPr>
            <w:tcW w:w="2410"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Лазание по гимнастической стенке, перелезание с одного пролета на другой.</w:t>
            </w:r>
          </w:p>
          <w:p w:rsidR="00990C42" w:rsidRPr="00A91D2B" w:rsidRDefault="00990C42" w:rsidP="00990C42">
            <w:r w:rsidRPr="00A91D2B">
              <w:t>Ходьба по гимнастической скамейке с перешагиванием через кубики, руки за головой или на поясе.</w:t>
            </w:r>
          </w:p>
          <w:p w:rsidR="00990C42" w:rsidRPr="00A91D2B" w:rsidRDefault="00990C42" w:rsidP="00990C42">
            <w:r w:rsidRPr="00A91D2B">
              <w:t>Прыжки на двух ногах между кеглями.</w:t>
            </w:r>
          </w:p>
        </w:tc>
        <w:tc>
          <w:tcPr>
            <w:tcW w:w="2268"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pPr>
              <w:pStyle w:val="ac"/>
              <w:ind w:left="34"/>
            </w:pPr>
            <w:r w:rsidRPr="00A91D2B">
              <w:t>Ползание по гимнастической скамейке на четвереньках.</w:t>
            </w:r>
          </w:p>
          <w:p w:rsidR="00990C42" w:rsidRPr="00A91D2B" w:rsidRDefault="00990C42" w:rsidP="00990C42">
            <w:pPr>
              <w:pStyle w:val="ac"/>
              <w:ind w:left="34"/>
            </w:pPr>
            <w:r w:rsidRPr="00A91D2B">
              <w:t>Прыжки между предметами на правой и левой ноге.</w:t>
            </w:r>
          </w:p>
          <w:p w:rsidR="00990C42" w:rsidRPr="00A91D2B" w:rsidRDefault="00990C42" w:rsidP="00990C42">
            <w:pPr>
              <w:pStyle w:val="ac"/>
              <w:ind w:left="34"/>
            </w:pPr>
            <w:r w:rsidRPr="00A91D2B">
              <w:t>Равновесие- ходьба с перешагиванием через предметы, боком приставным шагом , с мешочком на голове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«Охотники и утки»,</w:t>
            </w:r>
          </w:p>
          <w:p w:rsidR="00990C42" w:rsidRPr="00A91D2B" w:rsidRDefault="00990C42" w:rsidP="00990C42">
            <w:r w:rsidRPr="00A91D2B">
              <w:t>«Летает не летает»</w:t>
            </w:r>
          </w:p>
        </w:tc>
        <w:tc>
          <w:tcPr>
            <w:tcW w:w="2552" w:type="dxa"/>
            <w:tcBorders>
              <w:top w:val="single" w:sz="4" w:space="0" w:color="000000"/>
              <w:left w:val="single" w:sz="4" w:space="0" w:color="000000"/>
              <w:bottom w:val="single" w:sz="4" w:space="0" w:color="000000"/>
              <w:right w:val="single" w:sz="4" w:space="0" w:color="000000"/>
            </w:tcBorders>
            <w:hideMark/>
          </w:tcPr>
          <w:p w:rsidR="00990C42" w:rsidRPr="00A91D2B" w:rsidRDefault="00990C42" w:rsidP="00990C42">
            <w:r w:rsidRPr="00A91D2B">
              <w:t>Досуг «Село в котором я живу»</w:t>
            </w:r>
          </w:p>
          <w:p w:rsidR="00990C42" w:rsidRPr="00A91D2B" w:rsidRDefault="00990C42" w:rsidP="00990C42">
            <w:r w:rsidRPr="00A91D2B">
              <w:t>Игры, викторина, соревнования</w:t>
            </w:r>
          </w:p>
        </w:tc>
      </w:tr>
    </w:tbl>
    <w:p w:rsidR="00990C42" w:rsidRPr="00A91D2B" w:rsidRDefault="00990C42" w:rsidP="00990C42">
      <w:pPr>
        <w:shd w:val="clear" w:color="auto" w:fill="FFFFFF"/>
        <w:autoSpaceDE w:val="0"/>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990C42" w:rsidRPr="00A91D2B" w:rsidRDefault="00990C42" w:rsidP="00990C42">
      <w:pPr>
        <w:shd w:val="clear" w:color="auto" w:fill="FFFFFF"/>
        <w:autoSpaceDE w:val="0"/>
        <w:jc w:val="center"/>
        <w:rPr>
          <w:b/>
          <w:color w:val="000000"/>
        </w:rPr>
      </w:pPr>
    </w:p>
    <w:p w:rsidR="00CF49B6" w:rsidRDefault="00CF49B6" w:rsidP="00CF49B6">
      <w:pPr>
        <w:rPr>
          <w:color w:val="000000"/>
        </w:rPr>
      </w:pPr>
    </w:p>
    <w:p w:rsidR="00A91D2B" w:rsidRDefault="00A91D2B" w:rsidP="00CF49B6">
      <w:pPr>
        <w:rPr>
          <w:color w:val="000000"/>
        </w:rPr>
      </w:pPr>
    </w:p>
    <w:p w:rsidR="00A91D2B" w:rsidRDefault="00A91D2B" w:rsidP="00CF49B6">
      <w:pPr>
        <w:rPr>
          <w:color w:val="000000"/>
        </w:rPr>
      </w:pPr>
    </w:p>
    <w:p w:rsidR="00A91D2B" w:rsidRPr="00A91D2B" w:rsidRDefault="00A91D2B" w:rsidP="00CF49B6">
      <w:pPr>
        <w:rPr>
          <w:color w:val="000000"/>
        </w:rPr>
      </w:pPr>
    </w:p>
    <w:p w:rsidR="00CF49B6" w:rsidRPr="00A91D2B" w:rsidRDefault="00CF49B6" w:rsidP="00CF49B6">
      <w:pPr>
        <w:rPr>
          <w:color w:val="000000"/>
        </w:rPr>
      </w:pPr>
    </w:p>
    <w:p w:rsidR="00A0607D" w:rsidRPr="00A0607D" w:rsidRDefault="00A0607D" w:rsidP="00A0607D">
      <w:pPr>
        <w:shd w:val="clear" w:color="auto" w:fill="FFFFFF"/>
        <w:autoSpaceDE w:val="0"/>
        <w:jc w:val="center"/>
        <w:rPr>
          <w:b/>
          <w:bCs/>
          <w:color w:val="000000"/>
          <w:sz w:val="22"/>
          <w:szCs w:val="22"/>
        </w:rPr>
      </w:pPr>
    </w:p>
    <w:p w:rsidR="00646109" w:rsidRDefault="00646109" w:rsidP="00A0607D">
      <w:pPr>
        <w:shd w:val="clear" w:color="auto" w:fill="FFFFFF"/>
        <w:autoSpaceDE w:val="0"/>
        <w:jc w:val="center"/>
        <w:rPr>
          <w:b/>
          <w:bCs/>
          <w:color w:val="000000"/>
          <w:sz w:val="22"/>
          <w:szCs w:val="22"/>
        </w:rPr>
      </w:pPr>
    </w:p>
    <w:p w:rsidR="00676331" w:rsidRPr="00A91D2B" w:rsidRDefault="00676331" w:rsidP="00676331">
      <w:pPr>
        <w:shd w:val="clear" w:color="auto" w:fill="FFFFFF"/>
        <w:autoSpaceDE w:val="0"/>
        <w:jc w:val="center"/>
        <w:rPr>
          <w:b/>
          <w:bCs/>
          <w:color w:val="000000"/>
        </w:rPr>
      </w:pPr>
      <w:r w:rsidRPr="00A91D2B">
        <w:rPr>
          <w:b/>
          <w:bCs/>
          <w:color w:val="000000"/>
        </w:rPr>
        <w:lastRenderedPageBreak/>
        <w:t>СОЦИАЛЬНО - КОММУНИКАТИВНОЕ РАЗВИТИЕ</w:t>
      </w:r>
    </w:p>
    <w:p w:rsidR="00676331" w:rsidRPr="00A91D2B" w:rsidRDefault="00676331" w:rsidP="00A0607D">
      <w:pPr>
        <w:shd w:val="clear" w:color="auto" w:fill="FFFFFF"/>
        <w:autoSpaceDE w:val="0"/>
        <w:jc w:val="center"/>
        <w:rPr>
          <w:b/>
          <w:bCs/>
          <w:spacing w:val="-15"/>
        </w:rPr>
      </w:pPr>
    </w:p>
    <w:p w:rsidR="00676331" w:rsidRPr="00A91D2B" w:rsidRDefault="00676331" w:rsidP="00A0607D">
      <w:pPr>
        <w:shd w:val="clear" w:color="auto" w:fill="FFFFFF"/>
        <w:autoSpaceDE w:val="0"/>
        <w:jc w:val="center"/>
        <w:rPr>
          <w:b/>
          <w:bCs/>
          <w:spacing w:val="-15"/>
        </w:rPr>
      </w:pPr>
    </w:p>
    <w:p w:rsidR="00676331" w:rsidRPr="00A91D2B" w:rsidRDefault="00676331" w:rsidP="00966AA4">
      <w:pPr>
        <w:shd w:val="clear" w:color="auto" w:fill="FFFFFF"/>
        <w:autoSpaceDE w:val="0"/>
        <w:rPr>
          <w:rStyle w:val="160"/>
          <w:rFonts w:ascii="Times New Roman" w:hAnsi="Times New Roman" w:cs="Times New Roman"/>
          <w:sz w:val="24"/>
          <w:szCs w:val="24"/>
        </w:rPr>
      </w:pPr>
      <w:r w:rsidRPr="00A91D2B">
        <w:rPr>
          <w:rStyle w:val="160"/>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A91D2B">
        <w:rPr>
          <w:rStyle w:val="160"/>
          <w:rFonts w:ascii="Times New Roman" w:hAnsi="Times New Roman" w:cs="Times New Roman"/>
          <w:sz w:val="24"/>
          <w:szCs w:val="24"/>
        </w:rPr>
        <w:softHyphen/>
        <w:t>ности; развитие общения и взаимодействия ребенка со взрослыми и сверс</w:t>
      </w:r>
      <w:r w:rsidRPr="00A91D2B">
        <w:rPr>
          <w:rStyle w:val="160"/>
          <w:rFonts w:ascii="Times New Roman" w:hAnsi="Times New Roman" w:cs="Times New Roman"/>
          <w:sz w:val="24"/>
          <w:szCs w:val="24"/>
        </w:rPr>
        <w:softHyphen/>
        <w:t>тниками; становление самостоятельности, целенаправленности и саморе</w:t>
      </w:r>
      <w:r w:rsidRPr="00A91D2B">
        <w:rPr>
          <w:rStyle w:val="160"/>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91D2B">
        <w:rPr>
          <w:rStyle w:val="160"/>
          <w:rFonts w:ascii="Times New Roman" w:hAnsi="Times New Roman" w:cs="Times New Roman"/>
          <w:sz w:val="24"/>
          <w:szCs w:val="24"/>
        </w:rPr>
        <w:softHyphen/>
        <w:t>обществу детей и взрослых в Организации; формирование позитивных ус</w:t>
      </w:r>
      <w:r w:rsidRPr="00A91D2B">
        <w:rPr>
          <w:rStyle w:val="160"/>
          <w:rFonts w:ascii="Times New Roman" w:hAnsi="Times New Roman" w:cs="Times New Roman"/>
          <w:sz w:val="24"/>
          <w:szCs w:val="24"/>
        </w:rPr>
        <w:softHyphen/>
        <w:t>тановок к различным видам труда и творчества; формирование основ безо</w:t>
      </w:r>
      <w:r w:rsidRPr="00A91D2B">
        <w:rPr>
          <w:rStyle w:val="160"/>
          <w:rFonts w:ascii="Times New Roman" w:hAnsi="Times New Roman" w:cs="Times New Roman"/>
          <w:sz w:val="24"/>
          <w:szCs w:val="24"/>
        </w:rPr>
        <w:softHyphen/>
        <w:t>пасного поведения в быту, социуме, природе»</w:t>
      </w:r>
    </w:p>
    <w:p w:rsidR="00676331" w:rsidRPr="00A91D2B" w:rsidRDefault="00676331" w:rsidP="00966AA4">
      <w:pPr>
        <w:shd w:val="clear" w:color="auto" w:fill="FFFFFF"/>
        <w:autoSpaceDE w:val="0"/>
        <w:rPr>
          <w:b/>
          <w:bCs/>
          <w:spacing w:val="-15"/>
        </w:rPr>
      </w:pPr>
    </w:p>
    <w:p w:rsidR="00676331" w:rsidRPr="00A91D2B" w:rsidRDefault="00676331" w:rsidP="00966AA4">
      <w:pPr>
        <w:tabs>
          <w:tab w:val="left" w:pos="1134"/>
        </w:tabs>
        <w:rPr>
          <w:b/>
          <w:bCs/>
          <w:spacing w:val="-15"/>
        </w:rPr>
      </w:pPr>
      <w:r w:rsidRPr="00A91D2B">
        <w:rPr>
          <w:b/>
          <w:bCs/>
          <w:spacing w:val="-15"/>
        </w:rPr>
        <w:t>Социализация, развитие общения, нравственное воспитание</w:t>
      </w:r>
    </w:p>
    <w:p w:rsidR="00676331" w:rsidRPr="00A91D2B" w:rsidRDefault="00676331" w:rsidP="00966AA4">
      <w:pPr>
        <w:tabs>
          <w:tab w:val="left" w:pos="1276"/>
        </w:tabs>
        <w:rPr>
          <w:b/>
          <w:bCs/>
          <w:spacing w:val="-15"/>
        </w:rPr>
      </w:pPr>
      <w:r w:rsidRPr="00A91D2B">
        <w:rPr>
          <w:b/>
          <w:bCs/>
          <w:spacing w:val="-15"/>
        </w:rPr>
        <w:t xml:space="preserve">Основные цели и задачи: </w:t>
      </w:r>
    </w:p>
    <w:p w:rsidR="00676331" w:rsidRPr="00A91D2B" w:rsidRDefault="00676331" w:rsidP="00966AA4">
      <w:pPr>
        <w:shd w:val="clear" w:color="auto" w:fill="FFFFFF"/>
        <w:autoSpaceDE w:val="0"/>
        <w:rPr>
          <w:b/>
          <w:bCs/>
          <w:spacing w:val="-15"/>
        </w:rPr>
      </w:pPr>
    </w:p>
    <w:p w:rsidR="008D4DCF" w:rsidRPr="00A91D2B" w:rsidRDefault="008D4DCF" w:rsidP="00966AA4">
      <w:pPr>
        <w:ind w:firstLine="440"/>
      </w:pPr>
      <w:r w:rsidRPr="00A91D2B">
        <w:rPr>
          <w:rStyle w:val="24"/>
          <w:rFonts w:eastAsiaTheme="majorEastAsia"/>
          <w:sz w:val="24"/>
          <w:szCs w:val="24"/>
        </w:rPr>
        <w:t>Воспитывать дружеские взаимоотношения между детьми, развивать уме</w:t>
      </w:r>
      <w:r w:rsidRPr="00A91D2B">
        <w:rPr>
          <w:rStyle w:val="24"/>
          <w:rFonts w:eastAsiaTheme="majorEastAsia"/>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8D4DCF" w:rsidRPr="00A91D2B" w:rsidRDefault="008D4DCF" w:rsidP="00966AA4">
      <w:pPr>
        <w:ind w:firstLine="440"/>
      </w:pPr>
      <w:r w:rsidRPr="00A91D2B">
        <w:rPr>
          <w:rStyle w:val="24"/>
          <w:rFonts w:eastAsiaTheme="majorEastAsia"/>
          <w:sz w:val="24"/>
          <w:szCs w:val="24"/>
        </w:rPr>
        <w:t>Воспитывать организованность, дисциплинированность, коллекти</w:t>
      </w:r>
      <w:r w:rsidRPr="00A91D2B">
        <w:rPr>
          <w:rStyle w:val="24"/>
          <w:rFonts w:eastAsiaTheme="majorEastAsia"/>
          <w:sz w:val="24"/>
          <w:szCs w:val="24"/>
        </w:rPr>
        <w:softHyphen/>
        <w:t>визм, уважение к старшим.</w:t>
      </w:r>
    </w:p>
    <w:p w:rsidR="008D4DCF" w:rsidRPr="00A91D2B" w:rsidRDefault="008D4DCF" w:rsidP="00966AA4">
      <w:pPr>
        <w:ind w:firstLine="440"/>
      </w:pPr>
      <w:r w:rsidRPr="00A91D2B">
        <w:rPr>
          <w:rStyle w:val="24"/>
          <w:rFonts w:eastAsiaTheme="majorEastAsia"/>
          <w:sz w:val="24"/>
          <w:szCs w:val="24"/>
        </w:rPr>
        <w:t>Воспитывать заботливое отношение к малышам, пожилым людям; учить помогать им.</w:t>
      </w:r>
    </w:p>
    <w:p w:rsidR="008D4DCF" w:rsidRPr="00A91D2B" w:rsidRDefault="008D4DCF" w:rsidP="00966AA4">
      <w:pPr>
        <w:ind w:firstLine="440"/>
      </w:pPr>
      <w:r w:rsidRPr="00A91D2B">
        <w:rPr>
          <w:rStyle w:val="24"/>
          <w:rFonts w:eastAsiaTheme="majorEastAsia"/>
          <w:sz w:val="24"/>
          <w:szCs w:val="24"/>
        </w:rPr>
        <w:t>Формировать такие качества, как сочувствие, отзывчивость, справед</w:t>
      </w:r>
      <w:r w:rsidRPr="00A91D2B">
        <w:rPr>
          <w:rStyle w:val="24"/>
          <w:rFonts w:eastAsiaTheme="majorEastAsia"/>
          <w:sz w:val="24"/>
          <w:szCs w:val="24"/>
        </w:rPr>
        <w:softHyphen/>
        <w:t>ливость, скромность.</w:t>
      </w:r>
    </w:p>
    <w:p w:rsidR="008D4DCF" w:rsidRPr="00A91D2B" w:rsidRDefault="008D4DCF" w:rsidP="00966AA4">
      <w:pPr>
        <w:ind w:firstLine="440"/>
      </w:pPr>
      <w:r w:rsidRPr="00A91D2B">
        <w:rPr>
          <w:rStyle w:val="24"/>
          <w:rFonts w:eastAsiaTheme="majorEastAsia"/>
          <w:sz w:val="24"/>
          <w:szCs w:val="24"/>
        </w:rPr>
        <w:t>Развивать волевые качества: умение ограничивать свои желания, вы</w:t>
      </w:r>
      <w:r w:rsidRPr="00A91D2B">
        <w:rPr>
          <w:rStyle w:val="24"/>
          <w:rFonts w:eastAsiaTheme="majorEastAsia"/>
          <w:sz w:val="24"/>
          <w:szCs w:val="24"/>
        </w:rPr>
        <w:softHyphen/>
        <w:t>полнять установленные нормы поведения, в своих поступках следовать положительному примеру.</w:t>
      </w:r>
    </w:p>
    <w:p w:rsidR="008D4DCF" w:rsidRPr="00A91D2B" w:rsidRDefault="008D4DCF" w:rsidP="00966AA4">
      <w:pPr>
        <w:ind w:firstLine="440"/>
      </w:pPr>
      <w:r w:rsidRPr="00A91D2B">
        <w:rPr>
          <w:rStyle w:val="24"/>
          <w:rFonts w:eastAsiaTheme="majorEastAsia"/>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D4DCF" w:rsidRPr="00A91D2B" w:rsidRDefault="008D4DCF" w:rsidP="00966AA4">
      <w:pPr>
        <w:ind w:firstLine="440"/>
      </w:pPr>
      <w:r w:rsidRPr="00A91D2B">
        <w:rPr>
          <w:rStyle w:val="24"/>
          <w:rFonts w:eastAsiaTheme="majorEastAsia"/>
          <w:sz w:val="24"/>
          <w:szCs w:val="24"/>
        </w:rPr>
        <w:t>Обогащать словарь формулами словесной вежливости (приветствие, прощание, просьбы, извинения).</w:t>
      </w:r>
    </w:p>
    <w:p w:rsidR="008D4DCF" w:rsidRPr="00A91D2B" w:rsidRDefault="008D4DCF" w:rsidP="00966AA4">
      <w:pPr>
        <w:spacing w:after="375"/>
        <w:ind w:firstLine="440"/>
      </w:pPr>
      <w:r w:rsidRPr="00A91D2B">
        <w:rPr>
          <w:rStyle w:val="24"/>
          <w:rFonts w:eastAsiaTheme="majorEastAsia"/>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A91D2B">
        <w:rPr>
          <w:rStyle w:val="24"/>
          <w:rFonts w:eastAsiaTheme="majorEastAsia"/>
          <w:sz w:val="24"/>
          <w:szCs w:val="24"/>
        </w:rPr>
        <w:softHyphen/>
        <w:t>ности и желание учиться в школе.</w:t>
      </w:r>
    </w:p>
    <w:p w:rsidR="008D4DCF" w:rsidRPr="00A91D2B" w:rsidRDefault="008D4DCF" w:rsidP="00966AA4">
      <w:pPr>
        <w:tabs>
          <w:tab w:val="left" w:pos="1134"/>
        </w:tabs>
        <w:rPr>
          <w:b/>
          <w:bCs/>
          <w:spacing w:val="-15"/>
        </w:rPr>
      </w:pPr>
      <w:r w:rsidRPr="00A91D2B">
        <w:rPr>
          <w:b/>
          <w:bCs/>
          <w:spacing w:val="-15"/>
        </w:rPr>
        <w:t>Ребенок в семье и сообществе</w:t>
      </w:r>
    </w:p>
    <w:p w:rsidR="008D4DCF" w:rsidRPr="00A91D2B" w:rsidRDefault="008D4DCF" w:rsidP="00966AA4">
      <w:pPr>
        <w:tabs>
          <w:tab w:val="left" w:pos="1276"/>
        </w:tabs>
        <w:rPr>
          <w:b/>
          <w:bCs/>
          <w:spacing w:val="-15"/>
        </w:rPr>
      </w:pPr>
      <w:r w:rsidRPr="00A91D2B">
        <w:rPr>
          <w:b/>
          <w:bCs/>
          <w:spacing w:val="-15"/>
        </w:rPr>
        <w:t xml:space="preserve">Основные цели и задачи: </w:t>
      </w:r>
    </w:p>
    <w:p w:rsidR="00676331" w:rsidRPr="00A91D2B" w:rsidRDefault="00676331" w:rsidP="00966AA4">
      <w:pPr>
        <w:shd w:val="clear" w:color="auto" w:fill="FFFFFF"/>
        <w:autoSpaceDE w:val="0"/>
        <w:rPr>
          <w:b/>
          <w:bCs/>
          <w:spacing w:val="-15"/>
        </w:rPr>
      </w:pPr>
    </w:p>
    <w:p w:rsidR="008D4DCF" w:rsidRPr="00A91D2B" w:rsidRDefault="008D4DCF" w:rsidP="00966AA4">
      <w:pPr>
        <w:ind w:firstLine="440"/>
      </w:pPr>
      <w:r w:rsidRPr="00A91D2B">
        <w:rPr>
          <w:rStyle w:val="25"/>
          <w:sz w:val="24"/>
          <w:szCs w:val="24"/>
        </w:rPr>
        <w:t xml:space="preserve">Образ Я. </w:t>
      </w:r>
      <w:r w:rsidRPr="00A91D2B">
        <w:rPr>
          <w:rStyle w:val="24"/>
          <w:rFonts w:eastAsiaTheme="majorEastAsia"/>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A91D2B">
        <w:rPr>
          <w:rStyle w:val="24"/>
          <w:rFonts w:eastAsiaTheme="majorEastAsia"/>
          <w:sz w:val="24"/>
          <w:szCs w:val="24"/>
        </w:rPr>
        <w:softHyphen/>
        <w:t>шлом, настоящем и будущем.</w:t>
      </w:r>
    </w:p>
    <w:p w:rsidR="008D4DCF" w:rsidRPr="00A91D2B" w:rsidRDefault="008D4DCF" w:rsidP="00966AA4">
      <w:pPr>
        <w:ind w:firstLine="440"/>
      </w:pPr>
      <w:r w:rsidRPr="00A91D2B">
        <w:rPr>
          <w:rStyle w:val="24"/>
          <w:rFonts w:eastAsiaTheme="majorEastAsia"/>
          <w:sz w:val="24"/>
          <w:szCs w:val="24"/>
        </w:rPr>
        <w:t>Закреплять традиционные гендерные представления, продолжать раз</w:t>
      </w:r>
      <w:r w:rsidRPr="00A91D2B">
        <w:rPr>
          <w:rStyle w:val="24"/>
          <w:rFonts w:eastAsiaTheme="majorEastAsia"/>
          <w:sz w:val="24"/>
          <w:szCs w:val="24"/>
        </w:rPr>
        <w:softHyphen/>
        <w:t>вивать в мальчиках и девочках качества, свойственные их полу.</w:t>
      </w:r>
    </w:p>
    <w:p w:rsidR="008D4DCF" w:rsidRPr="00A91D2B" w:rsidRDefault="008D4DCF" w:rsidP="00966AA4">
      <w:pPr>
        <w:ind w:firstLine="440"/>
      </w:pPr>
      <w:r w:rsidRPr="00A91D2B">
        <w:rPr>
          <w:rStyle w:val="25"/>
          <w:sz w:val="24"/>
          <w:szCs w:val="24"/>
        </w:rPr>
        <w:lastRenderedPageBreak/>
        <w:t xml:space="preserve">Семья. </w:t>
      </w:r>
      <w:r w:rsidRPr="00A91D2B">
        <w:rPr>
          <w:rStyle w:val="24"/>
          <w:rFonts w:eastAsiaTheme="majorEastAsia"/>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A91D2B">
        <w:rPr>
          <w:rStyle w:val="24"/>
          <w:rFonts w:eastAsiaTheme="majorEastAsia"/>
          <w:sz w:val="24"/>
          <w:szCs w:val="24"/>
        </w:rPr>
        <w:softHyphen/>
        <w:t>рии страны). Рассказывать детям о воинских наградах дедушек, бабушек, родителей.</w:t>
      </w:r>
    </w:p>
    <w:p w:rsidR="008D4DCF" w:rsidRPr="00A91D2B" w:rsidRDefault="008D4DCF" w:rsidP="00966AA4">
      <w:pPr>
        <w:ind w:firstLine="440"/>
      </w:pPr>
      <w:r w:rsidRPr="00A91D2B">
        <w:rPr>
          <w:rStyle w:val="24"/>
          <w:rFonts w:eastAsiaTheme="majorEastAsia"/>
          <w:sz w:val="24"/>
          <w:szCs w:val="24"/>
        </w:rPr>
        <w:t>Закреплять знание домашнего адреса и телефона, имен и отчеств ро</w:t>
      </w:r>
      <w:r w:rsidRPr="00A91D2B">
        <w:rPr>
          <w:rStyle w:val="24"/>
          <w:rFonts w:eastAsiaTheme="majorEastAsia"/>
          <w:sz w:val="24"/>
          <w:szCs w:val="24"/>
        </w:rPr>
        <w:softHyphen/>
        <w:t>дителей, их профессий.</w:t>
      </w:r>
    </w:p>
    <w:p w:rsidR="008D4DCF" w:rsidRPr="00A91D2B" w:rsidRDefault="008D4DCF" w:rsidP="00966AA4">
      <w:pPr>
        <w:ind w:firstLine="440"/>
      </w:pPr>
      <w:r w:rsidRPr="00A91D2B">
        <w:rPr>
          <w:rStyle w:val="25"/>
          <w:sz w:val="24"/>
          <w:szCs w:val="24"/>
        </w:rPr>
        <w:t xml:space="preserve">Детский сад. </w:t>
      </w:r>
      <w:r w:rsidRPr="00A91D2B">
        <w:rPr>
          <w:rStyle w:val="24"/>
          <w:rFonts w:eastAsiaTheme="majorEastAsia"/>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8D4DCF" w:rsidRPr="00A91D2B" w:rsidRDefault="008D4DCF" w:rsidP="00966AA4">
      <w:pPr>
        <w:ind w:firstLine="440"/>
      </w:pPr>
      <w:r w:rsidRPr="00A91D2B">
        <w:rPr>
          <w:rStyle w:val="24"/>
          <w:rFonts w:eastAsiaTheme="majorEastAsia"/>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A91D2B">
        <w:rPr>
          <w:rStyle w:val="24"/>
          <w:rFonts w:eastAsiaTheme="majorEastAsia"/>
          <w:sz w:val="24"/>
          <w:szCs w:val="24"/>
        </w:rPr>
        <w:softHyphen/>
        <w:t>жающую среду, высказывать оценочные суждения, обосновывать свое мнение.</w:t>
      </w:r>
    </w:p>
    <w:p w:rsidR="008D4DCF" w:rsidRPr="00A91D2B" w:rsidRDefault="008D4DCF" w:rsidP="00966AA4">
      <w:pPr>
        <w:ind w:firstLine="440"/>
      </w:pPr>
      <w:r w:rsidRPr="00A91D2B">
        <w:rPr>
          <w:rStyle w:val="24"/>
          <w:rFonts w:eastAsiaTheme="majorEastAsia"/>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A91D2B">
        <w:rPr>
          <w:rStyle w:val="24"/>
          <w:rFonts w:eastAsiaTheme="majorEastAsia"/>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A91D2B">
        <w:rPr>
          <w:rStyle w:val="24"/>
          <w:rFonts w:eastAsiaTheme="majorEastAsia"/>
          <w:sz w:val="24"/>
          <w:szCs w:val="24"/>
        </w:rPr>
        <w:softHyphen/>
        <w:t>делами и др.).</w:t>
      </w:r>
    </w:p>
    <w:p w:rsidR="008D4DCF" w:rsidRPr="00A91D2B" w:rsidRDefault="008D4DCF" w:rsidP="00966AA4">
      <w:pPr>
        <w:tabs>
          <w:tab w:val="left" w:pos="1134"/>
        </w:tabs>
        <w:rPr>
          <w:b/>
          <w:bCs/>
          <w:spacing w:val="-15"/>
        </w:rPr>
      </w:pPr>
      <w:r w:rsidRPr="00A91D2B">
        <w:rPr>
          <w:b/>
          <w:bCs/>
          <w:spacing w:val="-15"/>
        </w:rPr>
        <w:t>Самообслуживание, самостоятельность, трудовое воспитание</w:t>
      </w:r>
    </w:p>
    <w:p w:rsidR="008D4DCF" w:rsidRPr="00A91D2B" w:rsidRDefault="008D4DCF" w:rsidP="00966AA4">
      <w:pPr>
        <w:tabs>
          <w:tab w:val="left" w:pos="1134"/>
        </w:tabs>
        <w:rPr>
          <w:b/>
          <w:bCs/>
          <w:spacing w:val="-15"/>
        </w:rPr>
      </w:pPr>
      <w:r w:rsidRPr="00A91D2B">
        <w:rPr>
          <w:b/>
          <w:bCs/>
          <w:spacing w:val="-15"/>
        </w:rPr>
        <w:t>Основные цели и задачи:</w:t>
      </w:r>
    </w:p>
    <w:p w:rsidR="00676331" w:rsidRPr="00A91D2B" w:rsidRDefault="00676331" w:rsidP="00966AA4">
      <w:pPr>
        <w:shd w:val="clear" w:color="auto" w:fill="FFFFFF"/>
        <w:autoSpaceDE w:val="0"/>
        <w:rPr>
          <w:b/>
          <w:bCs/>
          <w:spacing w:val="-15"/>
        </w:rPr>
      </w:pPr>
    </w:p>
    <w:p w:rsidR="008D4DCF" w:rsidRPr="00A91D2B" w:rsidRDefault="008D4DCF" w:rsidP="00966AA4">
      <w:pPr>
        <w:ind w:firstLine="440"/>
      </w:pPr>
      <w:r w:rsidRPr="00A91D2B">
        <w:rPr>
          <w:rStyle w:val="25"/>
          <w:sz w:val="24"/>
          <w:szCs w:val="24"/>
        </w:rPr>
        <w:t xml:space="preserve">Культурно-гигиенические навыки. </w:t>
      </w:r>
      <w:r w:rsidRPr="00A91D2B">
        <w:rPr>
          <w:rStyle w:val="24"/>
          <w:rFonts w:eastAsiaTheme="majorEastAsia"/>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A91D2B">
        <w:rPr>
          <w:rStyle w:val="24"/>
          <w:rFonts w:eastAsiaTheme="majorEastAsia"/>
          <w:sz w:val="24"/>
          <w:szCs w:val="24"/>
        </w:rPr>
        <w:softHyphen/>
        <w:t>ваться носовым платком и расческой.</w:t>
      </w:r>
    </w:p>
    <w:p w:rsidR="008D4DCF" w:rsidRPr="00A91D2B" w:rsidRDefault="008D4DCF" w:rsidP="00966AA4">
      <w:pPr>
        <w:ind w:firstLine="440"/>
      </w:pPr>
      <w:r w:rsidRPr="00A91D2B">
        <w:rPr>
          <w:rStyle w:val="24"/>
          <w:rFonts w:eastAsiaTheme="majorEastAsia"/>
          <w:sz w:val="24"/>
          <w:szCs w:val="24"/>
        </w:rPr>
        <w:t>Закреплять умения детей аккуратно пользоваться столовыми прибора</w:t>
      </w:r>
      <w:r w:rsidRPr="00A91D2B">
        <w:rPr>
          <w:rStyle w:val="24"/>
          <w:rFonts w:eastAsiaTheme="majorEastAsia"/>
          <w:sz w:val="24"/>
          <w:szCs w:val="24"/>
        </w:rPr>
        <w:softHyphen/>
        <w:t>ми; правильно вести себя за столом; обращаться с просьбой, благодарить.</w:t>
      </w:r>
    </w:p>
    <w:p w:rsidR="008D4DCF" w:rsidRPr="00A91D2B" w:rsidRDefault="008D4DCF" w:rsidP="00966AA4">
      <w:pPr>
        <w:ind w:firstLine="440"/>
      </w:pPr>
      <w:r w:rsidRPr="00A91D2B">
        <w:rPr>
          <w:rStyle w:val="24"/>
          <w:rFonts w:eastAsiaTheme="majorEastAsia"/>
          <w:sz w:val="24"/>
          <w:szCs w:val="24"/>
        </w:rPr>
        <w:t>Закреплять умение следить за чистотой одежды и обуви, замечать и ус</w:t>
      </w:r>
      <w:r w:rsidRPr="00A91D2B">
        <w:rPr>
          <w:rStyle w:val="24"/>
          <w:rFonts w:eastAsiaTheme="majorEastAsia"/>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8D4DCF" w:rsidRPr="00A91D2B" w:rsidRDefault="008D4DCF" w:rsidP="00966AA4">
      <w:pPr>
        <w:ind w:firstLine="440"/>
      </w:pPr>
      <w:r w:rsidRPr="00A91D2B">
        <w:rPr>
          <w:rStyle w:val="25"/>
          <w:sz w:val="24"/>
          <w:szCs w:val="24"/>
        </w:rPr>
        <w:t xml:space="preserve">Самообслуживание. </w:t>
      </w:r>
      <w:r w:rsidRPr="00A91D2B">
        <w:rPr>
          <w:rStyle w:val="24"/>
          <w:rFonts w:eastAsiaTheme="majorEastAsia"/>
          <w:sz w:val="24"/>
          <w:szCs w:val="24"/>
        </w:rPr>
        <w:t>Закреплять умение самостоятельно и быстро оде</w:t>
      </w:r>
      <w:r w:rsidRPr="00A91D2B">
        <w:rPr>
          <w:rStyle w:val="24"/>
          <w:rFonts w:eastAsiaTheme="majorEastAsia"/>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D4DCF" w:rsidRPr="00A91D2B" w:rsidRDefault="008D4DCF" w:rsidP="00966AA4">
      <w:pPr>
        <w:ind w:firstLine="440"/>
      </w:pPr>
      <w:r w:rsidRPr="00A91D2B">
        <w:rPr>
          <w:rStyle w:val="24"/>
          <w:rFonts w:eastAsiaTheme="majorEastAsia"/>
          <w:sz w:val="24"/>
          <w:szCs w:val="24"/>
        </w:rPr>
        <w:t>Закреплять умение самостоятельно, быстро и аккуратно убирать за собой постель после сна.</w:t>
      </w:r>
    </w:p>
    <w:p w:rsidR="008D4DCF" w:rsidRPr="00A91D2B" w:rsidRDefault="008D4DCF" w:rsidP="00966AA4">
      <w:pPr>
        <w:ind w:firstLine="440"/>
      </w:pPr>
      <w:r w:rsidRPr="00A91D2B">
        <w:rPr>
          <w:rStyle w:val="24"/>
          <w:rFonts w:eastAsiaTheme="majorEastAsia"/>
          <w:sz w:val="24"/>
          <w:szCs w:val="24"/>
        </w:rPr>
        <w:t>Закреплять умение самостоятельно и своевременно готовить матери</w:t>
      </w:r>
      <w:r w:rsidRPr="00A91D2B">
        <w:rPr>
          <w:rStyle w:val="24"/>
          <w:rFonts w:eastAsiaTheme="majorEastAsia"/>
          <w:sz w:val="24"/>
          <w:szCs w:val="24"/>
        </w:rPr>
        <w:softHyphen/>
        <w:t>алы и пособия к занятию, без напоминания убирать свое рабочее место.</w:t>
      </w:r>
    </w:p>
    <w:p w:rsidR="008D4DCF" w:rsidRPr="00A91D2B" w:rsidRDefault="008D4DCF" w:rsidP="00966AA4">
      <w:pPr>
        <w:ind w:firstLine="440"/>
      </w:pPr>
      <w:r w:rsidRPr="00A91D2B">
        <w:rPr>
          <w:rStyle w:val="25"/>
          <w:sz w:val="24"/>
          <w:szCs w:val="24"/>
        </w:rPr>
        <w:t xml:space="preserve">Общественно-полезный труд. </w:t>
      </w:r>
      <w:r w:rsidRPr="00A91D2B">
        <w:rPr>
          <w:rStyle w:val="24"/>
          <w:rFonts w:eastAsiaTheme="majorEastAsia"/>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D4DCF" w:rsidRPr="00A91D2B" w:rsidRDefault="008D4DCF" w:rsidP="00966AA4">
      <w:pPr>
        <w:ind w:firstLine="440"/>
      </w:pPr>
      <w:r w:rsidRPr="00A91D2B">
        <w:rPr>
          <w:rStyle w:val="24"/>
          <w:rFonts w:eastAsiaTheme="majorEastAsia"/>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A91D2B">
        <w:rPr>
          <w:rStyle w:val="24"/>
          <w:rFonts w:eastAsiaTheme="majorEastAsia"/>
          <w:sz w:val="24"/>
          <w:szCs w:val="24"/>
        </w:rPr>
        <w:softHyphen/>
        <w:t>единяться для совместной игры и труда, оказывать друг другу помощь.</w:t>
      </w:r>
    </w:p>
    <w:p w:rsidR="008D4DCF" w:rsidRPr="00A91D2B" w:rsidRDefault="008D4DCF" w:rsidP="00966AA4">
      <w:pPr>
        <w:ind w:firstLine="440"/>
      </w:pPr>
      <w:r w:rsidRPr="00A91D2B">
        <w:rPr>
          <w:rStyle w:val="24"/>
          <w:rFonts w:eastAsiaTheme="majorEastAsia"/>
          <w:sz w:val="24"/>
          <w:szCs w:val="24"/>
        </w:rPr>
        <w:t>Закреплять умение планировать трудовую деятельность, отбирать необходимые материалы, делать несложные заготовки.</w:t>
      </w:r>
    </w:p>
    <w:p w:rsidR="008D4DCF" w:rsidRPr="00A91D2B" w:rsidRDefault="008D4DCF" w:rsidP="00966AA4">
      <w:pPr>
        <w:ind w:firstLine="440"/>
      </w:pPr>
      <w:r w:rsidRPr="00A91D2B">
        <w:rPr>
          <w:rStyle w:val="24"/>
          <w:rFonts w:eastAsiaTheme="majorEastAsia"/>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r w:rsidRPr="00A91D2B">
        <w:rPr>
          <w:rStyle w:val="24"/>
          <w:rFonts w:eastAsiaTheme="majorEastAsia"/>
          <w:sz w:val="24"/>
          <w:szCs w:val="24"/>
        </w:rPr>
        <w:br w:type="page"/>
      </w:r>
      <w:r w:rsidRPr="00A91D2B">
        <w:rPr>
          <w:rStyle w:val="24"/>
          <w:rFonts w:eastAsiaTheme="majorEastAsia"/>
          <w:sz w:val="24"/>
          <w:szCs w:val="24"/>
        </w:rPr>
        <w:lastRenderedPageBreak/>
        <w:t>ремонтировать книги, игрушки (в том числе книги и игрушки воспитан</w:t>
      </w:r>
      <w:r w:rsidRPr="00A91D2B">
        <w:rPr>
          <w:rStyle w:val="24"/>
          <w:rFonts w:eastAsiaTheme="majorEastAsia"/>
          <w:sz w:val="24"/>
          <w:szCs w:val="24"/>
        </w:rPr>
        <w:softHyphen/>
        <w:t>ников младших групп детского сада).</w:t>
      </w:r>
    </w:p>
    <w:p w:rsidR="008D4DCF" w:rsidRPr="00A91D2B" w:rsidRDefault="008D4DCF" w:rsidP="00966AA4">
      <w:pPr>
        <w:ind w:firstLine="440"/>
      </w:pPr>
      <w:r w:rsidRPr="00A91D2B">
        <w:rPr>
          <w:rStyle w:val="24"/>
          <w:rFonts w:eastAsiaTheme="majorEastAsia"/>
          <w:sz w:val="24"/>
          <w:szCs w:val="24"/>
        </w:rPr>
        <w:t>Продолжать учить самостоятельно наводить порядок на участке де</w:t>
      </w:r>
      <w:r w:rsidRPr="00A91D2B">
        <w:rPr>
          <w:rStyle w:val="24"/>
          <w:rFonts w:eastAsiaTheme="majorEastAsia"/>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8D4DCF" w:rsidRPr="00A91D2B" w:rsidRDefault="008D4DCF" w:rsidP="00966AA4">
      <w:pPr>
        <w:ind w:firstLine="440"/>
      </w:pPr>
      <w:r w:rsidRPr="00A91D2B">
        <w:rPr>
          <w:rStyle w:val="24"/>
          <w:rFonts w:eastAsiaTheme="majorEastAsia"/>
          <w:sz w:val="24"/>
          <w:szCs w:val="24"/>
        </w:rPr>
        <w:t>Приучать детей добросовестно выполнять обязанности дежурных по сто</w:t>
      </w:r>
      <w:r w:rsidRPr="00A91D2B">
        <w:rPr>
          <w:rStyle w:val="24"/>
          <w:rFonts w:eastAsiaTheme="majorEastAsia"/>
          <w:sz w:val="24"/>
          <w:szCs w:val="24"/>
        </w:rPr>
        <w:softHyphen/>
        <w:t>ловой: полностью сервировать столы и вытирать их после еды, подметать пол.</w:t>
      </w:r>
    </w:p>
    <w:p w:rsidR="008D4DCF" w:rsidRPr="00A91D2B" w:rsidRDefault="008D4DCF" w:rsidP="00966AA4">
      <w:pPr>
        <w:ind w:firstLine="440"/>
      </w:pPr>
      <w:r w:rsidRPr="00A91D2B">
        <w:rPr>
          <w:rStyle w:val="24"/>
          <w:rFonts w:eastAsiaTheme="majorEastAsia"/>
          <w:sz w:val="24"/>
          <w:szCs w:val="24"/>
        </w:rPr>
        <w:t>Прививать интерес к учебной деятельности и желание учиться в школе.</w:t>
      </w:r>
    </w:p>
    <w:p w:rsidR="008D4DCF" w:rsidRPr="00A91D2B" w:rsidRDefault="008D4DCF" w:rsidP="00966AA4">
      <w:pPr>
        <w:ind w:firstLine="440"/>
      </w:pPr>
      <w:r w:rsidRPr="00A91D2B">
        <w:rPr>
          <w:rStyle w:val="24"/>
          <w:rFonts w:eastAsiaTheme="majorEastAsia"/>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D4DCF" w:rsidRPr="00A91D2B" w:rsidRDefault="008D4DCF" w:rsidP="00966AA4">
      <w:pPr>
        <w:ind w:firstLine="440"/>
      </w:pPr>
      <w:r w:rsidRPr="00A91D2B">
        <w:rPr>
          <w:rStyle w:val="25"/>
          <w:sz w:val="24"/>
          <w:szCs w:val="24"/>
        </w:rPr>
        <w:t xml:space="preserve">Труд в природе. </w:t>
      </w:r>
      <w:r w:rsidRPr="00A91D2B">
        <w:rPr>
          <w:rStyle w:val="24"/>
          <w:rFonts w:eastAsiaTheme="majorEastAsia"/>
          <w:sz w:val="24"/>
          <w:szCs w:val="24"/>
        </w:rPr>
        <w:t>Закреплять умение самостоятельно и ответственно выполнять обязанности дежурного в уголке природы: поливать комнат</w:t>
      </w:r>
      <w:r w:rsidRPr="00A91D2B">
        <w:rPr>
          <w:rStyle w:val="24"/>
          <w:rFonts w:eastAsiaTheme="majorEastAsia"/>
          <w:sz w:val="24"/>
          <w:szCs w:val="24"/>
        </w:rPr>
        <w:softHyphen/>
        <w:t>ные растения, рыхлить почву, мыть кормушки, готовить корм для рыб, птиц, морских свинок и т. п.</w:t>
      </w:r>
    </w:p>
    <w:p w:rsidR="008D4DCF" w:rsidRPr="00A91D2B" w:rsidRDefault="008D4DCF" w:rsidP="00966AA4">
      <w:pPr>
        <w:ind w:firstLine="440"/>
      </w:pPr>
      <w:r w:rsidRPr="00A91D2B">
        <w:rPr>
          <w:rStyle w:val="24"/>
          <w:rFonts w:eastAsiaTheme="majorEastAsia"/>
          <w:sz w:val="24"/>
          <w:szCs w:val="24"/>
        </w:rPr>
        <w:t>Прививать детям интерес к труду в природе, привлекать их к посиль</w:t>
      </w:r>
      <w:r w:rsidRPr="00A91D2B">
        <w:rPr>
          <w:rStyle w:val="24"/>
          <w:rFonts w:eastAsiaTheme="majorEastAsia"/>
          <w:sz w:val="24"/>
          <w:szCs w:val="24"/>
        </w:rPr>
        <w:softHyphen/>
        <w:t>ному участию: осенью — к уборке овощей с огорода, сбору семян, выкапы</w:t>
      </w:r>
      <w:r w:rsidRPr="00A91D2B">
        <w:rPr>
          <w:rStyle w:val="24"/>
          <w:rFonts w:eastAsiaTheme="majorEastAsia"/>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A91D2B">
        <w:rPr>
          <w:rStyle w:val="24"/>
          <w:rFonts w:eastAsiaTheme="majorEastAsia"/>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D4DCF" w:rsidRPr="00A91D2B" w:rsidRDefault="008D4DCF" w:rsidP="00966AA4">
      <w:pPr>
        <w:ind w:firstLine="440"/>
      </w:pPr>
      <w:r w:rsidRPr="00A91D2B">
        <w:rPr>
          <w:rStyle w:val="25"/>
          <w:sz w:val="24"/>
          <w:szCs w:val="24"/>
        </w:rPr>
        <w:t xml:space="preserve">Уважение к труду взрослых. </w:t>
      </w:r>
      <w:r w:rsidRPr="00A91D2B">
        <w:rPr>
          <w:rStyle w:val="24"/>
          <w:rFonts w:eastAsiaTheme="majorEastAsia"/>
          <w:sz w:val="24"/>
          <w:szCs w:val="24"/>
        </w:rPr>
        <w:t>Расширять представления о труде взрос</w:t>
      </w:r>
      <w:r w:rsidRPr="00A91D2B">
        <w:rPr>
          <w:rStyle w:val="24"/>
          <w:rFonts w:eastAsiaTheme="majorEastAsia"/>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A91D2B">
        <w:rPr>
          <w:rStyle w:val="24"/>
          <w:rFonts w:eastAsiaTheme="majorEastAsia"/>
          <w:sz w:val="24"/>
          <w:szCs w:val="24"/>
        </w:rPr>
        <w:softHyphen/>
        <w:t>цификой родного города (поселка).</w:t>
      </w:r>
    </w:p>
    <w:p w:rsidR="008D4DCF" w:rsidRPr="00A91D2B" w:rsidRDefault="008D4DCF" w:rsidP="00966AA4">
      <w:pPr>
        <w:spacing w:after="359"/>
        <w:ind w:firstLine="440"/>
      </w:pPr>
      <w:r w:rsidRPr="00A91D2B">
        <w:rPr>
          <w:rStyle w:val="24"/>
          <w:rFonts w:eastAsiaTheme="majorEastAsia"/>
          <w:sz w:val="24"/>
          <w:szCs w:val="24"/>
        </w:rPr>
        <w:t>Развивать интерес к различным профессиям, в частности к профессиям родителей и месту их работы.</w:t>
      </w:r>
    </w:p>
    <w:p w:rsidR="008D4DCF" w:rsidRPr="00A91D2B" w:rsidRDefault="008D4DCF" w:rsidP="00966AA4">
      <w:pPr>
        <w:tabs>
          <w:tab w:val="left" w:pos="1134"/>
        </w:tabs>
        <w:rPr>
          <w:b/>
          <w:bCs/>
          <w:spacing w:val="-15"/>
        </w:rPr>
      </w:pPr>
      <w:r w:rsidRPr="00A91D2B">
        <w:rPr>
          <w:b/>
          <w:bCs/>
          <w:spacing w:val="-15"/>
        </w:rPr>
        <w:t>Формирование основ безопасности</w:t>
      </w:r>
    </w:p>
    <w:p w:rsidR="008D4DCF" w:rsidRPr="00A91D2B" w:rsidRDefault="008D4DCF" w:rsidP="00966AA4">
      <w:pPr>
        <w:tabs>
          <w:tab w:val="left" w:pos="1134"/>
        </w:tabs>
        <w:rPr>
          <w:b/>
          <w:bCs/>
          <w:spacing w:val="-15"/>
        </w:rPr>
      </w:pPr>
      <w:r w:rsidRPr="00A91D2B">
        <w:rPr>
          <w:b/>
          <w:bCs/>
          <w:spacing w:val="-15"/>
        </w:rPr>
        <w:t>Основные цели и задачи:</w:t>
      </w:r>
    </w:p>
    <w:p w:rsidR="008D4DCF" w:rsidRPr="00A91D2B" w:rsidRDefault="008D4DCF" w:rsidP="00966AA4">
      <w:pPr>
        <w:ind w:firstLine="440"/>
      </w:pPr>
      <w:r w:rsidRPr="00A91D2B">
        <w:rPr>
          <w:rStyle w:val="25"/>
          <w:sz w:val="24"/>
          <w:szCs w:val="24"/>
        </w:rPr>
        <w:t xml:space="preserve">Безопасное поведение в природе. </w:t>
      </w:r>
      <w:r w:rsidRPr="00A91D2B">
        <w:rPr>
          <w:rStyle w:val="24"/>
          <w:rFonts w:eastAsiaTheme="majorEastAsia"/>
          <w:sz w:val="24"/>
          <w:szCs w:val="24"/>
        </w:rPr>
        <w:t>Формировать основы экологичес</w:t>
      </w:r>
      <w:r w:rsidRPr="00A91D2B">
        <w:rPr>
          <w:rStyle w:val="24"/>
          <w:rFonts w:eastAsiaTheme="majorEastAsia"/>
          <w:sz w:val="24"/>
          <w:szCs w:val="24"/>
        </w:rPr>
        <w:softHyphen/>
        <w:t>кой культуры.</w:t>
      </w:r>
    </w:p>
    <w:p w:rsidR="008D4DCF" w:rsidRPr="00A91D2B" w:rsidRDefault="008D4DCF" w:rsidP="00966AA4">
      <w:pPr>
        <w:ind w:firstLine="440"/>
      </w:pPr>
      <w:r w:rsidRPr="00A91D2B">
        <w:rPr>
          <w:rStyle w:val="24"/>
          <w:rFonts w:eastAsiaTheme="majorEastAsia"/>
          <w:sz w:val="24"/>
          <w:szCs w:val="24"/>
        </w:rPr>
        <w:t>Продолжать знакомить с правилами поведения на природе.</w:t>
      </w:r>
    </w:p>
    <w:p w:rsidR="008D4DCF" w:rsidRPr="00A91D2B" w:rsidRDefault="008D4DCF" w:rsidP="00966AA4">
      <w:pPr>
        <w:ind w:firstLine="440"/>
      </w:pPr>
      <w:r w:rsidRPr="00A91D2B">
        <w:rPr>
          <w:rStyle w:val="24"/>
          <w:rFonts w:eastAsiaTheme="majorEastAsia"/>
          <w:sz w:val="24"/>
          <w:szCs w:val="24"/>
        </w:rPr>
        <w:t>Знакомить с Красной книгой, с отдельными представителями живот</w:t>
      </w:r>
      <w:r w:rsidRPr="00A91D2B">
        <w:rPr>
          <w:rStyle w:val="24"/>
          <w:rFonts w:eastAsiaTheme="majorEastAsia"/>
          <w:sz w:val="24"/>
          <w:szCs w:val="24"/>
        </w:rPr>
        <w:softHyphen/>
        <w:t>ного и растительного мира, занесенными в нее.</w:t>
      </w:r>
    </w:p>
    <w:p w:rsidR="008D4DCF" w:rsidRPr="00A91D2B" w:rsidRDefault="008D4DCF" w:rsidP="00966AA4">
      <w:pPr>
        <w:ind w:firstLine="440"/>
      </w:pPr>
      <w:r w:rsidRPr="00A91D2B">
        <w:rPr>
          <w:rStyle w:val="24"/>
          <w:rFonts w:eastAsiaTheme="majorEastAsia"/>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D4DCF" w:rsidRPr="00A91D2B" w:rsidRDefault="008D4DCF" w:rsidP="00966AA4">
      <w:pPr>
        <w:ind w:firstLine="440"/>
      </w:pPr>
      <w:r w:rsidRPr="00A91D2B">
        <w:rPr>
          <w:rStyle w:val="25"/>
          <w:sz w:val="24"/>
          <w:szCs w:val="24"/>
        </w:rPr>
        <w:t xml:space="preserve">Безопасность на дорогах. </w:t>
      </w:r>
      <w:r w:rsidRPr="00A91D2B">
        <w:rPr>
          <w:rStyle w:val="24"/>
          <w:rFonts w:eastAsiaTheme="majorEastAsia"/>
          <w:sz w:val="24"/>
          <w:szCs w:val="24"/>
        </w:rPr>
        <w:t>Систематизировать знания детей об уст</w:t>
      </w:r>
      <w:r w:rsidRPr="00A91D2B">
        <w:rPr>
          <w:rStyle w:val="24"/>
          <w:rFonts w:eastAsiaTheme="majorEastAsia"/>
          <w:sz w:val="24"/>
          <w:szCs w:val="24"/>
        </w:rPr>
        <w:softHyphen/>
        <w:t>ройстве улицы, о дорожном движении. Знакомить с понятиями «площадь», «бульвар», «проспект».</w:t>
      </w:r>
    </w:p>
    <w:p w:rsidR="008D4DCF" w:rsidRPr="00A91D2B" w:rsidRDefault="008D4DCF" w:rsidP="00966AA4">
      <w:pPr>
        <w:ind w:firstLine="440"/>
      </w:pPr>
      <w:r w:rsidRPr="00A91D2B">
        <w:rPr>
          <w:rStyle w:val="24"/>
          <w:rFonts w:eastAsiaTheme="majorEastAsia"/>
          <w:sz w:val="24"/>
          <w:szCs w:val="24"/>
        </w:rPr>
        <w:t>Продолжать знакомить с дорожными знаками — предупреждающими, запрещающими и информационно-указательными.</w:t>
      </w:r>
    </w:p>
    <w:p w:rsidR="008D4DCF" w:rsidRPr="00A91D2B" w:rsidRDefault="008D4DCF" w:rsidP="00966AA4">
      <w:pPr>
        <w:ind w:firstLine="440"/>
      </w:pPr>
      <w:r w:rsidRPr="00A91D2B">
        <w:rPr>
          <w:rStyle w:val="24"/>
          <w:rFonts w:eastAsiaTheme="majorEastAsia"/>
          <w:sz w:val="24"/>
          <w:szCs w:val="24"/>
        </w:rPr>
        <w:t>Подводить детей к осознанию необходимости соблюдать правила дорожного движения.</w:t>
      </w:r>
    </w:p>
    <w:p w:rsidR="008D4DCF" w:rsidRPr="00A91D2B" w:rsidRDefault="008D4DCF" w:rsidP="00966AA4">
      <w:pPr>
        <w:ind w:firstLine="440"/>
      </w:pPr>
      <w:r w:rsidRPr="00A91D2B">
        <w:rPr>
          <w:rStyle w:val="24"/>
          <w:rFonts w:eastAsiaTheme="majorEastAsia"/>
          <w:sz w:val="24"/>
          <w:szCs w:val="24"/>
        </w:rPr>
        <w:t>Расширять представления детей о работе ГИБДД.</w:t>
      </w:r>
    </w:p>
    <w:p w:rsidR="008D4DCF" w:rsidRPr="00A91D2B" w:rsidRDefault="008D4DCF" w:rsidP="00966AA4">
      <w:pPr>
        <w:ind w:firstLine="440"/>
      </w:pPr>
      <w:r w:rsidRPr="00A91D2B">
        <w:rPr>
          <w:rStyle w:val="24"/>
          <w:rFonts w:eastAsiaTheme="majorEastAsia"/>
          <w:sz w:val="24"/>
          <w:szCs w:val="24"/>
        </w:rPr>
        <w:t>Воспитывать культуру поведения на улице и в общественном транспорте.</w:t>
      </w:r>
    </w:p>
    <w:p w:rsidR="008D4DCF" w:rsidRPr="00A91D2B" w:rsidRDefault="008D4DCF" w:rsidP="00966AA4">
      <w:pPr>
        <w:ind w:firstLine="440"/>
      </w:pPr>
      <w:r w:rsidRPr="00A91D2B">
        <w:rPr>
          <w:rStyle w:val="24"/>
          <w:rFonts w:eastAsiaTheme="majorEastAsia"/>
          <w:sz w:val="24"/>
          <w:szCs w:val="24"/>
        </w:rPr>
        <w:lastRenderedPageBreak/>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D4DCF" w:rsidRPr="00A91D2B" w:rsidRDefault="008D4DCF" w:rsidP="00966AA4">
      <w:pPr>
        <w:ind w:firstLine="440"/>
      </w:pPr>
      <w:r w:rsidRPr="00A91D2B">
        <w:rPr>
          <w:rStyle w:val="25"/>
          <w:sz w:val="24"/>
          <w:szCs w:val="24"/>
        </w:rPr>
        <w:t xml:space="preserve">Безопасность собственной жизнедеятельности. </w:t>
      </w:r>
      <w:r w:rsidRPr="00A91D2B">
        <w:rPr>
          <w:rStyle w:val="24"/>
          <w:rFonts w:eastAsiaTheme="majorEastAsia"/>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A91D2B">
        <w:rPr>
          <w:rStyle w:val="24"/>
          <w:rFonts w:eastAsiaTheme="majorEastAsia"/>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8D4DCF" w:rsidRPr="00A91D2B" w:rsidRDefault="008D4DCF" w:rsidP="00966AA4">
      <w:pPr>
        <w:ind w:firstLine="440"/>
      </w:pPr>
      <w:r w:rsidRPr="00A91D2B">
        <w:rPr>
          <w:rStyle w:val="24"/>
          <w:rFonts w:eastAsiaTheme="majorEastAsia"/>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D4DCF" w:rsidRPr="00A91D2B" w:rsidRDefault="008D4DCF" w:rsidP="00966AA4">
      <w:pPr>
        <w:ind w:firstLine="440"/>
      </w:pPr>
      <w:r w:rsidRPr="00A91D2B">
        <w:rPr>
          <w:rStyle w:val="24"/>
          <w:rFonts w:eastAsiaTheme="majorEastAsia"/>
          <w:sz w:val="24"/>
          <w:szCs w:val="24"/>
        </w:rPr>
        <w:t>Подвести детей к пониманию необходимости соблюдать меры предосто</w:t>
      </w:r>
      <w:r w:rsidRPr="00A91D2B">
        <w:rPr>
          <w:rStyle w:val="24"/>
          <w:rFonts w:eastAsiaTheme="majorEastAsia"/>
          <w:sz w:val="24"/>
          <w:szCs w:val="24"/>
        </w:rPr>
        <w:softHyphen/>
        <w:t>рожности, учить оценивать свои возможности по преодолению опасности.</w:t>
      </w:r>
    </w:p>
    <w:p w:rsidR="008D4DCF" w:rsidRPr="00A91D2B" w:rsidRDefault="008D4DCF" w:rsidP="00966AA4">
      <w:pPr>
        <w:ind w:firstLine="440"/>
      </w:pPr>
      <w:r w:rsidRPr="00A91D2B">
        <w:rPr>
          <w:rStyle w:val="24"/>
          <w:rFonts w:eastAsiaTheme="majorEastAsia"/>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8D4DCF" w:rsidRPr="00A91D2B" w:rsidRDefault="008D4DCF" w:rsidP="00966AA4">
      <w:pPr>
        <w:ind w:firstLine="440"/>
      </w:pPr>
      <w:r w:rsidRPr="00A91D2B">
        <w:rPr>
          <w:rStyle w:val="24"/>
          <w:rFonts w:eastAsiaTheme="majorEastAsia"/>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A91D2B">
        <w:rPr>
          <w:rStyle w:val="24"/>
          <w:rFonts w:eastAsiaTheme="majorEastAsia"/>
          <w:sz w:val="24"/>
          <w:szCs w:val="24"/>
        </w:rPr>
        <w:softHyphen/>
        <w:t>лые звонят по телефонам «01», «02», «03».</w:t>
      </w:r>
    </w:p>
    <w:p w:rsidR="008D4DCF" w:rsidRPr="00A91D2B" w:rsidRDefault="008D4DCF" w:rsidP="00966AA4">
      <w:pPr>
        <w:spacing w:after="854"/>
        <w:ind w:firstLine="440"/>
      </w:pPr>
      <w:r w:rsidRPr="00A91D2B">
        <w:rPr>
          <w:rStyle w:val="24"/>
          <w:rFonts w:eastAsiaTheme="majorEastAsia"/>
          <w:sz w:val="24"/>
          <w:szCs w:val="24"/>
        </w:rPr>
        <w:t>Закреплять умение называть свое имя, фамилию, возраст, домашний адрес, телефон.</w:t>
      </w:r>
    </w:p>
    <w:p w:rsidR="008D4DCF" w:rsidRPr="00A91D2B" w:rsidRDefault="008D4DCF" w:rsidP="008D4DCF">
      <w:pPr>
        <w:shd w:val="clear" w:color="auto" w:fill="FFFFFF"/>
        <w:autoSpaceDE w:val="0"/>
        <w:jc w:val="center"/>
        <w:rPr>
          <w:b/>
          <w:bCs/>
          <w:color w:val="000000"/>
        </w:rPr>
      </w:pPr>
      <w:r w:rsidRPr="00A91D2B">
        <w:rPr>
          <w:b/>
          <w:bCs/>
          <w:color w:val="000000"/>
        </w:rPr>
        <w:t>ПРОЕКТИРОВАНИЕ ВОСПИТАТЕЛЬНО-ОБРАЗОВАТЕЛЬНОГО ПРОЦЕССА ПО ОСВОЕНИЮ ПРАВИЛ БЕЗОПАСНОСТИ ДОРОЖНОГО ДВИЖЕНИЯ</w:t>
      </w:r>
    </w:p>
    <w:p w:rsidR="008D4DCF" w:rsidRPr="00A91D2B" w:rsidRDefault="008D4DCF" w:rsidP="008D4DCF">
      <w:pPr>
        <w:jc w:val="center"/>
        <w:rPr>
          <w:b/>
          <w:color w:val="000000"/>
        </w:rPr>
      </w:pPr>
      <w:r w:rsidRPr="00A91D2B">
        <w:rPr>
          <w:b/>
          <w:color w:val="000000"/>
        </w:rPr>
        <w:t xml:space="preserve">(на основе интеграции образовательных областей «Физическое развитие», «Социально – коммуникативное развитие», «Познавательное развитие», «Речевое развитие», «Художественно – эстетическое развитие». </w:t>
      </w:r>
    </w:p>
    <w:tbl>
      <w:tblPr>
        <w:tblW w:w="147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99"/>
        <w:gridCol w:w="3168"/>
        <w:gridCol w:w="3265"/>
        <w:gridCol w:w="3361"/>
      </w:tblGrid>
      <w:tr w:rsidR="008D4DCF" w:rsidRPr="00A91D2B" w:rsidTr="003970DC">
        <w:trPr>
          <w:trHeight w:val="682"/>
        </w:trPr>
        <w:tc>
          <w:tcPr>
            <w:tcW w:w="721"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Месяц</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Неделя</w:t>
            </w:r>
          </w:p>
        </w:tc>
        <w:tc>
          <w:tcPr>
            <w:tcW w:w="3399"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Задачи</w:t>
            </w:r>
          </w:p>
        </w:tc>
        <w:tc>
          <w:tcPr>
            <w:tcW w:w="3168"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Содержание занятия</w:t>
            </w:r>
          </w:p>
        </w:tc>
        <w:tc>
          <w:tcPr>
            <w:tcW w:w="3265"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Совместная деятельность воспитателя и детей</w:t>
            </w:r>
          </w:p>
        </w:tc>
        <w:tc>
          <w:tcPr>
            <w:tcW w:w="3361"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Взаимодействие с узкими специалистами</w:t>
            </w:r>
          </w:p>
        </w:tc>
      </w:tr>
      <w:tr w:rsidR="008D4DCF" w:rsidRPr="00A91D2B" w:rsidTr="003970DC">
        <w:trPr>
          <w:trHeight w:val="288"/>
        </w:trPr>
        <w:tc>
          <w:tcPr>
            <w:tcW w:w="721" w:type="dxa"/>
            <w:shd w:val="clear" w:color="auto" w:fill="FFFFFF"/>
            <w:vAlign w:val="center"/>
          </w:tcPr>
          <w:p w:rsidR="008D4DCF" w:rsidRPr="00A91D2B" w:rsidRDefault="008D4DCF" w:rsidP="0017658D">
            <w:pPr>
              <w:shd w:val="clear" w:color="auto" w:fill="FFFFFF"/>
              <w:autoSpaceDE w:val="0"/>
              <w:snapToGrid w:val="0"/>
              <w:jc w:val="center"/>
              <w:rPr>
                <w:b/>
                <w:bCs/>
                <w:color w:val="000000"/>
                <w:lang w:val="en-US"/>
              </w:rPr>
            </w:pPr>
            <w:r w:rsidRPr="00A91D2B">
              <w:rPr>
                <w:b/>
                <w:bCs/>
                <w:color w:val="000000"/>
                <w:lang w:val="en-US"/>
              </w:rPr>
              <w:t>l</w:t>
            </w:r>
          </w:p>
        </w:tc>
        <w:tc>
          <w:tcPr>
            <w:tcW w:w="787" w:type="dxa"/>
            <w:shd w:val="clear" w:color="auto" w:fill="FFFFFF"/>
            <w:vAlign w:val="center"/>
          </w:tcPr>
          <w:p w:rsidR="008D4DCF" w:rsidRPr="00A91D2B" w:rsidRDefault="008D4DCF" w:rsidP="0017658D">
            <w:pPr>
              <w:shd w:val="clear" w:color="auto" w:fill="FFFFFF"/>
              <w:autoSpaceDE w:val="0"/>
              <w:snapToGrid w:val="0"/>
              <w:jc w:val="center"/>
              <w:rPr>
                <w:b/>
                <w:bCs/>
                <w:color w:val="000000"/>
              </w:rPr>
            </w:pPr>
            <w:r w:rsidRPr="00A91D2B">
              <w:rPr>
                <w:b/>
                <w:bCs/>
                <w:color w:val="000000"/>
              </w:rPr>
              <w:t>2</w:t>
            </w:r>
          </w:p>
        </w:tc>
        <w:tc>
          <w:tcPr>
            <w:tcW w:w="3399" w:type="dxa"/>
            <w:shd w:val="clear" w:color="auto" w:fill="FFFFFF"/>
            <w:vAlign w:val="center"/>
          </w:tcPr>
          <w:p w:rsidR="008D4DCF" w:rsidRPr="00A91D2B" w:rsidRDefault="008D4DCF" w:rsidP="0017658D">
            <w:pPr>
              <w:shd w:val="clear" w:color="auto" w:fill="FFFFFF"/>
              <w:autoSpaceDE w:val="0"/>
              <w:snapToGrid w:val="0"/>
              <w:jc w:val="center"/>
              <w:rPr>
                <w:b/>
                <w:bCs/>
                <w:color w:val="000000"/>
              </w:rPr>
            </w:pPr>
            <w:r w:rsidRPr="00A91D2B">
              <w:rPr>
                <w:b/>
                <w:bCs/>
                <w:color w:val="000000"/>
              </w:rPr>
              <w:t>3</w:t>
            </w:r>
          </w:p>
        </w:tc>
        <w:tc>
          <w:tcPr>
            <w:tcW w:w="3168" w:type="dxa"/>
            <w:shd w:val="clear" w:color="auto" w:fill="FFFFFF"/>
            <w:vAlign w:val="center"/>
          </w:tcPr>
          <w:p w:rsidR="008D4DCF" w:rsidRPr="00A91D2B" w:rsidRDefault="008D4DCF" w:rsidP="0017658D">
            <w:pPr>
              <w:shd w:val="clear" w:color="auto" w:fill="FFFFFF"/>
              <w:autoSpaceDE w:val="0"/>
              <w:snapToGrid w:val="0"/>
              <w:jc w:val="center"/>
              <w:rPr>
                <w:b/>
                <w:bCs/>
                <w:color w:val="000000"/>
              </w:rPr>
            </w:pPr>
            <w:r w:rsidRPr="00A91D2B">
              <w:rPr>
                <w:b/>
                <w:bCs/>
                <w:color w:val="000000"/>
              </w:rPr>
              <w:t>4</w:t>
            </w:r>
          </w:p>
        </w:tc>
        <w:tc>
          <w:tcPr>
            <w:tcW w:w="3265" w:type="dxa"/>
            <w:shd w:val="clear" w:color="auto" w:fill="FFFFFF"/>
            <w:vAlign w:val="center"/>
          </w:tcPr>
          <w:p w:rsidR="008D4DCF" w:rsidRPr="00A91D2B" w:rsidRDefault="008D4DCF" w:rsidP="0017658D">
            <w:pPr>
              <w:shd w:val="clear" w:color="auto" w:fill="FFFFFF"/>
              <w:autoSpaceDE w:val="0"/>
              <w:snapToGrid w:val="0"/>
              <w:jc w:val="center"/>
              <w:rPr>
                <w:b/>
                <w:bCs/>
                <w:color w:val="000000"/>
              </w:rPr>
            </w:pPr>
            <w:r w:rsidRPr="00A91D2B">
              <w:rPr>
                <w:b/>
                <w:bCs/>
                <w:color w:val="000000"/>
              </w:rPr>
              <w:t>5</w:t>
            </w:r>
          </w:p>
        </w:tc>
        <w:tc>
          <w:tcPr>
            <w:tcW w:w="3361" w:type="dxa"/>
            <w:shd w:val="clear" w:color="auto" w:fill="FFFFFF"/>
            <w:vAlign w:val="center"/>
          </w:tcPr>
          <w:p w:rsidR="008D4DCF" w:rsidRPr="00A91D2B" w:rsidRDefault="008D4DCF" w:rsidP="0017658D">
            <w:pPr>
              <w:shd w:val="clear" w:color="auto" w:fill="FFFFFF"/>
              <w:autoSpaceDE w:val="0"/>
              <w:snapToGrid w:val="0"/>
              <w:jc w:val="center"/>
              <w:rPr>
                <w:b/>
                <w:bCs/>
                <w:color w:val="000000"/>
              </w:rPr>
            </w:pPr>
            <w:r w:rsidRPr="00A91D2B">
              <w:rPr>
                <w:b/>
                <w:bCs/>
                <w:color w:val="000000"/>
              </w:rPr>
              <w:t>6</w:t>
            </w:r>
          </w:p>
        </w:tc>
      </w:tr>
      <w:tr w:rsidR="008D4DCF" w:rsidRPr="00A91D2B" w:rsidTr="003970DC">
        <w:trPr>
          <w:trHeight w:val="288"/>
        </w:trPr>
        <w:tc>
          <w:tcPr>
            <w:tcW w:w="721" w:type="dxa"/>
            <w:vMerge w:val="restart"/>
            <w:shd w:val="clear" w:color="auto" w:fill="FFFFFF"/>
            <w:textDirection w:val="btLr"/>
            <w:vAlign w:val="center"/>
          </w:tcPr>
          <w:p w:rsidR="008D4DCF" w:rsidRPr="00A91D2B" w:rsidRDefault="008D4DCF" w:rsidP="0017658D">
            <w:pPr>
              <w:shd w:val="clear" w:color="auto" w:fill="FFFFFF"/>
              <w:autoSpaceDE w:val="0"/>
              <w:ind w:left="113" w:right="113"/>
              <w:jc w:val="center"/>
              <w:rPr>
                <w:bCs/>
                <w:color w:val="000000"/>
                <w:lang w:val="en-US"/>
              </w:rPr>
            </w:pPr>
            <w:r w:rsidRPr="00A91D2B">
              <w:rPr>
                <w:bCs/>
                <w:color w:val="000000"/>
                <w:lang w:val="en-US"/>
              </w:rPr>
              <w:t>Сентябрь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rPr>
            </w:pPr>
            <w:r w:rsidRPr="00A91D2B">
              <w:rPr>
                <w:bCs/>
                <w:color w:val="000000"/>
              </w:rPr>
              <w:t>I</w:t>
            </w:r>
          </w:p>
        </w:tc>
        <w:tc>
          <w:tcPr>
            <w:tcW w:w="3399"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Закреплять знания и умения по использованию правил дорож</w:t>
            </w:r>
            <w:r w:rsidRPr="00A91D2B">
              <w:rPr>
                <w:bCs/>
                <w:color w:val="000000"/>
              </w:rPr>
              <w:softHyphen/>
              <w:t>ного движения в игровых и прак</w:t>
            </w:r>
            <w:r w:rsidRPr="00A91D2B">
              <w:rPr>
                <w:bCs/>
                <w:color w:val="000000"/>
              </w:rPr>
              <w:softHyphen/>
              <w:t>тических ситуациях на транспорт</w:t>
            </w:r>
            <w:r w:rsidRPr="00A91D2B">
              <w:rPr>
                <w:bCs/>
                <w:color w:val="000000"/>
              </w:rPr>
              <w:softHyphen/>
              <w:t>ной площадке, применяя макеты</w:t>
            </w:r>
          </w:p>
        </w:tc>
        <w:tc>
          <w:tcPr>
            <w:tcW w:w="3168" w:type="dxa"/>
            <w:vMerge w:val="restart"/>
            <w:shd w:val="clear" w:color="auto" w:fill="FFFFFF"/>
          </w:tcPr>
          <w:p w:rsidR="008D4DCF" w:rsidRPr="00A91D2B" w:rsidRDefault="008D4DCF" w:rsidP="0017658D">
            <w:pPr>
              <w:shd w:val="clear" w:color="auto" w:fill="FFFFFF"/>
              <w:autoSpaceDE w:val="0"/>
              <w:snapToGrid w:val="0"/>
              <w:rPr>
                <w:bCs/>
                <w:color w:val="000000"/>
              </w:rPr>
            </w:pPr>
            <w:r w:rsidRPr="00A91D2B">
              <w:rPr>
                <w:b/>
                <w:bCs/>
                <w:color w:val="000000"/>
              </w:rPr>
              <w:t>Занятие 1</w:t>
            </w:r>
            <w:r w:rsidRPr="00A91D2B">
              <w:rPr>
                <w:bCs/>
                <w:color w:val="000000"/>
              </w:rPr>
              <w:t>. «Знай и выполняй правила уличного движения». Расширять представление об улицах города. Закреплять знания о прави</w:t>
            </w:r>
            <w:r w:rsidRPr="00A91D2B">
              <w:rPr>
                <w:bCs/>
                <w:color w:val="000000"/>
              </w:rPr>
              <w:softHyphen/>
              <w:t>лах дорожного движения и о до</w:t>
            </w:r>
            <w:r w:rsidRPr="00A91D2B">
              <w:rPr>
                <w:bCs/>
                <w:color w:val="000000"/>
              </w:rPr>
              <w:softHyphen/>
              <w:t>рожных знаках</w:t>
            </w:r>
          </w:p>
          <w:p w:rsidR="008D4DCF" w:rsidRPr="00A91D2B" w:rsidRDefault="008D4DCF" w:rsidP="0017658D">
            <w:pPr>
              <w:shd w:val="clear" w:color="auto" w:fill="FFFFFF"/>
              <w:autoSpaceDE w:val="0"/>
              <w:snapToGrid w:val="0"/>
              <w:rPr>
                <w:bCs/>
                <w:color w:val="000000"/>
              </w:rPr>
            </w:pPr>
          </w:p>
          <w:p w:rsidR="008D4DCF" w:rsidRPr="00A91D2B" w:rsidRDefault="008D4DCF" w:rsidP="0017658D">
            <w:pPr>
              <w:shd w:val="clear" w:color="auto" w:fill="FFFFFF"/>
              <w:autoSpaceDE w:val="0"/>
              <w:snapToGrid w:val="0"/>
              <w:rPr>
                <w:bCs/>
                <w:color w:val="000000"/>
              </w:rPr>
            </w:pPr>
          </w:p>
          <w:p w:rsidR="008D4DCF" w:rsidRPr="00A91D2B" w:rsidRDefault="008D4DCF" w:rsidP="0017658D">
            <w:pPr>
              <w:shd w:val="clear" w:color="auto" w:fill="FFFFFF"/>
              <w:autoSpaceDE w:val="0"/>
              <w:snapToGrid w:val="0"/>
              <w:rPr>
                <w:bCs/>
                <w:color w:val="000000"/>
              </w:rPr>
            </w:pPr>
          </w:p>
          <w:p w:rsidR="008D4DCF" w:rsidRPr="00A91D2B" w:rsidRDefault="008D4DCF" w:rsidP="0017658D">
            <w:pPr>
              <w:shd w:val="clear" w:color="auto" w:fill="FFFFFF"/>
              <w:autoSpaceDE w:val="0"/>
              <w:rPr>
                <w:bCs/>
                <w:color w:val="000000"/>
              </w:rPr>
            </w:pPr>
          </w:p>
        </w:tc>
        <w:tc>
          <w:tcPr>
            <w:tcW w:w="3265"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lastRenderedPageBreak/>
              <w:t>Игровая ситуация «В гостях у автолюбителя». Ситуация общения «Что я знаю об автомобилях» (введение в проект)</w:t>
            </w:r>
          </w:p>
        </w:tc>
        <w:tc>
          <w:tcPr>
            <w:tcW w:w="3361"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Лепка на тему «Разно</w:t>
            </w:r>
            <w:r w:rsidR="007654FD" w:rsidRPr="00A91D2B">
              <w:rPr>
                <w:bCs/>
                <w:color w:val="000000"/>
              </w:rPr>
              <w:t>цветный светофорик» (педагог</w:t>
            </w:r>
            <w:r w:rsidRPr="00A91D2B">
              <w:rPr>
                <w:bCs/>
                <w:color w:val="000000"/>
              </w:rPr>
              <w:t>)</w:t>
            </w:r>
          </w:p>
        </w:tc>
      </w:tr>
      <w:tr w:rsidR="008D4DCF" w:rsidRPr="00A91D2B" w:rsidTr="003970DC">
        <w:trPr>
          <w:trHeight w:val="288"/>
        </w:trPr>
        <w:tc>
          <w:tcPr>
            <w:tcW w:w="721" w:type="dxa"/>
            <w:vMerge/>
            <w:shd w:val="clear" w:color="auto" w:fill="FFFFFF"/>
          </w:tcPr>
          <w:p w:rsidR="008D4DCF" w:rsidRPr="00A91D2B" w:rsidRDefault="008D4DCF" w:rsidP="0017658D">
            <w:pPr>
              <w:shd w:val="clear" w:color="auto" w:fill="FFFFFF"/>
              <w:autoSpaceDE w:val="0"/>
              <w:snapToGrid w:val="0"/>
              <w:rPr>
                <w:bCs/>
                <w:color w:val="000000"/>
              </w:rPr>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rPr>
            </w:pPr>
            <w:r w:rsidRPr="00A91D2B">
              <w:rPr>
                <w:bCs/>
                <w:color w:val="000000"/>
              </w:rPr>
              <w:t>II</w:t>
            </w:r>
          </w:p>
        </w:tc>
        <w:tc>
          <w:tcPr>
            <w:tcW w:w="3399"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Закреплять знания и умения по использованию правил дорож</w:t>
            </w:r>
            <w:r w:rsidRPr="00A91D2B">
              <w:rPr>
                <w:bCs/>
                <w:color w:val="000000"/>
              </w:rPr>
              <w:softHyphen/>
            </w:r>
            <w:r w:rsidRPr="00A91D2B">
              <w:rPr>
                <w:bCs/>
                <w:color w:val="000000"/>
              </w:rPr>
              <w:lastRenderedPageBreak/>
              <w:t>ного движения в игровых и прак</w:t>
            </w:r>
            <w:r w:rsidRPr="00A91D2B">
              <w:rPr>
                <w:bCs/>
                <w:color w:val="000000"/>
              </w:rPr>
              <w:softHyphen/>
              <w:t>тических ситуациях на транспорт</w:t>
            </w:r>
            <w:r w:rsidRPr="00A91D2B">
              <w:rPr>
                <w:bCs/>
                <w:color w:val="000000"/>
              </w:rPr>
              <w:softHyphen/>
              <w:t>ной площадке, применяя макеты</w:t>
            </w:r>
          </w:p>
        </w:tc>
        <w:tc>
          <w:tcPr>
            <w:tcW w:w="3168" w:type="dxa"/>
            <w:vMerge/>
            <w:shd w:val="clear" w:color="auto" w:fill="FFFFFF"/>
          </w:tcPr>
          <w:p w:rsidR="008D4DCF" w:rsidRPr="00A91D2B" w:rsidRDefault="008D4DCF" w:rsidP="0017658D">
            <w:pPr>
              <w:shd w:val="clear" w:color="auto" w:fill="FFFFFF"/>
              <w:autoSpaceDE w:val="0"/>
              <w:rPr>
                <w:bCs/>
                <w:color w:val="000000"/>
              </w:rPr>
            </w:pPr>
          </w:p>
        </w:tc>
        <w:tc>
          <w:tcPr>
            <w:tcW w:w="3265"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Ситуация общения «Как пра</w:t>
            </w:r>
            <w:r w:rsidRPr="00A91D2B">
              <w:rPr>
                <w:bCs/>
                <w:color w:val="000000"/>
              </w:rPr>
              <w:softHyphen/>
              <w:t xml:space="preserve">вильно себя вести на дороге». </w:t>
            </w:r>
            <w:r w:rsidRPr="00A91D2B">
              <w:rPr>
                <w:bCs/>
                <w:color w:val="000000"/>
              </w:rPr>
              <w:lastRenderedPageBreak/>
              <w:t>Подвижная игра «Цветные ав</w:t>
            </w:r>
            <w:r w:rsidRPr="00A91D2B">
              <w:rPr>
                <w:bCs/>
                <w:color w:val="000000"/>
              </w:rPr>
              <w:softHyphen/>
              <w:t>томобили». Чтение стихотворения С. Ми</w:t>
            </w:r>
            <w:r w:rsidRPr="00A91D2B">
              <w:rPr>
                <w:bCs/>
                <w:color w:val="000000"/>
              </w:rPr>
              <w:softHyphen/>
              <w:t>халкова «Скверная история»</w:t>
            </w:r>
          </w:p>
        </w:tc>
        <w:tc>
          <w:tcPr>
            <w:tcW w:w="3361" w:type="dxa"/>
            <w:shd w:val="clear" w:color="auto" w:fill="FFFFFF"/>
          </w:tcPr>
          <w:p w:rsidR="008D4DCF" w:rsidRPr="00A91D2B" w:rsidRDefault="008D4DCF" w:rsidP="0017658D">
            <w:pPr>
              <w:shd w:val="clear" w:color="auto" w:fill="FFFFFF"/>
              <w:autoSpaceDE w:val="0"/>
              <w:snapToGrid w:val="0"/>
              <w:rPr>
                <w:bCs/>
                <w:color w:val="000000"/>
              </w:rPr>
            </w:pPr>
          </w:p>
        </w:tc>
      </w:tr>
      <w:tr w:rsidR="008D4DCF" w:rsidRPr="00A91D2B" w:rsidTr="003970DC">
        <w:trPr>
          <w:trHeight w:val="288"/>
        </w:trPr>
        <w:tc>
          <w:tcPr>
            <w:tcW w:w="721" w:type="dxa"/>
            <w:vMerge/>
            <w:shd w:val="clear" w:color="auto" w:fill="FFFFFF"/>
          </w:tcPr>
          <w:p w:rsidR="008D4DCF" w:rsidRPr="00A91D2B" w:rsidRDefault="008D4DCF" w:rsidP="0017658D">
            <w:pPr>
              <w:shd w:val="clear" w:color="auto" w:fill="FFFFFF"/>
              <w:autoSpaceDE w:val="0"/>
              <w:snapToGrid w:val="0"/>
              <w:rPr>
                <w:bCs/>
                <w:color w:val="000000"/>
              </w:rPr>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rPr>
            </w:pPr>
            <w:r w:rsidRPr="00A91D2B">
              <w:rPr>
                <w:bCs/>
                <w:color w:val="000000"/>
              </w:rPr>
              <w:t>III</w:t>
            </w:r>
          </w:p>
        </w:tc>
        <w:tc>
          <w:tcPr>
            <w:tcW w:w="3399"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Совершенствовать знания о правилах пешехода, которые должны соблюдать дети на тро</w:t>
            </w:r>
            <w:r w:rsidRPr="00A91D2B">
              <w:rPr>
                <w:bCs/>
                <w:color w:val="000000"/>
              </w:rPr>
              <w:softHyphen/>
              <w:t>туаре и проезжей части (мостовой)</w:t>
            </w:r>
          </w:p>
        </w:tc>
        <w:tc>
          <w:tcPr>
            <w:tcW w:w="3168" w:type="dxa"/>
            <w:vMerge/>
            <w:shd w:val="clear" w:color="auto" w:fill="FFFFFF"/>
          </w:tcPr>
          <w:p w:rsidR="008D4DCF" w:rsidRPr="00A91D2B" w:rsidRDefault="008D4DCF" w:rsidP="0017658D">
            <w:pPr>
              <w:shd w:val="clear" w:color="auto" w:fill="FFFFFF"/>
              <w:autoSpaceDE w:val="0"/>
              <w:rPr>
                <w:bCs/>
                <w:color w:val="000000"/>
              </w:rPr>
            </w:pPr>
          </w:p>
        </w:tc>
        <w:tc>
          <w:tcPr>
            <w:tcW w:w="3265"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Ситуация общения «Мы в авто</w:t>
            </w:r>
            <w:r w:rsidRPr="00A91D2B">
              <w:rPr>
                <w:bCs/>
                <w:color w:val="000000"/>
              </w:rPr>
              <w:softHyphen/>
              <w:t>бусе». Конструирование на тему «Са</w:t>
            </w:r>
            <w:r w:rsidRPr="00A91D2B">
              <w:rPr>
                <w:bCs/>
                <w:color w:val="000000"/>
              </w:rPr>
              <w:softHyphen/>
              <w:t>райчики и гаражи для своей ма</w:t>
            </w:r>
            <w:r w:rsidRPr="00A91D2B">
              <w:rPr>
                <w:bCs/>
                <w:color w:val="000000"/>
              </w:rPr>
              <w:softHyphen/>
              <w:t>шины»</w:t>
            </w:r>
          </w:p>
        </w:tc>
        <w:tc>
          <w:tcPr>
            <w:tcW w:w="3361"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Музыкально-дидактическая иг</w:t>
            </w:r>
            <w:r w:rsidRPr="00A91D2B">
              <w:rPr>
                <w:bCs/>
                <w:color w:val="000000"/>
              </w:rPr>
              <w:softHyphen/>
              <w:t>ра «Угадай, как звучит транс</w:t>
            </w:r>
            <w:r w:rsidRPr="00A91D2B">
              <w:rPr>
                <w:bCs/>
                <w:color w:val="000000"/>
              </w:rPr>
              <w:softHyphen/>
              <w:t>порт» (муз.руководитель)</w:t>
            </w:r>
          </w:p>
        </w:tc>
      </w:tr>
      <w:tr w:rsidR="008D4DCF" w:rsidRPr="00A91D2B" w:rsidTr="003970DC">
        <w:trPr>
          <w:trHeight w:val="288"/>
        </w:trPr>
        <w:tc>
          <w:tcPr>
            <w:tcW w:w="721" w:type="dxa"/>
            <w:vMerge/>
            <w:shd w:val="clear" w:color="auto" w:fill="FFFFFF"/>
          </w:tcPr>
          <w:p w:rsidR="008D4DCF" w:rsidRPr="00A91D2B" w:rsidRDefault="008D4DCF" w:rsidP="0017658D">
            <w:pPr>
              <w:shd w:val="clear" w:color="auto" w:fill="FFFFFF"/>
              <w:autoSpaceDE w:val="0"/>
              <w:snapToGrid w:val="0"/>
              <w:rPr>
                <w:bCs/>
                <w:color w:val="000000"/>
              </w:rPr>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rPr>
            </w:pPr>
            <w:r w:rsidRPr="00A91D2B">
              <w:rPr>
                <w:bCs/>
                <w:color w:val="000000"/>
              </w:rPr>
              <w:t>IV</w:t>
            </w:r>
          </w:p>
        </w:tc>
        <w:tc>
          <w:tcPr>
            <w:tcW w:w="3399"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Закреплять знания о назначе</w:t>
            </w:r>
            <w:r w:rsidRPr="00A91D2B">
              <w:rPr>
                <w:bCs/>
                <w:color w:val="000000"/>
              </w:rPr>
              <w:softHyphen/>
              <w:t>нии предупреждающих, запреща</w:t>
            </w:r>
            <w:r w:rsidRPr="00A91D2B">
              <w:rPr>
                <w:bCs/>
                <w:color w:val="000000"/>
              </w:rPr>
              <w:softHyphen/>
              <w:t>ющих, информационно-указатель</w:t>
            </w:r>
            <w:r w:rsidRPr="00A91D2B">
              <w:rPr>
                <w:bCs/>
                <w:color w:val="000000"/>
              </w:rPr>
              <w:softHyphen/>
              <w:t>ных дорожных знаков и знаков сервиса</w:t>
            </w:r>
          </w:p>
        </w:tc>
        <w:tc>
          <w:tcPr>
            <w:tcW w:w="3168" w:type="dxa"/>
            <w:vMerge/>
            <w:shd w:val="clear" w:color="auto" w:fill="FFFFFF"/>
          </w:tcPr>
          <w:p w:rsidR="008D4DCF" w:rsidRPr="00A91D2B" w:rsidRDefault="008D4DCF" w:rsidP="0017658D">
            <w:pPr>
              <w:shd w:val="clear" w:color="auto" w:fill="FFFFFF"/>
              <w:autoSpaceDE w:val="0"/>
              <w:rPr>
                <w:bCs/>
                <w:color w:val="000000"/>
              </w:rPr>
            </w:pPr>
          </w:p>
        </w:tc>
        <w:tc>
          <w:tcPr>
            <w:tcW w:w="3265"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Дидактическая игра «Водители». Ситуация общения «Что я знаю о дорожных знаках». Сюжетно-ролевая игра «Автобус»</w:t>
            </w:r>
          </w:p>
        </w:tc>
        <w:tc>
          <w:tcPr>
            <w:tcW w:w="3361" w:type="dxa"/>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 xml:space="preserve">Рисование на тему </w:t>
            </w:r>
            <w:r w:rsidR="007654FD" w:rsidRPr="00A91D2B">
              <w:rPr>
                <w:bCs/>
                <w:color w:val="000000"/>
              </w:rPr>
              <w:t>«Машины на дорогах» (педагог</w:t>
            </w:r>
            <w:r w:rsidRPr="00A91D2B">
              <w:rPr>
                <w:bCs/>
                <w:color w:val="000000"/>
              </w:rPr>
              <w:t>). Игры на транспор</w:t>
            </w:r>
            <w:r w:rsidR="007654FD" w:rsidRPr="00A91D2B">
              <w:rPr>
                <w:bCs/>
                <w:color w:val="000000"/>
              </w:rPr>
              <w:t>тной площад</w:t>
            </w:r>
            <w:r w:rsidR="007654FD" w:rsidRPr="00A91D2B">
              <w:rPr>
                <w:bCs/>
                <w:color w:val="000000"/>
              </w:rPr>
              <w:softHyphen/>
              <w:t xml:space="preserve">ке </w:t>
            </w:r>
          </w:p>
        </w:tc>
      </w:tr>
      <w:tr w:rsidR="008D4DCF" w:rsidRPr="00A91D2B" w:rsidTr="003970DC">
        <w:trPr>
          <w:trHeight w:val="288"/>
        </w:trPr>
        <w:tc>
          <w:tcPr>
            <w:tcW w:w="721" w:type="dxa"/>
            <w:vMerge/>
            <w:shd w:val="clear" w:color="auto" w:fill="FFFFFF"/>
          </w:tcPr>
          <w:p w:rsidR="008D4DCF" w:rsidRPr="00A91D2B" w:rsidRDefault="008D4DCF" w:rsidP="0017658D">
            <w:pPr>
              <w:shd w:val="clear" w:color="auto" w:fill="FFFFFF"/>
              <w:autoSpaceDE w:val="0"/>
              <w:snapToGrid w:val="0"/>
              <w:rPr>
                <w:b/>
                <w:bCs/>
                <w:color w:val="000000"/>
              </w:rPr>
            </w:pPr>
          </w:p>
        </w:tc>
        <w:tc>
          <w:tcPr>
            <w:tcW w:w="1398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288"/>
        </w:trPr>
        <w:tc>
          <w:tcPr>
            <w:tcW w:w="721" w:type="dxa"/>
            <w:vMerge/>
            <w:shd w:val="clear" w:color="auto" w:fill="FFFFFF"/>
          </w:tcPr>
          <w:p w:rsidR="008D4DCF" w:rsidRPr="00A91D2B" w:rsidRDefault="008D4DCF" w:rsidP="0017658D">
            <w:pPr>
              <w:shd w:val="clear" w:color="auto" w:fill="FFFFFF"/>
              <w:autoSpaceDE w:val="0"/>
              <w:snapToGrid w:val="0"/>
              <w:rPr>
                <w:b/>
                <w:bCs/>
                <w:color w:val="000000"/>
              </w:rPr>
            </w:pPr>
          </w:p>
        </w:tc>
        <w:tc>
          <w:tcPr>
            <w:tcW w:w="1398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понимают значения сигналов светофора; соблюдают дорожные правила и правила поведения в транспорте.</w:t>
            </w:r>
          </w:p>
          <w:p w:rsidR="008D4DCF" w:rsidRPr="00A91D2B" w:rsidRDefault="008D4DCF" w:rsidP="0017658D">
            <w:pPr>
              <w:shd w:val="clear" w:color="auto" w:fill="FFFFFF"/>
              <w:autoSpaceDE w:val="0"/>
              <w:rPr>
                <w:color w:val="000000"/>
              </w:rPr>
            </w:pPr>
            <w:r w:rsidRPr="00A91D2B">
              <w:rPr>
                <w:i/>
                <w:iCs/>
                <w:color w:val="000000"/>
              </w:rPr>
              <w:t xml:space="preserve">Чтение художественной литературы: </w:t>
            </w:r>
            <w:r w:rsidRPr="00A91D2B">
              <w:rPr>
                <w:color w:val="000000"/>
              </w:rPr>
              <w:t>сопереживают персонажам рассказов.</w:t>
            </w:r>
          </w:p>
          <w:p w:rsidR="008D4DCF" w:rsidRPr="00A91D2B" w:rsidRDefault="008D4DCF" w:rsidP="0017658D">
            <w:pPr>
              <w:shd w:val="clear" w:color="auto" w:fill="FFFFFF"/>
              <w:autoSpaceDE w:val="0"/>
              <w:rPr>
                <w:color w:val="000000"/>
              </w:rPr>
            </w:pPr>
            <w:r w:rsidRPr="00A91D2B">
              <w:rPr>
                <w:i/>
                <w:iCs/>
                <w:color w:val="000000"/>
              </w:rPr>
              <w:t xml:space="preserve">Познание: </w:t>
            </w:r>
            <w:r w:rsidRPr="00A91D2B">
              <w:rPr>
                <w:color w:val="000000"/>
              </w:rPr>
              <w:t>имеют разнообразные впечатления о предметах окружающего мира; создают различные конструкции одного и того же объекта.</w:t>
            </w:r>
            <w:r w:rsidRPr="00A91D2B">
              <w:rPr>
                <w:i/>
                <w:iCs/>
                <w:color w:val="000000"/>
              </w:rPr>
              <w:t xml:space="preserve"> Коммуникация: </w:t>
            </w:r>
            <w:r w:rsidRPr="00A91D2B">
              <w:rPr>
                <w:color w:val="000000"/>
              </w:rPr>
              <w:t>составляют рассказы об автомобилях и дорожных знаках.</w:t>
            </w:r>
          </w:p>
          <w:p w:rsidR="008D4DCF" w:rsidRPr="00A91D2B" w:rsidRDefault="008D4DCF" w:rsidP="0017658D">
            <w:pPr>
              <w:shd w:val="clear" w:color="auto" w:fill="FFFFFF"/>
              <w:autoSpaceDE w:val="0"/>
              <w:rPr>
                <w:color w:val="000000"/>
              </w:rPr>
            </w:pPr>
            <w:r w:rsidRPr="00A91D2B">
              <w:rPr>
                <w:i/>
                <w:iCs/>
                <w:color w:val="000000"/>
              </w:rPr>
              <w:t xml:space="preserve">Художественное творчество: </w:t>
            </w:r>
            <w:r w:rsidRPr="00A91D2B">
              <w:rPr>
                <w:color w:val="000000"/>
              </w:rPr>
              <w:t>лепят различные предметы, передавая их форму и пропорции.</w:t>
            </w:r>
          </w:p>
          <w:p w:rsidR="008D4DCF" w:rsidRPr="00A91D2B" w:rsidRDefault="008D4DCF" w:rsidP="0017658D">
            <w:pPr>
              <w:shd w:val="clear" w:color="auto" w:fill="FFFFFF"/>
              <w:autoSpaceDE w:val="0"/>
              <w:rPr>
                <w:color w:val="000000"/>
              </w:rPr>
            </w:pPr>
            <w:r w:rsidRPr="00A91D2B">
              <w:rPr>
                <w:i/>
                <w:iCs/>
                <w:color w:val="000000"/>
              </w:rPr>
              <w:t xml:space="preserve">Социализация: </w:t>
            </w:r>
            <w:r w:rsidRPr="00A91D2B">
              <w:rPr>
                <w:color w:val="000000"/>
              </w:rPr>
              <w:t>моделируют ситуации; самостоятельно придумывают разнообразные сюжеты игр; участвуют в развлечениях</w:t>
            </w:r>
          </w:p>
        </w:tc>
      </w:tr>
    </w:tbl>
    <w:p w:rsidR="008D4DCF" w:rsidRPr="00A91D2B" w:rsidRDefault="008D4DCF" w:rsidP="008D4DCF"/>
    <w:tbl>
      <w:tblPr>
        <w:tblW w:w="146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99"/>
        <w:gridCol w:w="3168"/>
        <w:gridCol w:w="3265"/>
        <w:gridCol w:w="3351"/>
      </w:tblGrid>
      <w:tr w:rsidR="008D4DCF" w:rsidRPr="00A91D2B" w:rsidTr="003970DC">
        <w:trPr>
          <w:trHeight w:val="1259"/>
        </w:trPr>
        <w:tc>
          <w:tcPr>
            <w:tcW w:w="721" w:type="dxa"/>
            <w:vMerge w:val="restart"/>
            <w:shd w:val="clear" w:color="auto" w:fill="FFFFFF"/>
            <w:textDirection w:val="btLr"/>
            <w:vAlign w:val="center"/>
          </w:tcPr>
          <w:p w:rsidR="008D4DCF" w:rsidRPr="00A91D2B" w:rsidRDefault="008D4DCF" w:rsidP="0017658D">
            <w:pPr>
              <w:autoSpaceDE w:val="0"/>
              <w:jc w:val="center"/>
            </w:pPr>
            <w:r w:rsidRPr="00A91D2B">
              <w:rPr>
                <w:color w:val="000000"/>
              </w:rPr>
              <w:t>Октябрь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Развивать ориентировку в окружающем пространстве и умение</w:t>
            </w:r>
          </w:p>
          <w:p w:rsidR="008D4DCF" w:rsidRPr="00A91D2B" w:rsidRDefault="008D4DCF" w:rsidP="0017658D">
            <w:pPr>
              <w:shd w:val="clear" w:color="auto" w:fill="FFFFFF"/>
              <w:autoSpaceDE w:val="0"/>
              <w:rPr>
                <w:color w:val="000000"/>
              </w:rPr>
            </w:pPr>
            <w:r w:rsidRPr="00A91D2B">
              <w:rPr>
                <w:color w:val="000000"/>
              </w:rPr>
              <w:t>наблюдать за движением машин</w:t>
            </w:r>
          </w:p>
          <w:p w:rsidR="008D4DCF" w:rsidRPr="00A91D2B" w:rsidRDefault="008D4DCF" w:rsidP="0017658D">
            <w:pPr>
              <w:shd w:val="clear" w:color="auto" w:fill="FFFFFF"/>
              <w:autoSpaceDE w:val="0"/>
              <w:rPr>
                <w:color w:val="000000"/>
              </w:rPr>
            </w:pPr>
            <w:r w:rsidRPr="00A91D2B">
              <w:rPr>
                <w:color w:val="000000"/>
              </w:rPr>
              <w:t>и работой водителя</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color w:val="000000"/>
              </w:rPr>
              <w:t>Занятие 2</w:t>
            </w:r>
            <w:r w:rsidRPr="00A91D2B">
              <w:rPr>
                <w:color w:val="000000"/>
              </w:rPr>
              <w:t>. «Безопасный перекресток».</w:t>
            </w:r>
          </w:p>
          <w:p w:rsidR="008D4DCF" w:rsidRPr="00A91D2B" w:rsidRDefault="008D4DCF" w:rsidP="0017658D">
            <w:pPr>
              <w:shd w:val="clear" w:color="auto" w:fill="FFFFFF"/>
              <w:autoSpaceDE w:val="0"/>
              <w:rPr>
                <w:color w:val="000000"/>
              </w:rPr>
            </w:pPr>
            <w:r w:rsidRPr="00A91D2B">
              <w:rPr>
                <w:color w:val="000000"/>
              </w:rPr>
              <w:t>Дополнять представления</w:t>
            </w:r>
          </w:p>
          <w:p w:rsidR="008D4DCF" w:rsidRPr="00A91D2B" w:rsidRDefault="008D4DCF" w:rsidP="0017658D">
            <w:pPr>
              <w:shd w:val="clear" w:color="auto" w:fill="FFFFFF"/>
              <w:autoSpaceDE w:val="0"/>
              <w:rPr>
                <w:color w:val="000000"/>
              </w:rPr>
            </w:pPr>
            <w:r w:rsidRPr="00A91D2B">
              <w:rPr>
                <w:color w:val="000000"/>
              </w:rPr>
              <w:t>о движении машин на перекрестке.</w:t>
            </w:r>
          </w:p>
          <w:p w:rsidR="008D4DCF" w:rsidRPr="00A91D2B" w:rsidRDefault="008D4DCF" w:rsidP="0017658D">
            <w:pPr>
              <w:shd w:val="clear" w:color="auto" w:fill="FFFFFF"/>
              <w:autoSpaceDE w:val="0"/>
              <w:rPr>
                <w:color w:val="000000"/>
              </w:rPr>
            </w:pPr>
            <w:r w:rsidRPr="00A91D2B">
              <w:rPr>
                <w:color w:val="000000"/>
              </w:rPr>
              <w:lastRenderedPageBreak/>
              <w:t>Закреплять знания об особенностях движения транспорта</w:t>
            </w:r>
          </w:p>
          <w:p w:rsidR="008D4DCF" w:rsidRPr="00A91D2B" w:rsidRDefault="008D4DCF" w:rsidP="0017658D">
            <w:pPr>
              <w:shd w:val="clear" w:color="auto" w:fill="FFFFFF"/>
              <w:autoSpaceDE w:val="0"/>
              <w:rPr>
                <w:color w:val="000000"/>
              </w:rPr>
            </w:pPr>
            <w:r w:rsidRPr="00A91D2B">
              <w:rPr>
                <w:color w:val="000000"/>
              </w:rPr>
              <w:t>и пешеходов на регулируемом</w:t>
            </w:r>
          </w:p>
          <w:p w:rsidR="008D4DCF" w:rsidRPr="00A91D2B" w:rsidRDefault="008D4DCF" w:rsidP="0017658D">
            <w:pPr>
              <w:shd w:val="clear" w:color="auto" w:fill="FFFFFF"/>
              <w:autoSpaceDE w:val="0"/>
              <w:rPr>
                <w:color w:val="000000"/>
              </w:rPr>
            </w:pPr>
            <w:r w:rsidRPr="00A91D2B">
              <w:rPr>
                <w:color w:val="000000"/>
              </w:rPr>
              <w:t>перекрестке.</w:t>
            </w:r>
          </w:p>
          <w:p w:rsidR="008D4DCF" w:rsidRPr="00A91D2B" w:rsidRDefault="008D4DCF" w:rsidP="0017658D">
            <w:pPr>
              <w:shd w:val="clear" w:color="auto" w:fill="FFFFFF"/>
              <w:autoSpaceDE w:val="0"/>
              <w:rPr>
                <w:color w:val="000000"/>
              </w:rPr>
            </w:pPr>
            <w:r w:rsidRPr="00A91D2B">
              <w:rPr>
                <w:color w:val="000000"/>
              </w:rPr>
              <w:t>Знакомить со знаком «Регулируемый перекресток».</w:t>
            </w:r>
          </w:p>
          <w:p w:rsidR="008D4DCF" w:rsidRPr="00A91D2B" w:rsidRDefault="008D4DCF" w:rsidP="0017658D">
            <w:pPr>
              <w:shd w:val="clear" w:color="auto" w:fill="FFFFFF"/>
              <w:autoSpaceDE w:val="0"/>
              <w:rPr>
                <w:color w:val="000000"/>
              </w:rPr>
            </w:pPr>
            <w:r w:rsidRPr="00A91D2B">
              <w:rPr>
                <w:color w:val="000000"/>
              </w:rPr>
              <w:t>Совершенствовать знания о значении сигналов регулировщика</w:t>
            </w: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lastRenderedPageBreak/>
              <w:t xml:space="preserve">Игровая ситуация </w:t>
            </w:r>
            <w:r w:rsidRPr="00A91D2B">
              <w:rPr>
                <w:color w:val="000000"/>
              </w:rPr>
              <w:t>«Расположи</w:t>
            </w:r>
          </w:p>
          <w:p w:rsidR="008D4DCF" w:rsidRPr="00A91D2B" w:rsidRDefault="008D4DCF" w:rsidP="0017658D">
            <w:pPr>
              <w:shd w:val="clear" w:color="auto" w:fill="FFFFFF"/>
              <w:autoSpaceDE w:val="0"/>
              <w:rPr>
                <w:color w:val="000000"/>
              </w:rPr>
            </w:pPr>
            <w:r w:rsidRPr="00A91D2B">
              <w:rPr>
                <w:color w:val="000000"/>
              </w:rPr>
              <w:t>правильно дорожные знаки».</w:t>
            </w:r>
          </w:p>
          <w:p w:rsidR="008D4DCF" w:rsidRPr="00A91D2B" w:rsidRDefault="008D4DCF" w:rsidP="0017658D">
            <w:pPr>
              <w:shd w:val="clear" w:color="auto" w:fill="FFFFFF"/>
              <w:autoSpaceDE w:val="0"/>
              <w:rPr>
                <w:color w:val="000000"/>
              </w:rPr>
            </w:pPr>
            <w:r w:rsidRPr="00A91D2B">
              <w:rPr>
                <w:i/>
                <w:iCs/>
                <w:color w:val="000000"/>
              </w:rPr>
              <w:t xml:space="preserve">Чтение </w:t>
            </w:r>
            <w:r w:rsidR="00DD24CB">
              <w:rPr>
                <w:color w:val="000000"/>
              </w:rPr>
              <w:t>стихотворения А. Дороховой «Зеленый, желтый, крас</w:t>
            </w:r>
            <w:r w:rsidRPr="00A91D2B">
              <w:rPr>
                <w:color w:val="000000"/>
              </w:rPr>
              <w:t>ный» (отрывок)</w:t>
            </w:r>
          </w:p>
        </w:tc>
        <w:tc>
          <w:tcPr>
            <w:tcW w:w="3351" w:type="dxa"/>
            <w:shd w:val="clear" w:color="auto" w:fill="FFFFFF"/>
          </w:tcPr>
          <w:p w:rsidR="008D4DCF" w:rsidRPr="00A91D2B" w:rsidRDefault="008D4DCF" w:rsidP="0017658D">
            <w:pPr>
              <w:shd w:val="clear" w:color="auto" w:fill="FFFFFF"/>
              <w:autoSpaceDE w:val="0"/>
              <w:snapToGrid w:val="0"/>
              <w:rPr>
                <w:i/>
                <w:iCs/>
                <w:color w:val="000000"/>
              </w:rPr>
            </w:pPr>
            <w:r w:rsidRPr="00A91D2B">
              <w:rPr>
                <w:i/>
                <w:iCs/>
                <w:color w:val="000000"/>
              </w:rPr>
              <w:t>Моделирование ситуаций</w:t>
            </w:r>
          </w:p>
          <w:p w:rsidR="008D4DCF" w:rsidRPr="00A91D2B" w:rsidRDefault="008D4DCF" w:rsidP="0017658D">
            <w:pPr>
              <w:shd w:val="clear" w:color="auto" w:fill="FFFFFF"/>
              <w:autoSpaceDE w:val="0"/>
              <w:rPr>
                <w:color w:val="000000"/>
              </w:rPr>
            </w:pPr>
            <w:r w:rsidRPr="00A91D2B">
              <w:rPr>
                <w:color w:val="000000"/>
              </w:rPr>
              <w:t>на тему «Чего нельзя делать</w:t>
            </w:r>
          </w:p>
          <w:p w:rsidR="008D4DCF" w:rsidRPr="00A91D2B" w:rsidRDefault="008D4DCF" w:rsidP="0017658D">
            <w:pPr>
              <w:shd w:val="clear" w:color="auto" w:fill="FFFFFF"/>
              <w:autoSpaceDE w:val="0"/>
              <w:rPr>
                <w:color w:val="000000"/>
              </w:rPr>
            </w:pPr>
            <w:r w:rsidRPr="00A91D2B">
              <w:rPr>
                <w:color w:val="000000"/>
              </w:rPr>
              <w:t xml:space="preserve">на перекрестке» </w:t>
            </w:r>
          </w:p>
        </w:tc>
      </w:tr>
      <w:tr w:rsidR="008D4DCF" w:rsidRPr="00A91D2B" w:rsidTr="003970DC">
        <w:trPr>
          <w:trHeight w:val="2382"/>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Расширять знания об особенностях движения транспорта и пешеходов на перекрестке.</w:t>
            </w:r>
          </w:p>
          <w:p w:rsidR="008D4DCF" w:rsidRPr="00A91D2B" w:rsidRDefault="008D4DCF" w:rsidP="0017658D">
            <w:pPr>
              <w:shd w:val="clear" w:color="auto" w:fill="FFFFFF"/>
              <w:autoSpaceDE w:val="0"/>
              <w:rPr>
                <w:color w:val="000000"/>
              </w:rPr>
            </w:pPr>
            <w:r w:rsidRPr="00A91D2B">
              <w:rPr>
                <w:color w:val="000000"/>
              </w:rPr>
              <w:t>Закреплять знания об особенностях движения транспорта и пешеходов на регулируемом перекрестке.</w:t>
            </w:r>
          </w:p>
          <w:p w:rsidR="008D4DCF" w:rsidRPr="00A91D2B" w:rsidRDefault="008D4DCF" w:rsidP="0017658D">
            <w:pPr>
              <w:shd w:val="clear" w:color="auto" w:fill="FFFFFF"/>
              <w:autoSpaceDE w:val="0"/>
              <w:rPr>
                <w:color w:val="000000"/>
              </w:rPr>
            </w:pPr>
            <w:r w:rsidRPr="00A91D2B">
              <w:rPr>
                <w:color w:val="000000"/>
              </w:rPr>
              <w:t>Знакомить со знаком «Регулируемый перекресток»</w:t>
            </w:r>
          </w:p>
        </w:tc>
        <w:tc>
          <w:tcPr>
            <w:tcW w:w="3168" w:type="dxa"/>
            <w:vMerge/>
            <w:shd w:val="clear" w:color="auto" w:fill="FFFFFF"/>
          </w:tcPr>
          <w:p w:rsidR="008D4DCF" w:rsidRPr="00A91D2B" w:rsidRDefault="008D4DCF" w:rsidP="0017658D">
            <w:pPr>
              <w:shd w:val="clear" w:color="auto" w:fill="FFFFFF"/>
              <w:autoSpaceDE w:val="0"/>
              <w:snapToGrid w:val="0"/>
            </w:pPr>
          </w:p>
        </w:tc>
        <w:tc>
          <w:tcPr>
            <w:tcW w:w="3265" w:type="dxa"/>
            <w:shd w:val="clear" w:color="auto" w:fill="FFFFFF"/>
          </w:tcPr>
          <w:p w:rsidR="008D4DCF" w:rsidRPr="00A91D2B" w:rsidRDefault="008D4DCF" w:rsidP="00DD24CB">
            <w:pPr>
              <w:shd w:val="clear" w:color="auto" w:fill="FFFFFF"/>
              <w:autoSpaceDE w:val="0"/>
              <w:snapToGrid w:val="0"/>
              <w:rPr>
                <w:color w:val="000000"/>
              </w:rPr>
            </w:pPr>
            <w:r w:rsidRPr="00A91D2B">
              <w:rPr>
                <w:i/>
                <w:iCs/>
                <w:color w:val="000000"/>
              </w:rPr>
              <w:t xml:space="preserve">Чтение </w:t>
            </w:r>
            <w:r w:rsidR="00DD24CB">
              <w:rPr>
                <w:color w:val="000000"/>
              </w:rPr>
              <w:t>стихотворения В. Кожев</w:t>
            </w:r>
            <w:r w:rsidRPr="00A91D2B">
              <w:rPr>
                <w:color w:val="000000"/>
              </w:rPr>
              <w:t>никова «Светофор».</w:t>
            </w:r>
          </w:p>
          <w:p w:rsidR="008D4DCF" w:rsidRPr="00A91D2B" w:rsidRDefault="008D4DCF" w:rsidP="0017658D">
            <w:pPr>
              <w:shd w:val="clear" w:color="auto" w:fill="FFFFFF"/>
              <w:autoSpaceDE w:val="0"/>
              <w:rPr>
                <w:color w:val="000000"/>
              </w:rPr>
            </w:pPr>
            <w:r w:rsidRPr="00A91D2B">
              <w:rPr>
                <w:i/>
                <w:iCs/>
                <w:color w:val="000000"/>
              </w:rPr>
              <w:t xml:space="preserve">Театр игрушек: </w:t>
            </w:r>
            <w:r w:rsidRPr="00A91D2B">
              <w:rPr>
                <w:color w:val="000000"/>
              </w:rPr>
              <w:t>«Про машину».</w:t>
            </w:r>
          </w:p>
          <w:p w:rsidR="008D4DCF" w:rsidRPr="00A91D2B" w:rsidRDefault="008D4DCF" w:rsidP="0017658D">
            <w:pPr>
              <w:shd w:val="clear" w:color="auto" w:fill="FFFFFF"/>
              <w:autoSpaceDE w:val="0"/>
              <w:rPr>
                <w:color w:val="000000"/>
              </w:rPr>
            </w:pPr>
            <w:r w:rsidRPr="00A91D2B">
              <w:rPr>
                <w:i/>
                <w:iCs/>
                <w:color w:val="000000"/>
              </w:rPr>
              <w:t xml:space="preserve">Дидактическая игра </w:t>
            </w:r>
            <w:r w:rsidRPr="00A91D2B">
              <w:rPr>
                <w:color w:val="000000"/>
              </w:rPr>
              <w:t>«Светофор»</w:t>
            </w:r>
          </w:p>
        </w:tc>
        <w:tc>
          <w:tcPr>
            <w:tcW w:w="3351" w:type="dxa"/>
            <w:shd w:val="clear" w:color="auto" w:fill="FFFFFF"/>
          </w:tcPr>
          <w:p w:rsidR="008D4DCF" w:rsidRPr="00A91D2B" w:rsidRDefault="008D4DCF" w:rsidP="0017658D">
            <w:pPr>
              <w:shd w:val="clear" w:color="auto" w:fill="FFFFFF"/>
              <w:autoSpaceDE w:val="0"/>
              <w:snapToGrid w:val="0"/>
              <w:rPr>
                <w:i/>
                <w:iCs/>
                <w:color w:val="000000"/>
              </w:rPr>
            </w:pPr>
            <w:r w:rsidRPr="00A91D2B">
              <w:rPr>
                <w:i/>
                <w:iCs/>
                <w:color w:val="000000"/>
              </w:rPr>
              <w:t>Музыкально-дидактическая</w:t>
            </w:r>
          </w:p>
          <w:p w:rsidR="008D4DCF" w:rsidRPr="00A91D2B" w:rsidRDefault="008D4DCF" w:rsidP="0017658D">
            <w:pPr>
              <w:shd w:val="clear" w:color="auto" w:fill="FFFFFF"/>
              <w:autoSpaceDE w:val="0"/>
              <w:rPr>
                <w:color w:val="000000"/>
              </w:rPr>
            </w:pPr>
            <w:r w:rsidRPr="00A91D2B">
              <w:rPr>
                <w:i/>
                <w:iCs/>
                <w:color w:val="000000"/>
              </w:rPr>
              <w:t xml:space="preserve">игра </w:t>
            </w:r>
            <w:r w:rsidRPr="00A91D2B">
              <w:rPr>
                <w:color w:val="000000"/>
              </w:rPr>
              <w:t>«Что случилось на доро-</w:t>
            </w:r>
          </w:p>
          <w:p w:rsidR="008D4DCF" w:rsidRPr="00A91D2B" w:rsidRDefault="008D4DCF" w:rsidP="0017658D">
            <w:pPr>
              <w:shd w:val="clear" w:color="auto" w:fill="FFFFFF"/>
              <w:autoSpaceDE w:val="0"/>
              <w:rPr>
                <w:color w:val="000000"/>
              </w:rPr>
            </w:pPr>
            <w:r w:rsidRPr="00A91D2B">
              <w:rPr>
                <w:color w:val="000000"/>
              </w:rPr>
              <w:t>ге» (муз.руководитель).</w:t>
            </w:r>
          </w:p>
          <w:p w:rsidR="008D4DCF" w:rsidRPr="00A91D2B" w:rsidRDefault="008D4DCF" w:rsidP="0017658D">
            <w:pPr>
              <w:shd w:val="clear" w:color="auto" w:fill="FFFFFF"/>
              <w:autoSpaceDE w:val="0"/>
              <w:rPr>
                <w:color w:val="000000"/>
              </w:rPr>
            </w:pPr>
            <w:r w:rsidRPr="00A91D2B">
              <w:rPr>
                <w:i/>
                <w:iCs/>
                <w:color w:val="000000"/>
              </w:rPr>
              <w:t xml:space="preserve">Организация </w:t>
            </w:r>
            <w:r w:rsidRPr="00A91D2B">
              <w:rPr>
                <w:color w:val="000000"/>
              </w:rPr>
              <w:t>контрольно-оце-</w:t>
            </w:r>
          </w:p>
          <w:p w:rsidR="008D4DCF" w:rsidRPr="00A91D2B" w:rsidRDefault="008D4DCF" w:rsidP="0017658D">
            <w:pPr>
              <w:shd w:val="clear" w:color="auto" w:fill="FFFFFF"/>
              <w:autoSpaceDE w:val="0"/>
              <w:rPr>
                <w:color w:val="000000"/>
              </w:rPr>
            </w:pPr>
            <w:r w:rsidRPr="00A91D2B">
              <w:rPr>
                <w:color w:val="000000"/>
              </w:rPr>
              <w:t>ночных занятий с целью выяв-</w:t>
            </w:r>
          </w:p>
          <w:p w:rsidR="008D4DCF" w:rsidRPr="00A91D2B" w:rsidRDefault="008D4DCF" w:rsidP="0017658D">
            <w:pPr>
              <w:shd w:val="clear" w:color="auto" w:fill="FFFFFF"/>
              <w:autoSpaceDE w:val="0"/>
              <w:rPr>
                <w:color w:val="000000"/>
              </w:rPr>
            </w:pPr>
            <w:r w:rsidRPr="00A91D2B">
              <w:rPr>
                <w:color w:val="000000"/>
              </w:rPr>
              <w:t>ления уровня знаний дошколь-</w:t>
            </w:r>
          </w:p>
          <w:p w:rsidR="007654FD" w:rsidRPr="00A91D2B" w:rsidRDefault="008D4DCF" w:rsidP="007654FD">
            <w:pPr>
              <w:shd w:val="clear" w:color="auto" w:fill="FFFFFF"/>
              <w:autoSpaceDE w:val="0"/>
              <w:rPr>
                <w:color w:val="000000"/>
              </w:rPr>
            </w:pPr>
            <w:r w:rsidRPr="00A91D2B">
              <w:rPr>
                <w:color w:val="000000"/>
              </w:rPr>
              <w:t xml:space="preserve">ников по ПДД </w:t>
            </w:r>
          </w:p>
          <w:p w:rsidR="008D4DCF" w:rsidRPr="00A91D2B" w:rsidRDefault="008D4DCF" w:rsidP="0017658D">
            <w:pPr>
              <w:shd w:val="clear" w:color="auto" w:fill="FFFFFF"/>
              <w:autoSpaceDE w:val="0"/>
              <w:rPr>
                <w:color w:val="000000"/>
              </w:rPr>
            </w:pPr>
          </w:p>
        </w:tc>
      </w:tr>
      <w:tr w:rsidR="008D4DCF" w:rsidRPr="00A91D2B" w:rsidTr="003970DC">
        <w:trPr>
          <w:trHeight w:val="1366"/>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умение</w:t>
            </w:r>
          </w:p>
          <w:p w:rsidR="008D4DCF" w:rsidRPr="00A91D2B" w:rsidRDefault="008D4DCF" w:rsidP="0017658D">
            <w:pPr>
              <w:shd w:val="clear" w:color="auto" w:fill="FFFFFF"/>
              <w:autoSpaceDE w:val="0"/>
              <w:rPr>
                <w:color w:val="000000"/>
              </w:rPr>
            </w:pPr>
            <w:r w:rsidRPr="00A91D2B">
              <w:rPr>
                <w:color w:val="000000"/>
              </w:rPr>
              <w:t>регулировать движение на перекрестке в роли милиционера-регулировщика на транспортной</w:t>
            </w:r>
          </w:p>
          <w:p w:rsidR="008D4DCF" w:rsidRPr="00A91D2B" w:rsidRDefault="008D4DCF" w:rsidP="0017658D">
            <w:pPr>
              <w:shd w:val="clear" w:color="auto" w:fill="FFFFFF"/>
              <w:autoSpaceDE w:val="0"/>
              <w:rPr>
                <w:color w:val="000000"/>
              </w:rPr>
            </w:pPr>
            <w:r w:rsidRPr="00A91D2B">
              <w:rPr>
                <w:color w:val="000000"/>
              </w:rPr>
              <w:t>площадке</w:t>
            </w:r>
          </w:p>
        </w:tc>
        <w:tc>
          <w:tcPr>
            <w:tcW w:w="3168" w:type="dxa"/>
            <w:vMerge/>
            <w:shd w:val="clear" w:color="auto" w:fill="FFFFFF"/>
          </w:tcPr>
          <w:p w:rsidR="008D4DCF" w:rsidRPr="00A91D2B" w:rsidRDefault="008D4DCF" w:rsidP="0017658D">
            <w:pPr>
              <w:shd w:val="clear" w:color="auto" w:fill="FFFFFF"/>
              <w:autoSpaceDE w:val="0"/>
              <w:snapToGrid w:val="0"/>
            </w:pPr>
          </w:p>
        </w:tc>
        <w:tc>
          <w:tcPr>
            <w:tcW w:w="3265"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«Внимание:</w:t>
            </w:r>
          </w:p>
          <w:p w:rsidR="008D4DCF" w:rsidRPr="00A91D2B" w:rsidRDefault="008D4DCF" w:rsidP="0017658D">
            <w:pPr>
              <w:shd w:val="clear" w:color="auto" w:fill="FFFFFF"/>
              <w:autoSpaceDE w:val="0"/>
              <w:rPr>
                <w:color w:val="000000"/>
              </w:rPr>
            </w:pPr>
            <w:r w:rsidRPr="00A91D2B">
              <w:rPr>
                <w:color w:val="000000"/>
              </w:rPr>
              <w:t>дорожный знак».</w:t>
            </w:r>
          </w:p>
          <w:p w:rsidR="008D4DCF" w:rsidRPr="00A91D2B" w:rsidRDefault="008D4DCF" w:rsidP="0017658D">
            <w:pPr>
              <w:shd w:val="clear" w:color="auto" w:fill="FFFFFF"/>
              <w:autoSpaceDE w:val="0"/>
              <w:rPr>
                <w:color w:val="000000"/>
              </w:rPr>
            </w:pPr>
            <w:r w:rsidRPr="00A91D2B">
              <w:rPr>
                <w:i/>
                <w:iCs/>
                <w:color w:val="000000"/>
              </w:rPr>
              <w:t xml:space="preserve">Игровая ситуация </w:t>
            </w:r>
            <w:r w:rsidR="00DD24CB">
              <w:rPr>
                <w:color w:val="000000"/>
              </w:rPr>
              <w:t>«Помоги Не</w:t>
            </w:r>
            <w:r w:rsidRPr="00A91D2B">
              <w:rPr>
                <w:color w:val="000000"/>
              </w:rPr>
              <w:t>знайке перейти дорогу».</w:t>
            </w:r>
          </w:p>
          <w:p w:rsidR="008D4DCF" w:rsidRPr="00A91D2B" w:rsidRDefault="008D4DCF" w:rsidP="0017658D">
            <w:pPr>
              <w:shd w:val="clear" w:color="auto" w:fill="FFFFFF"/>
              <w:autoSpaceDE w:val="0"/>
              <w:rPr>
                <w:color w:val="000000"/>
              </w:rPr>
            </w:pPr>
            <w:r w:rsidRPr="00A91D2B">
              <w:rPr>
                <w:i/>
                <w:iCs/>
                <w:color w:val="000000"/>
              </w:rPr>
              <w:t xml:space="preserve">Чтение </w:t>
            </w:r>
            <w:r w:rsidR="00DD24CB">
              <w:rPr>
                <w:color w:val="000000"/>
              </w:rPr>
              <w:t>стихотворения Я. Пишу</w:t>
            </w:r>
            <w:r w:rsidRPr="00A91D2B">
              <w:rPr>
                <w:color w:val="000000"/>
              </w:rPr>
              <w:t>мова «Постовой»</w:t>
            </w:r>
          </w:p>
          <w:p w:rsidR="008D4DCF" w:rsidRPr="00A91D2B" w:rsidRDefault="008D4DCF" w:rsidP="0017658D">
            <w:pPr>
              <w:shd w:val="clear" w:color="auto" w:fill="FFFFFF"/>
              <w:autoSpaceDE w:val="0"/>
              <w:rPr>
                <w:color w:val="000000"/>
              </w:rPr>
            </w:pPr>
            <w:r w:rsidRPr="00A91D2B">
              <w:rPr>
                <w:i/>
                <w:iCs/>
                <w:color w:val="000000"/>
              </w:rPr>
              <w:t xml:space="preserve">Чтение </w:t>
            </w:r>
            <w:r w:rsidRPr="00A91D2B">
              <w:rPr>
                <w:color w:val="000000"/>
              </w:rPr>
              <w:t>стихотворе</w:t>
            </w:r>
            <w:r w:rsidR="00DD24CB">
              <w:rPr>
                <w:color w:val="000000"/>
              </w:rPr>
              <w:t>ния Я. Пишу</w:t>
            </w:r>
            <w:r w:rsidRPr="00A91D2B">
              <w:rPr>
                <w:color w:val="000000"/>
              </w:rPr>
              <w:t>мова «Азбука города».</w:t>
            </w:r>
          </w:p>
          <w:p w:rsidR="008D4DCF" w:rsidRPr="00A91D2B" w:rsidRDefault="008D4DCF" w:rsidP="0017658D">
            <w:pPr>
              <w:shd w:val="clear" w:color="auto" w:fill="FFFFFF"/>
              <w:autoSpaceDE w:val="0"/>
              <w:rPr>
                <w:color w:val="000000"/>
              </w:rPr>
            </w:pPr>
            <w:r w:rsidRPr="00A91D2B">
              <w:rPr>
                <w:i/>
                <w:iCs/>
                <w:color w:val="000000"/>
              </w:rPr>
              <w:t xml:space="preserve">Презентация проекта </w:t>
            </w:r>
            <w:r w:rsidRPr="00A91D2B">
              <w:rPr>
                <w:color w:val="000000"/>
              </w:rPr>
              <w:t>(развле-</w:t>
            </w:r>
          </w:p>
          <w:p w:rsidR="008D4DCF" w:rsidRPr="00A91D2B" w:rsidRDefault="008D4DCF" w:rsidP="0017658D">
            <w:pPr>
              <w:shd w:val="clear" w:color="auto" w:fill="FFFFFF"/>
              <w:autoSpaceDE w:val="0"/>
              <w:rPr>
                <w:color w:val="000000"/>
              </w:rPr>
            </w:pPr>
            <w:r w:rsidRPr="00A91D2B">
              <w:rPr>
                <w:color w:val="000000"/>
              </w:rPr>
              <w:t>чение)</w:t>
            </w:r>
          </w:p>
        </w:tc>
        <w:tc>
          <w:tcPr>
            <w:tcW w:w="3351"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Аппликация </w:t>
            </w:r>
            <w:r w:rsidRPr="00A91D2B">
              <w:rPr>
                <w:color w:val="000000"/>
              </w:rPr>
              <w:t>«Мой любимый</w:t>
            </w:r>
          </w:p>
          <w:p w:rsidR="008D4DCF" w:rsidRPr="00A91D2B" w:rsidRDefault="007654FD" w:rsidP="0017658D">
            <w:pPr>
              <w:shd w:val="clear" w:color="auto" w:fill="FFFFFF"/>
              <w:autoSpaceDE w:val="0"/>
              <w:rPr>
                <w:color w:val="000000"/>
              </w:rPr>
            </w:pPr>
            <w:r w:rsidRPr="00A91D2B">
              <w:rPr>
                <w:color w:val="000000"/>
              </w:rPr>
              <w:t>дорожный знак» (педагог</w:t>
            </w:r>
            <w:r w:rsidR="008D4DCF" w:rsidRPr="00A91D2B">
              <w:rPr>
                <w:color w:val="000000"/>
              </w:rPr>
              <w:t>).</w:t>
            </w:r>
          </w:p>
          <w:p w:rsidR="008D4DCF" w:rsidRPr="00A91D2B" w:rsidRDefault="008D4DCF" w:rsidP="0017658D">
            <w:pPr>
              <w:shd w:val="clear" w:color="auto" w:fill="FFFFFF"/>
              <w:autoSpaceDE w:val="0"/>
              <w:rPr>
                <w:color w:val="000000"/>
              </w:rPr>
            </w:pPr>
            <w:r w:rsidRPr="00A91D2B">
              <w:rPr>
                <w:i/>
                <w:iCs/>
                <w:color w:val="000000"/>
              </w:rPr>
              <w:t xml:space="preserve">Игры </w:t>
            </w:r>
            <w:r w:rsidRPr="00A91D2B">
              <w:rPr>
                <w:color w:val="000000"/>
              </w:rPr>
              <w:t>по словообразованию</w:t>
            </w:r>
          </w:p>
          <w:p w:rsidR="008D4DCF" w:rsidRPr="00A91D2B" w:rsidRDefault="008D4DCF" w:rsidP="0017658D">
            <w:pPr>
              <w:shd w:val="clear" w:color="auto" w:fill="FFFFFF"/>
              <w:autoSpaceDE w:val="0"/>
              <w:rPr>
                <w:color w:val="000000"/>
              </w:rPr>
            </w:pPr>
            <w:r w:rsidRPr="00A91D2B">
              <w:rPr>
                <w:color w:val="000000"/>
              </w:rPr>
              <w:t>(словарик по ПДД) (педагог)</w:t>
            </w:r>
          </w:p>
        </w:tc>
      </w:tr>
      <w:tr w:rsidR="008D4DCF" w:rsidRPr="00A91D2B" w:rsidTr="003970DC">
        <w:trPr>
          <w:trHeight w:val="1967"/>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Продолжать знакомить с пра-</w:t>
            </w:r>
          </w:p>
          <w:p w:rsidR="008D4DCF" w:rsidRPr="00A91D2B" w:rsidRDefault="008D4DCF" w:rsidP="0017658D">
            <w:pPr>
              <w:shd w:val="clear" w:color="auto" w:fill="FFFFFF"/>
              <w:autoSpaceDE w:val="0"/>
              <w:rPr>
                <w:color w:val="000000"/>
              </w:rPr>
            </w:pPr>
            <w:r w:rsidRPr="00A91D2B">
              <w:rPr>
                <w:color w:val="000000"/>
              </w:rPr>
              <w:t>вилами передвижения пешеходов</w:t>
            </w:r>
          </w:p>
          <w:p w:rsidR="008D4DCF" w:rsidRPr="00A91D2B" w:rsidRDefault="008D4DCF" w:rsidP="0017658D">
            <w:pPr>
              <w:shd w:val="clear" w:color="auto" w:fill="FFFFFF"/>
              <w:autoSpaceDE w:val="0"/>
              <w:rPr>
                <w:color w:val="000000"/>
              </w:rPr>
            </w:pPr>
            <w:r w:rsidRPr="00A91D2B">
              <w:rPr>
                <w:color w:val="000000"/>
              </w:rPr>
              <w:t>и машин с помощью светофора</w:t>
            </w:r>
          </w:p>
        </w:tc>
        <w:tc>
          <w:tcPr>
            <w:tcW w:w="3168" w:type="dxa"/>
            <w:vMerge/>
            <w:shd w:val="clear" w:color="auto" w:fill="FFFFFF"/>
          </w:tcPr>
          <w:p w:rsidR="008D4DCF" w:rsidRPr="00A91D2B" w:rsidRDefault="008D4DCF" w:rsidP="0017658D">
            <w:pPr>
              <w:shd w:val="clear" w:color="auto" w:fill="FFFFFF"/>
              <w:autoSpaceDE w:val="0"/>
              <w:snapToGrid w:val="0"/>
            </w:pPr>
          </w:p>
        </w:tc>
        <w:tc>
          <w:tcPr>
            <w:tcW w:w="3265" w:type="dxa"/>
            <w:vMerge/>
            <w:shd w:val="clear" w:color="auto" w:fill="FFFFFF"/>
          </w:tcPr>
          <w:p w:rsidR="008D4DCF" w:rsidRPr="00A91D2B" w:rsidRDefault="008D4DCF" w:rsidP="0017658D">
            <w:pPr>
              <w:shd w:val="clear" w:color="auto" w:fill="FFFFFF"/>
              <w:autoSpaceDE w:val="0"/>
              <w:snapToGrid w:val="0"/>
            </w:pPr>
          </w:p>
        </w:tc>
        <w:tc>
          <w:tcPr>
            <w:tcW w:w="3351"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Организация </w:t>
            </w:r>
            <w:r w:rsidRPr="00A91D2B">
              <w:rPr>
                <w:color w:val="000000"/>
              </w:rPr>
              <w:t>встречи с инспек-</w:t>
            </w:r>
          </w:p>
          <w:p w:rsidR="008D4DCF" w:rsidRPr="00A91D2B" w:rsidRDefault="008D4DCF" w:rsidP="0017658D">
            <w:pPr>
              <w:shd w:val="clear" w:color="auto" w:fill="FFFFFF"/>
              <w:autoSpaceDE w:val="0"/>
              <w:rPr>
                <w:color w:val="000000"/>
              </w:rPr>
            </w:pPr>
            <w:r w:rsidRPr="00A91D2B">
              <w:rPr>
                <w:color w:val="000000"/>
              </w:rPr>
              <w:t>тором ГИБДД.</w:t>
            </w:r>
          </w:p>
          <w:p w:rsidR="008D4DCF" w:rsidRPr="00A91D2B" w:rsidRDefault="008D4DCF" w:rsidP="007654FD">
            <w:pPr>
              <w:shd w:val="clear" w:color="auto" w:fill="FFFFFF"/>
              <w:autoSpaceDE w:val="0"/>
              <w:rPr>
                <w:color w:val="000000"/>
              </w:rPr>
            </w:pPr>
            <w:r w:rsidRPr="00A91D2B">
              <w:rPr>
                <w:i/>
                <w:iCs/>
                <w:color w:val="000000"/>
              </w:rPr>
              <w:t xml:space="preserve">ВДТ </w:t>
            </w:r>
            <w:r w:rsidRPr="00A91D2B">
              <w:rPr>
                <w:color w:val="000000"/>
              </w:rPr>
              <w:t xml:space="preserve">«Осторожно: дорога!» </w:t>
            </w:r>
          </w:p>
          <w:p w:rsidR="008D4DCF" w:rsidRPr="00A91D2B" w:rsidRDefault="008D4DCF" w:rsidP="0017658D">
            <w:pPr>
              <w:shd w:val="clear" w:color="auto" w:fill="FFFFFF"/>
              <w:autoSpaceDE w:val="0"/>
              <w:rPr>
                <w:color w:val="000000"/>
              </w:rPr>
            </w:pPr>
            <w:r w:rsidRPr="00A91D2B">
              <w:rPr>
                <w:i/>
                <w:iCs/>
                <w:color w:val="000000"/>
              </w:rPr>
              <w:t xml:space="preserve">Развлечение </w:t>
            </w:r>
            <w:r w:rsidRPr="00A91D2B">
              <w:rPr>
                <w:color w:val="000000"/>
              </w:rPr>
              <w:t>по правилам до-</w:t>
            </w:r>
          </w:p>
          <w:p w:rsidR="008D4DCF" w:rsidRPr="00A91D2B" w:rsidRDefault="008D4DCF" w:rsidP="0017658D">
            <w:pPr>
              <w:shd w:val="clear" w:color="auto" w:fill="FFFFFF"/>
              <w:autoSpaceDE w:val="0"/>
              <w:rPr>
                <w:color w:val="000000"/>
              </w:rPr>
            </w:pPr>
            <w:r w:rsidRPr="00A91D2B">
              <w:rPr>
                <w:color w:val="000000"/>
              </w:rPr>
              <w:t>рожного движения «Колесо ис-</w:t>
            </w:r>
          </w:p>
          <w:p w:rsidR="008D4DCF" w:rsidRPr="00A91D2B" w:rsidRDefault="008D4DCF" w:rsidP="007654FD">
            <w:pPr>
              <w:shd w:val="clear" w:color="auto" w:fill="FFFFFF"/>
              <w:autoSpaceDE w:val="0"/>
              <w:rPr>
                <w:color w:val="000000"/>
              </w:rPr>
            </w:pPr>
            <w:r w:rsidRPr="00A91D2B">
              <w:rPr>
                <w:color w:val="000000"/>
              </w:rPr>
              <w:t xml:space="preserve">тории» </w:t>
            </w:r>
          </w:p>
        </w:tc>
      </w:tr>
      <w:tr w:rsidR="008D4DCF" w:rsidRPr="00A91D2B" w:rsidTr="003970DC">
        <w:trPr>
          <w:trHeight w:val="365"/>
        </w:trPr>
        <w:tc>
          <w:tcPr>
            <w:tcW w:w="721" w:type="dxa"/>
            <w:vMerge/>
            <w:shd w:val="clear" w:color="auto" w:fill="FFFFFF"/>
          </w:tcPr>
          <w:p w:rsidR="008D4DCF" w:rsidRPr="00A91D2B" w:rsidRDefault="008D4DCF" w:rsidP="0017658D">
            <w:pPr>
              <w:autoSpaceDE w:val="0"/>
            </w:pPr>
          </w:p>
        </w:tc>
        <w:tc>
          <w:tcPr>
            <w:tcW w:w="1397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427"/>
        </w:trPr>
        <w:tc>
          <w:tcPr>
            <w:tcW w:w="721" w:type="dxa"/>
            <w:vMerge/>
            <w:shd w:val="clear" w:color="auto" w:fill="FFFFFF"/>
          </w:tcPr>
          <w:p w:rsidR="008D4DCF" w:rsidRPr="00A91D2B" w:rsidRDefault="008D4DCF" w:rsidP="0017658D">
            <w:pPr>
              <w:autoSpaceDE w:val="0"/>
            </w:pPr>
          </w:p>
        </w:tc>
        <w:tc>
          <w:tcPr>
            <w:tcW w:w="1397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узнают и называют дорожные знаки; рассказывают об особенностях движения транспорта и пешеходов на регулируемом пере</w:t>
            </w:r>
            <w:r w:rsidRPr="00A91D2B">
              <w:rPr>
                <w:color w:val="000000"/>
              </w:rPr>
              <w:softHyphen/>
              <w:t xml:space="preserve">крестке. </w:t>
            </w:r>
            <w:r w:rsidRPr="00A91D2B">
              <w:rPr>
                <w:i/>
                <w:iCs/>
                <w:color w:val="000000"/>
              </w:rPr>
              <w:t xml:space="preserve">Познание: </w:t>
            </w:r>
            <w:r w:rsidRPr="00A91D2B">
              <w:rPr>
                <w:color w:val="000000"/>
              </w:rPr>
              <w:t xml:space="preserve">ориентируются в окружающем пространстве. </w:t>
            </w:r>
            <w:r w:rsidRPr="00A91D2B">
              <w:rPr>
                <w:i/>
                <w:iCs/>
                <w:color w:val="000000"/>
              </w:rPr>
              <w:t xml:space="preserve">Чтение художественной литературы: </w:t>
            </w:r>
            <w:r w:rsidRPr="00A91D2B">
              <w:rPr>
                <w:color w:val="000000"/>
              </w:rPr>
              <w:t xml:space="preserve">пересказывают отрывки из стихотворений и рассказов. </w:t>
            </w:r>
            <w:r w:rsidRPr="00A91D2B">
              <w:rPr>
                <w:i/>
                <w:iCs/>
                <w:color w:val="000000"/>
              </w:rPr>
              <w:t xml:space="preserve">Коммуникация: </w:t>
            </w:r>
            <w:r w:rsidRPr="00A91D2B">
              <w:rPr>
                <w:color w:val="000000"/>
              </w:rPr>
              <w:t xml:space="preserve">находят в предложении слова с заданным звуком, определяют его место в слове. </w:t>
            </w:r>
            <w:r w:rsidRPr="00A91D2B">
              <w:rPr>
                <w:i/>
                <w:iCs/>
                <w:color w:val="000000"/>
              </w:rPr>
              <w:t xml:space="preserve">Художественное творчество: </w:t>
            </w:r>
            <w:r w:rsidRPr="00A91D2B">
              <w:rPr>
                <w:color w:val="000000"/>
              </w:rPr>
              <w:t xml:space="preserve">создают изображения различных предметов, используя бумагу разной фактуры. </w:t>
            </w:r>
            <w:r w:rsidRPr="00A91D2B">
              <w:rPr>
                <w:i/>
                <w:iCs/>
                <w:color w:val="000000"/>
              </w:rPr>
              <w:t xml:space="preserve">Музыка: </w:t>
            </w:r>
            <w:r w:rsidRPr="00A91D2B">
              <w:rPr>
                <w:color w:val="000000"/>
              </w:rPr>
              <w:t xml:space="preserve">инсценируют игровые песни. </w:t>
            </w:r>
            <w:r w:rsidRPr="00A91D2B">
              <w:rPr>
                <w:i/>
                <w:iCs/>
                <w:color w:val="000000"/>
              </w:rPr>
              <w:t xml:space="preserve">Социализация: </w:t>
            </w:r>
            <w:r w:rsidRPr="00A91D2B">
              <w:rPr>
                <w:color w:val="000000"/>
              </w:rPr>
              <w:t>придумывают варианты образных движений в играх</w:t>
            </w:r>
          </w:p>
        </w:tc>
      </w:tr>
    </w:tbl>
    <w:p w:rsidR="008D4DCF" w:rsidRPr="00A91D2B" w:rsidRDefault="008D4DCF" w:rsidP="008D4DCF"/>
    <w:tbl>
      <w:tblPr>
        <w:tblW w:w="146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89"/>
        <w:gridCol w:w="3168"/>
        <w:gridCol w:w="3264"/>
        <w:gridCol w:w="3362"/>
      </w:tblGrid>
      <w:tr w:rsidR="008D4DCF" w:rsidRPr="00A91D2B" w:rsidTr="003970DC">
        <w:trPr>
          <w:trHeight w:val="1259"/>
        </w:trPr>
        <w:tc>
          <w:tcPr>
            <w:tcW w:w="721" w:type="dxa"/>
            <w:vMerge w:val="restart"/>
            <w:shd w:val="clear" w:color="auto" w:fill="FFFFFF"/>
            <w:textDirection w:val="btLr"/>
            <w:vAlign w:val="center"/>
          </w:tcPr>
          <w:p w:rsidR="008D4DCF" w:rsidRPr="00A91D2B" w:rsidRDefault="008D4DCF" w:rsidP="0017658D">
            <w:pPr>
              <w:autoSpaceDE w:val="0"/>
              <w:snapToGrid w:val="0"/>
              <w:ind w:left="113" w:right="113"/>
              <w:jc w:val="center"/>
              <w:rPr>
                <w:color w:val="000000"/>
              </w:rPr>
            </w:pPr>
            <w:r w:rsidRPr="00A91D2B">
              <w:rPr>
                <w:color w:val="000000"/>
              </w:rPr>
              <w:lastRenderedPageBreak/>
              <w:t>Ноябрь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Уточнять представления о ра</w:t>
            </w:r>
            <w:r w:rsidRPr="00A91D2B">
              <w:rPr>
                <w:color w:val="000000"/>
              </w:rPr>
              <w:softHyphen/>
              <w:t>боте сотрудников ГИБДД, назна</w:t>
            </w:r>
            <w:r w:rsidRPr="00A91D2B">
              <w:rPr>
                <w:color w:val="000000"/>
              </w:rPr>
              <w:softHyphen/>
              <w:t>чении поста ГИБДД на дороге</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3. </w:t>
            </w:r>
            <w:r w:rsidRPr="00A91D2B">
              <w:rPr>
                <w:color w:val="000000"/>
              </w:rPr>
              <w:t>«Транспорт нашего города». Расширять знания о том, ка</w:t>
            </w:r>
            <w:r w:rsidRPr="00A91D2B">
              <w:rPr>
                <w:color w:val="000000"/>
              </w:rPr>
              <w:softHyphen/>
              <w:t>ким бывает транспорт. Закреплять знания о видах общественного транспорта. Продолжать знакомить с особенностями передвижения на подземном транспорте мет</w:t>
            </w:r>
            <w:r w:rsidRPr="00A91D2B">
              <w:rPr>
                <w:color w:val="000000"/>
              </w:rPr>
              <w:softHyphen/>
              <w:t>рополитена и правилами пове</w:t>
            </w:r>
            <w:r w:rsidRPr="00A91D2B">
              <w:rPr>
                <w:color w:val="000000"/>
              </w:rPr>
              <w:softHyphen/>
              <w:t>дения в нем пассажиров. Расширять представления о правилах поведения в общест</w:t>
            </w:r>
            <w:r w:rsidRPr="00A91D2B">
              <w:rPr>
                <w:color w:val="000000"/>
              </w:rPr>
              <w:softHyphen/>
              <w:t>венном транспорте. Закреплять представления о дорожных знаках «Железно</w:t>
            </w:r>
            <w:r w:rsidRPr="00A91D2B">
              <w:rPr>
                <w:color w:val="000000"/>
              </w:rPr>
              <w:softHyphen/>
              <w:t>дорожный переезд со шлагбау</w:t>
            </w:r>
            <w:r w:rsidRPr="00A91D2B">
              <w:rPr>
                <w:color w:val="000000"/>
              </w:rPr>
              <w:softHyphen/>
              <w:t>мом», «Железнодорожный пе</w:t>
            </w:r>
            <w:r w:rsidRPr="00A91D2B">
              <w:rPr>
                <w:color w:val="000000"/>
              </w:rPr>
              <w:softHyphen/>
              <w:t>реезд без шлагбаума»</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Конструирование </w:t>
            </w:r>
            <w:r w:rsidR="00DD24CB">
              <w:rPr>
                <w:color w:val="000000"/>
              </w:rPr>
              <w:t>на тему «Све</w:t>
            </w:r>
            <w:r w:rsidRPr="00A91D2B">
              <w:rPr>
                <w:color w:val="000000"/>
              </w:rPr>
              <w:t xml:space="preserve">тофорик». </w:t>
            </w:r>
            <w:r w:rsidRPr="00A91D2B">
              <w:rPr>
                <w:i/>
                <w:iCs/>
                <w:color w:val="000000"/>
              </w:rPr>
              <w:t xml:space="preserve">Ситуация общения </w:t>
            </w:r>
            <w:r w:rsidRPr="00A91D2B">
              <w:rPr>
                <w:color w:val="000000"/>
              </w:rPr>
              <w:t>«Что означа</w:t>
            </w:r>
            <w:r w:rsidRPr="00A91D2B">
              <w:rPr>
                <w:color w:val="000000"/>
              </w:rPr>
              <w:softHyphen/>
              <w:t xml:space="preserve">ют цвета светофора». </w:t>
            </w:r>
            <w:r w:rsidRPr="00A91D2B">
              <w:rPr>
                <w:i/>
                <w:iCs/>
                <w:color w:val="000000"/>
              </w:rPr>
              <w:t xml:space="preserve">Чтение </w:t>
            </w:r>
            <w:r w:rsidRPr="00A91D2B">
              <w:rPr>
                <w:color w:val="000000"/>
              </w:rPr>
              <w:t>рассказов Б. Житкова «Что я видел», «Светофор»</w:t>
            </w:r>
          </w:p>
        </w:tc>
        <w:tc>
          <w:tcPr>
            <w:tcW w:w="336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Целевая прогулка </w:t>
            </w:r>
            <w:r w:rsidRPr="00A91D2B">
              <w:rPr>
                <w:color w:val="000000"/>
              </w:rPr>
              <w:t xml:space="preserve">«Наблюдение за движением машин и работой водителя на перекрестке» </w:t>
            </w:r>
          </w:p>
        </w:tc>
      </w:tr>
      <w:tr w:rsidR="008D4DCF" w:rsidRPr="00A91D2B" w:rsidTr="003970DC">
        <w:trPr>
          <w:trHeight w:val="2102"/>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lang w:val="en-US"/>
              </w:rPr>
            </w:pPr>
            <w:r w:rsidRPr="00A91D2B">
              <w:rPr>
                <w:bCs/>
                <w:color w:val="000000"/>
                <w:lang w:val="en-US"/>
              </w:rPr>
              <w:t>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Закреплять представление об особенностях работы водите</w:t>
            </w:r>
            <w:r w:rsidRPr="00A91D2B">
              <w:rPr>
                <w:color w:val="000000"/>
              </w:rPr>
              <w:softHyphen/>
              <w:t>лей различного транспорта. Расширять представления о правилах, которые должен со</w:t>
            </w:r>
            <w:r w:rsidRPr="00A91D2B">
              <w:rPr>
                <w:color w:val="000000"/>
              </w:rPr>
              <w:softHyphen/>
              <w:t>блюдать водитель на дороге</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Дидактическая игра </w:t>
            </w:r>
            <w:r w:rsidRPr="00A91D2B">
              <w:rPr>
                <w:color w:val="000000"/>
              </w:rPr>
              <w:t>«Автошко</w:t>
            </w:r>
            <w:r w:rsidRPr="00A91D2B">
              <w:rPr>
                <w:color w:val="000000"/>
              </w:rPr>
              <w:softHyphen/>
              <w:t xml:space="preserve">ла № 1». </w:t>
            </w:r>
            <w:r w:rsidRPr="00A91D2B">
              <w:rPr>
                <w:i/>
                <w:iCs/>
                <w:color w:val="000000"/>
              </w:rPr>
              <w:t xml:space="preserve">Подвижная игра </w:t>
            </w:r>
            <w:r w:rsidRPr="00A91D2B">
              <w:rPr>
                <w:color w:val="000000"/>
              </w:rPr>
              <w:t xml:space="preserve">«Найди, где спрятано». </w:t>
            </w:r>
            <w:r w:rsidRPr="00A91D2B">
              <w:rPr>
                <w:i/>
                <w:iCs/>
                <w:color w:val="000000"/>
              </w:rPr>
              <w:t xml:space="preserve">Чтение </w:t>
            </w:r>
            <w:r w:rsidRPr="00A91D2B">
              <w:rPr>
                <w:color w:val="000000"/>
              </w:rPr>
              <w:t>стихотворения В. Климен</w:t>
            </w:r>
            <w:r w:rsidRPr="00A91D2B">
              <w:rPr>
                <w:color w:val="000000"/>
              </w:rPr>
              <w:softHyphen/>
              <w:t>ко «Кто важнее всех на улице»</w:t>
            </w:r>
          </w:p>
        </w:tc>
        <w:tc>
          <w:tcPr>
            <w:tcW w:w="336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Музыкально-дидактическая иг</w:t>
            </w:r>
            <w:r w:rsidRPr="00A91D2B">
              <w:rPr>
                <w:i/>
                <w:iCs/>
                <w:color w:val="000000"/>
              </w:rPr>
              <w:softHyphen/>
              <w:t xml:space="preserve">ра </w:t>
            </w:r>
            <w:r w:rsidRPr="00A91D2B">
              <w:rPr>
                <w:color w:val="000000"/>
              </w:rPr>
              <w:t>«Как поют знаки» (муз.ру</w:t>
            </w:r>
            <w:r w:rsidRPr="00A91D2B">
              <w:rPr>
                <w:color w:val="000000"/>
              </w:rPr>
              <w:softHyphen/>
              <w:t xml:space="preserve">ководитель). </w:t>
            </w:r>
            <w:r w:rsidRPr="00A91D2B">
              <w:rPr>
                <w:i/>
                <w:iCs/>
                <w:color w:val="000000"/>
              </w:rPr>
              <w:t xml:space="preserve">Моделирование ситуаций </w:t>
            </w:r>
            <w:r w:rsidRPr="00A91D2B">
              <w:rPr>
                <w:color w:val="000000"/>
              </w:rPr>
              <w:t>на те</w:t>
            </w:r>
            <w:r w:rsidRPr="00A91D2B">
              <w:rPr>
                <w:color w:val="000000"/>
              </w:rPr>
              <w:softHyphen/>
              <w:t xml:space="preserve">му «Если случилась авария» </w:t>
            </w:r>
          </w:p>
        </w:tc>
      </w:tr>
      <w:tr w:rsidR="008D4DCF" w:rsidRPr="00A91D2B" w:rsidTr="003970DC">
        <w:trPr>
          <w:trHeight w:val="1200"/>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lang w:val="en-US"/>
              </w:rPr>
            </w:pPr>
            <w:r w:rsidRPr="00A91D2B">
              <w:rPr>
                <w:bCs/>
                <w:color w:val="000000"/>
                <w:lang w:val="en-US"/>
              </w:rPr>
              <w:t>III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знания о различных видах транспорта и его назначении в жизни человека</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«Как безо</w:t>
            </w:r>
            <w:r w:rsidRPr="00A91D2B">
              <w:rPr>
                <w:color w:val="000000"/>
              </w:rPr>
              <w:softHyphen/>
              <w:t xml:space="preserve">пасно перейти дорогу». </w:t>
            </w:r>
            <w:r w:rsidRPr="00A91D2B">
              <w:rPr>
                <w:i/>
                <w:iCs/>
                <w:color w:val="000000"/>
              </w:rPr>
              <w:t xml:space="preserve">Дидактическая игра </w:t>
            </w:r>
            <w:r w:rsidRPr="00A91D2B">
              <w:rPr>
                <w:color w:val="000000"/>
              </w:rPr>
              <w:t>«Найди свой цвет»</w:t>
            </w:r>
          </w:p>
        </w:tc>
        <w:tc>
          <w:tcPr>
            <w:tcW w:w="336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Беседа </w:t>
            </w:r>
            <w:r w:rsidRPr="00A91D2B">
              <w:rPr>
                <w:color w:val="000000"/>
              </w:rPr>
              <w:t>«Как работает транс</w:t>
            </w:r>
            <w:r w:rsidRPr="00A91D2B">
              <w:rPr>
                <w:color w:val="000000"/>
              </w:rPr>
              <w:softHyphen/>
              <w:t xml:space="preserve">порт» </w:t>
            </w:r>
          </w:p>
        </w:tc>
      </w:tr>
      <w:tr w:rsidR="008D4DCF" w:rsidRPr="00A91D2B" w:rsidTr="003970DC">
        <w:trPr>
          <w:trHeight w:val="2387"/>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Продолжать знакомить с осо</w:t>
            </w:r>
            <w:r w:rsidRPr="00A91D2B">
              <w:rPr>
                <w:color w:val="000000"/>
              </w:rPr>
              <w:softHyphen/>
              <w:t>бенностями передвижения всех видов общественного транспорта и правилами поведения в нем.</w:t>
            </w:r>
          </w:p>
          <w:p w:rsidR="008D4DCF" w:rsidRPr="00A91D2B" w:rsidRDefault="008D4DCF" w:rsidP="0017658D">
            <w:pPr>
              <w:shd w:val="clear" w:color="auto" w:fill="FFFFFF"/>
              <w:autoSpaceDE w:val="0"/>
              <w:rPr>
                <w:color w:val="000000"/>
              </w:rPr>
            </w:pPr>
            <w:r w:rsidRPr="00A91D2B">
              <w:rPr>
                <w:color w:val="000000"/>
              </w:rPr>
              <w:t>Закреплять представления о дорожных знаках «Железнодо</w:t>
            </w:r>
            <w:r w:rsidRPr="00A91D2B">
              <w:rPr>
                <w:color w:val="000000"/>
              </w:rPr>
              <w:softHyphen/>
              <w:t>рожный переезд со шлагбаумом», «Железнодорожный переезд без шлагбаума»</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Игровая ситуация </w:t>
            </w:r>
            <w:r w:rsidRPr="00A91D2B">
              <w:rPr>
                <w:color w:val="000000"/>
              </w:rPr>
              <w:t>«Как пра</w:t>
            </w:r>
            <w:r w:rsidRPr="00A91D2B">
              <w:rPr>
                <w:color w:val="000000"/>
              </w:rPr>
              <w:softHyphen/>
              <w:t>вильно перейти проезжую часть».</w:t>
            </w:r>
          </w:p>
          <w:p w:rsidR="008D4DCF" w:rsidRPr="00A91D2B" w:rsidRDefault="008D4DCF" w:rsidP="0017658D">
            <w:pPr>
              <w:shd w:val="clear" w:color="auto" w:fill="FFFFFF"/>
              <w:autoSpaceDE w:val="0"/>
              <w:rPr>
                <w:color w:val="000000"/>
              </w:rPr>
            </w:pPr>
            <w:r w:rsidRPr="00A91D2B">
              <w:rPr>
                <w:color w:val="000000"/>
              </w:rPr>
              <w:t>Режиссерская игра «Сказочные герои на дороге». Чтение произведений В. И. Мирясова (стихи про транспорт)</w:t>
            </w:r>
          </w:p>
        </w:tc>
        <w:tc>
          <w:tcPr>
            <w:tcW w:w="336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Наблюдение </w:t>
            </w:r>
            <w:r w:rsidRPr="00A91D2B">
              <w:rPr>
                <w:color w:val="000000"/>
              </w:rPr>
              <w:t>за работой со</w:t>
            </w:r>
            <w:r w:rsidRPr="00A91D2B">
              <w:rPr>
                <w:color w:val="000000"/>
              </w:rPr>
              <w:softHyphen/>
              <w:t xml:space="preserve">трудника ГИБДД (прогулка) </w:t>
            </w:r>
          </w:p>
        </w:tc>
      </w:tr>
      <w:tr w:rsidR="008D4DCF" w:rsidRPr="00A91D2B" w:rsidTr="003970DC">
        <w:tblPrEx>
          <w:tblCellMar>
            <w:left w:w="40" w:type="dxa"/>
            <w:right w:w="40" w:type="dxa"/>
          </w:tblCellMar>
        </w:tblPrEx>
        <w:trPr>
          <w:trHeight w:val="384"/>
        </w:trPr>
        <w:tc>
          <w:tcPr>
            <w:tcW w:w="721" w:type="dxa"/>
            <w:vMerge/>
            <w:shd w:val="clear" w:color="auto" w:fill="FFFFFF"/>
          </w:tcPr>
          <w:p w:rsidR="008D4DCF" w:rsidRPr="00A91D2B" w:rsidRDefault="008D4DCF" w:rsidP="0017658D">
            <w:pPr>
              <w:autoSpaceDE w:val="0"/>
            </w:pPr>
          </w:p>
        </w:tc>
        <w:tc>
          <w:tcPr>
            <w:tcW w:w="1397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blPrEx>
          <w:tblCellMar>
            <w:left w:w="40" w:type="dxa"/>
            <w:right w:w="40" w:type="dxa"/>
          </w:tblCellMar>
        </w:tblPrEx>
        <w:trPr>
          <w:trHeight w:val="1478"/>
        </w:trPr>
        <w:tc>
          <w:tcPr>
            <w:tcW w:w="721" w:type="dxa"/>
            <w:vMerge/>
            <w:shd w:val="clear" w:color="auto" w:fill="FFFFFF"/>
          </w:tcPr>
          <w:p w:rsidR="008D4DCF" w:rsidRPr="00A91D2B" w:rsidRDefault="008D4DCF" w:rsidP="0017658D">
            <w:pPr>
              <w:autoSpaceDE w:val="0"/>
            </w:pPr>
          </w:p>
        </w:tc>
        <w:tc>
          <w:tcPr>
            <w:tcW w:w="1397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знают виды общественного транспорта; соблюдают элементарные правила организованного поведения в транспорте. </w:t>
            </w:r>
            <w:r w:rsidRPr="00A91D2B">
              <w:rPr>
                <w:i/>
                <w:iCs/>
                <w:color w:val="000000"/>
              </w:rPr>
              <w:t xml:space="preserve">Познание: </w:t>
            </w:r>
            <w:r w:rsidRPr="00A91D2B">
              <w:rPr>
                <w:color w:val="000000"/>
              </w:rPr>
              <w:t xml:space="preserve">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A91D2B">
              <w:rPr>
                <w:i/>
                <w:iCs/>
                <w:color w:val="000000"/>
              </w:rPr>
              <w:t xml:space="preserve">Социализация: </w:t>
            </w:r>
            <w:r w:rsidRPr="00A91D2B">
              <w:rPr>
                <w:color w:val="000000"/>
              </w:rPr>
              <w:t xml:space="preserve">в дидактических играх проявляют себя терпимыми и доброжелательными партнерами. </w:t>
            </w:r>
            <w:r w:rsidRPr="00A91D2B">
              <w:rPr>
                <w:i/>
                <w:iCs/>
                <w:color w:val="000000"/>
              </w:rPr>
              <w:t xml:space="preserve">Чтение художественной литературы: </w:t>
            </w:r>
            <w:r w:rsidRPr="00A91D2B">
              <w:rPr>
                <w:color w:val="000000"/>
              </w:rPr>
              <w:t>эмоционально реагируют на художественные произведения</w:t>
            </w:r>
          </w:p>
        </w:tc>
      </w:tr>
    </w:tbl>
    <w:p w:rsidR="008D4DCF" w:rsidRPr="00A91D2B" w:rsidRDefault="008D4DCF" w:rsidP="008D4DCF"/>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
        <w:gridCol w:w="787"/>
        <w:gridCol w:w="3399"/>
        <w:gridCol w:w="3168"/>
        <w:gridCol w:w="3302"/>
        <w:gridCol w:w="3224"/>
      </w:tblGrid>
      <w:tr w:rsidR="008D4DCF" w:rsidRPr="00A91D2B" w:rsidTr="003970DC">
        <w:trPr>
          <w:trHeight w:val="1200"/>
        </w:trPr>
        <w:tc>
          <w:tcPr>
            <w:tcW w:w="721" w:type="dxa"/>
            <w:vMerge w:val="restart"/>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t>Декабрь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Формировать знания о пере</w:t>
            </w:r>
            <w:r w:rsidRPr="00A91D2B">
              <w:rPr>
                <w:color w:val="000000"/>
              </w:rPr>
              <w:softHyphen/>
              <w:t>ходе трамвайных линий, железно</w:t>
            </w:r>
            <w:r w:rsidRPr="00A91D2B">
              <w:rPr>
                <w:color w:val="000000"/>
              </w:rPr>
              <w:softHyphen/>
              <w:t>дорожных путей</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4. </w:t>
            </w:r>
            <w:r w:rsidRPr="00A91D2B">
              <w:rPr>
                <w:color w:val="000000"/>
              </w:rPr>
              <w:t>«Моя дорожная гра</w:t>
            </w:r>
            <w:r w:rsidRPr="00A91D2B">
              <w:rPr>
                <w:color w:val="000000"/>
              </w:rPr>
              <w:softHyphen/>
              <w:t>мота». Расширять знания: - о правилах для пешеходов на дороге и на тротуаре; - о назначении предупреждаю</w:t>
            </w:r>
            <w:r w:rsidRPr="00A91D2B">
              <w:rPr>
                <w:color w:val="000000"/>
              </w:rPr>
              <w:softHyphen/>
              <w:t>щих дорожных знаков, предна</w:t>
            </w:r>
            <w:r w:rsidRPr="00A91D2B">
              <w:rPr>
                <w:color w:val="000000"/>
              </w:rPr>
              <w:softHyphen/>
              <w:t>значенных для водителей. Закреплять  знания: - об информационно-указатель</w:t>
            </w:r>
            <w:r w:rsidRPr="00A91D2B">
              <w:rPr>
                <w:color w:val="000000"/>
              </w:rPr>
              <w:softHyphen/>
              <w:t>ных и запрещающих дорожных знаках; - о назначении знаков сервиса. Продолжать учить разли</w:t>
            </w:r>
            <w:r w:rsidRPr="00A91D2B">
              <w:rPr>
                <w:color w:val="000000"/>
              </w:rPr>
              <w:softHyphen/>
              <w:t>чать информационно-указатель</w:t>
            </w:r>
            <w:r w:rsidRPr="00A91D2B">
              <w:rPr>
                <w:color w:val="000000"/>
              </w:rPr>
              <w:softHyphen/>
              <w:t>ные, запрещающие и предупре</w:t>
            </w:r>
            <w:r w:rsidRPr="00A91D2B">
              <w:rPr>
                <w:color w:val="000000"/>
              </w:rPr>
              <w:softHyphen/>
              <w:t>ждающие знаки</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30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«Как перехо</w:t>
            </w:r>
            <w:r w:rsidRPr="00A91D2B">
              <w:rPr>
                <w:color w:val="000000"/>
              </w:rPr>
              <w:softHyphen/>
              <w:t xml:space="preserve">дить дорогу зимой». </w:t>
            </w:r>
            <w:r w:rsidRPr="00A91D2B">
              <w:rPr>
                <w:i/>
                <w:iCs/>
                <w:color w:val="000000"/>
              </w:rPr>
              <w:t xml:space="preserve">Чтение. </w:t>
            </w:r>
            <w:r w:rsidRPr="00A91D2B">
              <w:rPr>
                <w:color w:val="000000"/>
              </w:rPr>
              <w:t>И. М. Серяков «Дорож</w:t>
            </w:r>
            <w:r w:rsidRPr="00A91D2B">
              <w:rPr>
                <w:color w:val="000000"/>
              </w:rPr>
              <w:softHyphen/>
              <w:t>ная грамота» (игра)</w:t>
            </w:r>
          </w:p>
        </w:tc>
        <w:tc>
          <w:tcPr>
            <w:tcW w:w="322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Аппликация </w:t>
            </w:r>
            <w:r w:rsidRPr="00A91D2B">
              <w:rPr>
                <w:color w:val="000000"/>
              </w:rPr>
              <w:t>«Автобус на нашей улице» (коллективная) (педагог ИЗО)</w:t>
            </w:r>
          </w:p>
        </w:tc>
      </w:tr>
      <w:tr w:rsidR="008D4DCF" w:rsidRPr="00A91D2B" w:rsidTr="003970DC">
        <w:trPr>
          <w:trHeight w:val="1766"/>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Знакомить с видами перехода: надземный, подземный</w:t>
            </w:r>
          </w:p>
        </w:tc>
        <w:tc>
          <w:tcPr>
            <w:tcW w:w="3168" w:type="dxa"/>
            <w:vMerge/>
            <w:shd w:val="clear" w:color="auto" w:fill="FFFFFF"/>
          </w:tcPr>
          <w:p w:rsidR="008D4DCF" w:rsidRPr="00A91D2B" w:rsidRDefault="008D4DCF" w:rsidP="0017658D">
            <w:pPr>
              <w:shd w:val="clear" w:color="auto" w:fill="FFFFFF"/>
              <w:autoSpaceDE w:val="0"/>
            </w:pPr>
          </w:p>
        </w:tc>
        <w:tc>
          <w:tcPr>
            <w:tcW w:w="330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Чтение </w:t>
            </w:r>
            <w:r w:rsidR="00DD24CB">
              <w:rPr>
                <w:color w:val="000000"/>
              </w:rPr>
              <w:t>стихотворения И. М. Се</w:t>
            </w:r>
            <w:r w:rsidRPr="00A91D2B">
              <w:rPr>
                <w:color w:val="000000"/>
              </w:rPr>
              <w:t xml:space="preserve">рякова «Законы улиц и дорог». </w:t>
            </w:r>
            <w:r w:rsidRPr="00A91D2B">
              <w:rPr>
                <w:i/>
                <w:iCs/>
                <w:color w:val="000000"/>
              </w:rPr>
              <w:t xml:space="preserve">Конструирование </w:t>
            </w:r>
            <w:r w:rsidRPr="00A91D2B">
              <w:rPr>
                <w:color w:val="000000"/>
              </w:rPr>
              <w:t xml:space="preserve">на тему «Трамвай». </w:t>
            </w:r>
            <w:r w:rsidRPr="00A91D2B">
              <w:rPr>
                <w:i/>
                <w:iCs/>
                <w:color w:val="000000"/>
              </w:rPr>
              <w:t xml:space="preserve">Сюжетно-ролевая игра </w:t>
            </w:r>
            <w:r w:rsidRPr="00A91D2B">
              <w:rPr>
                <w:color w:val="000000"/>
              </w:rPr>
              <w:t>«Воро</w:t>
            </w:r>
            <w:r w:rsidRPr="00A91D2B">
              <w:rPr>
                <w:color w:val="000000"/>
              </w:rPr>
              <w:softHyphen/>
              <w:t>бушки и автомобили»</w:t>
            </w:r>
          </w:p>
        </w:tc>
        <w:tc>
          <w:tcPr>
            <w:tcW w:w="322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Кукольный театр: </w:t>
            </w:r>
            <w:r w:rsidRPr="00A91D2B">
              <w:rPr>
                <w:color w:val="000000"/>
              </w:rPr>
              <w:t>«Как звери строили дорогу» (муз.руково</w:t>
            </w:r>
            <w:r w:rsidRPr="00A91D2B">
              <w:rPr>
                <w:color w:val="000000"/>
              </w:rPr>
              <w:softHyphen/>
              <w:t>дитель)</w:t>
            </w:r>
          </w:p>
        </w:tc>
      </w:tr>
      <w:tr w:rsidR="008D4DCF" w:rsidRPr="00A91D2B" w:rsidTr="003970DC">
        <w:trPr>
          <w:trHeight w:val="2045"/>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Дать представление о правилах перехода на дороге мест, где есть тоннели и мосты. Закреплять знания о назначе</w:t>
            </w:r>
            <w:r w:rsidRPr="00A91D2B">
              <w:rPr>
                <w:color w:val="000000"/>
              </w:rPr>
              <w:softHyphen/>
              <w:t>нии дорожных знаков «Пешеход</w:t>
            </w:r>
            <w:r w:rsidRPr="00A91D2B">
              <w:rPr>
                <w:color w:val="000000"/>
              </w:rPr>
              <w:softHyphen/>
              <w:t>ный переход», «Подземный пеше</w:t>
            </w:r>
            <w:r w:rsidRPr="00A91D2B">
              <w:rPr>
                <w:color w:val="000000"/>
              </w:rPr>
              <w:softHyphen/>
              <w:t>ходный переход»</w:t>
            </w:r>
          </w:p>
        </w:tc>
        <w:tc>
          <w:tcPr>
            <w:tcW w:w="3168" w:type="dxa"/>
            <w:vMerge/>
            <w:shd w:val="clear" w:color="auto" w:fill="FFFFFF"/>
          </w:tcPr>
          <w:p w:rsidR="008D4DCF" w:rsidRPr="00A91D2B" w:rsidRDefault="008D4DCF" w:rsidP="0017658D">
            <w:pPr>
              <w:shd w:val="clear" w:color="auto" w:fill="FFFFFF"/>
              <w:autoSpaceDE w:val="0"/>
            </w:pPr>
          </w:p>
        </w:tc>
        <w:tc>
          <w:tcPr>
            <w:tcW w:w="330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 xml:space="preserve">«Как себя надо вести в транспорте». </w:t>
            </w:r>
            <w:r w:rsidRPr="00A91D2B">
              <w:rPr>
                <w:i/>
                <w:iCs/>
                <w:color w:val="000000"/>
              </w:rPr>
              <w:t xml:space="preserve">Игровая ситуация </w:t>
            </w:r>
            <w:r w:rsidRPr="00A91D2B">
              <w:rPr>
                <w:color w:val="000000"/>
              </w:rPr>
              <w:t>«Я еду в авто</w:t>
            </w:r>
            <w:r w:rsidRPr="00A91D2B">
              <w:rPr>
                <w:color w:val="000000"/>
              </w:rPr>
              <w:softHyphen/>
              <w:t>бусе»</w:t>
            </w:r>
          </w:p>
        </w:tc>
        <w:tc>
          <w:tcPr>
            <w:tcW w:w="322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Встреча </w:t>
            </w:r>
            <w:r w:rsidRPr="00A91D2B">
              <w:rPr>
                <w:color w:val="000000"/>
              </w:rPr>
              <w:t>с инспектором ГИБДД</w:t>
            </w:r>
          </w:p>
        </w:tc>
      </w:tr>
      <w:tr w:rsidR="008D4DCF" w:rsidRPr="00A91D2B" w:rsidTr="003970DC">
        <w:trPr>
          <w:trHeight w:val="1526"/>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Знакомить с опасностями зим</w:t>
            </w:r>
            <w:r w:rsidRPr="00A91D2B">
              <w:rPr>
                <w:color w:val="000000"/>
              </w:rPr>
              <w:softHyphen/>
              <w:t>ней дороги для пешеходов.</w:t>
            </w:r>
          </w:p>
          <w:p w:rsidR="008D4DCF" w:rsidRPr="00A91D2B" w:rsidRDefault="008D4DCF" w:rsidP="0017658D">
            <w:pPr>
              <w:shd w:val="clear" w:color="auto" w:fill="FFFFFF"/>
              <w:autoSpaceDE w:val="0"/>
              <w:rPr>
                <w:color w:val="000000"/>
              </w:rPr>
            </w:pPr>
            <w:r w:rsidRPr="00A91D2B">
              <w:rPr>
                <w:color w:val="000000"/>
              </w:rPr>
              <w:t>Продолжать развитие ориен</w:t>
            </w:r>
            <w:r w:rsidRPr="00A91D2B">
              <w:rPr>
                <w:color w:val="000000"/>
              </w:rPr>
              <w:softHyphen/>
              <w:t>тировки в окружающем простран</w:t>
            </w:r>
            <w:r w:rsidRPr="00A91D2B">
              <w:rPr>
                <w:color w:val="000000"/>
              </w:rPr>
              <w:softHyphen/>
              <w:t>стве и умения наблюдать за дви</w:t>
            </w:r>
            <w:r w:rsidRPr="00A91D2B">
              <w:rPr>
                <w:color w:val="000000"/>
              </w:rPr>
              <w:softHyphen/>
              <w:t>жением машин по зимней дороге</w:t>
            </w:r>
          </w:p>
        </w:tc>
        <w:tc>
          <w:tcPr>
            <w:tcW w:w="3168" w:type="dxa"/>
            <w:vMerge/>
            <w:shd w:val="clear" w:color="auto" w:fill="FFFFFF"/>
          </w:tcPr>
          <w:p w:rsidR="008D4DCF" w:rsidRPr="00A91D2B" w:rsidRDefault="008D4DCF" w:rsidP="0017658D">
            <w:pPr>
              <w:shd w:val="clear" w:color="auto" w:fill="FFFFFF"/>
              <w:autoSpaceDE w:val="0"/>
            </w:pPr>
          </w:p>
        </w:tc>
        <w:tc>
          <w:tcPr>
            <w:tcW w:w="330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«Водитель» (автобуса, троллейбуса, трамвая).</w:t>
            </w:r>
          </w:p>
          <w:p w:rsidR="008D4DCF" w:rsidRPr="00A91D2B" w:rsidRDefault="008D4DCF" w:rsidP="0017658D">
            <w:pPr>
              <w:shd w:val="clear" w:color="auto" w:fill="FFFFFF"/>
              <w:autoSpaceDE w:val="0"/>
              <w:rPr>
                <w:color w:val="000000"/>
              </w:rPr>
            </w:pPr>
            <w:r w:rsidRPr="00A91D2B">
              <w:rPr>
                <w:color w:val="000000"/>
              </w:rPr>
              <w:t>Сюжетно-ролевая игра «Я шофер»</w:t>
            </w:r>
          </w:p>
        </w:tc>
        <w:tc>
          <w:tcPr>
            <w:tcW w:w="322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Развлечение </w:t>
            </w:r>
            <w:r w:rsidRPr="00A91D2B">
              <w:rPr>
                <w:color w:val="000000"/>
              </w:rPr>
              <w:t>«Выставка машин» (муз.руководитель)</w:t>
            </w:r>
          </w:p>
        </w:tc>
      </w:tr>
      <w:tr w:rsidR="008D4DCF" w:rsidRPr="00A91D2B" w:rsidTr="003970DC">
        <w:tblPrEx>
          <w:tblCellMar>
            <w:left w:w="0" w:type="dxa"/>
            <w:right w:w="0" w:type="dxa"/>
          </w:tblCellMar>
        </w:tblPrEx>
        <w:trPr>
          <w:trHeight w:val="432"/>
        </w:trPr>
        <w:tc>
          <w:tcPr>
            <w:tcW w:w="721" w:type="dxa"/>
            <w:vMerge/>
            <w:shd w:val="clear" w:color="auto" w:fill="FFFFFF"/>
          </w:tcPr>
          <w:p w:rsidR="008D4DCF" w:rsidRPr="00A91D2B" w:rsidRDefault="008D4DCF" w:rsidP="0017658D">
            <w:pPr>
              <w:autoSpaceDE w:val="0"/>
            </w:pPr>
          </w:p>
        </w:tc>
        <w:tc>
          <w:tcPr>
            <w:tcW w:w="1388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blPrEx>
          <w:tblCellMar>
            <w:left w:w="0" w:type="dxa"/>
            <w:right w:w="0" w:type="dxa"/>
          </w:tblCellMar>
        </w:tblPrEx>
        <w:trPr>
          <w:trHeight w:val="1068"/>
        </w:trPr>
        <w:tc>
          <w:tcPr>
            <w:tcW w:w="721" w:type="dxa"/>
            <w:vMerge/>
            <w:shd w:val="clear" w:color="auto" w:fill="FFFFFF"/>
          </w:tcPr>
          <w:p w:rsidR="008D4DCF" w:rsidRPr="00A91D2B" w:rsidRDefault="008D4DCF" w:rsidP="0017658D">
            <w:pPr>
              <w:autoSpaceDE w:val="0"/>
            </w:pPr>
          </w:p>
        </w:tc>
        <w:tc>
          <w:tcPr>
            <w:tcW w:w="1388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узнают и называют дорожные знаки «Пешеходный переход», «Подземный пешеходный переход»; соблюдают элементарные правила дорожного движения, поведения в транспорте. </w:t>
            </w:r>
            <w:r w:rsidRPr="00A91D2B">
              <w:rPr>
                <w:i/>
                <w:iCs/>
                <w:color w:val="000000"/>
              </w:rPr>
              <w:t xml:space="preserve">Познание: </w:t>
            </w:r>
            <w:r w:rsidRPr="00A91D2B">
              <w:rPr>
                <w:color w:val="000000"/>
              </w:rPr>
              <w:t xml:space="preserve">соотносят конструкцию предмета (трамвая) с его назначением; имеют представления о профессиях, связанных с транспортом. </w:t>
            </w:r>
            <w:r w:rsidRPr="00A91D2B">
              <w:rPr>
                <w:i/>
                <w:iCs/>
                <w:color w:val="000000"/>
              </w:rPr>
              <w:t xml:space="preserve">Социализация: </w:t>
            </w:r>
            <w:r w:rsidRPr="00A91D2B">
              <w:rPr>
                <w:color w:val="000000"/>
              </w:rPr>
              <w:t>способны самостоятельно действовать в различных видах детской деятельности; самостоятельно отбирают и придумывают раз</w:t>
            </w:r>
            <w:r w:rsidRPr="00A91D2B">
              <w:rPr>
                <w:color w:val="000000"/>
              </w:rPr>
              <w:softHyphen/>
              <w:t>нообразные сюжеты игр</w:t>
            </w:r>
          </w:p>
        </w:tc>
      </w:tr>
    </w:tbl>
    <w:p w:rsidR="008D4DCF" w:rsidRPr="00A91D2B" w:rsidRDefault="008D4DCF" w:rsidP="008D4DCF"/>
    <w:tbl>
      <w:tblPr>
        <w:tblW w:w="146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69"/>
        <w:gridCol w:w="3389"/>
        <w:gridCol w:w="3168"/>
        <w:gridCol w:w="3274"/>
        <w:gridCol w:w="3289"/>
      </w:tblGrid>
      <w:tr w:rsidR="008D4DCF" w:rsidRPr="00A91D2B" w:rsidTr="003970DC">
        <w:trPr>
          <w:trHeight w:val="1584"/>
        </w:trPr>
        <w:tc>
          <w:tcPr>
            <w:tcW w:w="721" w:type="dxa"/>
            <w:vMerge w:val="restart"/>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t>Январь</w:t>
            </w:r>
          </w:p>
        </w:tc>
        <w:tc>
          <w:tcPr>
            <w:tcW w:w="769"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Продолжать работу по озна</w:t>
            </w:r>
            <w:r w:rsidRPr="00A91D2B">
              <w:rPr>
                <w:color w:val="000000"/>
              </w:rPr>
              <w:softHyphen/>
              <w:t>комлению с правилами безопасно</w:t>
            </w:r>
            <w:r w:rsidRPr="00A91D2B">
              <w:rPr>
                <w:color w:val="000000"/>
              </w:rPr>
              <w:softHyphen/>
              <w:t>го поведения на улицах города</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5. </w:t>
            </w:r>
            <w:r w:rsidRPr="00A91D2B">
              <w:rPr>
                <w:color w:val="000000"/>
              </w:rPr>
              <w:t>«О чем говорят до</w:t>
            </w:r>
            <w:r w:rsidRPr="00A91D2B">
              <w:rPr>
                <w:color w:val="000000"/>
              </w:rPr>
              <w:softHyphen/>
              <w:t>рожные знаки». Продолжать работу по оз</w:t>
            </w:r>
            <w:r w:rsidRPr="00A91D2B">
              <w:rPr>
                <w:color w:val="000000"/>
              </w:rPr>
              <w:softHyphen/>
              <w:t>накомлению с дорожными зна</w:t>
            </w:r>
            <w:r w:rsidRPr="00A91D2B">
              <w:rPr>
                <w:color w:val="000000"/>
              </w:rP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w:t>
            </w:r>
            <w:r w:rsidRPr="00A91D2B">
              <w:rPr>
                <w:color w:val="000000"/>
              </w:rPr>
              <w:softHyphen/>
              <w:t>ние только велосипеду», «Раз</w:t>
            </w:r>
            <w:r w:rsidRPr="00A91D2B">
              <w:rPr>
                <w:color w:val="000000"/>
              </w:rPr>
              <w:softHyphen/>
              <w:t>решено движение только пеше</w:t>
            </w:r>
            <w:r w:rsidRPr="00A91D2B">
              <w:rPr>
                <w:color w:val="000000"/>
              </w:rPr>
              <w:softHyphen/>
              <w:t>ходу»</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27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Рассматривание картин, </w:t>
            </w:r>
            <w:r w:rsidRPr="00A91D2B">
              <w:rPr>
                <w:color w:val="000000"/>
              </w:rPr>
              <w:t>изо</w:t>
            </w:r>
            <w:r w:rsidRPr="00A91D2B">
              <w:rPr>
                <w:color w:val="000000"/>
              </w:rPr>
              <w:softHyphen/>
              <w:t xml:space="preserve">бражающих дорожное движение в зимний период. </w:t>
            </w:r>
            <w:r w:rsidRPr="00A91D2B">
              <w:rPr>
                <w:i/>
                <w:iCs/>
                <w:color w:val="000000"/>
              </w:rPr>
              <w:t xml:space="preserve">Конструирование </w:t>
            </w:r>
            <w:r w:rsidRPr="00A91D2B">
              <w:rPr>
                <w:color w:val="000000"/>
              </w:rPr>
              <w:t>на тему «Отга</w:t>
            </w:r>
            <w:r w:rsidRPr="00A91D2B">
              <w:rPr>
                <w:color w:val="000000"/>
              </w:rPr>
              <w:softHyphen/>
              <w:t>дай, вырежи и наклей грузовик»</w:t>
            </w:r>
          </w:p>
        </w:tc>
        <w:tc>
          <w:tcPr>
            <w:tcW w:w="3289"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Игра-имитация </w:t>
            </w:r>
            <w:r w:rsidRPr="00A91D2B">
              <w:rPr>
                <w:color w:val="000000"/>
              </w:rPr>
              <w:t>«Водители и пешеходы» (муз.руководи</w:t>
            </w:r>
            <w:r w:rsidRPr="00A91D2B">
              <w:rPr>
                <w:color w:val="000000"/>
              </w:rPr>
              <w:softHyphen/>
              <w:t>тель)</w:t>
            </w:r>
          </w:p>
        </w:tc>
      </w:tr>
      <w:tr w:rsidR="008D4DCF" w:rsidRPr="00A91D2B" w:rsidTr="003970DC">
        <w:trPr>
          <w:trHeight w:val="1862"/>
        </w:trPr>
        <w:tc>
          <w:tcPr>
            <w:tcW w:w="721" w:type="dxa"/>
            <w:vMerge/>
            <w:shd w:val="clear" w:color="auto" w:fill="FFFFFF"/>
          </w:tcPr>
          <w:p w:rsidR="008D4DCF" w:rsidRPr="00A91D2B" w:rsidRDefault="008D4DCF" w:rsidP="0017658D">
            <w:pPr>
              <w:autoSpaceDE w:val="0"/>
            </w:pPr>
          </w:p>
        </w:tc>
        <w:tc>
          <w:tcPr>
            <w:tcW w:w="769"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знания о дорожной грамоте. Знакомить с дорожными зна</w:t>
            </w:r>
            <w:r w:rsidRPr="00A91D2B">
              <w:rPr>
                <w:color w:val="000000"/>
              </w:rPr>
              <w:softHyphen/>
              <w:t>ками «Круговое движение», «Въезд запрещен», «Опасный поворот»</w:t>
            </w:r>
          </w:p>
        </w:tc>
        <w:tc>
          <w:tcPr>
            <w:tcW w:w="3168" w:type="dxa"/>
            <w:vMerge/>
            <w:shd w:val="clear" w:color="auto" w:fill="FFFFFF"/>
          </w:tcPr>
          <w:p w:rsidR="008D4DCF" w:rsidRPr="00A91D2B" w:rsidRDefault="008D4DCF" w:rsidP="0017658D">
            <w:pPr>
              <w:shd w:val="clear" w:color="auto" w:fill="FFFFFF"/>
              <w:autoSpaceDE w:val="0"/>
            </w:pPr>
          </w:p>
        </w:tc>
        <w:tc>
          <w:tcPr>
            <w:tcW w:w="327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Игровая ситуация </w:t>
            </w:r>
            <w:r w:rsidRPr="00A91D2B">
              <w:rPr>
                <w:color w:val="000000"/>
              </w:rPr>
              <w:t>«Мы перехо</w:t>
            </w:r>
            <w:r w:rsidRPr="00A91D2B">
              <w:rPr>
                <w:color w:val="000000"/>
              </w:rPr>
              <w:softHyphen/>
              <w:t xml:space="preserve">дим улицу». </w:t>
            </w:r>
            <w:r w:rsidRPr="00A91D2B">
              <w:rPr>
                <w:i/>
                <w:iCs/>
                <w:color w:val="000000"/>
              </w:rPr>
              <w:t xml:space="preserve">Чтение </w:t>
            </w:r>
            <w:r w:rsidR="00DD24CB">
              <w:rPr>
                <w:color w:val="000000"/>
              </w:rPr>
              <w:t>стихотворения Я. Пишу</w:t>
            </w:r>
            <w:r w:rsidRPr="00A91D2B">
              <w:rPr>
                <w:color w:val="000000"/>
              </w:rPr>
              <w:t xml:space="preserve">мова «Это улица моя». </w:t>
            </w:r>
            <w:r w:rsidRPr="00A91D2B">
              <w:rPr>
                <w:i/>
                <w:iCs/>
                <w:color w:val="000000"/>
              </w:rPr>
              <w:t xml:space="preserve">Дидактическая игра </w:t>
            </w:r>
            <w:r w:rsidRPr="00A91D2B">
              <w:rPr>
                <w:color w:val="000000"/>
              </w:rPr>
              <w:t>«Дорожные знаки»</w:t>
            </w:r>
          </w:p>
        </w:tc>
        <w:tc>
          <w:tcPr>
            <w:tcW w:w="3289"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Игры </w:t>
            </w:r>
            <w:r w:rsidRPr="00A91D2B">
              <w:rPr>
                <w:color w:val="000000"/>
              </w:rPr>
              <w:t>по словообразованию (словарик по ПДД) (педагог)</w:t>
            </w:r>
          </w:p>
        </w:tc>
      </w:tr>
      <w:tr w:rsidR="008D4DCF" w:rsidRPr="00A91D2B" w:rsidTr="003970DC">
        <w:trPr>
          <w:trHeight w:val="1296"/>
        </w:trPr>
        <w:tc>
          <w:tcPr>
            <w:tcW w:w="721" w:type="dxa"/>
            <w:vMerge/>
            <w:shd w:val="clear" w:color="auto" w:fill="FFFFFF"/>
          </w:tcPr>
          <w:p w:rsidR="008D4DCF" w:rsidRPr="00A91D2B" w:rsidRDefault="008D4DCF" w:rsidP="0017658D">
            <w:pPr>
              <w:autoSpaceDE w:val="0"/>
            </w:pPr>
          </w:p>
        </w:tc>
        <w:tc>
          <w:tcPr>
            <w:tcW w:w="769"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Продолжать работу по озна</w:t>
            </w:r>
            <w:r w:rsidRPr="00A91D2B">
              <w:rPr>
                <w:color w:val="000000"/>
              </w:rPr>
              <w:softHyphen/>
              <w:t>комлению дошкольников с пра</w:t>
            </w:r>
            <w:r w:rsidRPr="00A91D2B">
              <w:rPr>
                <w:color w:val="000000"/>
              </w:rPr>
              <w:softHyphen/>
              <w:t>вилами безопасного поведения на улицах города</w:t>
            </w:r>
          </w:p>
        </w:tc>
        <w:tc>
          <w:tcPr>
            <w:tcW w:w="3168" w:type="dxa"/>
            <w:vMerge/>
            <w:shd w:val="clear" w:color="auto" w:fill="FFFFFF"/>
          </w:tcPr>
          <w:p w:rsidR="008D4DCF" w:rsidRPr="00A91D2B" w:rsidRDefault="008D4DCF" w:rsidP="0017658D">
            <w:pPr>
              <w:shd w:val="clear" w:color="auto" w:fill="FFFFFF"/>
              <w:autoSpaceDE w:val="0"/>
            </w:pPr>
          </w:p>
        </w:tc>
        <w:tc>
          <w:tcPr>
            <w:tcW w:w="327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«О чем гово</w:t>
            </w:r>
            <w:r w:rsidRPr="00A91D2B">
              <w:rPr>
                <w:color w:val="000000"/>
              </w:rPr>
              <w:softHyphen/>
              <w:t>рит дорожный знак»</w:t>
            </w:r>
          </w:p>
        </w:tc>
        <w:tc>
          <w:tcPr>
            <w:tcW w:w="3289"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ВДТ </w:t>
            </w:r>
            <w:r w:rsidRPr="00A91D2B">
              <w:rPr>
                <w:color w:val="000000"/>
              </w:rPr>
              <w:t>«Мой любимый дорожный знак»</w:t>
            </w:r>
          </w:p>
        </w:tc>
      </w:tr>
      <w:tr w:rsidR="008D4DCF" w:rsidRPr="00A91D2B" w:rsidTr="003970DC">
        <w:trPr>
          <w:trHeight w:val="1142"/>
        </w:trPr>
        <w:tc>
          <w:tcPr>
            <w:tcW w:w="721" w:type="dxa"/>
            <w:vMerge/>
            <w:shd w:val="clear" w:color="auto" w:fill="FFFFFF"/>
          </w:tcPr>
          <w:p w:rsidR="008D4DCF" w:rsidRPr="00A91D2B" w:rsidRDefault="008D4DCF" w:rsidP="0017658D">
            <w:pPr>
              <w:autoSpaceDE w:val="0"/>
            </w:pPr>
          </w:p>
        </w:tc>
        <w:tc>
          <w:tcPr>
            <w:tcW w:w="769"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Закреплять представления о назначении дорожных знаков и «островка безопасности»</w:t>
            </w:r>
          </w:p>
        </w:tc>
        <w:tc>
          <w:tcPr>
            <w:tcW w:w="3168" w:type="dxa"/>
            <w:vMerge/>
            <w:shd w:val="clear" w:color="auto" w:fill="FFFFFF"/>
          </w:tcPr>
          <w:p w:rsidR="008D4DCF" w:rsidRPr="00A91D2B" w:rsidRDefault="008D4DCF" w:rsidP="0017658D">
            <w:pPr>
              <w:shd w:val="clear" w:color="auto" w:fill="FFFFFF"/>
              <w:autoSpaceDE w:val="0"/>
            </w:pPr>
          </w:p>
        </w:tc>
        <w:tc>
          <w:tcPr>
            <w:tcW w:w="327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Чтение </w:t>
            </w:r>
            <w:r w:rsidRPr="00A91D2B">
              <w:rPr>
                <w:color w:val="000000"/>
              </w:rPr>
              <w:t>произведения Н. Носова «Как Незнайка катался на грузо</w:t>
            </w:r>
            <w:r w:rsidRPr="00A91D2B">
              <w:rPr>
                <w:color w:val="000000"/>
              </w:rPr>
              <w:softHyphen/>
              <w:t>вом автомобиле»</w:t>
            </w:r>
          </w:p>
        </w:tc>
        <w:tc>
          <w:tcPr>
            <w:tcW w:w="3289"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Моделирование ситуаций </w:t>
            </w:r>
            <w:r w:rsidRPr="00A91D2B">
              <w:rPr>
                <w:color w:val="000000"/>
              </w:rPr>
              <w:t>по теме «Кто самый наблюда</w:t>
            </w:r>
            <w:r w:rsidRPr="00A91D2B">
              <w:rPr>
                <w:color w:val="000000"/>
              </w:rPr>
              <w:softHyphen/>
              <w:t>тельный?» (педагог</w:t>
            </w:r>
            <w:r w:rsidR="007654FD" w:rsidRPr="00A91D2B">
              <w:rPr>
                <w:color w:val="000000"/>
              </w:rPr>
              <w:t>)</w:t>
            </w:r>
          </w:p>
        </w:tc>
      </w:tr>
      <w:tr w:rsidR="008D4DCF" w:rsidRPr="00A91D2B" w:rsidTr="003970DC">
        <w:trPr>
          <w:trHeight w:val="394"/>
        </w:trPr>
        <w:tc>
          <w:tcPr>
            <w:tcW w:w="721" w:type="dxa"/>
            <w:vMerge/>
            <w:shd w:val="clear" w:color="auto" w:fill="FFFFFF"/>
          </w:tcPr>
          <w:p w:rsidR="008D4DCF" w:rsidRPr="00A91D2B" w:rsidRDefault="008D4DCF" w:rsidP="0017658D">
            <w:pPr>
              <w:autoSpaceDE w:val="0"/>
            </w:pPr>
          </w:p>
        </w:tc>
        <w:tc>
          <w:tcPr>
            <w:tcW w:w="13889"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125"/>
        </w:trPr>
        <w:tc>
          <w:tcPr>
            <w:tcW w:w="721" w:type="dxa"/>
            <w:vMerge/>
            <w:shd w:val="clear" w:color="auto" w:fill="FFFFFF"/>
          </w:tcPr>
          <w:p w:rsidR="008D4DCF" w:rsidRPr="00A91D2B" w:rsidRDefault="008D4DCF" w:rsidP="0017658D">
            <w:pPr>
              <w:autoSpaceDE w:val="0"/>
            </w:pPr>
          </w:p>
        </w:tc>
        <w:tc>
          <w:tcPr>
            <w:tcW w:w="13889"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различают проезжую часть, тротуар, подземный пешеходный переход, пешеходный переход «зебра», «островок безопасности», дорожные знаки «Круговое движение», «Въезд запрещен», «Опасный поворот»; соблюдают правила поведения на улице .</w:t>
            </w:r>
            <w:r w:rsidRPr="00A91D2B">
              <w:rPr>
                <w:i/>
                <w:iCs/>
                <w:color w:val="000000"/>
              </w:rPr>
              <w:t xml:space="preserve">Познание: </w:t>
            </w:r>
            <w:r w:rsidRPr="00A91D2B">
              <w:rPr>
                <w:color w:val="000000"/>
              </w:rPr>
              <w:t xml:space="preserve">моделируют ситуации; конструируют грузовик, предлагая собственный замысел, соотносят его конструкцию с назначением. </w:t>
            </w:r>
            <w:r w:rsidRPr="00A91D2B">
              <w:rPr>
                <w:i/>
                <w:iCs/>
                <w:color w:val="000000"/>
              </w:rPr>
              <w:t xml:space="preserve">Социализация: </w:t>
            </w:r>
            <w:r w:rsidRPr="00A91D2B">
              <w:rPr>
                <w:color w:val="000000"/>
              </w:rPr>
              <w:t xml:space="preserve">импровизируют в играх. </w:t>
            </w:r>
            <w:r w:rsidRPr="00A91D2B">
              <w:rPr>
                <w:i/>
                <w:iCs/>
                <w:color w:val="000000"/>
              </w:rPr>
              <w:t xml:space="preserve">Коммуникация: </w:t>
            </w:r>
            <w:r w:rsidRPr="00A91D2B">
              <w:rPr>
                <w:color w:val="000000"/>
              </w:rPr>
              <w:t>образуют новые слова</w:t>
            </w:r>
          </w:p>
        </w:tc>
      </w:tr>
    </w:tbl>
    <w:p w:rsidR="008D4DCF" w:rsidRPr="00A91D2B" w:rsidRDefault="008D4DCF" w:rsidP="008D4DCF">
      <w:pPr>
        <w:rPr>
          <w:lang w:val="en-US"/>
        </w:rPr>
      </w:pPr>
    </w:p>
    <w:p w:rsidR="008D4DCF" w:rsidRPr="00A91D2B" w:rsidRDefault="008D4DCF" w:rsidP="008D4DCF">
      <w:pPr>
        <w:rPr>
          <w:lang w:val="en-US"/>
        </w:rPr>
      </w:pPr>
    </w:p>
    <w:tbl>
      <w:tblPr>
        <w:tblW w:w="146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89"/>
        <w:gridCol w:w="3168"/>
        <w:gridCol w:w="3264"/>
        <w:gridCol w:w="3292"/>
      </w:tblGrid>
      <w:tr w:rsidR="008D4DCF" w:rsidRPr="00A91D2B" w:rsidTr="003970DC">
        <w:trPr>
          <w:trHeight w:val="1162"/>
        </w:trPr>
        <w:tc>
          <w:tcPr>
            <w:tcW w:w="721" w:type="dxa"/>
            <w:vMerge w:val="restart"/>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t>Февраль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lang w:val="en-US"/>
              </w:rPr>
            </w:pPr>
            <w:r w:rsidRPr="00A91D2B">
              <w:rPr>
                <w:bCs/>
                <w:color w:val="000000"/>
                <w:lang w:val="en-US"/>
              </w:rPr>
              <w:t>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знания дорожной грамоты в практических и игровых ситуациях</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6. </w:t>
            </w:r>
            <w:r w:rsidRPr="00A91D2B">
              <w:rPr>
                <w:color w:val="000000"/>
              </w:rPr>
              <w:t>«Школа моего</w:t>
            </w:r>
            <w:r w:rsidR="00591F56">
              <w:rPr>
                <w:color w:val="000000"/>
              </w:rPr>
              <w:t xml:space="preserve"> села</w:t>
            </w:r>
            <w:r w:rsidRPr="00A91D2B">
              <w:rPr>
                <w:color w:val="000000"/>
              </w:rPr>
              <w:t>». Дать представление о безо</w:t>
            </w:r>
            <w:r w:rsidRPr="00A91D2B">
              <w:rPr>
                <w:color w:val="000000"/>
              </w:rPr>
              <w:softHyphen/>
              <w:t>пасном пути от дома к школе. Учить использовать свои зна</w:t>
            </w:r>
            <w:r w:rsidRPr="00A91D2B">
              <w:rPr>
                <w:color w:val="000000"/>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sidRPr="00A91D2B">
              <w:rPr>
                <w:color w:val="000000"/>
              </w:rPr>
              <w:softHyphen/>
              <w:t>нием машин по проезжей части города и во дворе</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«Как я с ма</w:t>
            </w:r>
            <w:r w:rsidRPr="00A91D2B">
              <w:rPr>
                <w:color w:val="000000"/>
              </w:rPr>
              <w:softHyphen/>
              <w:t xml:space="preserve">мой перехожу дорогу зимой». </w:t>
            </w:r>
            <w:r w:rsidRPr="00A91D2B">
              <w:rPr>
                <w:i/>
                <w:iCs/>
                <w:color w:val="000000"/>
              </w:rPr>
              <w:t xml:space="preserve">Дидактическая игра </w:t>
            </w:r>
            <w:r w:rsidRPr="00A91D2B">
              <w:rPr>
                <w:color w:val="000000"/>
              </w:rPr>
              <w:t>«Дорога в школу»</w:t>
            </w:r>
          </w:p>
        </w:tc>
        <w:tc>
          <w:tcPr>
            <w:tcW w:w="329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Дидактическая игра </w:t>
            </w:r>
            <w:r w:rsidRPr="00A91D2B">
              <w:rPr>
                <w:color w:val="000000"/>
              </w:rPr>
              <w:t>«Путеше</w:t>
            </w:r>
            <w:r w:rsidRPr="00A91D2B">
              <w:rPr>
                <w:color w:val="000000"/>
              </w:rPr>
              <w:softHyphen/>
              <w:t>ствие по</w:t>
            </w:r>
            <w:r w:rsidR="007654FD" w:rsidRPr="00A91D2B">
              <w:rPr>
                <w:color w:val="000000"/>
              </w:rPr>
              <w:t xml:space="preserve"> городу» (педагог</w:t>
            </w:r>
            <w:r w:rsidRPr="00A91D2B">
              <w:rPr>
                <w:color w:val="000000"/>
              </w:rPr>
              <w:t>)</w:t>
            </w:r>
          </w:p>
        </w:tc>
      </w:tr>
      <w:tr w:rsidR="008D4DCF" w:rsidRPr="00A91D2B" w:rsidTr="003970DC">
        <w:trPr>
          <w:trHeight w:val="1440"/>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Знакомить с предписывающи</w:t>
            </w:r>
            <w:r w:rsidRPr="00A91D2B">
              <w:rPr>
                <w:color w:val="000000"/>
              </w:rPr>
              <w:softHyphen/>
              <w:t>ми знаками «Движение только прямо» и «Обязательное движение транспорта только в определен</w:t>
            </w:r>
            <w:r w:rsidRPr="00A91D2B">
              <w:rPr>
                <w:color w:val="000000"/>
              </w:rPr>
              <w:softHyphen/>
              <w:t>ном направлении»</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Чтение </w:t>
            </w:r>
            <w:r w:rsidRPr="00A91D2B">
              <w:rPr>
                <w:color w:val="000000"/>
              </w:rPr>
              <w:t>стихотворения Т. Алек</w:t>
            </w:r>
            <w:r w:rsidRPr="00A91D2B">
              <w:rPr>
                <w:color w:val="000000"/>
              </w:rPr>
              <w:softHyphen/>
              <w:t>сандровой «Светофорчик»</w:t>
            </w:r>
          </w:p>
        </w:tc>
        <w:tc>
          <w:tcPr>
            <w:tcW w:w="3292"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Пальчиковый театр: </w:t>
            </w:r>
            <w:r w:rsidRPr="00A91D2B">
              <w:rPr>
                <w:color w:val="000000"/>
              </w:rPr>
              <w:t>«Свето</w:t>
            </w:r>
            <w:r w:rsidRPr="00A91D2B">
              <w:rPr>
                <w:color w:val="000000"/>
              </w:rPr>
              <w:softHyphen/>
              <w:t>фор» (муз.руководитель)</w:t>
            </w:r>
          </w:p>
        </w:tc>
      </w:tr>
      <w:tr w:rsidR="008D4DCF" w:rsidRPr="00A91D2B" w:rsidTr="003970DC">
        <w:trPr>
          <w:trHeight w:val="1152"/>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lang w:val="en-US"/>
              </w:rPr>
            </w:pPr>
            <w:r w:rsidRPr="00A91D2B">
              <w:rPr>
                <w:bCs/>
                <w:color w:val="000000"/>
                <w:lang w:val="en-US"/>
              </w:rPr>
              <w:t>III</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Дать представление об особен</w:t>
            </w:r>
            <w:r w:rsidRPr="00A91D2B">
              <w:rPr>
                <w:color w:val="000000"/>
              </w:rPr>
              <w:softHyphen/>
              <w:t>ностях дорожного движения на за</w:t>
            </w:r>
            <w:r w:rsidRPr="00A91D2B">
              <w:rPr>
                <w:color w:val="000000"/>
              </w:rPr>
              <w:softHyphen/>
              <w:t>городной трассе</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Наблюдение </w:t>
            </w:r>
            <w:r w:rsidRPr="00A91D2B">
              <w:rPr>
                <w:color w:val="000000"/>
              </w:rPr>
              <w:t>за движением ма</w:t>
            </w:r>
            <w:r w:rsidRPr="00A91D2B">
              <w:rPr>
                <w:color w:val="000000"/>
              </w:rPr>
              <w:softHyphen/>
              <w:t xml:space="preserve">шин по зимней дороге. </w:t>
            </w:r>
            <w:r w:rsidRPr="00A91D2B">
              <w:rPr>
                <w:i/>
                <w:iCs/>
                <w:color w:val="000000"/>
              </w:rPr>
              <w:t xml:space="preserve">Конструирование </w:t>
            </w:r>
            <w:r w:rsidRPr="00A91D2B">
              <w:rPr>
                <w:color w:val="000000"/>
              </w:rPr>
              <w:t>на тему «Длинный трамвай»</w:t>
            </w:r>
          </w:p>
        </w:tc>
        <w:tc>
          <w:tcPr>
            <w:tcW w:w="329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Игры-забавы </w:t>
            </w:r>
            <w:r w:rsidRPr="00A91D2B">
              <w:rPr>
                <w:color w:val="000000"/>
              </w:rPr>
              <w:t>с санками и лы</w:t>
            </w:r>
            <w:r w:rsidRPr="00A91D2B">
              <w:rPr>
                <w:color w:val="000000"/>
              </w:rPr>
              <w:softHyphen/>
              <w:t xml:space="preserve">жами </w:t>
            </w:r>
          </w:p>
        </w:tc>
      </w:tr>
      <w:tr w:rsidR="008D4DCF" w:rsidRPr="00A91D2B" w:rsidTr="003970DC">
        <w:trPr>
          <w:trHeight w:val="1440"/>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8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Знакомить со значением знака «Разрешено движение только ве</w:t>
            </w:r>
            <w:r w:rsidRPr="00A91D2B">
              <w:rPr>
                <w:color w:val="000000"/>
              </w:rPr>
              <w:softHyphen/>
              <w:t>лосипеду»</w:t>
            </w:r>
          </w:p>
        </w:tc>
        <w:tc>
          <w:tcPr>
            <w:tcW w:w="3168" w:type="dxa"/>
            <w:vMerge/>
            <w:shd w:val="clear" w:color="auto" w:fill="FFFFFF"/>
          </w:tcPr>
          <w:p w:rsidR="008D4DCF" w:rsidRPr="00A91D2B" w:rsidRDefault="008D4DCF" w:rsidP="0017658D">
            <w:pPr>
              <w:shd w:val="clear" w:color="auto" w:fill="FFFFFF"/>
              <w:autoSpaceDE w:val="0"/>
            </w:pPr>
          </w:p>
        </w:tc>
        <w:tc>
          <w:tcPr>
            <w:tcW w:w="3264"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Сюжетно-ролевая игра </w:t>
            </w:r>
            <w:r w:rsidRPr="00A91D2B">
              <w:rPr>
                <w:color w:val="000000"/>
              </w:rPr>
              <w:t>«Пеше</w:t>
            </w:r>
            <w:r w:rsidRPr="00A91D2B">
              <w:rPr>
                <w:color w:val="000000"/>
              </w:rPr>
              <w:softHyphen/>
              <w:t xml:space="preserve">ходы и водители». </w:t>
            </w:r>
            <w:r w:rsidRPr="00A91D2B">
              <w:rPr>
                <w:i/>
                <w:iCs/>
                <w:color w:val="000000"/>
              </w:rPr>
              <w:t xml:space="preserve">Чтение </w:t>
            </w:r>
            <w:r w:rsidRPr="00A91D2B">
              <w:rPr>
                <w:color w:val="000000"/>
              </w:rPr>
              <w:t>произведения В. Кли</w:t>
            </w:r>
            <w:r w:rsidRPr="00A91D2B">
              <w:rPr>
                <w:color w:val="000000"/>
              </w:rPr>
              <w:softHyphen/>
              <w:t>менко «Происшествие с игруш</w:t>
            </w:r>
            <w:r w:rsidRPr="00A91D2B">
              <w:rPr>
                <w:color w:val="000000"/>
              </w:rPr>
              <w:softHyphen/>
              <w:t>ками»</w:t>
            </w:r>
          </w:p>
        </w:tc>
        <w:tc>
          <w:tcPr>
            <w:tcW w:w="3292"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Посещение </w:t>
            </w:r>
            <w:r w:rsidRPr="00A91D2B">
              <w:rPr>
                <w:color w:val="000000"/>
              </w:rPr>
              <w:t>музея пожарной машины</w:t>
            </w:r>
          </w:p>
        </w:tc>
      </w:tr>
      <w:tr w:rsidR="008D4DCF" w:rsidRPr="00A91D2B" w:rsidTr="003970DC">
        <w:trPr>
          <w:trHeight w:val="384"/>
        </w:trPr>
        <w:tc>
          <w:tcPr>
            <w:tcW w:w="721" w:type="dxa"/>
            <w:vMerge/>
            <w:shd w:val="clear" w:color="auto" w:fill="FFFFFF"/>
          </w:tcPr>
          <w:p w:rsidR="008D4DCF" w:rsidRPr="00A91D2B" w:rsidRDefault="008D4DCF" w:rsidP="0017658D">
            <w:pPr>
              <w:autoSpaceDE w:val="0"/>
            </w:pPr>
          </w:p>
        </w:tc>
        <w:tc>
          <w:tcPr>
            <w:tcW w:w="1390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526"/>
        </w:trPr>
        <w:tc>
          <w:tcPr>
            <w:tcW w:w="721" w:type="dxa"/>
            <w:vMerge/>
            <w:shd w:val="clear" w:color="auto" w:fill="FFFFFF"/>
          </w:tcPr>
          <w:p w:rsidR="008D4DCF" w:rsidRPr="00A91D2B" w:rsidRDefault="008D4DCF" w:rsidP="0017658D">
            <w:pPr>
              <w:autoSpaceDE w:val="0"/>
            </w:pPr>
          </w:p>
        </w:tc>
        <w:tc>
          <w:tcPr>
            <w:tcW w:w="1390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применяют знания дорожной грамоты в практических и игровых ситуациях; знают безопасный путь от дома к детскому саду и школе. </w:t>
            </w:r>
            <w:r w:rsidRPr="00A91D2B">
              <w:rPr>
                <w:i/>
                <w:iCs/>
                <w:color w:val="000000"/>
              </w:rPr>
              <w:t xml:space="preserve">Познание: </w:t>
            </w:r>
            <w:r w:rsidRPr="00A91D2B">
              <w:rPr>
                <w:color w:val="000000"/>
              </w:rPr>
              <w:t xml:space="preserve">ориентируются в окружающем пространстве; конструируют по замыслу. </w:t>
            </w:r>
            <w:r w:rsidRPr="00A91D2B">
              <w:rPr>
                <w:i/>
                <w:iCs/>
                <w:color w:val="000000"/>
              </w:rPr>
              <w:t xml:space="preserve">Чтение художественной литературы: </w:t>
            </w:r>
            <w:r w:rsidRPr="00A91D2B">
              <w:rPr>
                <w:color w:val="000000"/>
              </w:rPr>
              <w:t xml:space="preserve">обсуждают прочитанные произведения. </w:t>
            </w:r>
            <w:r w:rsidRPr="00A91D2B">
              <w:rPr>
                <w:i/>
                <w:iCs/>
                <w:color w:val="000000"/>
              </w:rPr>
              <w:t xml:space="preserve">Социализация: </w:t>
            </w:r>
            <w:r w:rsidRPr="00A91D2B">
              <w:rPr>
                <w:color w:val="000000"/>
              </w:rPr>
              <w:t>самостоятельно придумывают различные сюжеты для игр; участвуют в играх-забавах и постановке пальчикового театра</w:t>
            </w:r>
          </w:p>
        </w:tc>
      </w:tr>
    </w:tbl>
    <w:p w:rsidR="008D4DCF" w:rsidRPr="00A91D2B" w:rsidRDefault="008D4DCF" w:rsidP="008D4DCF"/>
    <w:p w:rsidR="008D4DCF" w:rsidRPr="00A91D2B" w:rsidRDefault="008D4DCF" w:rsidP="008D4DCF"/>
    <w:p w:rsidR="008D4DCF" w:rsidRPr="00A91D2B" w:rsidRDefault="008D4DCF" w:rsidP="008D4DCF"/>
    <w:tbl>
      <w:tblPr>
        <w:tblW w:w="14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99"/>
        <w:gridCol w:w="3168"/>
        <w:gridCol w:w="3265"/>
        <w:gridCol w:w="3301"/>
      </w:tblGrid>
      <w:tr w:rsidR="008D4DCF" w:rsidRPr="00A91D2B" w:rsidTr="003970DC">
        <w:trPr>
          <w:trHeight w:val="1229"/>
        </w:trPr>
        <w:tc>
          <w:tcPr>
            <w:tcW w:w="721" w:type="dxa"/>
            <w:vMerge w:val="restart"/>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lastRenderedPageBreak/>
              <w:t>Март</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Учить использовать знания пра</w:t>
            </w:r>
            <w:r w:rsidRPr="00A91D2B">
              <w:rPr>
                <w:color w:val="000000"/>
              </w:rPr>
              <w:softHyphen/>
              <w:t>вил дорожного движения (приме</w:t>
            </w:r>
            <w:r w:rsidRPr="00A91D2B">
              <w:rPr>
                <w:color w:val="000000"/>
              </w:rPr>
              <w:softHyphen/>
              <w:t>няя макеты)</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7. </w:t>
            </w:r>
            <w:r w:rsidRPr="00A91D2B">
              <w:rPr>
                <w:color w:val="000000"/>
              </w:rPr>
              <w:t>«Опасный перекре</w:t>
            </w:r>
            <w:r w:rsidRPr="00A91D2B">
              <w:rPr>
                <w:color w:val="000000"/>
              </w:rPr>
              <w:softHyphen/>
              <w:t>сток». Расширять знания об осо</w:t>
            </w:r>
            <w:r w:rsidRPr="00A91D2B">
              <w:rPr>
                <w:color w:val="000000"/>
              </w:rPr>
              <w:softHyphen/>
              <w:t>бенностях движения транспор</w:t>
            </w:r>
            <w:r w:rsidRPr="00A91D2B">
              <w:rPr>
                <w:color w:val="000000"/>
              </w:rPr>
              <w:softHyphen/>
              <w:t>та на перекрестке. Дать представление о том, как переходить улицу на перекрест</w:t>
            </w:r>
            <w:r w:rsidRPr="00A91D2B">
              <w:rPr>
                <w:color w:val="000000"/>
              </w:rPr>
              <w:softHyphen/>
              <w:t>ке, где нет указателей. Учить ориентироваться на ма</w:t>
            </w:r>
            <w:r w:rsidRPr="00A91D2B">
              <w:rPr>
                <w:color w:val="000000"/>
              </w:rPr>
              <w:softHyphen/>
              <w:t>кете микрорайона. Дать понятие о нерегулируе</w:t>
            </w:r>
            <w:r w:rsidRPr="00A91D2B">
              <w:rPr>
                <w:color w:val="000000"/>
              </w:rPr>
              <w:softHyphen/>
              <w:t>мом перекрестке</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Игровая ситуация </w:t>
            </w:r>
            <w:r w:rsidRPr="00A91D2B">
              <w:rPr>
                <w:color w:val="000000"/>
              </w:rPr>
              <w:t>«Я иду за хле</w:t>
            </w:r>
            <w:r w:rsidRPr="00A91D2B">
              <w:rPr>
                <w:color w:val="000000"/>
              </w:rPr>
              <w:softHyphen/>
              <w:t xml:space="preserve">бом». </w:t>
            </w:r>
            <w:r w:rsidRPr="00A91D2B">
              <w:rPr>
                <w:i/>
                <w:iCs/>
                <w:color w:val="000000"/>
              </w:rPr>
              <w:t xml:space="preserve">Ситуация общения </w:t>
            </w:r>
            <w:r w:rsidRPr="00A91D2B">
              <w:rPr>
                <w:color w:val="000000"/>
              </w:rPr>
              <w:t>«Как маши</w:t>
            </w:r>
            <w:r w:rsidRPr="00A91D2B">
              <w:rPr>
                <w:color w:val="000000"/>
              </w:rPr>
              <w:softHyphen/>
              <w:t>ны людям помогают»</w:t>
            </w:r>
          </w:p>
        </w:tc>
        <w:tc>
          <w:tcPr>
            <w:tcW w:w="3301"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Игровые ситуации </w:t>
            </w:r>
            <w:r w:rsidRPr="00A91D2B">
              <w:rPr>
                <w:color w:val="000000"/>
              </w:rPr>
              <w:t>«Правиль</w:t>
            </w:r>
            <w:r w:rsidRPr="00A91D2B">
              <w:rPr>
                <w:color w:val="000000"/>
              </w:rPr>
              <w:softHyphen/>
              <w:t xml:space="preserve">но - неправильно» </w:t>
            </w:r>
          </w:p>
        </w:tc>
      </w:tr>
      <w:tr w:rsidR="008D4DCF" w:rsidRPr="00A91D2B" w:rsidTr="003970DC">
        <w:trPr>
          <w:trHeight w:val="941"/>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bCs/>
                <w:color w:val="000000"/>
                <w:lang w:val="en-US"/>
              </w:rPr>
            </w:pPr>
            <w:r w:rsidRPr="00A91D2B">
              <w:rPr>
                <w:bCs/>
                <w:color w:val="000000"/>
                <w:lang w:val="en-US"/>
              </w:rPr>
              <w:t>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Формировать представление о безопасном пути от дома к дет</w:t>
            </w:r>
            <w:r w:rsidRPr="00A91D2B">
              <w:rPr>
                <w:color w:val="000000"/>
              </w:rPr>
              <w:softHyphen/>
              <w:t>скому саду</w:t>
            </w:r>
          </w:p>
        </w:tc>
        <w:tc>
          <w:tcPr>
            <w:tcW w:w="3168" w:type="dxa"/>
            <w:vMerge/>
            <w:shd w:val="clear" w:color="auto" w:fill="FFFFFF"/>
          </w:tcPr>
          <w:p w:rsidR="008D4DCF" w:rsidRPr="00A91D2B" w:rsidRDefault="008D4DCF" w:rsidP="0017658D">
            <w:pPr>
              <w:shd w:val="clear" w:color="auto" w:fill="FFFFFF"/>
              <w:autoSpaceDE w:val="0"/>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Режиссерская игра </w:t>
            </w:r>
            <w:r w:rsidRPr="00A91D2B">
              <w:rPr>
                <w:color w:val="000000"/>
              </w:rPr>
              <w:t>«Приключе</w:t>
            </w:r>
            <w:r w:rsidRPr="00A91D2B">
              <w:rPr>
                <w:color w:val="000000"/>
              </w:rPr>
              <w:softHyphen/>
              <w:t>ние гномика в городе»</w:t>
            </w:r>
          </w:p>
        </w:tc>
        <w:tc>
          <w:tcPr>
            <w:tcW w:w="3301"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Рисование </w:t>
            </w:r>
            <w:r w:rsidRPr="00A91D2B">
              <w:rPr>
                <w:color w:val="000000"/>
              </w:rPr>
              <w:t>на тему «</w:t>
            </w:r>
            <w:r w:rsidR="007654FD" w:rsidRPr="00A91D2B">
              <w:rPr>
                <w:color w:val="000000"/>
              </w:rPr>
              <w:t xml:space="preserve">Дорога и тротуар» </w:t>
            </w:r>
          </w:p>
        </w:tc>
      </w:tr>
      <w:tr w:rsidR="008D4DCF" w:rsidRPr="00A91D2B" w:rsidTr="003970DC">
        <w:trPr>
          <w:trHeight w:val="1229"/>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Закреплять знания о прави</w:t>
            </w:r>
            <w:r w:rsidRPr="00A91D2B">
              <w:rPr>
                <w:color w:val="000000"/>
              </w:rPr>
              <w:softHyphen/>
              <w:t>лах передвижения на велосипеде по тротуару, по проезжей части и во дворе</w:t>
            </w:r>
          </w:p>
        </w:tc>
        <w:tc>
          <w:tcPr>
            <w:tcW w:w="3168" w:type="dxa"/>
            <w:vMerge/>
            <w:shd w:val="clear" w:color="auto" w:fill="FFFFFF"/>
          </w:tcPr>
          <w:p w:rsidR="008D4DCF" w:rsidRPr="00A91D2B" w:rsidRDefault="008D4DCF" w:rsidP="0017658D">
            <w:pPr>
              <w:shd w:val="clear" w:color="auto" w:fill="FFFFFF"/>
              <w:autoSpaceDE w:val="0"/>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 xml:space="preserve">«Что такое перекресток». </w:t>
            </w:r>
            <w:r w:rsidRPr="00A91D2B">
              <w:rPr>
                <w:i/>
                <w:iCs/>
                <w:color w:val="000000"/>
              </w:rPr>
              <w:t xml:space="preserve">Дидактическая игра </w:t>
            </w:r>
            <w:r w:rsidRPr="00A91D2B">
              <w:rPr>
                <w:color w:val="000000"/>
              </w:rPr>
              <w:t>«Большая прогулка»</w:t>
            </w:r>
          </w:p>
        </w:tc>
        <w:tc>
          <w:tcPr>
            <w:tcW w:w="3301"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Прогулка </w:t>
            </w:r>
            <w:r w:rsidRPr="00A91D2B">
              <w:rPr>
                <w:color w:val="000000"/>
              </w:rPr>
              <w:t>к пере</w:t>
            </w:r>
            <w:r w:rsidR="007654FD" w:rsidRPr="00A91D2B">
              <w:rPr>
                <w:color w:val="000000"/>
              </w:rPr>
              <w:t>крестку (педа</w:t>
            </w:r>
            <w:r w:rsidR="007654FD" w:rsidRPr="00A91D2B">
              <w:rPr>
                <w:color w:val="000000"/>
              </w:rPr>
              <w:softHyphen/>
              <w:t>гог</w:t>
            </w:r>
            <w:r w:rsidRPr="00A91D2B">
              <w:rPr>
                <w:color w:val="000000"/>
              </w:rPr>
              <w:t>)</w:t>
            </w:r>
          </w:p>
        </w:tc>
      </w:tr>
      <w:tr w:rsidR="008D4DCF" w:rsidRPr="00A91D2B" w:rsidTr="003970DC">
        <w:trPr>
          <w:trHeight w:val="1517"/>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IV</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Дать представление о безопас</w:t>
            </w:r>
            <w:r w:rsidRPr="00A91D2B">
              <w:rPr>
                <w:color w:val="000000"/>
              </w:rPr>
              <w:softHyphen/>
              <w:t>ном пути от дома к школе</w:t>
            </w:r>
          </w:p>
        </w:tc>
        <w:tc>
          <w:tcPr>
            <w:tcW w:w="3168" w:type="dxa"/>
            <w:vMerge/>
            <w:shd w:val="clear" w:color="auto" w:fill="FFFFFF"/>
          </w:tcPr>
          <w:p w:rsidR="008D4DCF" w:rsidRPr="00A91D2B" w:rsidRDefault="008D4DCF" w:rsidP="0017658D">
            <w:pPr>
              <w:shd w:val="clear" w:color="auto" w:fill="FFFFFF"/>
              <w:autoSpaceDE w:val="0"/>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Игровые ситуации </w:t>
            </w:r>
            <w:r w:rsidRPr="00A91D2B">
              <w:rPr>
                <w:color w:val="000000"/>
              </w:rPr>
              <w:t xml:space="preserve">«Кто самый лучший пешеход». </w:t>
            </w:r>
            <w:r w:rsidRPr="00A91D2B">
              <w:rPr>
                <w:i/>
                <w:iCs/>
                <w:color w:val="000000"/>
              </w:rPr>
              <w:t xml:space="preserve">Сюжетно-ролевая игра </w:t>
            </w:r>
            <w:r w:rsidRPr="00A91D2B">
              <w:rPr>
                <w:color w:val="000000"/>
              </w:rPr>
              <w:t>на транс</w:t>
            </w:r>
            <w:r w:rsidRPr="00A91D2B">
              <w:rPr>
                <w:color w:val="000000"/>
              </w:rPr>
              <w:softHyphen/>
              <w:t>портной площадке «Пешеходы и водители»</w:t>
            </w:r>
          </w:p>
        </w:tc>
        <w:tc>
          <w:tcPr>
            <w:tcW w:w="3301"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КВН </w:t>
            </w:r>
            <w:r w:rsidRPr="00A91D2B">
              <w:rPr>
                <w:color w:val="000000"/>
              </w:rPr>
              <w:t xml:space="preserve">«Осторожно: пешеход!» </w:t>
            </w:r>
          </w:p>
        </w:tc>
      </w:tr>
      <w:tr w:rsidR="008D4DCF" w:rsidRPr="00A91D2B" w:rsidTr="003970DC">
        <w:trPr>
          <w:trHeight w:val="365"/>
        </w:trPr>
        <w:tc>
          <w:tcPr>
            <w:tcW w:w="721" w:type="dxa"/>
            <w:vMerge/>
            <w:shd w:val="clear" w:color="auto" w:fill="FFFFFF"/>
          </w:tcPr>
          <w:p w:rsidR="008D4DCF" w:rsidRPr="00A91D2B" w:rsidRDefault="008D4DCF" w:rsidP="0017658D">
            <w:pPr>
              <w:autoSpaceDE w:val="0"/>
            </w:pPr>
          </w:p>
        </w:tc>
        <w:tc>
          <w:tcPr>
            <w:tcW w:w="13920"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507"/>
        </w:trPr>
        <w:tc>
          <w:tcPr>
            <w:tcW w:w="721" w:type="dxa"/>
            <w:vMerge/>
            <w:shd w:val="clear" w:color="auto" w:fill="FFFFFF"/>
          </w:tcPr>
          <w:p w:rsidR="008D4DCF" w:rsidRPr="00A91D2B" w:rsidRDefault="008D4DCF" w:rsidP="0017658D">
            <w:pPr>
              <w:autoSpaceDE w:val="0"/>
            </w:pPr>
          </w:p>
        </w:tc>
        <w:tc>
          <w:tcPr>
            <w:tcW w:w="13920"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имеют представление о том, как переходить улицу на нерегулируемом перекрестке; знают безопасный путь от дома к детскому саду и школе. </w:t>
            </w:r>
            <w:r w:rsidRPr="00A91D2B">
              <w:rPr>
                <w:i/>
                <w:iCs/>
                <w:color w:val="000000"/>
              </w:rPr>
              <w:t xml:space="preserve">Познание: </w:t>
            </w:r>
            <w:r w:rsidRPr="00A91D2B">
              <w:rPr>
                <w:color w:val="000000"/>
              </w:rPr>
              <w:t xml:space="preserve">ориентируются в своем микрорайоне. </w:t>
            </w:r>
            <w:r w:rsidRPr="00A91D2B">
              <w:rPr>
                <w:i/>
                <w:iCs/>
                <w:color w:val="000000"/>
              </w:rPr>
              <w:t xml:space="preserve">Художественное творчество: </w:t>
            </w:r>
            <w:r w:rsidRPr="00A91D2B">
              <w:rPr>
                <w:color w:val="000000"/>
              </w:rPr>
              <w:t xml:space="preserve">создают рисунки по замыслу; планируют свои действия, направленные на достижение поставленной цели. </w:t>
            </w:r>
            <w:r w:rsidRPr="00A91D2B">
              <w:rPr>
                <w:i/>
                <w:iCs/>
                <w:color w:val="000000"/>
              </w:rPr>
              <w:t xml:space="preserve">Социализация: </w:t>
            </w:r>
            <w:r w:rsidRPr="00A91D2B">
              <w:rPr>
                <w:color w:val="000000"/>
              </w:rPr>
              <w:t>придерживаются в процессе игры намеченного замысла, оставляя место для импровизации</w:t>
            </w:r>
          </w:p>
        </w:tc>
      </w:tr>
    </w:tbl>
    <w:p w:rsidR="008D4DCF" w:rsidRDefault="008D4DCF" w:rsidP="008D4DCF"/>
    <w:p w:rsidR="003970DC" w:rsidRDefault="003970DC" w:rsidP="008D4DCF"/>
    <w:p w:rsidR="003970DC" w:rsidRDefault="003970DC" w:rsidP="008D4DCF"/>
    <w:p w:rsidR="003970DC" w:rsidRDefault="003970DC" w:rsidP="008D4DCF"/>
    <w:p w:rsidR="003970DC" w:rsidRDefault="003970DC" w:rsidP="008D4DCF"/>
    <w:p w:rsidR="003970DC" w:rsidRPr="00A91D2B" w:rsidRDefault="003970DC" w:rsidP="008D4DCF"/>
    <w:p w:rsidR="008D4DCF" w:rsidRPr="00A91D2B" w:rsidRDefault="008D4DCF" w:rsidP="008D4DCF"/>
    <w:p w:rsidR="008D4DCF" w:rsidRPr="00A91D2B" w:rsidRDefault="008D4DCF" w:rsidP="008D4DCF"/>
    <w:tbl>
      <w:tblPr>
        <w:tblpPr w:leftFromText="180" w:rightFromText="180" w:vertAnchor="text" w:tblpX="8" w:tblpY="1"/>
        <w:tblOverlap w:val="neve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7"/>
        <w:gridCol w:w="3399"/>
        <w:gridCol w:w="3168"/>
        <w:gridCol w:w="3265"/>
        <w:gridCol w:w="3289"/>
      </w:tblGrid>
      <w:tr w:rsidR="008D4DCF" w:rsidRPr="00A91D2B" w:rsidTr="003970DC">
        <w:trPr>
          <w:trHeight w:val="931"/>
        </w:trPr>
        <w:tc>
          <w:tcPr>
            <w:tcW w:w="721" w:type="dxa"/>
            <w:vMerge w:val="restart"/>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lastRenderedPageBreak/>
              <w:t>Апрель</w:t>
            </w: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Закреплять правила поведения на дороге, если дорогу пересека</w:t>
            </w:r>
            <w:r w:rsidRPr="00A91D2B">
              <w:rPr>
                <w:color w:val="000000"/>
              </w:rPr>
              <w:softHyphen/>
              <w:t>ешь самостоятельно</w:t>
            </w:r>
          </w:p>
        </w:tc>
        <w:tc>
          <w:tcPr>
            <w:tcW w:w="3168" w:type="dxa"/>
            <w:vMerge w:val="restart"/>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8. </w:t>
            </w:r>
            <w:r w:rsidRPr="00A91D2B">
              <w:rPr>
                <w:color w:val="000000"/>
              </w:rPr>
              <w:t>«На транспортной площадке». Игра-викторина «Знаки на дорогах». Определить, как усвоили правила безопасности движения. Закреплять знания о сигна</w:t>
            </w:r>
            <w:r w:rsidRPr="00A91D2B">
              <w:rPr>
                <w:color w:val="000000"/>
              </w:rPr>
              <w:softHyphen/>
              <w:t>лах светофора.</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rPr>
                <w:color w:val="000000"/>
              </w:rPr>
            </w:pPr>
            <w:r w:rsidRPr="00A91D2B">
              <w:rPr>
                <w:color w:val="000000"/>
              </w:rPr>
              <w:t>Уточнить знания о работе инспекторов ГИБДД. Закреплять значение жестов сотрудников ГИБДД. Воспитывать вниматель</w:t>
            </w:r>
            <w:r w:rsidRPr="00A91D2B">
              <w:rPr>
                <w:color w:val="000000"/>
              </w:rPr>
              <w:softHyphen/>
              <w:t>ность, сообразительность, уме</w:t>
            </w:r>
            <w:r w:rsidRPr="00A91D2B">
              <w:rPr>
                <w:color w:val="000000"/>
              </w:rPr>
              <w:softHyphen/>
              <w:t>ние выполнять правила безо</w:t>
            </w:r>
            <w:r w:rsidRPr="00A91D2B">
              <w:rPr>
                <w:color w:val="000000"/>
              </w:rPr>
              <w:softHyphen/>
              <w:t>пасности движения, быть вза</w:t>
            </w:r>
            <w:r w:rsidRPr="00A91D2B">
              <w:rPr>
                <w:color w:val="000000"/>
              </w:rPr>
              <w:softHyphen/>
              <w:t>имно вежливыми с окружаю</w:t>
            </w:r>
            <w:r w:rsidRPr="00A91D2B">
              <w:rPr>
                <w:color w:val="000000"/>
              </w:rPr>
              <w:softHyphen/>
              <w:t>щими</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rPr>
                <w:color w:val="000000"/>
              </w:rPr>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Дидактическая игра </w:t>
            </w:r>
            <w:r w:rsidRPr="00A91D2B">
              <w:rPr>
                <w:color w:val="000000"/>
              </w:rPr>
              <w:t>«Путешест</w:t>
            </w:r>
            <w:r w:rsidRPr="00A91D2B">
              <w:rPr>
                <w:color w:val="000000"/>
              </w:rPr>
              <w:softHyphen/>
              <w:t>вие по городу»</w:t>
            </w:r>
          </w:p>
        </w:tc>
        <w:tc>
          <w:tcPr>
            <w:tcW w:w="3289" w:type="dxa"/>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Игры </w:t>
            </w:r>
            <w:r w:rsidRPr="00A91D2B">
              <w:rPr>
                <w:color w:val="000000"/>
              </w:rPr>
              <w:t>на транспортной площад</w:t>
            </w:r>
            <w:r w:rsidRPr="00A91D2B">
              <w:rPr>
                <w:color w:val="000000"/>
              </w:rPr>
              <w:softHyphen/>
              <w:t xml:space="preserve">ке </w:t>
            </w:r>
          </w:p>
        </w:tc>
      </w:tr>
      <w:tr w:rsidR="008D4DCF" w:rsidRPr="00A91D2B" w:rsidTr="003970DC">
        <w:trPr>
          <w:trHeight w:val="1248"/>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Развивать ориентировку в ок</w:t>
            </w:r>
            <w:r w:rsidRPr="00A91D2B">
              <w:rPr>
                <w:color w:val="000000"/>
              </w:rPr>
              <w:softHyphen/>
              <w:t>ружающем пространстве и умение наблюдать за движением машин по проезжей части города</w:t>
            </w:r>
          </w:p>
        </w:tc>
        <w:tc>
          <w:tcPr>
            <w:tcW w:w="3168" w:type="dxa"/>
            <w:vMerge/>
            <w:shd w:val="clear" w:color="auto" w:fill="FFFFFF"/>
          </w:tcPr>
          <w:p w:rsidR="008D4DCF" w:rsidRPr="00A91D2B" w:rsidRDefault="008D4DCF" w:rsidP="0017658D">
            <w:pPr>
              <w:shd w:val="clear" w:color="auto" w:fill="FFFFFF"/>
              <w:autoSpaceDE w:val="0"/>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Чтение </w:t>
            </w:r>
            <w:r w:rsidRPr="00A91D2B">
              <w:rPr>
                <w:color w:val="000000"/>
              </w:rPr>
              <w:t>произведений о дорож</w:t>
            </w:r>
            <w:r w:rsidRPr="00A91D2B">
              <w:rPr>
                <w:color w:val="000000"/>
              </w:rPr>
              <w:softHyphen/>
              <w:t xml:space="preserve">ных знаках. </w:t>
            </w:r>
            <w:r w:rsidRPr="00A91D2B">
              <w:rPr>
                <w:i/>
                <w:iCs/>
                <w:color w:val="000000"/>
              </w:rPr>
              <w:t xml:space="preserve">Конструирование </w:t>
            </w:r>
            <w:r w:rsidRPr="00A91D2B">
              <w:rPr>
                <w:color w:val="000000"/>
              </w:rPr>
              <w:t>на тему «Моя родная улица города»</w:t>
            </w:r>
          </w:p>
        </w:tc>
        <w:tc>
          <w:tcPr>
            <w:tcW w:w="3289" w:type="dxa"/>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Подвижные игры </w:t>
            </w:r>
            <w:r w:rsidRPr="00A91D2B">
              <w:rPr>
                <w:color w:val="000000"/>
              </w:rPr>
              <w:t>(катание на велосипеде)</w:t>
            </w:r>
          </w:p>
        </w:tc>
      </w:tr>
      <w:tr w:rsidR="008D4DCF" w:rsidRPr="00A91D2B" w:rsidTr="003970DC">
        <w:trPr>
          <w:trHeight w:val="1248"/>
        </w:trPr>
        <w:tc>
          <w:tcPr>
            <w:tcW w:w="721" w:type="dxa"/>
            <w:vMerge/>
            <w:shd w:val="clear" w:color="auto" w:fill="FFFFFF"/>
          </w:tcPr>
          <w:p w:rsidR="008D4DCF" w:rsidRPr="00A91D2B" w:rsidRDefault="008D4DCF" w:rsidP="0017658D">
            <w:pPr>
              <w:autoSpaceDE w:val="0"/>
              <w:rPr>
                <w:color w:val="000000"/>
              </w:rPr>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III</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Знакомить с правилами пове</w:t>
            </w:r>
            <w:r w:rsidRPr="00A91D2B">
              <w:rPr>
                <w:color w:val="000000"/>
              </w:rPr>
              <w:softHyphen/>
              <w:t>дения на улицах города, если по</w:t>
            </w:r>
            <w:r w:rsidRPr="00A91D2B">
              <w:rPr>
                <w:color w:val="000000"/>
              </w:rPr>
              <w:softHyphen/>
              <w:t>терялся или путешествуешь по го</w:t>
            </w:r>
            <w:r w:rsidRPr="00A91D2B">
              <w:rPr>
                <w:color w:val="000000"/>
              </w:rPr>
              <w:softHyphen/>
              <w:t>роду самостоятельно</w:t>
            </w:r>
          </w:p>
        </w:tc>
        <w:tc>
          <w:tcPr>
            <w:tcW w:w="3168" w:type="dxa"/>
            <w:vMerge/>
            <w:shd w:val="clear" w:color="auto" w:fill="FFFFFF"/>
          </w:tcPr>
          <w:p w:rsidR="008D4DCF" w:rsidRPr="00A91D2B" w:rsidRDefault="008D4DCF" w:rsidP="0017658D">
            <w:pPr>
              <w:shd w:val="clear" w:color="auto" w:fill="FFFFFF"/>
              <w:autoSpaceDE w:val="0"/>
              <w:rPr>
                <w:color w:val="000000"/>
              </w:rPr>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Ситуация общения «Как я иду в детский сад»</w:t>
            </w:r>
          </w:p>
        </w:tc>
        <w:tc>
          <w:tcPr>
            <w:tcW w:w="3289" w:type="dxa"/>
            <w:shd w:val="clear" w:color="auto" w:fill="FFFFFF"/>
          </w:tcPr>
          <w:p w:rsidR="008D4DCF" w:rsidRPr="00A91D2B" w:rsidRDefault="008D4DCF" w:rsidP="007654FD">
            <w:pPr>
              <w:shd w:val="clear" w:color="auto" w:fill="FFFFFF"/>
              <w:autoSpaceDE w:val="0"/>
              <w:snapToGrid w:val="0"/>
              <w:rPr>
                <w:bCs/>
                <w:color w:val="000000"/>
              </w:rPr>
            </w:pPr>
            <w:r w:rsidRPr="00A91D2B">
              <w:rPr>
                <w:bCs/>
                <w:color w:val="000000"/>
              </w:rPr>
              <w:t>Игры-моделирование с макето</w:t>
            </w:r>
            <w:r w:rsidR="007654FD" w:rsidRPr="00A91D2B">
              <w:rPr>
                <w:bCs/>
                <w:color w:val="000000"/>
              </w:rPr>
              <w:t>м села</w:t>
            </w:r>
          </w:p>
        </w:tc>
      </w:tr>
      <w:tr w:rsidR="008D4DCF" w:rsidRPr="00A91D2B" w:rsidTr="003970DC">
        <w:trPr>
          <w:trHeight w:val="1248"/>
        </w:trPr>
        <w:tc>
          <w:tcPr>
            <w:tcW w:w="721" w:type="dxa"/>
            <w:vMerge/>
            <w:shd w:val="clear" w:color="auto" w:fill="FFFFFF"/>
          </w:tcPr>
          <w:p w:rsidR="008D4DCF" w:rsidRPr="00A91D2B" w:rsidRDefault="008D4DCF" w:rsidP="0017658D">
            <w:pPr>
              <w:autoSpaceDE w:val="0"/>
            </w:pPr>
          </w:p>
        </w:tc>
        <w:tc>
          <w:tcPr>
            <w:tcW w:w="787" w:type="dxa"/>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IV</w:t>
            </w:r>
          </w:p>
        </w:tc>
        <w:tc>
          <w:tcPr>
            <w:tcW w:w="3399"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Дать представление о том, как пе</w:t>
            </w:r>
            <w:r w:rsidRPr="00A91D2B">
              <w:rPr>
                <w:color w:val="000000"/>
              </w:rPr>
              <w:softHyphen/>
              <w:t>реходить улицу на перекрестке, где нет указателей</w:t>
            </w:r>
          </w:p>
        </w:tc>
        <w:tc>
          <w:tcPr>
            <w:tcW w:w="3168" w:type="dxa"/>
            <w:vMerge/>
            <w:shd w:val="clear" w:color="auto" w:fill="FFFFFF"/>
          </w:tcPr>
          <w:p w:rsidR="008D4DCF" w:rsidRPr="00A91D2B" w:rsidRDefault="008D4DCF" w:rsidP="0017658D">
            <w:pPr>
              <w:shd w:val="clear" w:color="auto" w:fill="FFFFFF"/>
              <w:autoSpaceDE w:val="0"/>
            </w:pPr>
          </w:p>
        </w:tc>
        <w:tc>
          <w:tcPr>
            <w:tcW w:w="3265" w:type="dxa"/>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Ситуация общения «Как пра</w:t>
            </w:r>
            <w:r w:rsidRPr="00A91D2B">
              <w:rPr>
                <w:color w:val="000000"/>
              </w:rPr>
              <w:softHyphen/>
              <w:t>вильно кататься на велосипеде». Сочиняем старые сказки на но</w:t>
            </w:r>
            <w:r w:rsidRPr="00A91D2B">
              <w:rPr>
                <w:color w:val="000000"/>
              </w:rPr>
              <w:softHyphen/>
              <w:t>вый лад</w:t>
            </w:r>
          </w:p>
        </w:tc>
        <w:tc>
          <w:tcPr>
            <w:tcW w:w="3289" w:type="dxa"/>
            <w:shd w:val="clear" w:color="auto" w:fill="FFFFFF"/>
          </w:tcPr>
          <w:p w:rsidR="008D4DCF" w:rsidRPr="00A91D2B" w:rsidRDefault="008D4DCF" w:rsidP="007654FD">
            <w:pPr>
              <w:shd w:val="clear" w:color="auto" w:fill="FFFFFF"/>
              <w:autoSpaceDE w:val="0"/>
              <w:snapToGrid w:val="0"/>
              <w:rPr>
                <w:bCs/>
                <w:color w:val="000000"/>
              </w:rPr>
            </w:pPr>
            <w:r w:rsidRPr="00A91D2B">
              <w:rPr>
                <w:bCs/>
                <w:color w:val="000000"/>
              </w:rPr>
              <w:t>Прогулка к остановке пасса</w:t>
            </w:r>
            <w:r w:rsidRPr="00A91D2B">
              <w:rPr>
                <w:bCs/>
                <w:color w:val="000000"/>
              </w:rPr>
              <w:softHyphen/>
              <w:t>жирскоготранспортаВстреча с доктором травм-пункта</w:t>
            </w:r>
          </w:p>
        </w:tc>
      </w:tr>
      <w:tr w:rsidR="008D4DCF" w:rsidRPr="00A91D2B" w:rsidTr="003970DC">
        <w:trPr>
          <w:trHeight w:val="374"/>
        </w:trPr>
        <w:tc>
          <w:tcPr>
            <w:tcW w:w="721" w:type="dxa"/>
            <w:vMerge/>
            <w:shd w:val="clear" w:color="auto" w:fill="FFFFFF"/>
          </w:tcPr>
          <w:p w:rsidR="008D4DCF" w:rsidRPr="00A91D2B" w:rsidRDefault="008D4DCF" w:rsidP="0017658D">
            <w:pPr>
              <w:autoSpaceDE w:val="0"/>
            </w:pPr>
          </w:p>
        </w:tc>
        <w:tc>
          <w:tcPr>
            <w:tcW w:w="13908" w:type="dxa"/>
            <w:gridSpan w:val="5"/>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162"/>
        </w:trPr>
        <w:tc>
          <w:tcPr>
            <w:tcW w:w="721" w:type="dxa"/>
            <w:vMerge/>
            <w:shd w:val="clear" w:color="auto" w:fill="FFFFFF"/>
          </w:tcPr>
          <w:p w:rsidR="008D4DCF" w:rsidRPr="00A91D2B" w:rsidRDefault="008D4DCF" w:rsidP="0017658D">
            <w:pPr>
              <w:autoSpaceDE w:val="0"/>
            </w:pPr>
          </w:p>
        </w:tc>
        <w:tc>
          <w:tcPr>
            <w:tcW w:w="13908" w:type="dxa"/>
            <w:gridSpan w:val="5"/>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знают и применяют правила безопасного поведения на улицах города. </w:t>
            </w:r>
            <w:r w:rsidRPr="00A91D2B">
              <w:rPr>
                <w:i/>
                <w:iCs/>
                <w:color w:val="000000"/>
              </w:rPr>
              <w:t xml:space="preserve">Познание: </w:t>
            </w:r>
            <w:r w:rsidRPr="00A91D2B">
              <w:rPr>
                <w:color w:val="000000"/>
              </w:rPr>
              <w:t>имеют представление о профессии сотрудников ГИБДД; конструируют коллективный макет улицы, активно взаимодействуя со свер</w:t>
            </w:r>
            <w:r w:rsidRPr="00A91D2B">
              <w:rPr>
                <w:color w:val="000000"/>
              </w:rPr>
              <w:softHyphen/>
              <w:t xml:space="preserve">стниками; оценивают результаты продуктивной деятельности. </w:t>
            </w:r>
            <w:r w:rsidRPr="00A91D2B">
              <w:rPr>
                <w:i/>
                <w:iCs/>
                <w:color w:val="000000"/>
              </w:rPr>
              <w:t xml:space="preserve">Социализация: </w:t>
            </w:r>
            <w:r w:rsidRPr="00A91D2B">
              <w:rPr>
                <w:color w:val="000000"/>
              </w:rPr>
              <w:t>моделируют различные игровые ситуации; самостоятельно придумывают сказочные сюжеты; участвуют в подвижных играх</w:t>
            </w:r>
          </w:p>
        </w:tc>
      </w:tr>
    </w:tbl>
    <w:p w:rsidR="008D4DCF" w:rsidRPr="00A91D2B" w:rsidRDefault="008D4DCF" w:rsidP="008D4DCF"/>
    <w:p w:rsidR="008D4DCF" w:rsidRPr="00A91D2B" w:rsidRDefault="008D4DCF" w:rsidP="008D4DCF"/>
    <w:p w:rsidR="008D4DCF" w:rsidRPr="00A91D2B" w:rsidRDefault="008D4DCF" w:rsidP="008D4DCF"/>
    <w:p w:rsidR="008D4DCF" w:rsidRPr="00A91D2B" w:rsidRDefault="008D4DCF" w:rsidP="008D4DCF">
      <w:r w:rsidRPr="00A91D2B">
        <w:br w:type="textWrapping" w:clear="all"/>
      </w:r>
    </w:p>
    <w:tbl>
      <w:tblPr>
        <w:tblW w:w="14514" w:type="dxa"/>
        <w:tblInd w:w="8" w:type="dxa"/>
        <w:tblLayout w:type="fixed"/>
        <w:tblCellMar>
          <w:left w:w="0" w:type="dxa"/>
          <w:right w:w="0" w:type="dxa"/>
        </w:tblCellMar>
        <w:tblLook w:val="0000" w:firstRow="0" w:lastRow="0" w:firstColumn="0" w:lastColumn="0" w:noHBand="0" w:noVBand="0"/>
      </w:tblPr>
      <w:tblGrid>
        <w:gridCol w:w="721"/>
        <w:gridCol w:w="796"/>
        <w:gridCol w:w="3390"/>
        <w:gridCol w:w="3168"/>
        <w:gridCol w:w="3265"/>
        <w:gridCol w:w="3174"/>
      </w:tblGrid>
      <w:tr w:rsidR="008D4DCF" w:rsidRPr="00A91D2B" w:rsidTr="003970DC">
        <w:trPr>
          <w:trHeight w:val="1430"/>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D4DCF" w:rsidRPr="00A91D2B" w:rsidRDefault="008D4DCF" w:rsidP="0017658D">
            <w:pPr>
              <w:autoSpaceDE w:val="0"/>
              <w:ind w:left="113" w:right="113"/>
              <w:jc w:val="center"/>
              <w:rPr>
                <w:color w:val="000000"/>
              </w:rPr>
            </w:pPr>
            <w:r w:rsidRPr="00A91D2B">
              <w:rPr>
                <w:color w:val="000000"/>
              </w:rPr>
              <w:lastRenderedPageBreak/>
              <w:t>Май</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w:t>
            </w: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умение по использованию правил дорож</w:t>
            </w:r>
            <w:r w:rsidRPr="00A91D2B">
              <w:rPr>
                <w:color w:val="000000"/>
              </w:rPr>
              <w:softHyphen/>
              <w:t>ного движения в различных прак</w:t>
            </w:r>
            <w:r w:rsidRPr="00A91D2B">
              <w:rPr>
                <w:color w:val="000000"/>
              </w:rPr>
              <w:softHyphen/>
              <w:t>тических ситуациях, применяя ма</w:t>
            </w:r>
            <w:r w:rsidRPr="00A91D2B">
              <w:rPr>
                <w:color w:val="000000"/>
              </w:rPr>
              <w:softHyphen/>
              <w:t>кеты</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b/>
                <w:bCs/>
                <w:color w:val="000000"/>
              </w:rPr>
              <w:t xml:space="preserve">Занятие 9. </w:t>
            </w:r>
            <w:r w:rsidRPr="00A91D2B">
              <w:rPr>
                <w:color w:val="000000"/>
              </w:rPr>
              <w:t>«Ребенок на улицах города» (на транспортной пло</w:t>
            </w:r>
            <w:r w:rsidRPr="00A91D2B">
              <w:rPr>
                <w:color w:val="000000"/>
              </w:rPr>
              <w:softHyphen/>
              <w:t>щадке). Закреплять знания об ори</w:t>
            </w:r>
            <w:r w:rsidRPr="00A91D2B">
              <w:rPr>
                <w:color w:val="000000"/>
              </w:rPr>
              <w:softHyphen/>
              <w:t>ентировке на дороге, применяя правила дорожного движения для пешеходов и водителей в различных практических си</w:t>
            </w:r>
            <w:r w:rsidRPr="00A91D2B">
              <w:rPr>
                <w:color w:val="000000"/>
              </w:rPr>
              <w:softHyphen/>
              <w:t>туациях, используя макеты зна</w:t>
            </w:r>
            <w:r w:rsidRPr="00A91D2B">
              <w:rPr>
                <w:color w:val="000000"/>
              </w:rPr>
              <w:softHyphen/>
              <w:t>ков дорожного движения и транс</w:t>
            </w:r>
            <w:r w:rsidRPr="00A91D2B">
              <w:rPr>
                <w:color w:val="000000"/>
              </w:rPr>
              <w:softHyphen/>
              <w:t>портную площадку. Повторять правила поведе</w:t>
            </w:r>
            <w:r w:rsidRPr="00A91D2B">
              <w:rPr>
                <w:color w:val="000000"/>
              </w:rPr>
              <w:softHyphen/>
              <w:t>ния, предписанные пассажирам различного вида транспорта, используя различные модели ситуаций.</w:t>
            </w:r>
          </w:p>
          <w:p w:rsidR="008D4DCF" w:rsidRPr="00A91D2B" w:rsidRDefault="008D4DCF" w:rsidP="0017658D">
            <w:pPr>
              <w:shd w:val="clear" w:color="auto" w:fill="FFFFFF"/>
              <w:autoSpaceDE w:val="0"/>
              <w:snapToGrid w:val="0"/>
            </w:pPr>
          </w:p>
          <w:p w:rsidR="008D4DCF" w:rsidRPr="00A91D2B" w:rsidRDefault="008D4DCF" w:rsidP="0017658D">
            <w:pPr>
              <w:shd w:val="clear" w:color="auto" w:fill="FFFFFF"/>
              <w:autoSpaceDE w:val="0"/>
              <w:snapToGrid w:val="0"/>
              <w:rPr>
                <w:color w:val="000000"/>
              </w:rPr>
            </w:pPr>
            <w:r w:rsidRPr="00A91D2B">
              <w:rPr>
                <w:color w:val="000000"/>
              </w:rPr>
              <w:t>Дать представление об авто</w:t>
            </w:r>
            <w:r w:rsidRPr="00A91D2B">
              <w:rPr>
                <w:color w:val="000000"/>
              </w:rPr>
              <w:softHyphen/>
              <w:t>городке. Воспитывать культуру по</w:t>
            </w:r>
            <w:r w:rsidRPr="00A91D2B">
              <w:rPr>
                <w:color w:val="000000"/>
              </w:rPr>
              <w:softHyphen/>
              <w:t>ведения на улице, взаимоува</w:t>
            </w:r>
            <w:r w:rsidRPr="00A91D2B">
              <w:rPr>
                <w:color w:val="000000"/>
              </w:rPr>
              <w:softHyphen/>
              <w:t>жение в игре. Упражнять внимание и па</w:t>
            </w:r>
            <w:r w:rsidRPr="00A91D2B">
              <w:rPr>
                <w:color w:val="000000"/>
              </w:rPr>
              <w:softHyphen/>
              <w:t>мять</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Ситуация общения </w:t>
            </w:r>
            <w:r w:rsidRPr="00A91D2B">
              <w:rPr>
                <w:color w:val="000000"/>
              </w:rPr>
              <w:t>«Мы на ули</w:t>
            </w:r>
            <w:r w:rsidRPr="00A91D2B">
              <w:rPr>
                <w:color w:val="000000"/>
              </w:rPr>
              <w:softHyphen/>
              <w:t xml:space="preserve">це нашего города». </w:t>
            </w:r>
            <w:r w:rsidRPr="00A91D2B">
              <w:rPr>
                <w:i/>
                <w:iCs/>
                <w:color w:val="000000"/>
              </w:rPr>
              <w:t xml:space="preserve">Чтение. </w:t>
            </w:r>
            <w:r w:rsidRPr="00A91D2B">
              <w:rPr>
                <w:color w:val="000000"/>
              </w:rPr>
              <w:t>«Как Веселые человеч</w:t>
            </w:r>
            <w:r w:rsidRPr="00A91D2B">
              <w:rPr>
                <w:color w:val="000000"/>
              </w:rPr>
              <w:softHyphen/>
              <w:t>ки учили правила дорожного движения»</w:t>
            </w:r>
          </w:p>
        </w:tc>
        <w:tc>
          <w:tcPr>
            <w:tcW w:w="3174"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7654FD">
            <w:pPr>
              <w:shd w:val="clear" w:color="auto" w:fill="FFFFFF"/>
              <w:autoSpaceDE w:val="0"/>
              <w:snapToGrid w:val="0"/>
              <w:rPr>
                <w:color w:val="000000"/>
              </w:rPr>
            </w:pPr>
            <w:r w:rsidRPr="00A91D2B">
              <w:rPr>
                <w:i/>
                <w:iCs/>
                <w:color w:val="000000"/>
              </w:rPr>
              <w:t xml:space="preserve">Моделирование ситуаций </w:t>
            </w:r>
            <w:r w:rsidRPr="00A91D2B">
              <w:rPr>
                <w:color w:val="000000"/>
              </w:rPr>
              <w:t>на те</w:t>
            </w:r>
            <w:r w:rsidRPr="00A91D2B">
              <w:rPr>
                <w:color w:val="000000"/>
              </w:rPr>
              <w:softHyphen/>
              <w:t xml:space="preserve">му «Если ты идешь в школу» </w:t>
            </w:r>
          </w:p>
        </w:tc>
      </w:tr>
      <w:tr w:rsidR="008D4DCF" w:rsidRPr="00A91D2B" w:rsidTr="003970DC">
        <w:trPr>
          <w:trHeight w:val="1430"/>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autoSpaceDE w:val="0"/>
            </w:pP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w:t>
            </w: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Закреплять знания о правилах дорожного движения, предписан</w:t>
            </w:r>
            <w:r w:rsidRPr="00A91D2B">
              <w:rPr>
                <w:color w:val="000000"/>
              </w:rPr>
              <w:softHyphen/>
              <w:t>ных пешеходам и водителям транспорта, в игровых ситуациях на транспортной площадке</w:t>
            </w:r>
          </w:p>
        </w:tc>
        <w:tc>
          <w:tcPr>
            <w:tcW w:w="3168"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pP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Игры-лабиринты </w:t>
            </w:r>
            <w:r w:rsidRPr="00A91D2B">
              <w:rPr>
                <w:color w:val="000000"/>
              </w:rPr>
              <w:t>на ориенти</w:t>
            </w:r>
            <w:r w:rsidRPr="00A91D2B">
              <w:rPr>
                <w:color w:val="000000"/>
              </w:rPr>
              <w:softHyphen/>
              <w:t>ровку в окружающем простран</w:t>
            </w:r>
            <w:r w:rsidRPr="00A91D2B">
              <w:rPr>
                <w:color w:val="000000"/>
              </w:rPr>
              <w:softHyphen/>
              <w:t>стве</w:t>
            </w:r>
          </w:p>
        </w:tc>
        <w:tc>
          <w:tcPr>
            <w:tcW w:w="3174"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Прогулка </w:t>
            </w:r>
            <w:r w:rsidRPr="00A91D2B">
              <w:rPr>
                <w:color w:val="000000"/>
              </w:rPr>
              <w:t>к проезжей части (на</w:t>
            </w:r>
            <w:r w:rsidRPr="00A91D2B">
              <w:rPr>
                <w:color w:val="000000"/>
              </w:rPr>
              <w:softHyphen/>
              <w:t xml:space="preserve">блюдение за движением машин и работой светофора). </w:t>
            </w:r>
            <w:r w:rsidRPr="00A91D2B">
              <w:rPr>
                <w:i/>
                <w:iCs/>
                <w:color w:val="000000"/>
              </w:rPr>
              <w:t xml:space="preserve">Встреча </w:t>
            </w:r>
            <w:r w:rsidRPr="00A91D2B">
              <w:rPr>
                <w:color w:val="000000"/>
              </w:rPr>
              <w:t>с инспектором ГИБДД</w:t>
            </w:r>
          </w:p>
        </w:tc>
      </w:tr>
      <w:tr w:rsidR="008D4DCF" w:rsidRPr="00A91D2B" w:rsidTr="003970DC">
        <w:trPr>
          <w:trHeight w:val="1709"/>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autoSpaceDE w:val="0"/>
            </w:pP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8D4DCF" w:rsidRPr="00A91D2B" w:rsidRDefault="008D4DCF" w:rsidP="0017658D">
            <w:pPr>
              <w:shd w:val="clear" w:color="auto" w:fill="FFFFFF"/>
              <w:autoSpaceDE w:val="0"/>
              <w:snapToGrid w:val="0"/>
              <w:jc w:val="center"/>
              <w:rPr>
                <w:color w:val="000000"/>
                <w:lang w:val="en-US"/>
              </w:rPr>
            </w:pPr>
            <w:r w:rsidRPr="00A91D2B">
              <w:rPr>
                <w:color w:val="000000"/>
                <w:lang w:val="en-US"/>
              </w:rPr>
              <w:t>III</w:t>
            </w: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Совершенствовать знания о правилах поведения, предписан</w:t>
            </w:r>
            <w:r w:rsidRPr="00A91D2B">
              <w:rPr>
                <w:color w:val="000000"/>
              </w:rPr>
              <w:softHyphen/>
              <w:t>ных пассажирам различного вида транспорта, используя различные модели ситуаций</w:t>
            </w:r>
          </w:p>
        </w:tc>
        <w:tc>
          <w:tcPr>
            <w:tcW w:w="3168"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pP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Игры-моделирование</w:t>
            </w:r>
            <w:r w:rsidRPr="00A91D2B">
              <w:rPr>
                <w:color w:val="000000"/>
              </w:rPr>
              <w:t>с макетом «Перекресток» и макетом «Мик</w:t>
            </w:r>
            <w:r w:rsidRPr="00A91D2B">
              <w:rPr>
                <w:color w:val="000000"/>
              </w:rPr>
              <w:softHyphen/>
              <w:t xml:space="preserve">рорайон». </w:t>
            </w:r>
            <w:r w:rsidRPr="00A91D2B">
              <w:rPr>
                <w:i/>
                <w:iCs/>
                <w:color w:val="000000"/>
              </w:rPr>
              <w:t xml:space="preserve">Дидактическая игра </w:t>
            </w:r>
            <w:r w:rsidRPr="00A91D2B">
              <w:rPr>
                <w:color w:val="000000"/>
              </w:rPr>
              <w:t>«Кто от</w:t>
            </w:r>
            <w:r w:rsidRPr="00A91D2B">
              <w:rPr>
                <w:color w:val="000000"/>
              </w:rPr>
              <w:softHyphen/>
              <w:t>личник-пешеход?»</w:t>
            </w:r>
          </w:p>
        </w:tc>
        <w:tc>
          <w:tcPr>
            <w:tcW w:w="3174"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Контрольно-оценочное заня</w:t>
            </w:r>
            <w:r w:rsidRPr="00A91D2B">
              <w:rPr>
                <w:i/>
                <w:iCs/>
                <w:color w:val="000000"/>
              </w:rPr>
              <w:softHyphen/>
              <w:t xml:space="preserve">тие </w:t>
            </w:r>
            <w:r w:rsidR="007654FD" w:rsidRPr="00A91D2B">
              <w:rPr>
                <w:color w:val="000000"/>
              </w:rPr>
              <w:t xml:space="preserve">«Грамотный пешеход» </w:t>
            </w:r>
            <w:r w:rsidRPr="00A91D2B">
              <w:rPr>
                <w:i/>
                <w:iCs/>
                <w:color w:val="000000"/>
              </w:rPr>
              <w:t xml:space="preserve">Экскурсия </w:t>
            </w:r>
            <w:r w:rsidRPr="00A91D2B">
              <w:rPr>
                <w:color w:val="000000"/>
              </w:rPr>
              <w:t>к школе (педаг</w:t>
            </w:r>
            <w:r w:rsidR="007654FD" w:rsidRPr="00A91D2B">
              <w:rPr>
                <w:color w:val="000000"/>
              </w:rPr>
              <w:t>ог)</w:t>
            </w:r>
          </w:p>
        </w:tc>
      </w:tr>
      <w:tr w:rsidR="008D4DCF" w:rsidRPr="00A91D2B" w:rsidTr="003970DC">
        <w:trPr>
          <w:trHeight w:val="1709"/>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autoSpaceDE w:val="0"/>
              <w:rPr>
                <w:color w:val="000000"/>
              </w:rPr>
            </w:pP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8D4DCF" w:rsidRPr="00A91D2B" w:rsidRDefault="008D4DCF" w:rsidP="0017658D">
            <w:pPr>
              <w:shd w:val="clear" w:color="auto" w:fill="FFFFFF"/>
              <w:autoSpaceDE w:val="0"/>
              <w:snapToGrid w:val="0"/>
              <w:jc w:val="center"/>
              <w:rPr>
                <w:color w:val="000000"/>
              </w:rPr>
            </w:pPr>
            <w:r w:rsidRPr="00A91D2B">
              <w:rPr>
                <w:color w:val="000000"/>
              </w:rPr>
              <w:t>IV</w:t>
            </w: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Повторять правила поведения водителей на дороге, проигрывая различные проблемные ситуации на транспортной площадке</w:t>
            </w:r>
          </w:p>
        </w:tc>
        <w:tc>
          <w:tcPr>
            <w:tcW w:w="3168"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color w:val="000000"/>
              </w:rPr>
              <w:t>Литературная викторина «До</w:t>
            </w:r>
            <w:r w:rsidRPr="00A91D2B">
              <w:rPr>
                <w:color w:val="000000"/>
              </w:rPr>
              <w:softHyphen/>
              <w:t>рожная безопасность в стихах»</w:t>
            </w:r>
          </w:p>
        </w:tc>
        <w:tc>
          <w:tcPr>
            <w:tcW w:w="3174" w:type="dxa"/>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bCs/>
                <w:color w:val="000000"/>
              </w:rPr>
            </w:pPr>
            <w:r w:rsidRPr="00A91D2B">
              <w:rPr>
                <w:bCs/>
                <w:color w:val="000000"/>
              </w:rPr>
              <w:t>Игровые ситуации «На транс</w:t>
            </w:r>
            <w:r w:rsidRPr="00A91D2B">
              <w:rPr>
                <w:bCs/>
                <w:color w:val="000000"/>
              </w:rPr>
              <w:softHyphen/>
              <w:t>портной площадке», «Как я знаю правила дорожного движения». Сюжетно-ролевые игры на транспортной площадке</w:t>
            </w:r>
          </w:p>
        </w:tc>
      </w:tr>
      <w:tr w:rsidR="008D4DCF" w:rsidRPr="00A91D2B" w:rsidTr="003970DC">
        <w:trPr>
          <w:trHeight w:val="403"/>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autoSpaceDE w:val="0"/>
            </w:pPr>
          </w:p>
        </w:tc>
        <w:tc>
          <w:tcPr>
            <w:tcW w:w="13793" w:type="dxa"/>
            <w:gridSpan w:val="5"/>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8D4DCF" w:rsidRPr="00A91D2B" w:rsidTr="003970DC">
        <w:trPr>
          <w:trHeight w:val="100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autoSpaceDE w:val="0"/>
            </w:pPr>
          </w:p>
        </w:tc>
        <w:tc>
          <w:tcPr>
            <w:tcW w:w="13793" w:type="dxa"/>
            <w:gridSpan w:val="5"/>
            <w:tcBorders>
              <w:top w:val="single" w:sz="4" w:space="0" w:color="auto"/>
              <w:left w:val="single" w:sz="4" w:space="0" w:color="auto"/>
              <w:bottom w:val="single" w:sz="4" w:space="0" w:color="auto"/>
              <w:right w:val="single" w:sz="4" w:space="0" w:color="auto"/>
            </w:tcBorders>
            <w:shd w:val="clear" w:color="auto" w:fill="FFFFFF"/>
          </w:tcPr>
          <w:p w:rsidR="008D4DCF" w:rsidRPr="00A91D2B" w:rsidRDefault="008D4DCF" w:rsidP="0017658D">
            <w:pPr>
              <w:shd w:val="clear" w:color="auto" w:fill="FFFFFF"/>
              <w:autoSpaceDE w:val="0"/>
              <w:snapToGrid w:val="0"/>
              <w:rPr>
                <w:color w:val="000000"/>
              </w:rPr>
            </w:pPr>
            <w:r w:rsidRPr="00A91D2B">
              <w:rPr>
                <w:i/>
                <w:iCs/>
                <w:color w:val="000000"/>
              </w:rPr>
              <w:t xml:space="preserve">Безопасность: </w:t>
            </w:r>
            <w:r w:rsidRPr="00A91D2B">
              <w:rPr>
                <w:color w:val="000000"/>
              </w:rPr>
              <w:t xml:space="preserve">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w:t>
            </w:r>
            <w:r w:rsidRPr="00A91D2B">
              <w:rPr>
                <w:i/>
                <w:iCs/>
                <w:color w:val="000000"/>
              </w:rPr>
              <w:t xml:space="preserve">Познание: </w:t>
            </w:r>
            <w:r w:rsidRPr="00A91D2B">
              <w:rPr>
                <w:color w:val="000000"/>
              </w:rPr>
              <w:t xml:space="preserve">ориентируются в окружающем пространстве; моделируют ситуации и предметно-игровую среду. </w:t>
            </w:r>
            <w:r w:rsidRPr="00A91D2B">
              <w:rPr>
                <w:i/>
                <w:iCs/>
                <w:color w:val="000000"/>
              </w:rPr>
              <w:t xml:space="preserve">Социализация </w:t>
            </w:r>
            <w:r w:rsidRPr="00A91D2B">
              <w:rPr>
                <w:color w:val="000000"/>
              </w:rPr>
              <w:t xml:space="preserve">придумывают разнообразные сюжеты игр; проявляют себя терпимыми и доброжелательными партнерами в дидактических играх. </w:t>
            </w:r>
            <w:r w:rsidRPr="00A91D2B">
              <w:rPr>
                <w:i/>
                <w:iCs/>
                <w:color w:val="000000"/>
              </w:rPr>
              <w:t xml:space="preserve">Чтение художественной литературы: </w:t>
            </w:r>
            <w:r w:rsidRPr="00A91D2B">
              <w:rPr>
                <w:color w:val="000000"/>
              </w:rPr>
              <w:t>пересказывают отрывок из рассказа</w:t>
            </w:r>
          </w:p>
        </w:tc>
      </w:tr>
    </w:tbl>
    <w:p w:rsidR="008D4DCF" w:rsidRPr="00A91D2B" w:rsidRDefault="008D4DCF" w:rsidP="008D4DCF">
      <w:pPr>
        <w:sectPr w:rsidR="008D4DCF" w:rsidRPr="00A91D2B" w:rsidSect="0083132A">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134" w:bottom="1701" w:left="1134" w:header="720" w:footer="709" w:gutter="0"/>
          <w:cols w:space="720"/>
          <w:docGrid w:linePitch="360"/>
        </w:sectPr>
      </w:pPr>
    </w:p>
    <w:p w:rsidR="008D4DCF" w:rsidRDefault="008D4DCF" w:rsidP="008D4DCF">
      <w:pPr>
        <w:shd w:val="clear" w:color="auto" w:fill="FFFFFF"/>
        <w:autoSpaceDE w:val="0"/>
        <w:rPr>
          <w:b/>
          <w:bCs/>
          <w:spacing w:val="-15"/>
          <w:sz w:val="28"/>
          <w:szCs w:val="28"/>
        </w:rPr>
      </w:pPr>
    </w:p>
    <w:p w:rsidR="008D4DCF" w:rsidRDefault="008D4DCF" w:rsidP="00A0607D">
      <w:pPr>
        <w:shd w:val="clear" w:color="auto" w:fill="FFFFFF"/>
        <w:autoSpaceDE w:val="0"/>
        <w:jc w:val="center"/>
        <w:rPr>
          <w:b/>
          <w:bCs/>
          <w:spacing w:val="-15"/>
          <w:sz w:val="28"/>
          <w:szCs w:val="28"/>
        </w:rPr>
      </w:pPr>
    </w:p>
    <w:p w:rsidR="00646109" w:rsidRPr="00A014D2" w:rsidRDefault="00646109" w:rsidP="00A0607D">
      <w:pPr>
        <w:shd w:val="clear" w:color="auto" w:fill="FFFFFF"/>
        <w:autoSpaceDE w:val="0"/>
        <w:jc w:val="center"/>
        <w:rPr>
          <w:b/>
          <w:bCs/>
          <w:color w:val="000000"/>
        </w:rPr>
      </w:pPr>
      <w:r w:rsidRPr="00A014D2">
        <w:rPr>
          <w:b/>
          <w:bCs/>
          <w:spacing w:val="-15"/>
        </w:rPr>
        <w:t>ПОЗНАВАТЕЛЬНОЕ РАЗВИТИЕ</w:t>
      </w:r>
    </w:p>
    <w:p w:rsidR="00646109" w:rsidRPr="00A014D2" w:rsidRDefault="00646109" w:rsidP="00A0607D">
      <w:pPr>
        <w:shd w:val="clear" w:color="auto" w:fill="FFFFFF"/>
        <w:autoSpaceDE w:val="0"/>
        <w:jc w:val="center"/>
        <w:rPr>
          <w:b/>
          <w:bCs/>
          <w:color w:val="000000"/>
        </w:rPr>
      </w:pPr>
    </w:p>
    <w:p w:rsidR="00A0607D" w:rsidRPr="00A014D2" w:rsidRDefault="00A0607D" w:rsidP="00A0607D">
      <w:pPr>
        <w:shd w:val="clear" w:color="auto" w:fill="FFFFFF"/>
        <w:autoSpaceDE w:val="0"/>
        <w:jc w:val="center"/>
        <w:rPr>
          <w:b/>
          <w:bCs/>
          <w:color w:val="000000"/>
        </w:rPr>
      </w:pPr>
      <w:r w:rsidRPr="00A014D2">
        <w:rPr>
          <w:b/>
          <w:bCs/>
          <w:color w:val="000000"/>
        </w:rPr>
        <w:t>ФОРМИРОВАНИЕ ЭЛЕМЕНТАРНЫХ МАТЕМАТИЧЕСКИХ ПРЕДСТАВЛЕНИЙ</w:t>
      </w:r>
    </w:p>
    <w:p w:rsidR="00676331" w:rsidRPr="00A014D2" w:rsidRDefault="00676331" w:rsidP="00676331">
      <w:pPr>
        <w:tabs>
          <w:tab w:val="left" w:pos="1276"/>
        </w:tabs>
        <w:jc w:val="both"/>
        <w:rPr>
          <w:b/>
          <w:bCs/>
          <w:spacing w:val="-15"/>
        </w:rPr>
      </w:pPr>
    </w:p>
    <w:p w:rsidR="00676331" w:rsidRPr="00A91D2B" w:rsidRDefault="00676331" w:rsidP="00676331">
      <w:pPr>
        <w:tabs>
          <w:tab w:val="left" w:pos="1276"/>
        </w:tabs>
        <w:jc w:val="both"/>
        <w:rPr>
          <w:b/>
          <w:bCs/>
          <w:spacing w:val="-15"/>
        </w:rPr>
      </w:pPr>
    </w:p>
    <w:p w:rsidR="00676331" w:rsidRPr="00A91D2B" w:rsidRDefault="00676331" w:rsidP="00966AA4">
      <w:pPr>
        <w:tabs>
          <w:tab w:val="left" w:pos="1276"/>
        </w:tabs>
        <w:jc w:val="both"/>
        <w:rPr>
          <w:b/>
          <w:bCs/>
          <w:spacing w:val="-15"/>
        </w:rPr>
      </w:pPr>
      <w:r w:rsidRPr="00A91D2B">
        <w:rPr>
          <w:b/>
          <w:bCs/>
          <w:spacing w:val="-15"/>
        </w:rPr>
        <w:t xml:space="preserve">Основные цели и задачи: </w:t>
      </w:r>
    </w:p>
    <w:p w:rsidR="00A0607D" w:rsidRPr="00A91D2B" w:rsidRDefault="00A0607D" w:rsidP="00966AA4">
      <w:pPr>
        <w:shd w:val="clear" w:color="auto" w:fill="FFFFFF"/>
        <w:autoSpaceDE w:val="0"/>
        <w:jc w:val="center"/>
        <w:rPr>
          <w:b/>
        </w:rPr>
      </w:pPr>
    </w:p>
    <w:p w:rsidR="00646109" w:rsidRPr="00A91D2B" w:rsidRDefault="00646109" w:rsidP="00966AA4">
      <w:pPr>
        <w:ind w:firstLine="440"/>
        <w:jc w:val="both"/>
      </w:pPr>
      <w:r w:rsidRPr="00A91D2B">
        <w:rPr>
          <w:rStyle w:val="25"/>
          <w:sz w:val="24"/>
          <w:szCs w:val="24"/>
        </w:rPr>
        <w:t xml:space="preserve">Количество и счет. </w:t>
      </w:r>
      <w:r w:rsidRPr="00A91D2B">
        <w:rPr>
          <w:rStyle w:val="24"/>
          <w:rFonts w:eastAsiaTheme="majorEastAsia"/>
          <w:sz w:val="24"/>
          <w:szCs w:val="24"/>
        </w:rPr>
        <w:t>Развивать общие представления о множестве: умение формировать множества по заданным основаниям, видеть состав</w:t>
      </w:r>
      <w:r w:rsidRPr="00A91D2B">
        <w:rPr>
          <w:rStyle w:val="24"/>
          <w:rFonts w:eastAsiaTheme="majorEastAsia"/>
          <w:sz w:val="24"/>
          <w:szCs w:val="24"/>
        </w:rPr>
        <w:softHyphen/>
        <w:t>ные части множества, в которых предметы отличаются определенными признаками.</w:t>
      </w:r>
    </w:p>
    <w:p w:rsidR="00646109" w:rsidRPr="00A91D2B" w:rsidRDefault="00646109" w:rsidP="00966AA4">
      <w:pPr>
        <w:ind w:firstLine="440"/>
        <w:jc w:val="both"/>
      </w:pPr>
      <w:r w:rsidRPr="00A91D2B">
        <w:rPr>
          <w:rStyle w:val="24"/>
          <w:rFonts w:eastAsiaTheme="majorEastAsia"/>
          <w:sz w:val="24"/>
          <w:szCs w:val="24"/>
        </w:rPr>
        <w:t>Упражнять в объединении, дополнении множеств, удалении из мно</w:t>
      </w:r>
      <w:r w:rsidRPr="00A91D2B">
        <w:rPr>
          <w:rStyle w:val="24"/>
          <w:rFonts w:eastAsiaTheme="majorEastAsia"/>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A91D2B">
        <w:rPr>
          <w:rStyle w:val="24"/>
          <w:rFonts w:eastAsiaTheme="majorEastAsia"/>
          <w:sz w:val="24"/>
          <w:szCs w:val="24"/>
        </w:rPr>
        <w:softHyphen/>
        <w:t>метов стрелками.</w:t>
      </w:r>
    </w:p>
    <w:p w:rsidR="00646109" w:rsidRPr="00A91D2B" w:rsidRDefault="00646109" w:rsidP="00966AA4">
      <w:pPr>
        <w:ind w:firstLine="440"/>
        <w:jc w:val="both"/>
      </w:pPr>
      <w:r w:rsidRPr="00A91D2B">
        <w:rPr>
          <w:rStyle w:val="24"/>
          <w:rFonts w:eastAsiaTheme="majorEastAsia"/>
          <w:sz w:val="24"/>
          <w:szCs w:val="24"/>
        </w:rPr>
        <w:t>Совершенствовать навыки количественного и порядкового счета в пре</w:t>
      </w:r>
      <w:r w:rsidRPr="00A91D2B">
        <w:rPr>
          <w:rStyle w:val="24"/>
          <w:rFonts w:eastAsiaTheme="majorEastAsia"/>
          <w:sz w:val="24"/>
          <w:szCs w:val="24"/>
        </w:rPr>
        <w:softHyphen/>
        <w:t>делах 10. Познакомить со счетом в пределах 20 без операций над числами.</w:t>
      </w:r>
    </w:p>
    <w:p w:rsidR="00646109" w:rsidRPr="00A91D2B" w:rsidRDefault="00646109" w:rsidP="00966AA4">
      <w:pPr>
        <w:ind w:firstLine="440"/>
        <w:jc w:val="both"/>
      </w:pPr>
      <w:r w:rsidRPr="00A91D2B">
        <w:rPr>
          <w:rStyle w:val="24"/>
          <w:rFonts w:eastAsiaTheme="majorEastAsia"/>
          <w:sz w:val="24"/>
          <w:szCs w:val="24"/>
        </w:rPr>
        <w:t>Знакомить с числами второго десятка.</w:t>
      </w:r>
    </w:p>
    <w:p w:rsidR="00646109" w:rsidRPr="00A91D2B" w:rsidRDefault="00646109" w:rsidP="00966AA4">
      <w:pPr>
        <w:ind w:firstLine="440"/>
        <w:jc w:val="both"/>
      </w:pPr>
      <w:r w:rsidRPr="00A91D2B">
        <w:rPr>
          <w:rStyle w:val="24"/>
          <w:rFonts w:eastAsiaTheme="majorEastAsia"/>
          <w:sz w:val="24"/>
          <w:szCs w:val="24"/>
        </w:rPr>
        <w:t>Закреплять понимание отношений между числами натурального ря</w:t>
      </w:r>
      <w:r w:rsidRPr="00A91D2B">
        <w:rPr>
          <w:rStyle w:val="24"/>
          <w:rFonts w:eastAsiaTheme="majorEastAsia"/>
          <w:sz w:val="24"/>
          <w:szCs w:val="24"/>
        </w:rPr>
        <w:softHyphen/>
        <w:t>да (7 больше 6 на 1, а 6 меньше 7 на 1), умение увеличивать и уменьшать каждое число на 1 (в пределах 10).</w:t>
      </w:r>
    </w:p>
    <w:p w:rsidR="00646109" w:rsidRPr="00A91D2B" w:rsidRDefault="00646109" w:rsidP="00966AA4">
      <w:pPr>
        <w:ind w:firstLine="440"/>
        <w:jc w:val="both"/>
      </w:pPr>
      <w:r w:rsidRPr="00A91D2B">
        <w:rPr>
          <w:rStyle w:val="24"/>
          <w:rFonts w:eastAsiaTheme="majorEastAsia"/>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A91D2B">
        <w:rPr>
          <w:rStyle w:val="24"/>
          <w:rFonts w:eastAsiaTheme="majorEastAsia"/>
          <w:sz w:val="24"/>
          <w:szCs w:val="24"/>
        </w:rPr>
        <w:softHyphen/>
        <w:t>рой, определять пропущенное число.</w:t>
      </w:r>
    </w:p>
    <w:p w:rsidR="00646109" w:rsidRPr="00A91D2B" w:rsidRDefault="00646109" w:rsidP="00966AA4">
      <w:pPr>
        <w:ind w:firstLine="440"/>
        <w:jc w:val="both"/>
      </w:pPr>
      <w:r w:rsidRPr="00A91D2B">
        <w:rPr>
          <w:rStyle w:val="24"/>
          <w:rFonts w:eastAsiaTheme="majorEastAsia"/>
          <w:sz w:val="24"/>
          <w:szCs w:val="24"/>
        </w:rPr>
        <w:t>Знакомить с составом чисел в пределах 10.</w:t>
      </w:r>
    </w:p>
    <w:p w:rsidR="00646109" w:rsidRPr="00A91D2B" w:rsidRDefault="00646109" w:rsidP="00966AA4">
      <w:pPr>
        <w:ind w:firstLine="440"/>
        <w:jc w:val="both"/>
      </w:pPr>
      <w:r w:rsidRPr="00A91D2B">
        <w:rPr>
          <w:rStyle w:val="24"/>
          <w:rFonts w:eastAsiaTheme="majorEastAsia"/>
          <w:sz w:val="24"/>
          <w:szCs w:val="24"/>
        </w:rPr>
        <w:t>Учить раскладывать число на два меньших и составлять из двух мень</w:t>
      </w:r>
      <w:r w:rsidRPr="00A91D2B">
        <w:rPr>
          <w:rStyle w:val="24"/>
          <w:rFonts w:eastAsiaTheme="majorEastAsia"/>
          <w:sz w:val="24"/>
          <w:szCs w:val="24"/>
        </w:rPr>
        <w:softHyphen/>
        <w:t>ших большее (в пределах 10, на наглядной основе).</w:t>
      </w:r>
    </w:p>
    <w:p w:rsidR="00646109" w:rsidRPr="00A91D2B" w:rsidRDefault="00646109" w:rsidP="00966AA4">
      <w:pPr>
        <w:ind w:firstLine="440"/>
        <w:jc w:val="both"/>
      </w:pPr>
      <w:r w:rsidRPr="00A91D2B">
        <w:rPr>
          <w:rStyle w:val="24"/>
          <w:rFonts w:eastAsiaTheme="majorEastAsia"/>
          <w:sz w:val="24"/>
          <w:szCs w:val="24"/>
        </w:rPr>
        <w:t>Познакомить с монетами достоинством 1, 5, 10 копеек, 1, 2, 5, 10 рублей (различение, набор и размен монет).</w:t>
      </w:r>
    </w:p>
    <w:p w:rsidR="00646109" w:rsidRPr="00A91D2B" w:rsidRDefault="00646109" w:rsidP="00966AA4">
      <w:pPr>
        <w:ind w:firstLine="440"/>
        <w:jc w:val="both"/>
      </w:pPr>
      <w:r w:rsidRPr="00A91D2B">
        <w:rPr>
          <w:rStyle w:val="24"/>
          <w:rFonts w:eastAsiaTheme="majorEastAsia"/>
          <w:sz w:val="24"/>
          <w:szCs w:val="24"/>
        </w:rPr>
        <w:t>Учить на наглядной основе составлять и решать простые арифмети</w:t>
      </w:r>
      <w:r w:rsidRPr="00A91D2B">
        <w:rPr>
          <w:rStyle w:val="24"/>
          <w:rFonts w:eastAsiaTheme="majorEastAsia"/>
          <w:sz w:val="24"/>
          <w:szCs w:val="24"/>
        </w:rPr>
        <w:softHyphen/>
        <w:t>ческие задачи на сложение (к большему прибавляется меньшее) и на вы</w:t>
      </w:r>
      <w:r w:rsidRPr="00A91D2B">
        <w:rPr>
          <w:rStyle w:val="24"/>
          <w:rFonts w:eastAsiaTheme="majorEastAsia"/>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646109" w:rsidRPr="00A91D2B" w:rsidRDefault="00646109" w:rsidP="00966AA4">
      <w:pPr>
        <w:ind w:firstLine="440"/>
        <w:jc w:val="both"/>
      </w:pPr>
      <w:r w:rsidRPr="00A91D2B">
        <w:rPr>
          <w:rStyle w:val="25"/>
          <w:sz w:val="24"/>
          <w:szCs w:val="24"/>
        </w:rPr>
        <w:t xml:space="preserve">Величина. </w:t>
      </w:r>
      <w:r w:rsidRPr="00A91D2B">
        <w:rPr>
          <w:rStyle w:val="24"/>
          <w:rFonts w:eastAsiaTheme="majorEastAsia"/>
          <w:sz w:val="24"/>
          <w:szCs w:val="24"/>
        </w:rPr>
        <w:t>Учить считать по заданной мере, когда за единицу счета принимается не один, а несколько предметов или часть предмета.</w:t>
      </w:r>
    </w:p>
    <w:p w:rsidR="00646109" w:rsidRPr="00A91D2B" w:rsidRDefault="00646109" w:rsidP="00966AA4">
      <w:pPr>
        <w:ind w:firstLine="440"/>
        <w:jc w:val="both"/>
      </w:pPr>
      <w:r w:rsidRPr="00A91D2B">
        <w:rPr>
          <w:rStyle w:val="24"/>
          <w:rFonts w:eastAsiaTheme="majorEastAsia"/>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A91D2B">
        <w:rPr>
          <w:rStyle w:val="24"/>
          <w:rFonts w:eastAsiaTheme="majorEastAsia"/>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46109" w:rsidRPr="00A91D2B" w:rsidRDefault="00646109" w:rsidP="00966AA4">
      <w:pPr>
        <w:ind w:firstLine="440"/>
        <w:jc w:val="both"/>
      </w:pPr>
      <w:r w:rsidRPr="00A91D2B">
        <w:rPr>
          <w:rStyle w:val="24"/>
          <w:rFonts w:eastAsiaTheme="majorEastAsia"/>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w:t>
      </w:r>
      <w:r w:rsidRPr="00A91D2B">
        <w:rPr>
          <w:rStyle w:val="24"/>
          <w:rFonts w:eastAsiaTheme="majorEastAsia"/>
          <w:sz w:val="24"/>
          <w:szCs w:val="24"/>
        </w:rPr>
        <w:softHyphen/>
        <w:t>мощью условной меры (бумаги в клетку).</w:t>
      </w:r>
    </w:p>
    <w:p w:rsidR="00646109" w:rsidRPr="00A91D2B" w:rsidRDefault="00646109" w:rsidP="00966AA4">
      <w:pPr>
        <w:ind w:firstLine="440"/>
        <w:jc w:val="both"/>
      </w:pPr>
      <w:r w:rsidRPr="00A91D2B">
        <w:rPr>
          <w:rStyle w:val="24"/>
          <w:rFonts w:eastAsiaTheme="majorEastAsia"/>
          <w:sz w:val="24"/>
          <w:szCs w:val="24"/>
        </w:rPr>
        <w:t>Учить детей измерять объем жидких и сыпучих веществ с помощью условной меры.</w:t>
      </w:r>
    </w:p>
    <w:p w:rsidR="00646109" w:rsidRPr="00A91D2B" w:rsidRDefault="00646109" w:rsidP="00966AA4">
      <w:pPr>
        <w:ind w:firstLine="440"/>
        <w:jc w:val="both"/>
      </w:pPr>
      <w:r w:rsidRPr="00A91D2B">
        <w:rPr>
          <w:rStyle w:val="24"/>
          <w:rFonts w:eastAsiaTheme="majorEastAsia"/>
          <w:sz w:val="24"/>
          <w:szCs w:val="24"/>
        </w:rPr>
        <w:t>Дать представления о весе предметов и способах его измерения. Срав</w:t>
      </w:r>
      <w:r w:rsidRPr="00A91D2B">
        <w:rPr>
          <w:rStyle w:val="24"/>
          <w:rFonts w:eastAsiaTheme="majorEastAsia"/>
          <w:sz w:val="24"/>
          <w:szCs w:val="24"/>
        </w:rPr>
        <w:softHyphen/>
        <w:t>нивать вес предметов (тяжелее — легче) путем взвешивания их на ладонях. Познакомить с весами.</w:t>
      </w:r>
    </w:p>
    <w:p w:rsidR="00646109" w:rsidRPr="00A91D2B" w:rsidRDefault="00646109" w:rsidP="00966AA4">
      <w:pPr>
        <w:ind w:firstLine="440"/>
        <w:jc w:val="both"/>
      </w:pPr>
      <w:r w:rsidRPr="00A91D2B">
        <w:rPr>
          <w:rStyle w:val="24"/>
          <w:rFonts w:eastAsiaTheme="majorEastAsia"/>
          <w:sz w:val="24"/>
          <w:szCs w:val="24"/>
        </w:rPr>
        <w:t>Развивать представление о том, что результат измерения (длины, веса, объема предметов) зависит от величины условной меры.</w:t>
      </w:r>
    </w:p>
    <w:p w:rsidR="00646109" w:rsidRPr="00A91D2B" w:rsidRDefault="00646109" w:rsidP="00966AA4">
      <w:pPr>
        <w:ind w:firstLine="440"/>
        <w:jc w:val="both"/>
      </w:pPr>
      <w:r w:rsidRPr="00A91D2B">
        <w:rPr>
          <w:rStyle w:val="25"/>
          <w:sz w:val="24"/>
          <w:szCs w:val="24"/>
        </w:rPr>
        <w:t xml:space="preserve">Форма. </w:t>
      </w:r>
      <w:r w:rsidRPr="00A91D2B">
        <w:rPr>
          <w:rStyle w:val="24"/>
          <w:rFonts w:eastAsiaTheme="majorEastAsia"/>
          <w:sz w:val="24"/>
          <w:szCs w:val="24"/>
        </w:rPr>
        <w:t>Уточнить знание известных геометрических фигур, их эле</w:t>
      </w:r>
      <w:r w:rsidRPr="00A91D2B">
        <w:rPr>
          <w:rStyle w:val="24"/>
          <w:rFonts w:eastAsiaTheme="majorEastAsia"/>
          <w:sz w:val="24"/>
          <w:szCs w:val="24"/>
        </w:rPr>
        <w:softHyphen/>
        <w:t>ментов (вершины, углы, стороны) и некоторых их свойств.</w:t>
      </w:r>
    </w:p>
    <w:p w:rsidR="00646109" w:rsidRPr="00A91D2B" w:rsidRDefault="00646109" w:rsidP="00966AA4">
      <w:pPr>
        <w:ind w:firstLine="440"/>
        <w:jc w:val="both"/>
      </w:pPr>
      <w:r w:rsidRPr="00A91D2B">
        <w:rPr>
          <w:rStyle w:val="24"/>
          <w:rFonts w:eastAsiaTheme="majorEastAsia"/>
          <w:sz w:val="24"/>
          <w:szCs w:val="24"/>
        </w:rPr>
        <w:t>Дать представление о многоугольнике (на примере треугольника и че</w:t>
      </w:r>
      <w:r w:rsidRPr="00A91D2B">
        <w:rPr>
          <w:rStyle w:val="24"/>
          <w:rFonts w:eastAsiaTheme="majorEastAsia"/>
          <w:sz w:val="24"/>
          <w:szCs w:val="24"/>
        </w:rPr>
        <w:softHyphen/>
        <w:t>тырехугольника), о прямой линии, отрезке прямой</w:t>
      </w:r>
      <w:r w:rsidRPr="00A91D2B">
        <w:rPr>
          <w:rStyle w:val="24"/>
          <w:rFonts w:eastAsiaTheme="majorEastAsia"/>
          <w:sz w:val="24"/>
          <w:szCs w:val="24"/>
          <w:vertAlign w:val="superscript"/>
        </w:rPr>
        <w:footnoteReference w:id="2"/>
      </w:r>
      <w:r w:rsidRPr="00A91D2B">
        <w:rPr>
          <w:rStyle w:val="24"/>
          <w:rFonts w:eastAsiaTheme="majorEastAsia"/>
          <w:sz w:val="24"/>
          <w:szCs w:val="24"/>
        </w:rPr>
        <w:t>.</w:t>
      </w:r>
    </w:p>
    <w:p w:rsidR="00646109" w:rsidRPr="00A91D2B" w:rsidRDefault="00646109" w:rsidP="00966AA4">
      <w:pPr>
        <w:ind w:firstLine="440"/>
        <w:jc w:val="both"/>
      </w:pPr>
      <w:r w:rsidRPr="00A91D2B">
        <w:rPr>
          <w:rStyle w:val="24"/>
          <w:rFonts w:eastAsiaTheme="majorEastAsia"/>
          <w:sz w:val="24"/>
          <w:szCs w:val="24"/>
        </w:rPr>
        <w:t>Учить распознавать фигуры независимо от их пространственного поло</w:t>
      </w:r>
      <w:r w:rsidRPr="00A91D2B">
        <w:rPr>
          <w:rStyle w:val="24"/>
          <w:rFonts w:eastAsiaTheme="majorEastAsia"/>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646109" w:rsidRPr="00A91D2B" w:rsidRDefault="00646109" w:rsidP="00966AA4">
      <w:pPr>
        <w:ind w:firstLine="440"/>
        <w:jc w:val="both"/>
      </w:pPr>
      <w:r w:rsidRPr="00A91D2B">
        <w:rPr>
          <w:rStyle w:val="24"/>
          <w:rFonts w:eastAsiaTheme="majorEastAsia"/>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A91D2B">
        <w:rPr>
          <w:rStyle w:val="24"/>
          <w:rFonts w:eastAsiaTheme="majorEastAsia"/>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46109" w:rsidRPr="00A91D2B" w:rsidRDefault="00646109" w:rsidP="00966AA4">
      <w:pPr>
        <w:ind w:firstLine="440"/>
        <w:jc w:val="both"/>
      </w:pPr>
      <w:r w:rsidRPr="00A91D2B">
        <w:rPr>
          <w:rStyle w:val="24"/>
          <w:rFonts w:eastAsiaTheme="majorEastAsia"/>
          <w:sz w:val="24"/>
          <w:szCs w:val="24"/>
        </w:rPr>
        <w:t>Анализировать форму предметов в целом и отдельных их частей; вос</w:t>
      </w:r>
      <w:r w:rsidRPr="00A91D2B">
        <w:rPr>
          <w:rStyle w:val="24"/>
          <w:rFonts w:eastAsiaTheme="majorEastAsia"/>
          <w:sz w:val="24"/>
          <w:szCs w:val="24"/>
        </w:rPr>
        <w:softHyphen/>
        <w:t>создавать сложные по форме предметы из отдельных частей по контурным образцам, по описанию, представлению.</w:t>
      </w:r>
    </w:p>
    <w:p w:rsidR="00646109" w:rsidRPr="00A91D2B" w:rsidRDefault="00646109" w:rsidP="00966AA4">
      <w:pPr>
        <w:ind w:firstLine="440"/>
        <w:jc w:val="both"/>
      </w:pPr>
      <w:r w:rsidRPr="00A91D2B">
        <w:rPr>
          <w:rStyle w:val="25"/>
          <w:sz w:val="24"/>
          <w:szCs w:val="24"/>
        </w:rPr>
        <w:t xml:space="preserve">Ориентировка в пространстве. </w:t>
      </w:r>
      <w:r w:rsidRPr="00A91D2B">
        <w:rPr>
          <w:rStyle w:val="24"/>
          <w:rFonts w:eastAsiaTheme="majorEastAsia"/>
          <w:sz w:val="24"/>
          <w:szCs w:val="24"/>
        </w:rPr>
        <w:t>Учить ориентироваться на ограничен</w:t>
      </w:r>
      <w:r w:rsidRPr="00A91D2B">
        <w:rPr>
          <w:rStyle w:val="24"/>
          <w:rFonts w:eastAsiaTheme="majorEastAsia"/>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46109" w:rsidRPr="00A91D2B" w:rsidRDefault="00646109" w:rsidP="00966AA4">
      <w:pPr>
        <w:ind w:firstLine="440"/>
        <w:jc w:val="both"/>
      </w:pPr>
      <w:r w:rsidRPr="00A91D2B">
        <w:rPr>
          <w:rStyle w:val="24"/>
          <w:rFonts w:eastAsiaTheme="majorEastAsia"/>
          <w:sz w:val="24"/>
          <w:szCs w:val="24"/>
        </w:rPr>
        <w:t>Познакомить с планом, схемой, маршрутом, картой.</w:t>
      </w:r>
    </w:p>
    <w:p w:rsidR="00646109" w:rsidRPr="00A91D2B" w:rsidRDefault="00646109" w:rsidP="00966AA4">
      <w:pPr>
        <w:ind w:firstLine="440"/>
        <w:jc w:val="both"/>
      </w:pPr>
      <w:r w:rsidRPr="00A91D2B">
        <w:rPr>
          <w:rStyle w:val="24"/>
          <w:rFonts w:eastAsiaTheme="majorEastAsia"/>
          <w:sz w:val="24"/>
          <w:szCs w:val="24"/>
        </w:rPr>
        <w:t>Развивать способность к моделированию пространственных отноше</w:t>
      </w:r>
      <w:r w:rsidRPr="00A91D2B">
        <w:rPr>
          <w:rStyle w:val="24"/>
          <w:rFonts w:eastAsiaTheme="majorEastAsia"/>
          <w:sz w:val="24"/>
          <w:szCs w:val="24"/>
        </w:rPr>
        <w:softHyphen/>
        <w:t>ний между объектами в виде рисунка, плана, схемы.</w:t>
      </w:r>
    </w:p>
    <w:p w:rsidR="00646109" w:rsidRPr="00A91D2B" w:rsidRDefault="00646109" w:rsidP="00966AA4">
      <w:pPr>
        <w:ind w:firstLine="440"/>
        <w:jc w:val="both"/>
      </w:pPr>
      <w:r w:rsidRPr="00A91D2B">
        <w:rPr>
          <w:rStyle w:val="24"/>
          <w:rFonts w:eastAsiaTheme="majorEastAsia"/>
          <w:sz w:val="24"/>
          <w:szCs w:val="24"/>
        </w:rPr>
        <w:t>Учить «читать» простейшую графическую информацию, обозначаю</w:t>
      </w:r>
      <w:r w:rsidRPr="00A91D2B">
        <w:rPr>
          <w:rStyle w:val="24"/>
          <w:rFonts w:eastAsiaTheme="majorEastAsia"/>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46109" w:rsidRPr="00A91D2B" w:rsidRDefault="00646109" w:rsidP="00966AA4">
      <w:pPr>
        <w:ind w:firstLine="440"/>
        <w:jc w:val="both"/>
      </w:pPr>
      <w:r w:rsidRPr="00A91D2B">
        <w:rPr>
          <w:rStyle w:val="25"/>
          <w:sz w:val="24"/>
          <w:szCs w:val="24"/>
        </w:rPr>
        <w:t xml:space="preserve">Ориентировка во времени. </w:t>
      </w:r>
      <w:r w:rsidRPr="00A91D2B">
        <w:rPr>
          <w:rStyle w:val="24"/>
          <w:rFonts w:eastAsiaTheme="majorEastAsia"/>
          <w:sz w:val="24"/>
          <w:szCs w:val="24"/>
        </w:rPr>
        <w:t>Дать детям элементарные представления о времени: его текучести, периодичности, необратимости, последователь</w:t>
      </w:r>
      <w:r w:rsidRPr="00A91D2B">
        <w:rPr>
          <w:rStyle w:val="24"/>
          <w:rFonts w:eastAsiaTheme="majorEastAsia"/>
          <w:sz w:val="24"/>
          <w:szCs w:val="24"/>
        </w:rPr>
        <w:softHyphen/>
        <w:t>ности всех дней недели, месяцев, времен года.</w:t>
      </w:r>
    </w:p>
    <w:p w:rsidR="00646109" w:rsidRPr="00A91D2B" w:rsidRDefault="00646109" w:rsidP="00966AA4">
      <w:pPr>
        <w:ind w:firstLine="440"/>
        <w:jc w:val="both"/>
      </w:pPr>
      <w:r w:rsidRPr="00A91D2B">
        <w:rPr>
          <w:rStyle w:val="24"/>
          <w:rFonts w:eastAsiaTheme="majorEastAsia"/>
          <w:sz w:val="24"/>
          <w:szCs w:val="24"/>
        </w:rPr>
        <w:t>Учить пользоваться в речи понятиями: «сначала», «потом», «до», «пос</w:t>
      </w:r>
      <w:r w:rsidRPr="00A91D2B">
        <w:rPr>
          <w:rStyle w:val="24"/>
          <w:rFonts w:eastAsiaTheme="majorEastAsia"/>
          <w:sz w:val="24"/>
          <w:szCs w:val="24"/>
        </w:rPr>
        <w:softHyphen/>
        <w:t>ле», «раньше», «позже», «в одно и то же время».</w:t>
      </w:r>
    </w:p>
    <w:p w:rsidR="00646109" w:rsidRPr="00A91D2B" w:rsidRDefault="00646109" w:rsidP="00966AA4">
      <w:pPr>
        <w:ind w:firstLine="440"/>
        <w:jc w:val="both"/>
      </w:pPr>
      <w:r w:rsidRPr="00A91D2B">
        <w:rPr>
          <w:rStyle w:val="24"/>
          <w:rFonts w:eastAsiaTheme="majorEastAsia"/>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11CEE" w:rsidRPr="00A91D2B" w:rsidRDefault="00646109" w:rsidP="00A91D2B">
      <w:pPr>
        <w:spacing w:after="255"/>
        <w:ind w:firstLine="440"/>
        <w:jc w:val="both"/>
      </w:pPr>
      <w:r w:rsidRPr="00A91D2B">
        <w:rPr>
          <w:rStyle w:val="24"/>
          <w:rFonts w:eastAsiaTheme="majorEastAsia"/>
          <w:sz w:val="24"/>
          <w:szCs w:val="24"/>
        </w:rPr>
        <w:t>Учить определять время по часам с точностью до 1 часа</w:t>
      </w:r>
    </w:p>
    <w:p w:rsidR="00D11CEE" w:rsidRPr="00A91D2B" w:rsidRDefault="00D11CEE" w:rsidP="00A0607D">
      <w:pPr>
        <w:shd w:val="clear" w:color="auto" w:fill="FFFFFF"/>
        <w:autoSpaceDE w:val="0"/>
        <w:jc w:val="center"/>
        <w:rPr>
          <w:b/>
          <w:bCs/>
          <w:smallCaps/>
          <w:color w:val="000000"/>
        </w:rPr>
      </w:pPr>
    </w:p>
    <w:p w:rsidR="00A0607D" w:rsidRPr="00A91D2B" w:rsidRDefault="00A0607D" w:rsidP="00A0607D">
      <w:pPr>
        <w:shd w:val="clear" w:color="auto" w:fill="FFFFFF"/>
        <w:autoSpaceDE w:val="0"/>
        <w:jc w:val="center"/>
        <w:rPr>
          <w:b/>
          <w:bCs/>
          <w:smallCaps/>
          <w:color w:val="000000"/>
        </w:rPr>
      </w:pPr>
    </w:p>
    <w:p w:rsidR="00A0607D" w:rsidRPr="00A91D2B" w:rsidRDefault="00A0607D" w:rsidP="00223031">
      <w:pPr>
        <w:shd w:val="clear" w:color="auto" w:fill="FFFFFF"/>
        <w:autoSpaceDE w:val="0"/>
        <w:rPr>
          <w:b/>
          <w:bCs/>
          <w:smallCaps/>
          <w:color w:val="000000"/>
        </w:rPr>
      </w:pPr>
      <w:r w:rsidRPr="00A91D2B">
        <w:rPr>
          <w:b/>
          <w:bCs/>
          <w:smallCaps/>
          <w:color w:val="000000"/>
        </w:rPr>
        <w:t>Развернутое комплексно-тематическое планирование организованной образовательной деятельности</w:t>
      </w:r>
    </w:p>
    <w:p w:rsidR="00A0607D" w:rsidRPr="00A91D2B" w:rsidRDefault="00A0607D" w:rsidP="00A0607D">
      <w:pPr>
        <w:jc w:val="center"/>
        <w:rPr>
          <w:b/>
          <w:bCs/>
          <w:smallCaps/>
          <w:color w:val="000000"/>
        </w:rPr>
      </w:pPr>
      <w:r w:rsidRPr="00A91D2B">
        <w:rPr>
          <w:b/>
          <w:bCs/>
          <w:smallCaps/>
          <w:color w:val="000000"/>
        </w:rPr>
        <w:t>(содержание психолого-педагогической работы)</w:t>
      </w:r>
    </w:p>
    <w:p w:rsidR="00A0607D" w:rsidRPr="00A91D2B" w:rsidRDefault="00A0607D" w:rsidP="00A0607D">
      <w:pPr>
        <w:rPr>
          <w:color w:val="000000"/>
        </w:rPr>
      </w:pPr>
    </w:p>
    <w:tbl>
      <w:tblPr>
        <w:tblW w:w="14801" w:type="dxa"/>
        <w:tblInd w:w="-7" w:type="dxa"/>
        <w:tblLayout w:type="fixed"/>
        <w:tblLook w:val="0000" w:firstRow="0" w:lastRow="0" w:firstColumn="0" w:lastColumn="0" w:noHBand="0" w:noVBand="0"/>
      </w:tblPr>
      <w:tblGrid>
        <w:gridCol w:w="541"/>
        <w:gridCol w:w="1005"/>
        <w:gridCol w:w="3531"/>
        <w:gridCol w:w="3490"/>
        <w:gridCol w:w="2700"/>
        <w:gridCol w:w="3534"/>
      </w:tblGrid>
      <w:tr w:rsidR="00A0607D" w:rsidRPr="00A91D2B" w:rsidTr="0083132A">
        <w:tc>
          <w:tcPr>
            <w:tcW w:w="14801" w:type="dxa"/>
            <w:gridSpan w:val="6"/>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jc w:val="center"/>
              <w:rPr>
                <w:color w:val="000000"/>
              </w:rPr>
            </w:pPr>
            <w:r w:rsidRPr="00A91D2B">
              <w:rPr>
                <w:color w:val="000000"/>
              </w:rPr>
              <w:t>Содержание организованной образовательной деятельности</w:t>
            </w:r>
          </w:p>
        </w:tc>
      </w:tr>
      <w:tr w:rsidR="00A0607D" w:rsidRPr="00A91D2B" w:rsidTr="00EA557A">
        <w:tc>
          <w:tcPr>
            <w:tcW w:w="541"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Месяц</w:t>
            </w:r>
          </w:p>
        </w:tc>
        <w:tc>
          <w:tcPr>
            <w:tcW w:w="4536" w:type="dxa"/>
            <w:gridSpan w:val="2"/>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rPr>
                <w:color w:val="000000"/>
              </w:rPr>
            </w:pPr>
            <w:r w:rsidRPr="00A91D2B">
              <w:rPr>
                <w:color w:val="000000"/>
              </w:rPr>
              <w:t>1-я неделя</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rPr>
                <w:color w:val="000000"/>
              </w:rPr>
            </w:pPr>
            <w:r w:rsidRPr="00A91D2B">
              <w:rPr>
                <w:color w:val="000000"/>
              </w:rPr>
              <w:t>2-я неделя</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rPr>
                <w:color w:val="000000"/>
              </w:rPr>
            </w:pPr>
            <w:r w:rsidRPr="00A91D2B">
              <w:rPr>
                <w:color w:val="000000"/>
              </w:rPr>
              <w:t>3-я неделя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jc w:val="center"/>
              <w:rPr>
                <w:color w:val="000000"/>
              </w:rPr>
            </w:pPr>
            <w:r w:rsidRPr="00A91D2B">
              <w:rPr>
                <w:color w:val="000000"/>
              </w:rPr>
              <w:t>4-я неделя</w:t>
            </w:r>
          </w:p>
        </w:tc>
      </w:tr>
      <w:tr w:rsidR="00A0607D" w:rsidRPr="00A91D2B" w:rsidTr="00EA557A">
        <w:tc>
          <w:tcPr>
            <w:tcW w:w="541" w:type="dxa"/>
            <w:tcBorders>
              <w:top w:val="single" w:sz="4" w:space="0" w:color="000000"/>
              <w:left w:val="single" w:sz="4" w:space="0" w:color="000000"/>
              <w:bottom w:val="single" w:sz="4" w:space="0" w:color="000000"/>
            </w:tcBorders>
            <w:shd w:val="clear" w:color="auto" w:fill="auto"/>
            <w:vAlign w:val="center"/>
          </w:tcPr>
          <w:p w:rsidR="00A0607D" w:rsidRPr="00A91D2B" w:rsidRDefault="00A0607D" w:rsidP="0083132A">
            <w:pPr>
              <w:snapToGrid w:val="0"/>
              <w:jc w:val="center"/>
            </w:pPr>
            <w:r w:rsidRPr="00A91D2B">
              <w:t>1</w:t>
            </w:r>
          </w:p>
        </w:tc>
        <w:tc>
          <w:tcPr>
            <w:tcW w:w="4536" w:type="dxa"/>
            <w:gridSpan w:val="2"/>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pPr>
            <w:r w:rsidRPr="00A91D2B">
              <w:t>2</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pPr>
            <w:r w:rsidRPr="00A91D2B">
              <w:t>3</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jc w:val="center"/>
            </w:pPr>
            <w:r w:rsidRPr="00A91D2B">
              <w:t>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jc w:val="center"/>
            </w:pPr>
            <w:r w:rsidRPr="00A91D2B">
              <w:t>5</w:t>
            </w:r>
          </w:p>
        </w:tc>
      </w:tr>
      <w:tr w:rsidR="00A0607D" w:rsidRPr="00A91D2B" w:rsidTr="00EA557A">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rsidR="00A0607D" w:rsidRPr="00A91D2B" w:rsidRDefault="00A0607D" w:rsidP="0083132A">
            <w:pPr>
              <w:snapToGrid w:val="0"/>
              <w:ind w:left="113" w:right="113"/>
              <w:jc w:val="center"/>
            </w:pPr>
            <w:r w:rsidRPr="00A91D2B">
              <w:t>Сентябрь</w:t>
            </w:r>
          </w:p>
        </w:tc>
        <w:tc>
          <w:tcPr>
            <w:tcW w:w="1005"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Тема</w:t>
            </w:r>
          </w:p>
        </w:tc>
        <w:tc>
          <w:tcPr>
            <w:tcW w:w="3531"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pPr>
          </w:p>
        </w:tc>
        <w:tc>
          <w:tcPr>
            <w:tcW w:w="1005"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Цели</w:t>
            </w:r>
          </w:p>
        </w:tc>
        <w:tc>
          <w:tcPr>
            <w:tcW w:w="3531" w:type="dxa"/>
            <w:tcBorders>
              <w:top w:val="single" w:sz="4" w:space="0" w:color="000000"/>
              <w:left w:val="single" w:sz="4" w:space="0" w:color="000000"/>
              <w:bottom w:val="single" w:sz="4" w:space="0" w:color="000000"/>
            </w:tcBorders>
            <w:shd w:val="clear" w:color="auto" w:fill="auto"/>
          </w:tcPr>
          <w:p w:rsidR="00A0607D" w:rsidRPr="00A91D2B" w:rsidRDefault="00B90FC9" w:rsidP="00DC2CB7">
            <w:pPr>
              <w:snapToGrid w:val="0"/>
              <w:rPr>
                <w:color w:val="000000"/>
              </w:rPr>
            </w:pPr>
            <w:r w:rsidRPr="00A91D2B">
              <w:rPr>
                <w:color w:val="000000"/>
              </w:rPr>
              <w:t>Упражнять в деление множества на части и объединение его частей; совершенствовать умение устанавливать зависимость между множеством и его частей. Закреплять навыки порядкового счета в пределах 10, умение отвечать на вопросы «Сколько ?»</w:t>
            </w:r>
            <w:r w:rsidR="00DC2CB7">
              <w:rPr>
                <w:color w:val="000000"/>
              </w:rPr>
              <w:t xml:space="preserve">, </w:t>
            </w:r>
            <w:r w:rsidRPr="00A91D2B">
              <w:rPr>
                <w:color w:val="000000"/>
              </w:rPr>
              <w:t>Который по счету?», »На котором месте?» закреплять представления  о взаимном расположении  предметов в пространстве слева, справа ,до, после, между, перед, за ,рядом.</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B90FC9" w:rsidP="0083132A">
            <w:pPr>
              <w:snapToGrid w:val="0"/>
              <w:rPr>
                <w:color w:val="000000"/>
              </w:rPr>
            </w:pPr>
            <w:r w:rsidRPr="00A91D2B">
              <w:rPr>
                <w:color w:val="000000"/>
              </w:rPr>
              <w:t>Упражнять в деление множества на части и объединение частей в целую группу; совершенствовать умение устанавливать зависимость между и его частью. Учить считать в прямом и обратном порядке в пределах 5.закреплять умение делить круг.</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B90FC9" w:rsidP="0083132A">
            <w:pPr>
              <w:snapToGrid w:val="0"/>
              <w:rPr>
                <w:color w:val="000000"/>
              </w:rPr>
            </w:pPr>
            <w:r w:rsidRPr="00A91D2B">
              <w:rPr>
                <w:color w:val="000000"/>
              </w:rPr>
              <w:t>Уточнять представление о цифрах 1и2 .Упражнять в навыках  количественного счета в прямом и обратном  порядке в пределах 10.Закреплять умение ориентироваться на листе бумаге.</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B90FC9" w:rsidP="0083132A">
            <w:pPr>
              <w:snapToGrid w:val="0"/>
              <w:rPr>
                <w:color w:val="000000"/>
              </w:rPr>
            </w:pPr>
            <w:r w:rsidRPr="00A91D2B">
              <w:rPr>
                <w:color w:val="000000"/>
              </w:rPr>
              <w:t>Уточнять  представление о цифре 3.Учить называть предыдущее и последующее число для каждого числа натурального ряда в пределах10.совершенствовать умение сравнивать 10 предметов (по длине, ширине, высоте). Располагать их в возрастающем и убывающем порядке. Упражнять в умении двигаться в заданном направлении</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p>
          <w:p w:rsidR="00A0607D" w:rsidRPr="00A91D2B" w:rsidRDefault="00A0607D" w:rsidP="0083132A">
            <w:pPr>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i/>
                <w:iCs/>
                <w:color w:val="000000"/>
              </w:rPr>
            </w:pPr>
            <w:r w:rsidRPr="00A91D2B">
              <w:rPr>
                <w:color w:val="000000"/>
              </w:rPr>
              <w:t xml:space="preserve">Устанавливают: отношения </w:t>
            </w:r>
            <w:r w:rsidRPr="00A91D2B">
              <w:rPr>
                <w:i/>
                <w:iCs/>
                <w:color w:val="000000"/>
              </w:rPr>
              <w:t xml:space="preserve">часть-целое, равенство-неравенство, </w:t>
            </w:r>
            <w:r w:rsidRPr="00A91D2B">
              <w:rPr>
                <w:color w:val="000000"/>
              </w:rPr>
              <w:t xml:space="preserve">связи между целым и его частями; количественные отношения в пределах известных чисел; преобразовывают способы решения задач; оперируют числами и цифрами в пределах 10; удаляют из множества отдельные его части; используют счетные навыки; понимают закономерности построения числового ряда; называют числа в прямом и обратном порядке до 10, начиная с любого числа натурального ряда </w:t>
            </w:r>
            <w:r w:rsidRPr="00A91D2B">
              <w:rPr>
                <w:i/>
                <w:iCs/>
                <w:color w:val="000000"/>
              </w:rPr>
              <w:t xml:space="preserve">(познание:ФЭМП, коммуникация); </w:t>
            </w:r>
            <w:r w:rsidRPr="00A91D2B">
              <w:rPr>
                <w:color w:val="000000"/>
              </w:rPr>
              <w:t xml:space="preserve">умеют действовать самостоятельно по простому правилу или образцу, заданному взрослым </w:t>
            </w:r>
            <w:r w:rsidRPr="00A91D2B">
              <w:rPr>
                <w:i/>
                <w:iCs/>
                <w:color w:val="000000"/>
              </w:rPr>
              <w:t xml:space="preserve">(продуктивная (конструктивная) деятельность); </w:t>
            </w:r>
            <w:r w:rsidRPr="00A91D2B">
              <w:rPr>
                <w:color w:val="000000"/>
              </w:rPr>
              <w:t xml:space="preserve">интересуются новым, неизвестным в мире предметов </w:t>
            </w:r>
            <w:r w:rsidRPr="00A91D2B">
              <w:rPr>
                <w:i/>
                <w:iCs/>
                <w:color w:val="000000"/>
              </w:rPr>
              <w:t xml:space="preserve">(коммуникация, формирование целостной картины мира, расширение кругозора); </w:t>
            </w:r>
            <w:r w:rsidRPr="00A91D2B">
              <w:rPr>
                <w:color w:val="000000"/>
              </w:rPr>
              <w:t>стремятся к участию в познавательной деятельности, сохра</w:t>
            </w:r>
            <w:r w:rsidRPr="00A91D2B">
              <w:rPr>
                <w:color w:val="000000"/>
              </w:rPr>
              <w:softHyphen/>
              <w:t xml:space="preserve">няя активность на всем ее протяжении; в случаях затруднений обращаются с вопросами к взрослому; применяют самостоятельно усвоенные знания и способы деятельности для решения новых задач </w:t>
            </w:r>
            <w:r w:rsidRPr="00A91D2B">
              <w:rPr>
                <w:i/>
                <w:iCs/>
                <w:color w:val="000000"/>
              </w:rPr>
              <w:t>(коммуникация, познание, социализация, труд)</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Виды детской деятельности</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color w:val="000000"/>
              </w:rPr>
            </w:pPr>
            <w:r w:rsidRPr="00A91D2B">
              <w:rPr>
                <w:color w:val="000000"/>
              </w:rPr>
              <w:t>Формулирование и решение проблемной ситуации, совместная со сверстниками игра (парная, в малой группе), самостоятельное использова</w:t>
            </w:r>
            <w:r w:rsidRPr="00A91D2B">
              <w:rPr>
                <w:color w:val="000000"/>
              </w:rPr>
              <w:softHyphen/>
              <w:t>ние приемов познания и формирования элементарных математических представлений: счет игрушек, выполнение заданий в тетрадях на пе</w:t>
            </w:r>
            <w:r w:rsidRPr="00A91D2B">
              <w:rPr>
                <w:color w:val="000000"/>
              </w:rPr>
              <w:softHyphen/>
              <w:t>чатной основе, в настольных играх математического содержания; участие в развивающих и дидактических играх математического содержания, формулирование и решение проблемной ситуации, наблюдение за действиями других детей и описывание их словами;рассказывание по кар</w:t>
            </w:r>
            <w:r w:rsidRPr="00A91D2B">
              <w:rPr>
                <w:color w:val="000000"/>
              </w:rPr>
              <w:softHyphen/>
              <w:t>тинке с математическим содержанием, составление устных высказываний, логических рассуждений, ответы на вопросы в беседе, слушание воспитателя, ответов других детей, самостоятельная работа в развивающих раскрасках познавательного и обучающего характера; участие в сюжетно-ролевых играх, связанных со счетом и геометрическим материалом («В магазине», «Почта», «Школа»); самостоятельная познава</w:t>
            </w:r>
            <w:r w:rsidRPr="00A91D2B">
              <w:rPr>
                <w:color w:val="000000"/>
              </w:rPr>
              <w:softHyphen/>
              <w:t>тельная деятельность: упражнения в умении увеличивать и уменьшать каждое число на 1; упражнения в количественном счете в пределах 10</w:t>
            </w:r>
          </w:p>
        </w:tc>
      </w:tr>
      <w:tr w:rsidR="00A0607D" w:rsidRPr="00A91D2B" w:rsidTr="003970DC">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rsidR="00A0607D" w:rsidRPr="00A91D2B" w:rsidRDefault="00A0607D" w:rsidP="0083132A">
            <w:pPr>
              <w:snapToGrid w:val="0"/>
              <w:ind w:left="113" w:right="113"/>
              <w:jc w:val="center"/>
            </w:pPr>
            <w:r w:rsidRPr="00A91D2B">
              <w:t>Сентябрь</w:t>
            </w:r>
          </w:p>
        </w:tc>
        <w:tc>
          <w:tcPr>
            <w:tcW w:w="1005"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Тема</w:t>
            </w:r>
          </w:p>
        </w:tc>
        <w:tc>
          <w:tcPr>
            <w:tcW w:w="3531"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r>
      <w:tr w:rsidR="00A0607D" w:rsidRPr="00A91D2B" w:rsidTr="003970DC">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ind w:left="113" w:right="113"/>
            </w:pPr>
          </w:p>
        </w:tc>
        <w:tc>
          <w:tcPr>
            <w:tcW w:w="1005"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Цели</w:t>
            </w:r>
          </w:p>
        </w:tc>
        <w:tc>
          <w:tcPr>
            <w:tcW w:w="3531" w:type="dxa"/>
            <w:tcBorders>
              <w:top w:val="single" w:sz="4" w:space="0" w:color="000000"/>
              <w:left w:val="single" w:sz="4" w:space="0" w:color="000000"/>
              <w:bottom w:val="single" w:sz="4" w:space="0" w:color="000000"/>
            </w:tcBorders>
            <w:shd w:val="clear" w:color="auto" w:fill="auto"/>
          </w:tcPr>
          <w:p w:rsidR="00A0607D" w:rsidRPr="00A91D2B" w:rsidRDefault="007F1D10" w:rsidP="0083132A">
            <w:pPr>
              <w:snapToGrid w:val="0"/>
              <w:rPr>
                <w:color w:val="000000"/>
              </w:rPr>
            </w:pPr>
            <w:r w:rsidRPr="00A91D2B">
              <w:rPr>
                <w:color w:val="000000"/>
              </w:rPr>
              <w:t>Уточнять представления о цифре 4.Закреплять представления о количественном составе числа 5.Эакреплять умение сравнивать два  предмета  по величине.</w:t>
            </w:r>
          </w:p>
        </w:tc>
        <w:tc>
          <w:tcPr>
            <w:tcW w:w="3490" w:type="dxa"/>
            <w:tcBorders>
              <w:top w:val="single" w:sz="4" w:space="0" w:color="000000"/>
              <w:left w:val="single" w:sz="4" w:space="0" w:color="000000"/>
              <w:bottom w:val="single" w:sz="4" w:space="0" w:color="000000"/>
            </w:tcBorders>
            <w:shd w:val="clear" w:color="auto" w:fill="auto"/>
          </w:tcPr>
          <w:p w:rsidR="00A0607D" w:rsidRPr="00A91D2B" w:rsidRDefault="007F1D10" w:rsidP="0083132A">
            <w:pPr>
              <w:snapToGrid w:val="0"/>
              <w:rPr>
                <w:color w:val="000000"/>
              </w:rPr>
            </w:pPr>
            <w:r w:rsidRPr="00A91D2B">
              <w:rPr>
                <w:color w:val="000000"/>
              </w:rPr>
              <w:t>Познакомить с количественным  составом числа 6 из единиц. Закрепление умение последовательно  называть дни недели. Продолжать формировать умение  видеть формы  знакомы геометрических фигур.</w:t>
            </w:r>
          </w:p>
        </w:tc>
        <w:tc>
          <w:tcPr>
            <w:tcW w:w="2700" w:type="dxa"/>
            <w:tcBorders>
              <w:top w:val="single" w:sz="4" w:space="0" w:color="000000"/>
              <w:left w:val="single" w:sz="4" w:space="0" w:color="000000"/>
              <w:bottom w:val="single" w:sz="4" w:space="0" w:color="000000"/>
            </w:tcBorders>
            <w:shd w:val="clear" w:color="auto" w:fill="auto"/>
          </w:tcPr>
          <w:p w:rsidR="00A0607D" w:rsidRPr="00A91D2B" w:rsidRDefault="007F1D10" w:rsidP="0083132A">
            <w:pPr>
              <w:rPr>
                <w:color w:val="000000"/>
              </w:rPr>
            </w:pPr>
            <w:r w:rsidRPr="00A91D2B">
              <w:rPr>
                <w:color w:val="000000"/>
              </w:rPr>
              <w:t xml:space="preserve">Продолжать учить составлять число 6 из единиц.уточнять приемы деления круга на 2-4 и 8 равных частей. развивать умение двигаться в пространстве в соответствии с </w:t>
            </w:r>
            <w:r w:rsidRPr="00A91D2B">
              <w:rPr>
                <w:color w:val="000000"/>
              </w:rPr>
              <w:lastRenderedPageBreak/>
              <w:t>условными обозначениями.</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7F1D10" w:rsidP="0083132A">
            <w:pPr>
              <w:snapToGrid w:val="0"/>
              <w:rPr>
                <w:color w:val="000000"/>
              </w:rPr>
            </w:pPr>
            <w:r w:rsidRPr="00A91D2B">
              <w:rPr>
                <w:color w:val="000000"/>
              </w:rPr>
              <w:lastRenderedPageBreak/>
              <w:t xml:space="preserve">Познакомить с составом чисел 7и 8 из единиц. Уточнить приемы деления квадрата на 2,4и 8 равных частей.закреплять представления о треугольниках и четырехугольниках. Закреплять умение последовательно называть дни </w:t>
            </w:r>
            <w:r w:rsidRPr="00A91D2B">
              <w:rPr>
                <w:color w:val="000000"/>
              </w:rPr>
              <w:lastRenderedPageBreak/>
              <w:t>недели.</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ind w:left="113" w:right="113"/>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p>
          <w:p w:rsidR="00A0607D" w:rsidRPr="00A91D2B" w:rsidRDefault="00A0607D" w:rsidP="0083132A">
            <w:pPr>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ind w:left="113" w:right="113"/>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i/>
                <w:iCs/>
                <w:color w:val="000000"/>
              </w:rPr>
            </w:pPr>
            <w:r w:rsidRPr="00A91D2B">
              <w:rPr>
                <w:color w:val="000000"/>
              </w:rPr>
              <w:t xml:space="preserve">Используют счетные навыки, устанавливают количественные отношения в пределах известных чисел </w:t>
            </w:r>
            <w:r w:rsidRPr="00A91D2B">
              <w:rPr>
                <w:i/>
                <w:iCs/>
                <w:color w:val="000000"/>
              </w:rPr>
              <w:t xml:space="preserve">(познание:ФЭМП); </w:t>
            </w:r>
            <w:r w:rsidRPr="00A91D2B">
              <w:rPr>
                <w:color w:val="000000"/>
              </w:rPr>
              <w:t>классифицируют предметы по выделенному признаку; сравнивают их по определенному признаку, согласовывают способы совместного поиска и решения по</w:t>
            </w:r>
            <w:r w:rsidRPr="00A91D2B">
              <w:rPr>
                <w:color w:val="000000"/>
              </w:rPr>
              <w:softHyphen/>
              <w:t>знавательных задач, умеют сотрудничать в познавательной деятельности, испытывают положительные эмоции от включения в данную дея</w:t>
            </w:r>
            <w:r w:rsidRPr="00A91D2B">
              <w:rPr>
                <w:color w:val="000000"/>
              </w:rPr>
              <w:softHyphen/>
              <w:t xml:space="preserve">тельность и чувство удовлетворения от выполненной задачи; расширяют собственные познавательные интересы и потребности </w:t>
            </w:r>
            <w:r w:rsidRPr="00A91D2B">
              <w:rPr>
                <w:i/>
                <w:iCs/>
                <w:color w:val="000000"/>
              </w:rPr>
              <w:t>(познание: фор</w:t>
            </w:r>
            <w:r w:rsidRPr="00A91D2B">
              <w:rPr>
                <w:i/>
                <w:iCs/>
                <w:color w:val="000000"/>
              </w:rPr>
              <w:softHyphen/>
              <w:t>мирование целостной картины мира, расширение кругозора, сенсорное развитие, социализация);</w:t>
            </w:r>
            <w:r w:rsidRPr="00A91D2B">
              <w:rPr>
                <w:color w:val="000000"/>
              </w:rPr>
              <w:t xml:space="preserve">умеют задавать вопросы, отвечать на них, используя соответствующую грамматическую форму; умеют действовать самостоятельно по простому правилу, заданному взрослым </w:t>
            </w:r>
            <w:r w:rsidRPr="00A91D2B">
              <w:rPr>
                <w:i/>
                <w:iCs/>
                <w:color w:val="000000"/>
              </w:rPr>
              <w:t>(комму</w:t>
            </w:r>
            <w:r w:rsidRPr="00A91D2B">
              <w:rPr>
                <w:i/>
                <w:iCs/>
                <w:color w:val="000000"/>
              </w:rPr>
              <w:softHyphen/>
              <w:t>никация)</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ind w:left="113" w:right="113"/>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Виды детской деятельности</w:t>
            </w:r>
          </w:p>
        </w:tc>
      </w:tr>
      <w:tr w:rsidR="00A0607D" w:rsidRPr="00A91D2B" w:rsidTr="00EA557A">
        <w:tc>
          <w:tcPr>
            <w:tcW w:w="541" w:type="dxa"/>
            <w:vMerge/>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ind w:left="113" w:right="113"/>
            </w:pPr>
          </w:p>
        </w:tc>
        <w:tc>
          <w:tcPr>
            <w:tcW w:w="14260" w:type="dxa"/>
            <w:gridSpan w:val="5"/>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color w:val="000000"/>
              </w:rPr>
            </w:pPr>
            <w:r w:rsidRPr="00A91D2B">
              <w:rPr>
                <w:color w:val="000000"/>
              </w:rPr>
              <w:t>Упражнения в умении: формировать множества и видеть их составные части, сравнивать предметы и группировать их по 2-3 разным призна</w:t>
            </w:r>
            <w:r w:rsidRPr="00A91D2B">
              <w:rPr>
                <w:color w:val="000000"/>
              </w:rPr>
              <w:softHyphen/>
              <w:t>кам, устанавливать количественные соотношения между ними; игровая деятельность в счете звуков и движений; решение проблемной ситуа</w:t>
            </w:r>
            <w:r w:rsidRPr="00A91D2B">
              <w:rPr>
                <w:color w:val="000000"/>
              </w:rPr>
              <w:softHyphen/>
              <w:t>ции по поиску способов быстрого счета предметов; самостоятельная деятельность по решению познавательных задач; исследовательская и иг</w:t>
            </w:r>
            <w:r w:rsidRPr="00A91D2B">
              <w:rPr>
                <w:color w:val="000000"/>
              </w:rPr>
              <w:softHyphen/>
              <w:t>ровая деятельность по определению количества предметов по осязанию (на ощупь)</w:t>
            </w:r>
          </w:p>
        </w:tc>
      </w:tr>
    </w:tbl>
    <w:p w:rsidR="00A0607D" w:rsidRPr="00A91D2B" w:rsidRDefault="00A0607D" w:rsidP="00A0607D">
      <w:pPr>
        <w:rPr>
          <w:lang w:val="en-US"/>
        </w:rPr>
      </w:pPr>
    </w:p>
    <w:p w:rsidR="00A0607D" w:rsidRPr="00A91D2B" w:rsidRDefault="00A0607D" w:rsidP="00A0607D">
      <w:pPr>
        <w:rPr>
          <w:lang w:val="en-US"/>
        </w:rPr>
      </w:pPr>
    </w:p>
    <w:tbl>
      <w:tblPr>
        <w:tblW w:w="14857" w:type="dxa"/>
        <w:tblInd w:w="-7" w:type="dxa"/>
        <w:tblLayout w:type="fixed"/>
        <w:tblLook w:val="0000" w:firstRow="0" w:lastRow="0" w:firstColumn="0" w:lastColumn="0" w:noHBand="0" w:noVBand="0"/>
      </w:tblPr>
      <w:tblGrid>
        <w:gridCol w:w="541"/>
        <w:gridCol w:w="1000"/>
        <w:gridCol w:w="3391"/>
        <w:gridCol w:w="207"/>
        <w:gridCol w:w="3055"/>
        <w:gridCol w:w="360"/>
        <w:gridCol w:w="2701"/>
        <w:gridCol w:w="200"/>
        <w:gridCol w:w="3402"/>
      </w:tblGrid>
      <w:tr w:rsidR="00A0607D" w:rsidRPr="00A91D2B" w:rsidTr="00EA557A">
        <w:tc>
          <w:tcPr>
            <w:tcW w:w="541" w:type="dxa"/>
            <w:vMerge w:val="restart"/>
            <w:tcBorders>
              <w:top w:val="single" w:sz="4" w:space="0" w:color="000000"/>
              <w:left w:val="single" w:sz="4" w:space="0" w:color="000000"/>
            </w:tcBorders>
            <w:shd w:val="clear" w:color="auto" w:fill="auto"/>
            <w:textDirection w:val="btLr"/>
            <w:vAlign w:val="center"/>
          </w:tcPr>
          <w:p w:rsidR="00A0607D" w:rsidRPr="00A91D2B" w:rsidRDefault="00A0607D" w:rsidP="0083132A">
            <w:pPr>
              <w:snapToGrid w:val="0"/>
              <w:ind w:left="113" w:right="113"/>
              <w:jc w:val="center"/>
              <w:rPr>
                <w:lang w:val="en-US"/>
              </w:rPr>
            </w:pPr>
            <w:r w:rsidRPr="00A91D2B">
              <w:t>Октябрь</w:t>
            </w:r>
          </w:p>
        </w:tc>
        <w:tc>
          <w:tcPr>
            <w:tcW w:w="10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Тема</w:t>
            </w:r>
          </w:p>
        </w:tc>
        <w:tc>
          <w:tcPr>
            <w:tcW w:w="3598" w:type="dxa"/>
            <w:gridSpan w:val="2"/>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415" w:type="dxa"/>
            <w:gridSpan w:val="2"/>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2701"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602" w:type="dxa"/>
            <w:gridSpan w:val="2"/>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000" w:type="dxa"/>
            <w:tcBorders>
              <w:top w:val="single" w:sz="4" w:space="0" w:color="000000"/>
              <w:left w:val="single" w:sz="4" w:space="0" w:color="000000"/>
              <w:bottom w:val="single" w:sz="4" w:space="0" w:color="000000"/>
            </w:tcBorders>
            <w:shd w:val="clear" w:color="auto" w:fill="auto"/>
          </w:tcPr>
          <w:p w:rsidR="00A0607D" w:rsidRPr="00A91D2B" w:rsidRDefault="00A0607D" w:rsidP="0083132A">
            <w:pPr>
              <w:snapToGrid w:val="0"/>
              <w:rPr>
                <w:color w:val="000000"/>
              </w:rPr>
            </w:pPr>
            <w:r w:rsidRPr="00A91D2B">
              <w:rPr>
                <w:color w:val="000000"/>
              </w:rPr>
              <w:t>Цели</w:t>
            </w:r>
          </w:p>
        </w:tc>
        <w:tc>
          <w:tcPr>
            <w:tcW w:w="3598" w:type="dxa"/>
            <w:gridSpan w:val="2"/>
            <w:tcBorders>
              <w:top w:val="single" w:sz="4" w:space="0" w:color="000000"/>
              <w:left w:val="single" w:sz="4" w:space="0" w:color="000000"/>
              <w:bottom w:val="single" w:sz="4" w:space="0" w:color="000000"/>
            </w:tcBorders>
            <w:shd w:val="clear" w:color="auto" w:fill="auto"/>
          </w:tcPr>
          <w:p w:rsidR="00A0607D" w:rsidRPr="00A91D2B" w:rsidRDefault="007F1D10" w:rsidP="0083132A">
            <w:pPr>
              <w:rPr>
                <w:color w:val="000000"/>
              </w:rPr>
            </w:pPr>
            <w:r w:rsidRPr="00A91D2B">
              <w:rPr>
                <w:color w:val="000000"/>
              </w:rPr>
              <w:t>Продолжать учит составлять числа 7и8 из единиц. Закреплять последовательное называние дней недели. Развивать умение составлять тематическую композицию по образцу.</w:t>
            </w:r>
          </w:p>
        </w:tc>
        <w:tc>
          <w:tcPr>
            <w:tcW w:w="3415" w:type="dxa"/>
            <w:gridSpan w:val="2"/>
            <w:tcBorders>
              <w:top w:val="single" w:sz="4" w:space="0" w:color="000000"/>
              <w:left w:val="single" w:sz="4" w:space="0" w:color="000000"/>
              <w:bottom w:val="single" w:sz="4" w:space="0" w:color="000000"/>
            </w:tcBorders>
            <w:shd w:val="clear" w:color="auto" w:fill="auto"/>
          </w:tcPr>
          <w:p w:rsidR="00A0607D" w:rsidRPr="00A91D2B" w:rsidRDefault="007F1D10" w:rsidP="0083132A">
            <w:pPr>
              <w:rPr>
                <w:color w:val="000000"/>
              </w:rPr>
            </w:pPr>
            <w:r w:rsidRPr="00A91D2B">
              <w:rPr>
                <w:color w:val="000000"/>
              </w:rPr>
              <w:t>Познакомить с составом числа 9 из единиц Совершенствовать умение называть числа в прямом и обратном порядке от любого числа . Развивать глазомер. Закреплять умение ориентироваться на листе бумаге определ</w:t>
            </w:r>
            <w:r w:rsidR="00F3386D" w:rsidRPr="00A91D2B">
              <w:rPr>
                <w:color w:val="000000"/>
              </w:rPr>
              <w:t>я</w:t>
            </w:r>
            <w:r w:rsidRPr="00A91D2B">
              <w:rPr>
                <w:color w:val="000000"/>
              </w:rPr>
              <w:t>тьиназывать его строение и углы</w:t>
            </w:r>
          </w:p>
        </w:tc>
        <w:tc>
          <w:tcPr>
            <w:tcW w:w="2701" w:type="dxa"/>
            <w:tcBorders>
              <w:top w:val="single" w:sz="4" w:space="0" w:color="000000"/>
              <w:left w:val="single" w:sz="4" w:space="0" w:color="000000"/>
              <w:bottom w:val="single" w:sz="4" w:space="0" w:color="000000"/>
            </w:tcBorders>
            <w:shd w:val="clear" w:color="auto" w:fill="auto"/>
          </w:tcPr>
          <w:p w:rsidR="00A0607D" w:rsidRPr="00A91D2B" w:rsidRDefault="007F1D10" w:rsidP="0083132A">
            <w:pPr>
              <w:rPr>
                <w:color w:val="000000"/>
              </w:rPr>
            </w:pPr>
            <w:r w:rsidRPr="00A91D2B">
              <w:rPr>
                <w:color w:val="000000"/>
              </w:rPr>
              <w:t xml:space="preserve">Совершенствовать умение составлять число 9 из единиц. Развивать понимание независимости  результата счета от его направления .Дать представление о весе предметов и сравнении их путем взвешивания </w:t>
            </w:r>
            <w:r w:rsidRPr="00A91D2B">
              <w:rPr>
                <w:color w:val="000000"/>
              </w:rPr>
              <w:lastRenderedPageBreak/>
              <w:t>на ладонях , учить обозначать результаты сравнения словами  тяжелый, легкий, тяжелее, легче. Развивать  умение группировать геометрические фигуры.</w:t>
            </w:r>
          </w:p>
        </w:tc>
        <w:tc>
          <w:tcPr>
            <w:tcW w:w="3602" w:type="dxa"/>
            <w:gridSpan w:val="2"/>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7F1D10" w:rsidP="0083132A">
            <w:pPr>
              <w:snapToGrid w:val="0"/>
              <w:rPr>
                <w:color w:val="000000"/>
              </w:rPr>
            </w:pPr>
            <w:r w:rsidRPr="00A91D2B">
              <w:rPr>
                <w:color w:val="000000"/>
              </w:rPr>
              <w:lastRenderedPageBreak/>
              <w:t xml:space="preserve">Познакомить с составом числа 10 из единиц. Уточнять  представления о цифре 0. Продолжат учить находить предыдущее число к названному последующие число к названому. Уточнить представления о весе предметов. Формировать представления, о временных отношениях и учить </w:t>
            </w:r>
            <w:r w:rsidRPr="00A91D2B">
              <w:rPr>
                <w:color w:val="000000"/>
              </w:rPr>
              <w:lastRenderedPageBreak/>
              <w:t>обозначать их словами  сначала, потом, до, после. Раньше. Позже.</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p>
          <w:p w:rsidR="00A0607D" w:rsidRPr="00A91D2B" w:rsidRDefault="00A0607D" w:rsidP="0083132A">
            <w:pPr>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i/>
                <w:iCs/>
                <w:color w:val="000000"/>
              </w:rPr>
            </w:pPr>
            <w:r w:rsidRPr="00A91D2B">
              <w:rPr>
                <w:color w:val="000000"/>
              </w:rPr>
              <w:t xml:space="preserve">Соотносят цифру и количество предметов; устанавливают количественные отношения в пределах известных чисел; понимают закономерности построения числового ряда; считают до 10 и дальше (количественный, порядковый счет в пределах 20), понимают образование чисел второго десятка, используют счетные и вычислительные навыки </w:t>
            </w:r>
            <w:r w:rsidRPr="00A91D2B">
              <w:rPr>
                <w:i/>
                <w:iCs/>
                <w:color w:val="000000"/>
              </w:rPr>
              <w:t xml:space="preserve">(познание:ФЭМП); </w:t>
            </w:r>
            <w:r w:rsidRPr="00A91D2B">
              <w:rPr>
                <w:color w:val="000000"/>
              </w:rPr>
              <w:t xml:space="preserve">используют обследовательские действия и сенсорные эталоны </w:t>
            </w:r>
            <w:r w:rsidRPr="00A91D2B">
              <w:rPr>
                <w:i/>
                <w:iCs/>
                <w:color w:val="000000"/>
              </w:rPr>
              <w:t xml:space="preserve">(познание: сенсорное развитие); </w:t>
            </w:r>
            <w:r w:rsidRPr="00A91D2B">
              <w:rPr>
                <w:color w:val="000000"/>
              </w:rPr>
              <w:t>воспринимают инструкцию к выполнению познавательной задачи, к выбору способа ее выполнения; дейст</w:t>
            </w:r>
            <w:r w:rsidRPr="00A91D2B">
              <w:rPr>
                <w:color w:val="000000"/>
              </w:rPr>
              <w:softHyphen/>
              <w:t xml:space="preserve">вуют самостоятельно по образцу, заданному взрослым, заинтересованно участвуют в образовательном процессе, планируют свои действия </w:t>
            </w:r>
            <w:r w:rsidRPr="00A91D2B">
              <w:rPr>
                <w:i/>
                <w:iCs/>
                <w:color w:val="000000"/>
              </w:rPr>
              <w:t xml:space="preserve">(познание: коммуникация); </w:t>
            </w:r>
            <w:r w:rsidRPr="00A91D2B">
              <w:rPr>
                <w:color w:val="000000"/>
              </w:rPr>
              <w:t>испытывают чувство удовлетворения от выполненной познавательной задачи; контролируют и исправляют собст</w:t>
            </w:r>
            <w:r w:rsidRPr="00A91D2B">
              <w:rPr>
                <w:color w:val="000000"/>
              </w:rPr>
              <w:softHyphen/>
              <w:t xml:space="preserve">венную деятельность и действия партнера </w:t>
            </w:r>
            <w:r w:rsidRPr="00A91D2B">
              <w:rPr>
                <w:i/>
                <w:iCs/>
                <w:color w:val="000000"/>
              </w:rPr>
              <w:t>(социализация, труд)</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Виды детской деятельности</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color w:val="000000"/>
              </w:rPr>
            </w:pPr>
            <w:r w:rsidRPr="00A91D2B">
              <w:rPr>
                <w:color w:val="000000"/>
              </w:rPr>
              <w:t>Решение познавательных задач на определение особенностей образования двузначных чисел (11-20), упражнения: в умении уменьшать и уве</w:t>
            </w:r>
            <w:r w:rsidRPr="00A91D2B">
              <w:rPr>
                <w:color w:val="000000"/>
              </w:rPr>
              <w:softHyphen/>
              <w:t>личивать числа; в устном счете в пределах 20, в образовании двузначных чисел; участие в совместной со сверстниками игре (парная, в малой группе) на определение количества предметов по осязанию, в счете звуков и движений в пределах 20; познавательная деятельность по форми</w:t>
            </w:r>
            <w:r w:rsidRPr="00A91D2B">
              <w:rPr>
                <w:color w:val="000000"/>
              </w:rPr>
              <w:softHyphen/>
              <w:t>рованию понятия о том, что количество предметов не зависит от их расположения, расстояния между ними, цвета, формы, размера и направ</w:t>
            </w:r>
            <w:r w:rsidRPr="00A91D2B">
              <w:rPr>
                <w:color w:val="000000"/>
              </w:rPr>
              <w:softHyphen/>
              <w:t>ления счета</w:t>
            </w:r>
          </w:p>
        </w:tc>
      </w:tr>
      <w:tr w:rsidR="00A0607D" w:rsidRPr="00A91D2B" w:rsidTr="00EA557A">
        <w:tc>
          <w:tcPr>
            <w:tcW w:w="541" w:type="dxa"/>
            <w:vMerge/>
            <w:tcBorders>
              <w:left w:val="single" w:sz="4" w:space="0" w:color="000000"/>
            </w:tcBorders>
            <w:shd w:val="clear" w:color="auto" w:fill="auto"/>
          </w:tcPr>
          <w:p w:rsidR="00A0607D" w:rsidRPr="00A91D2B" w:rsidRDefault="00A0607D" w:rsidP="0083132A">
            <w:pPr>
              <w:snapToGrid w:val="0"/>
              <w:ind w:left="113" w:right="113"/>
            </w:pPr>
          </w:p>
        </w:tc>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A0607D" w:rsidRPr="00A91D2B" w:rsidRDefault="00A0607D" w:rsidP="0083132A">
            <w:pPr>
              <w:snapToGrid w:val="0"/>
              <w:rPr>
                <w:b/>
                <w:bCs/>
                <w:color w:val="000000"/>
              </w:rPr>
            </w:pPr>
          </w:p>
        </w:tc>
      </w:tr>
      <w:tr w:rsidR="00A0607D" w:rsidRPr="00A91D2B" w:rsidTr="003970DC">
        <w:tc>
          <w:tcPr>
            <w:tcW w:w="541" w:type="dxa"/>
            <w:vMerge/>
            <w:tcBorders>
              <w:left w:val="single" w:sz="4" w:space="0" w:color="000000"/>
              <w:bottom w:val="single" w:sz="4" w:space="0" w:color="auto"/>
            </w:tcBorders>
            <w:shd w:val="clear" w:color="auto" w:fill="auto"/>
          </w:tcPr>
          <w:p w:rsidR="00A0607D" w:rsidRPr="00A91D2B" w:rsidRDefault="00A0607D" w:rsidP="0083132A">
            <w:pPr>
              <w:snapToGrid w:val="0"/>
              <w:ind w:left="113" w:right="113"/>
            </w:pPr>
          </w:p>
        </w:tc>
        <w:tc>
          <w:tcPr>
            <w:tcW w:w="1000" w:type="dxa"/>
            <w:tcBorders>
              <w:top w:val="single" w:sz="4" w:space="0" w:color="000000"/>
              <w:left w:val="single" w:sz="4" w:space="0" w:color="000000"/>
              <w:bottom w:val="single" w:sz="4" w:space="0" w:color="auto"/>
            </w:tcBorders>
            <w:shd w:val="clear" w:color="auto" w:fill="auto"/>
          </w:tcPr>
          <w:p w:rsidR="00A0607D" w:rsidRPr="00A91D2B" w:rsidRDefault="00A0607D" w:rsidP="0083132A">
            <w:pPr>
              <w:snapToGrid w:val="0"/>
              <w:rPr>
                <w:color w:val="000000"/>
              </w:rPr>
            </w:pPr>
            <w:r w:rsidRPr="00A91D2B">
              <w:rPr>
                <w:color w:val="000000"/>
              </w:rPr>
              <w:t>Тема</w:t>
            </w:r>
          </w:p>
        </w:tc>
        <w:tc>
          <w:tcPr>
            <w:tcW w:w="3391" w:type="dxa"/>
            <w:tcBorders>
              <w:top w:val="single" w:sz="4" w:space="0" w:color="000000"/>
              <w:left w:val="single" w:sz="4" w:space="0" w:color="000000"/>
              <w:bottom w:val="single" w:sz="4" w:space="0" w:color="auto"/>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262" w:type="dxa"/>
            <w:gridSpan w:val="2"/>
            <w:tcBorders>
              <w:top w:val="single" w:sz="4" w:space="0" w:color="000000"/>
              <w:left w:val="single" w:sz="4" w:space="0" w:color="000000"/>
              <w:bottom w:val="single" w:sz="4" w:space="0" w:color="auto"/>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261" w:type="dxa"/>
            <w:gridSpan w:val="3"/>
            <w:tcBorders>
              <w:top w:val="single" w:sz="4" w:space="0" w:color="000000"/>
              <w:left w:val="single" w:sz="4" w:space="0" w:color="000000"/>
              <w:bottom w:val="single" w:sz="4" w:space="0" w:color="auto"/>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A0607D" w:rsidRPr="00A91D2B" w:rsidRDefault="00A0607D" w:rsidP="0083132A">
            <w:pPr>
              <w:snapToGrid w:val="0"/>
              <w:rPr>
                <w:b/>
                <w:bCs/>
                <w:color w:val="000000"/>
              </w:rPr>
            </w:pPr>
            <w:r w:rsidRPr="00A91D2B">
              <w:rPr>
                <w:b/>
                <w:bCs/>
                <w:color w:val="000000"/>
              </w:rPr>
              <w:t xml:space="preserve">Взросло-детская (партнерская) деятельность </w:t>
            </w:r>
          </w:p>
        </w:tc>
      </w:tr>
      <w:tr w:rsidR="00A0607D" w:rsidRPr="00A91D2B" w:rsidTr="003970DC">
        <w:tc>
          <w:tcPr>
            <w:tcW w:w="541" w:type="dxa"/>
            <w:vMerge/>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A0607D" w:rsidP="0083132A">
            <w:pPr>
              <w:snapToGrid w:val="0"/>
              <w:ind w:left="113" w:right="113"/>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A0607D" w:rsidP="0083132A">
            <w:pPr>
              <w:snapToGrid w:val="0"/>
              <w:rPr>
                <w:color w:val="000000"/>
              </w:rPr>
            </w:pPr>
            <w:r w:rsidRPr="00A91D2B">
              <w:rPr>
                <w:color w:val="000000"/>
              </w:rPr>
              <w:t>Цели</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5B0912" w:rsidP="0083132A">
            <w:pPr>
              <w:snapToGrid w:val="0"/>
              <w:rPr>
                <w:color w:val="000000"/>
              </w:rPr>
            </w:pPr>
            <w:r w:rsidRPr="00A91D2B">
              <w:rPr>
                <w:color w:val="000000"/>
              </w:rPr>
              <w:t xml:space="preserve">Продолжать учить составлять число 10 из единиц. Закреплять  навыки счета в </w:t>
            </w:r>
            <w:r w:rsidRPr="00A91D2B">
              <w:rPr>
                <w:color w:val="000000"/>
              </w:rPr>
              <w:lastRenderedPageBreak/>
              <w:t>прямом  и обратном порядке в предела 10.Дать представление о многоугольник на примере треугольника  и четырехугольника . Закреплять умение ориентироваться  в пространстве с помощью условных обозначений на плане , определять направление движения объектов . отражать в речи их пространственное положение.</w:t>
            </w:r>
          </w:p>
        </w:tc>
        <w:tc>
          <w:tcPr>
            <w:tcW w:w="3262" w:type="dxa"/>
            <w:gridSpan w:val="2"/>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5B0912" w:rsidP="0083132A">
            <w:pPr>
              <w:snapToGrid w:val="0"/>
              <w:rPr>
                <w:color w:val="000000"/>
              </w:rPr>
            </w:pPr>
            <w:r w:rsidRPr="00A91D2B">
              <w:rPr>
                <w:color w:val="000000"/>
              </w:rPr>
              <w:lastRenderedPageBreak/>
              <w:t xml:space="preserve">Учить составлять число 3 из двух меньших чисел и раскладывать его на два </w:t>
            </w:r>
            <w:r w:rsidRPr="00A91D2B">
              <w:rPr>
                <w:color w:val="000000"/>
              </w:rPr>
              <w:lastRenderedPageBreak/>
              <w:t>меньших числа. Уточнить представление о многоугольнике . развивать умение находить его стороны , углы и вершины. Закреплять  преставления о временах года и месяцах осени.</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5B0912" w:rsidP="0083132A">
            <w:pPr>
              <w:snapToGrid w:val="0"/>
              <w:rPr>
                <w:color w:val="000000"/>
              </w:rPr>
            </w:pPr>
            <w:r w:rsidRPr="00A91D2B">
              <w:rPr>
                <w:color w:val="000000"/>
              </w:rPr>
              <w:lastRenderedPageBreak/>
              <w:t xml:space="preserve">Учить составлять число 4 из двух чисел и раскладывать его на два меньших числа . </w:t>
            </w:r>
            <w:r w:rsidRPr="00A91D2B">
              <w:rPr>
                <w:color w:val="000000"/>
              </w:rPr>
              <w:lastRenderedPageBreak/>
              <w:t>Закреплять навыки порядкового счета в пределах10 Развивать умение анализировать форму предметов и их отдельных частей. Совершенствовать представления .о весе предметов и умение независимо от их внешнего вида одинаково весят предметы или нет. Закреплять  умение последовательно определять и называть дни недели.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607D" w:rsidRPr="00A91D2B" w:rsidRDefault="005B0912" w:rsidP="0083132A">
            <w:pPr>
              <w:snapToGrid w:val="0"/>
              <w:rPr>
                <w:color w:val="000000"/>
              </w:rPr>
            </w:pPr>
            <w:r w:rsidRPr="00A91D2B">
              <w:rPr>
                <w:color w:val="000000"/>
              </w:rPr>
              <w:lastRenderedPageBreak/>
              <w:t xml:space="preserve">Учить составлять число 5 из двух меньших чисел и раскладывать его на два </w:t>
            </w:r>
            <w:r w:rsidRPr="00A91D2B">
              <w:rPr>
                <w:color w:val="000000"/>
              </w:rPr>
              <w:lastRenderedPageBreak/>
              <w:t>меньших числа .Познакомить с образованием чисел второго десятка в пределах15. Совершенствовать умение строить  сериационный  ряд по весу предметов. Закреплять умение ориентироваться на листе бумаге и отражать в речи пространственное расположение предметов  словам, вверху, внизу, слева, справа, посередине</w:t>
            </w:r>
          </w:p>
        </w:tc>
      </w:tr>
      <w:tr w:rsidR="003970DC" w:rsidRPr="00A91D2B" w:rsidTr="003970DC">
        <w:tc>
          <w:tcPr>
            <w:tcW w:w="541" w:type="dxa"/>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ind w:left="113" w:right="113"/>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rPr>
                <w:color w:val="000000"/>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rPr>
                <w:color w:val="000000"/>
              </w:rPr>
            </w:pPr>
          </w:p>
        </w:tc>
        <w:tc>
          <w:tcPr>
            <w:tcW w:w="3262" w:type="dxa"/>
            <w:gridSpan w:val="2"/>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rPr>
                <w:color w:val="000000"/>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rPr>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70DC" w:rsidRPr="00A91D2B" w:rsidRDefault="003970DC" w:rsidP="0083132A">
            <w:pPr>
              <w:snapToGrid w:val="0"/>
              <w:rPr>
                <w:color w:val="000000"/>
              </w:rPr>
            </w:pPr>
          </w:p>
        </w:tc>
      </w:tr>
      <w:tr w:rsidR="00A0607D" w:rsidRPr="00A91D2B" w:rsidTr="003970DC">
        <w:tblPrEx>
          <w:tblCellMar>
            <w:left w:w="0" w:type="dxa"/>
            <w:right w:w="0" w:type="dxa"/>
          </w:tblCellMar>
        </w:tblPrEx>
        <w:trPr>
          <w:trHeight w:val="365"/>
        </w:trPr>
        <w:tc>
          <w:tcPr>
            <w:tcW w:w="541" w:type="dxa"/>
            <w:vMerge w:val="restart"/>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pPr>
          </w:p>
        </w:tc>
        <w:tc>
          <w:tcPr>
            <w:tcW w:w="14316" w:type="dxa"/>
            <w:gridSpan w:val="8"/>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p>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3970DC">
        <w:tblPrEx>
          <w:tblCellMar>
            <w:left w:w="0" w:type="dxa"/>
            <w:right w:w="0" w:type="dxa"/>
          </w:tblCellMar>
        </w:tblPrEx>
        <w:trPr>
          <w:trHeight w:val="2112"/>
        </w:trPr>
        <w:tc>
          <w:tcPr>
            <w:tcW w:w="541"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autoSpaceDE w:val="0"/>
            </w:pPr>
          </w:p>
        </w:tc>
        <w:tc>
          <w:tcPr>
            <w:tcW w:w="14316" w:type="dxa"/>
            <w:gridSpan w:val="8"/>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 xml:space="preserve">Оперируют числами и цифрами в пределах 10, соотносят цифру и количество предметов </w:t>
            </w:r>
            <w:r w:rsidRPr="00A91D2B">
              <w:rPr>
                <w:i/>
                <w:iCs/>
                <w:color w:val="000000"/>
              </w:rPr>
              <w:t xml:space="preserve">(познание:ФЭМП); </w:t>
            </w:r>
            <w:r w:rsidRPr="00A91D2B">
              <w:rPr>
                <w:color w:val="000000"/>
              </w:rPr>
              <w:t>умеют действовать самостоятель</w:t>
            </w:r>
            <w:r w:rsidRPr="00A91D2B">
              <w:rPr>
                <w:color w:val="000000"/>
              </w:rPr>
              <w:softHyphen/>
              <w:t>но по простому правилу или образцу, заданному взрослым; расширяют собственные познавательные интересы и потребности за счет познава</w:t>
            </w:r>
            <w:r w:rsidRPr="00A91D2B">
              <w:rPr>
                <w:color w:val="000000"/>
              </w:rPr>
              <w:softHyphen/>
              <w:t>тельных вопросов; способны воспринимать и удерживать инструкцию к выполнению познавательной и исследовательской задачи, к выбору способа ее выполнения, устанавливают причинно-следственные связи;испытывают удовлетворение от результатов самостоятельной познава</w:t>
            </w:r>
            <w:r w:rsidRPr="00A91D2B">
              <w:rPr>
                <w:color w:val="000000"/>
              </w:rPr>
              <w:softHyphen/>
              <w:t xml:space="preserve">тельной деятельности, контролируют отрицательные проявления эмоций </w:t>
            </w:r>
            <w:r w:rsidRPr="00A91D2B">
              <w:rPr>
                <w:i/>
                <w:iCs/>
                <w:color w:val="000000"/>
              </w:rPr>
              <w:t>(познание: формирование целостной картины мира, расширение кру</w:t>
            </w:r>
            <w:r w:rsidRPr="00A91D2B">
              <w:rPr>
                <w:i/>
                <w:iCs/>
                <w:color w:val="000000"/>
              </w:rPr>
              <w:softHyphen/>
              <w:t xml:space="preserve">гозора, сенсорное развитие; социализация, коммуникация); </w:t>
            </w:r>
            <w:r w:rsidRPr="00A91D2B">
              <w:rPr>
                <w:color w:val="000000"/>
              </w:rPr>
              <w:t>способны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 раду</w:t>
            </w:r>
            <w:r w:rsidRPr="00A91D2B">
              <w:rPr>
                <w:color w:val="000000"/>
              </w:rPr>
              <w:softHyphen/>
              <w:t xml:space="preserve">ются успехам сверстников </w:t>
            </w:r>
            <w:r w:rsidRPr="00A91D2B">
              <w:rPr>
                <w:i/>
                <w:iCs/>
                <w:color w:val="000000"/>
              </w:rPr>
              <w:t>(познание: продуктивная (конструктивная) деятельность, труд, художественное творчество)</w:t>
            </w:r>
          </w:p>
        </w:tc>
      </w:tr>
      <w:tr w:rsidR="00A0607D" w:rsidRPr="00A91D2B" w:rsidTr="003970DC">
        <w:tblPrEx>
          <w:tblCellMar>
            <w:left w:w="0" w:type="dxa"/>
            <w:right w:w="0" w:type="dxa"/>
          </w:tblCellMar>
        </w:tblPrEx>
        <w:trPr>
          <w:trHeight w:val="355"/>
        </w:trPr>
        <w:tc>
          <w:tcPr>
            <w:tcW w:w="541"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autoSpaceDE w:val="0"/>
            </w:pPr>
          </w:p>
        </w:tc>
        <w:tc>
          <w:tcPr>
            <w:tcW w:w="14316" w:type="dxa"/>
            <w:gridSpan w:val="8"/>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3970DC">
        <w:tblPrEx>
          <w:tblCellMar>
            <w:left w:w="0" w:type="dxa"/>
            <w:right w:w="0" w:type="dxa"/>
          </w:tblCellMar>
        </w:tblPrEx>
        <w:trPr>
          <w:trHeight w:val="1075"/>
        </w:trPr>
        <w:tc>
          <w:tcPr>
            <w:tcW w:w="541"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autoSpaceDE w:val="0"/>
            </w:pPr>
          </w:p>
        </w:tc>
        <w:tc>
          <w:tcPr>
            <w:tcW w:w="14316" w:type="dxa"/>
            <w:gridSpan w:val="8"/>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Решение познавательных задач на соотношение цифры и количества предметов в пределах 10; упражнения в сравнении и рисовании цифр, иг</w:t>
            </w:r>
            <w:r w:rsidRPr="00A91D2B">
              <w:rPr>
                <w:color w:val="000000"/>
              </w:rPr>
              <w:softHyphen/>
              <w:t>ровая познавательная деятельность на установление соответствия между цифрой и количеством предметов, самостоятельное использование приемов познания и формирования элементарных математических представлений: счет предметов, выполнение заданий в тетрадях на печат</w:t>
            </w:r>
            <w:r w:rsidRPr="00A91D2B">
              <w:rPr>
                <w:color w:val="000000"/>
              </w:rPr>
              <w:softHyphen/>
              <w:t>ной основе, в настольных играх математического содержания</w:t>
            </w:r>
          </w:p>
        </w:tc>
      </w:tr>
    </w:tbl>
    <w:p w:rsidR="00223031" w:rsidRPr="00A91D2B" w:rsidRDefault="00223031" w:rsidP="00A0607D"/>
    <w:p w:rsidR="00223031" w:rsidRPr="00A91D2B" w:rsidRDefault="00223031" w:rsidP="00A0607D"/>
    <w:p w:rsidR="00223031" w:rsidRPr="00A91D2B" w:rsidRDefault="00223031" w:rsidP="00A0607D"/>
    <w:p w:rsidR="00C55ED0" w:rsidRPr="00A91D2B" w:rsidRDefault="00C55ED0" w:rsidP="00A0607D"/>
    <w:tbl>
      <w:tblPr>
        <w:tblW w:w="148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716"/>
        <w:gridCol w:w="3403"/>
        <w:gridCol w:w="3260"/>
        <w:gridCol w:w="3259"/>
        <w:gridCol w:w="142"/>
        <w:gridCol w:w="3260"/>
      </w:tblGrid>
      <w:tr w:rsidR="003970DC" w:rsidRPr="00A91D2B" w:rsidTr="00B75F3F">
        <w:trPr>
          <w:trHeight w:val="278"/>
        </w:trPr>
        <w:tc>
          <w:tcPr>
            <w:tcW w:w="817" w:type="dxa"/>
            <w:vMerge w:val="restart"/>
            <w:shd w:val="clear" w:color="auto" w:fill="FFFFFF"/>
            <w:textDirection w:val="btLr"/>
            <w:vAlign w:val="center"/>
          </w:tcPr>
          <w:p w:rsidR="003970DC" w:rsidRPr="00A91D2B" w:rsidRDefault="003970DC" w:rsidP="003970DC">
            <w:pPr>
              <w:autoSpaceDE w:val="0"/>
              <w:ind w:left="158" w:right="113"/>
              <w:jc w:val="center"/>
            </w:pPr>
            <w:r w:rsidRPr="00A91D2B">
              <w:rPr>
                <w:color w:val="000000"/>
              </w:rPr>
              <w:t>Ноябрь</w:t>
            </w:r>
          </w:p>
        </w:tc>
        <w:tc>
          <w:tcPr>
            <w:tcW w:w="716" w:type="dxa"/>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Тема</w:t>
            </w:r>
          </w:p>
        </w:tc>
        <w:tc>
          <w:tcPr>
            <w:tcW w:w="3403" w:type="dxa"/>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0" w:type="dxa"/>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59" w:type="dxa"/>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02" w:type="dxa"/>
            <w:gridSpan w:val="2"/>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3970DC" w:rsidRPr="00A91D2B" w:rsidTr="00B75F3F">
        <w:trPr>
          <w:trHeight w:val="2419"/>
        </w:trPr>
        <w:tc>
          <w:tcPr>
            <w:tcW w:w="817" w:type="dxa"/>
            <w:vMerge/>
            <w:shd w:val="clear" w:color="auto" w:fill="FFFFFF"/>
          </w:tcPr>
          <w:p w:rsidR="003970DC" w:rsidRPr="00A91D2B" w:rsidRDefault="003970DC" w:rsidP="0083132A">
            <w:pPr>
              <w:autoSpaceDE w:val="0"/>
              <w:snapToGrid w:val="0"/>
            </w:pPr>
          </w:p>
        </w:tc>
        <w:tc>
          <w:tcPr>
            <w:tcW w:w="716" w:type="dxa"/>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Цели</w:t>
            </w:r>
          </w:p>
        </w:tc>
        <w:tc>
          <w:tcPr>
            <w:tcW w:w="3403" w:type="dxa"/>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Учить составлять число 6 из двух  меньших чисел и раскладывать его на два меньших числа. Продолжат знакомить с образованием чисел второго десятка в пределах 15. 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3260" w:type="dxa"/>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Учить составлять число 7 из двух меньших чисел и раскладывать его на два меньших числа .Продолжат знакомить с образованием чисел второго десятка в пределазх20.Совершенствовать умение измерять длину с помощью условной меры. Развивать умение ориентироваться на листе бумаге  в клетку</w:t>
            </w:r>
          </w:p>
        </w:tc>
        <w:tc>
          <w:tcPr>
            <w:tcW w:w="3259" w:type="dxa"/>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15.Упражнять в измерении длины предметов с помощью условной  меры. Развивать умение ориентироваться на листе бумаге в клетку..</w:t>
            </w:r>
          </w:p>
        </w:tc>
        <w:tc>
          <w:tcPr>
            <w:tcW w:w="3402" w:type="dxa"/>
            <w:gridSpan w:val="2"/>
            <w:shd w:val="clear" w:color="auto" w:fill="FFFFFF"/>
          </w:tcPr>
          <w:p w:rsidR="003970DC" w:rsidRPr="00A91D2B" w:rsidRDefault="003970DC" w:rsidP="0083132A">
            <w:pPr>
              <w:shd w:val="clear" w:color="auto" w:fill="FFFFFF"/>
              <w:autoSpaceDE w:val="0"/>
              <w:snapToGrid w:val="0"/>
              <w:rPr>
                <w:color w:val="000000"/>
              </w:rPr>
            </w:pPr>
            <w:r w:rsidRPr="00A91D2B">
              <w:rPr>
                <w:color w:val="000000"/>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15.Упражнять в измерении длины предметов с помощью условной  меры. Развивать умение ориентироваться на листе бумаге в клетку..</w:t>
            </w:r>
          </w:p>
        </w:tc>
      </w:tr>
      <w:tr w:rsidR="003970DC" w:rsidRPr="00A91D2B" w:rsidTr="00B75F3F">
        <w:trPr>
          <w:trHeight w:val="292"/>
        </w:trPr>
        <w:tc>
          <w:tcPr>
            <w:tcW w:w="817" w:type="dxa"/>
            <w:vMerge/>
            <w:shd w:val="clear" w:color="auto" w:fill="FFFFFF"/>
          </w:tcPr>
          <w:p w:rsidR="003970DC" w:rsidRPr="00A91D2B" w:rsidRDefault="003970DC" w:rsidP="0083132A">
            <w:pPr>
              <w:autoSpaceDE w:val="0"/>
              <w:snapToGrid w:val="0"/>
            </w:pPr>
          </w:p>
        </w:tc>
        <w:tc>
          <w:tcPr>
            <w:tcW w:w="14040" w:type="dxa"/>
            <w:gridSpan w:val="6"/>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3970DC" w:rsidRPr="00A91D2B" w:rsidTr="00B75F3F">
        <w:trPr>
          <w:trHeight w:val="1796"/>
        </w:trPr>
        <w:tc>
          <w:tcPr>
            <w:tcW w:w="817" w:type="dxa"/>
            <w:vMerge/>
            <w:shd w:val="clear" w:color="auto" w:fill="FFFFFF"/>
          </w:tcPr>
          <w:p w:rsidR="003970DC" w:rsidRPr="00A91D2B" w:rsidRDefault="003970DC" w:rsidP="0083132A">
            <w:pPr>
              <w:autoSpaceDE w:val="0"/>
              <w:snapToGrid w:val="0"/>
            </w:pPr>
          </w:p>
        </w:tc>
        <w:tc>
          <w:tcPr>
            <w:tcW w:w="14040" w:type="dxa"/>
            <w:gridSpan w:val="6"/>
            <w:shd w:val="clear" w:color="auto" w:fill="FFFFFF"/>
          </w:tcPr>
          <w:p w:rsidR="003970DC" w:rsidRPr="00A91D2B" w:rsidRDefault="003970DC" w:rsidP="0083132A">
            <w:pPr>
              <w:shd w:val="clear" w:color="auto" w:fill="FFFFFF"/>
              <w:autoSpaceDE w:val="0"/>
              <w:snapToGrid w:val="0"/>
              <w:rPr>
                <w:i/>
                <w:iCs/>
                <w:color w:val="000000"/>
              </w:rPr>
            </w:pPr>
            <w:r w:rsidRPr="00A91D2B">
              <w:rPr>
                <w:color w:val="000000"/>
              </w:rPr>
              <w:t>Используют счетные и вычислительные навыки, устанавливают количественные отношения в пределах известных чисел, оперируют числами и цифрами в пределах первого десятка, сравнивают их, испытывают потребность в новых знаниях, понимают закономерности построения чи</w:t>
            </w:r>
            <w:r w:rsidRPr="00A91D2B">
              <w:rPr>
                <w:color w:val="000000"/>
              </w:rPr>
              <w:softHyphen/>
              <w:t>слового ряда, стремятся к участию в познавательной деятельности, сохраняя активность на всем ее протяжении, задают познавательные во</w:t>
            </w:r>
            <w:r w:rsidRPr="00A91D2B">
              <w:rPr>
                <w:color w:val="000000"/>
              </w:rPr>
              <w:softHyphen/>
              <w:t xml:space="preserve">просы; применяют усвоенные знания для решения новых задач </w:t>
            </w:r>
            <w:r w:rsidRPr="00A91D2B">
              <w:rPr>
                <w:i/>
                <w:iCs/>
                <w:color w:val="000000"/>
              </w:rPr>
              <w:t>(познание:ФЭМП, формирование целостной картины мира, расширение кру</w:t>
            </w:r>
            <w:r w:rsidRPr="00A91D2B">
              <w:rPr>
                <w:i/>
                <w:iCs/>
                <w:color w:val="000000"/>
              </w:rPr>
              <w:softHyphen/>
              <w:t xml:space="preserve">гозора); </w:t>
            </w:r>
            <w:r w:rsidRPr="00A91D2B">
              <w:rPr>
                <w:color w:val="000000"/>
              </w:rPr>
              <w:t>умеют действовать самостоятельно по образцу, заданному взрослым; согласовывают способы совместного поиска решения познава</w:t>
            </w:r>
            <w:r w:rsidRPr="00A91D2B">
              <w:rPr>
                <w:color w:val="000000"/>
              </w:rPr>
              <w:softHyphen/>
              <w:t>тельных задач; умеют слушать взрослого и выполнять его инструкцию; замечают характерные особенности предметов, передают их средства</w:t>
            </w:r>
            <w:r w:rsidRPr="00A91D2B">
              <w:rPr>
                <w:color w:val="000000"/>
              </w:rPr>
              <w:softHyphen/>
              <w:t xml:space="preserve">ми рисунка </w:t>
            </w:r>
            <w:r w:rsidRPr="00A91D2B">
              <w:rPr>
                <w:i/>
                <w:iCs/>
                <w:color w:val="000000"/>
              </w:rPr>
              <w:t>(познание: продуктивная (конструктивная) деятельность, труд, художественное творчество, социализация, коммуникация)</w:t>
            </w:r>
          </w:p>
        </w:tc>
      </w:tr>
      <w:tr w:rsidR="003970DC" w:rsidRPr="00A91D2B" w:rsidTr="00B75F3F">
        <w:trPr>
          <w:trHeight w:val="360"/>
        </w:trPr>
        <w:tc>
          <w:tcPr>
            <w:tcW w:w="817" w:type="dxa"/>
            <w:vMerge/>
            <w:shd w:val="clear" w:color="auto" w:fill="FFFFFF"/>
          </w:tcPr>
          <w:p w:rsidR="003970DC" w:rsidRPr="00A91D2B" w:rsidRDefault="003970DC" w:rsidP="0083132A">
            <w:pPr>
              <w:autoSpaceDE w:val="0"/>
              <w:snapToGrid w:val="0"/>
            </w:pPr>
          </w:p>
        </w:tc>
        <w:tc>
          <w:tcPr>
            <w:tcW w:w="14040" w:type="dxa"/>
            <w:gridSpan w:val="6"/>
            <w:shd w:val="clear" w:color="auto" w:fill="FFFFFF"/>
          </w:tcPr>
          <w:p w:rsidR="003970DC" w:rsidRPr="00A91D2B" w:rsidRDefault="003970DC" w:rsidP="0083132A">
            <w:pPr>
              <w:shd w:val="clear" w:color="auto" w:fill="FFFFFF"/>
              <w:autoSpaceDE w:val="0"/>
              <w:snapToGrid w:val="0"/>
              <w:rPr>
                <w:b/>
                <w:bCs/>
                <w:color w:val="000000"/>
              </w:rPr>
            </w:pPr>
            <w:r w:rsidRPr="00A91D2B">
              <w:rPr>
                <w:b/>
                <w:bCs/>
                <w:color w:val="000000"/>
              </w:rPr>
              <w:t>Виды детской деятельности</w:t>
            </w:r>
          </w:p>
        </w:tc>
      </w:tr>
      <w:tr w:rsidR="00B75F3F" w:rsidRPr="00A91D2B" w:rsidTr="00B75F3F">
        <w:trPr>
          <w:trHeight w:val="1054"/>
        </w:trPr>
        <w:tc>
          <w:tcPr>
            <w:tcW w:w="817" w:type="dxa"/>
            <w:vMerge w:val="restart"/>
            <w:shd w:val="clear" w:color="auto" w:fill="FFFFFF"/>
          </w:tcPr>
          <w:p w:rsidR="00B75F3F" w:rsidRPr="00A91D2B" w:rsidRDefault="00B75F3F" w:rsidP="003970DC"/>
        </w:tc>
        <w:tc>
          <w:tcPr>
            <w:tcW w:w="14040" w:type="dxa"/>
            <w:gridSpan w:val="6"/>
            <w:shd w:val="clear" w:color="auto" w:fill="FFFFFF"/>
          </w:tcPr>
          <w:p w:rsidR="00B75F3F" w:rsidRPr="00A91D2B" w:rsidRDefault="00B75F3F" w:rsidP="0083132A">
            <w:pPr>
              <w:shd w:val="clear" w:color="auto" w:fill="FFFFFF"/>
              <w:autoSpaceDE w:val="0"/>
              <w:snapToGrid w:val="0"/>
              <w:rPr>
                <w:color w:val="000000"/>
              </w:rPr>
            </w:pPr>
            <w:r w:rsidRPr="00A91D2B">
              <w:rPr>
                <w:color w:val="000000"/>
              </w:rPr>
              <w:t>Упражнения на закрепление количественного состава чисел в пределах 10; самостоятельная познавательная деятельность по наблюдению за конфигурацией цифр и их описанию; рисование цифр, установление соответствия между количеством предметов и цифрой; участие в раз</w:t>
            </w:r>
            <w:r w:rsidRPr="00A91D2B">
              <w:rPr>
                <w:color w:val="000000"/>
              </w:rPr>
              <w:softHyphen/>
              <w:t>вивающих и дидактических играх математического содержания, формулирование и решение проблемной ситуации, ответы на вопросы в бесе</w:t>
            </w:r>
            <w:r w:rsidRPr="00A91D2B">
              <w:rPr>
                <w:color w:val="000000"/>
              </w:rPr>
              <w:softHyphen/>
              <w:t>де, слушание воспитателя, ответов других детей</w:t>
            </w:r>
          </w:p>
        </w:tc>
      </w:tr>
      <w:tr w:rsidR="00B75F3F" w:rsidRPr="00A91D2B" w:rsidTr="00B75F3F">
        <w:trPr>
          <w:trHeight w:val="278"/>
        </w:trPr>
        <w:tc>
          <w:tcPr>
            <w:tcW w:w="817" w:type="dxa"/>
            <w:vMerge/>
            <w:shd w:val="clear" w:color="auto" w:fill="FFFFFF"/>
          </w:tcPr>
          <w:p w:rsidR="00B75F3F" w:rsidRPr="00A91D2B" w:rsidRDefault="00B75F3F" w:rsidP="0083132A">
            <w:pPr>
              <w:shd w:val="clear" w:color="auto" w:fill="FFFFFF"/>
              <w:autoSpaceDE w:val="0"/>
              <w:snapToGrid w:val="0"/>
            </w:pPr>
          </w:p>
        </w:tc>
        <w:tc>
          <w:tcPr>
            <w:tcW w:w="716" w:type="dxa"/>
            <w:shd w:val="clear" w:color="auto" w:fill="FFFFFF"/>
          </w:tcPr>
          <w:p w:rsidR="00B75F3F" w:rsidRPr="00A91D2B" w:rsidRDefault="00B75F3F" w:rsidP="0083132A">
            <w:pPr>
              <w:shd w:val="clear" w:color="auto" w:fill="FFFFFF"/>
              <w:autoSpaceDE w:val="0"/>
              <w:snapToGrid w:val="0"/>
              <w:rPr>
                <w:color w:val="000000"/>
              </w:rPr>
            </w:pPr>
            <w:r w:rsidRPr="00A91D2B">
              <w:rPr>
                <w:color w:val="000000"/>
              </w:rPr>
              <w:t>Тема</w:t>
            </w:r>
          </w:p>
        </w:tc>
        <w:tc>
          <w:tcPr>
            <w:tcW w:w="3403" w:type="dxa"/>
            <w:shd w:val="clear" w:color="auto" w:fill="FFFFFF"/>
          </w:tcPr>
          <w:p w:rsidR="00B75F3F" w:rsidRPr="00A91D2B" w:rsidRDefault="00B75F3F" w:rsidP="0083132A">
            <w:pPr>
              <w:shd w:val="clear" w:color="auto" w:fill="FFFFFF"/>
              <w:autoSpaceDE w:val="0"/>
              <w:snapToGrid w:val="0"/>
              <w:rPr>
                <w:b/>
                <w:bCs/>
                <w:color w:val="000000"/>
              </w:rPr>
            </w:pPr>
            <w:r w:rsidRPr="00A91D2B">
              <w:rPr>
                <w:b/>
                <w:bCs/>
                <w:color w:val="000000"/>
              </w:rPr>
              <w:t>Взросло-детс</w:t>
            </w:r>
            <w:r>
              <w:rPr>
                <w:b/>
                <w:bCs/>
                <w:color w:val="000000"/>
              </w:rPr>
              <w:t>кая (партнерская) деятельность</w:t>
            </w:r>
          </w:p>
        </w:tc>
        <w:tc>
          <w:tcPr>
            <w:tcW w:w="3260" w:type="dxa"/>
            <w:shd w:val="clear" w:color="auto" w:fill="FFFFFF"/>
          </w:tcPr>
          <w:p w:rsidR="00B75F3F" w:rsidRPr="00A91D2B" w:rsidRDefault="00B75F3F"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01" w:type="dxa"/>
            <w:gridSpan w:val="2"/>
            <w:shd w:val="clear" w:color="auto" w:fill="FFFFFF"/>
          </w:tcPr>
          <w:p w:rsidR="00B75F3F" w:rsidRPr="00A91D2B" w:rsidRDefault="00B75F3F"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0" w:type="dxa"/>
            <w:shd w:val="clear" w:color="auto" w:fill="FFFFFF"/>
          </w:tcPr>
          <w:p w:rsidR="00B75F3F" w:rsidRPr="00A91D2B" w:rsidRDefault="00B75F3F"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B75F3F" w:rsidRPr="00A91D2B" w:rsidTr="00B75F3F">
        <w:trPr>
          <w:trHeight w:val="278"/>
        </w:trPr>
        <w:tc>
          <w:tcPr>
            <w:tcW w:w="817" w:type="dxa"/>
            <w:vMerge/>
            <w:shd w:val="clear" w:color="auto" w:fill="FFFFFF"/>
          </w:tcPr>
          <w:p w:rsidR="00B75F3F" w:rsidRPr="00A91D2B" w:rsidRDefault="00B75F3F" w:rsidP="0083132A">
            <w:pPr>
              <w:shd w:val="clear" w:color="auto" w:fill="FFFFFF"/>
              <w:autoSpaceDE w:val="0"/>
              <w:snapToGrid w:val="0"/>
              <w:rPr>
                <w:color w:val="000000"/>
              </w:rPr>
            </w:pPr>
          </w:p>
        </w:tc>
        <w:tc>
          <w:tcPr>
            <w:tcW w:w="716" w:type="dxa"/>
            <w:shd w:val="clear" w:color="auto" w:fill="FFFFFF"/>
          </w:tcPr>
          <w:p w:rsidR="00B75F3F" w:rsidRPr="00A91D2B" w:rsidRDefault="00B75F3F" w:rsidP="0083132A">
            <w:pPr>
              <w:shd w:val="clear" w:color="auto" w:fill="FFFFFF"/>
              <w:autoSpaceDE w:val="0"/>
              <w:snapToGrid w:val="0"/>
              <w:rPr>
                <w:color w:val="000000"/>
              </w:rPr>
            </w:pPr>
            <w:r w:rsidRPr="00A91D2B">
              <w:rPr>
                <w:color w:val="000000"/>
              </w:rPr>
              <w:t>Цели</w:t>
            </w:r>
          </w:p>
        </w:tc>
        <w:tc>
          <w:tcPr>
            <w:tcW w:w="3403" w:type="dxa"/>
            <w:shd w:val="clear" w:color="auto" w:fill="FFFFFF"/>
          </w:tcPr>
          <w:p w:rsidR="00B75F3F" w:rsidRPr="00A91D2B" w:rsidRDefault="00B75F3F" w:rsidP="00AE0A2E">
            <w:pPr>
              <w:shd w:val="clear" w:color="auto" w:fill="FFFFFF"/>
              <w:autoSpaceDE w:val="0"/>
              <w:snapToGrid w:val="0"/>
              <w:rPr>
                <w:color w:val="000000"/>
              </w:rPr>
            </w:pPr>
            <w:r w:rsidRPr="00A91D2B">
              <w:rPr>
                <w:color w:val="000000"/>
              </w:rPr>
              <w:t>Учить  составлять число 10 из двух меньших чисел и раскладывать его на два меньших числа. Закреплять умение определять предыдущее ,последующее  пропущенное число к названному или обозначенному цифрой в пределах 10.Упажнять в измерении  длину и ширину  предметов с помощью условной меры. Продолжать формировать навыки ориентировки на листе бумаге в клетку.</w:t>
            </w:r>
          </w:p>
          <w:p w:rsidR="00B75F3F" w:rsidRPr="00A91D2B" w:rsidRDefault="00B75F3F" w:rsidP="0083132A">
            <w:pPr>
              <w:shd w:val="clear" w:color="auto" w:fill="FFFFFF"/>
              <w:autoSpaceDE w:val="0"/>
              <w:snapToGrid w:val="0"/>
              <w:rPr>
                <w:color w:val="000000"/>
              </w:rPr>
            </w:pPr>
          </w:p>
        </w:tc>
        <w:tc>
          <w:tcPr>
            <w:tcW w:w="3260" w:type="dxa"/>
            <w:shd w:val="clear" w:color="auto" w:fill="FFFFFF"/>
          </w:tcPr>
          <w:p w:rsidR="00B75F3F" w:rsidRPr="00A91D2B" w:rsidRDefault="00B75F3F" w:rsidP="00AE0A2E">
            <w:pPr>
              <w:shd w:val="clear" w:color="auto" w:fill="FFFFFF"/>
              <w:autoSpaceDE w:val="0"/>
              <w:snapToGrid w:val="0"/>
              <w:rPr>
                <w:color w:val="000000"/>
              </w:rPr>
            </w:pPr>
          </w:p>
          <w:p w:rsidR="00B75F3F" w:rsidRPr="00A91D2B" w:rsidRDefault="00B75F3F" w:rsidP="00AE0A2E">
            <w:pPr>
              <w:shd w:val="clear" w:color="auto" w:fill="FFFFFF"/>
              <w:autoSpaceDE w:val="0"/>
              <w:snapToGrid w:val="0"/>
              <w:rPr>
                <w:color w:val="000000"/>
              </w:rPr>
            </w:pPr>
            <w:r w:rsidRPr="00A91D2B">
              <w:rPr>
                <w:color w:val="000000"/>
              </w:rPr>
              <w:t xml:space="preserve"> Закреплять представление о количественном  и порядковом значение числа в пределах 10.Закреплять умение составлять число 10.из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p w:rsidR="00B75F3F" w:rsidRPr="00A91D2B" w:rsidRDefault="00B75F3F" w:rsidP="0083132A">
            <w:pPr>
              <w:shd w:val="clear" w:color="auto" w:fill="FFFFFF"/>
              <w:autoSpaceDE w:val="0"/>
              <w:snapToGrid w:val="0"/>
              <w:rPr>
                <w:color w:val="000000"/>
              </w:rPr>
            </w:pPr>
          </w:p>
        </w:tc>
        <w:tc>
          <w:tcPr>
            <w:tcW w:w="3401" w:type="dxa"/>
            <w:gridSpan w:val="2"/>
            <w:shd w:val="clear" w:color="auto" w:fill="FFFFFF"/>
          </w:tcPr>
          <w:p w:rsidR="00B75F3F" w:rsidRPr="00A91D2B" w:rsidRDefault="00B75F3F" w:rsidP="00AE0A2E">
            <w:pPr>
              <w:shd w:val="clear" w:color="auto" w:fill="FFFFFF"/>
              <w:autoSpaceDE w:val="0"/>
              <w:snapToGrid w:val="0"/>
              <w:rPr>
                <w:color w:val="000000"/>
              </w:rPr>
            </w:pPr>
            <w:r w:rsidRPr="00A91D2B">
              <w:rPr>
                <w:color w:val="000000"/>
              </w:rPr>
              <w:t xml:space="preserve">Познакомить с монетами достоинства 1.2.5,10.рублей и 1.5.10 копеек .Продолжать формировать навыки ориентировки на листе бумаги а клетку. Уточнить представления о многоугольниках и способах классификации по виду и размеру. </w:t>
            </w:r>
          </w:p>
          <w:p w:rsidR="00B75F3F" w:rsidRPr="00A91D2B" w:rsidRDefault="00B75F3F" w:rsidP="00AE0A2E">
            <w:pPr>
              <w:shd w:val="clear" w:color="auto" w:fill="FFFFFF"/>
              <w:autoSpaceDE w:val="0"/>
              <w:snapToGrid w:val="0"/>
              <w:rPr>
                <w:color w:val="000000"/>
              </w:rPr>
            </w:pPr>
          </w:p>
        </w:tc>
        <w:tc>
          <w:tcPr>
            <w:tcW w:w="3260" w:type="dxa"/>
            <w:shd w:val="clear" w:color="auto" w:fill="FFFFFF"/>
          </w:tcPr>
          <w:p w:rsidR="00B75F3F" w:rsidRPr="00A91D2B" w:rsidRDefault="00B75F3F" w:rsidP="00AE0A2E">
            <w:pPr>
              <w:shd w:val="clear" w:color="auto" w:fill="FFFFFF"/>
              <w:autoSpaceDE w:val="0"/>
              <w:snapToGrid w:val="0"/>
              <w:rPr>
                <w:color w:val="000000"/>
              </w:rPr>
            </w:pPr>
            <w:r w:rsidRPr="00A91D2B">
              <w:rPr>
                <w:color w:val="000000"/>
              </w:rPr>
              <w:t>Продолжать знакомить с монетами .Учить  считать по заданной мере, когда за единицу счета принимается  не один, а несколько предметов. Формировать представления об измерении времени . познакомить с песочными час.</w:t>
            </w:r>
          </w:p>
        </w:tc>
      </w:tr>
      <w:tr w:rsidR="00B75F3F" w:rsidRPr="00A91D2B" w:rsidTr="00B75F3F">
        <w:trPr>
          <w:trHeight w:val="278"/>
        </w:trPr>
        <w:tc>
          <w:tcPr>
            <w:tcW w:w="817" w:type="dxa"/>
            <w:vMerge/>
            <w:shd w:val="clear" w:color="auto" w:fill="FFFFFF"/>
          </w:tcPr>
          <w:p w:rsidR="00B75F3F" w:rsidRPr="00A91D2B" w:rsidRDefault="00B75F3F" w:rsidP="0083132A">
            <w:pPr>
              <w:shd w:val="clear" w:color="auto" w:fill="FFFFFF"/>
              <w:autoSpaceDE w:val="0"/>
              <w:snapToGrid w:val="0"/>
              <w:rPr>
                <w:color w:val="000000"/>
              </w:rPr>
            </w:pPr>
          </w:p>
        </w:tc>
        <w:tc>
          <w:tcPr>
            <w:tcW w:w="14040" w:type="dxa"/>
            <w:gridSpan w:val="6"/>
            <w:shd w:val="clear" w:color="auto" w:fill="FFFFFF"/>
          </w:tcPr>
          <w:p w:rsidR="00B75F3F" w:rsidRPr="00A91D2B" w:rsidRDefault="00B75F3F"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B75F3F" w:rsidRPr="00A91D2B" w:rsidTr="00B75F3F">
        <w:trPr>
          <w:trHeight w:val="1125"/>
        </w:trPr>
        <w:tc>
          <w:tcPr>
            <w:tcW w:w="817" w:type="dxa"/>
            <w:vMerge/>
            <w:shd w:val="clear" w:color="auto" w:fill="FFFFFF"/>
          </w:tcPr>
          <w:p w:rsidR="00B75F3F" w:rsidRPr="00A91D2B" w:rsidRDefault="00B75F3F" w:rsidP="0083132A">
            <w:pPr>
              <w:shd w:val="clear" w:color="auto" w:fill="FFFFFF"/>
              <w:autoSpaceDE w:val="0"/>
              <w:snapToGrid w:val="0"/>
              <w:rPr>
                <w:color w:val="000000"/>
              </w:rPr>
            </w:pPr>
          </w:p>
        </w:tc>
        <w:tc>
          <w:tcPr>
            <w:tcW w:w="14040" w:type="dxa"/>
            <w:gridSpan w:val="6"/>
            <w:shd w:val="clear" w:color="auto" w:fill="FFFFFF"/>
          </w:tcPr>
          <w:p w:rsidR="00B75F3F" w:rsidRPr="00A91D2B" w:rsidRDefault="00B75F3F" w:rsidP="0083132A">
            <w:pPr>
              <w:shd w:val="clear" w:color="auto" w:fill="FFFFFF"/>
              <w:autoSpaceDE w:val="0"/>
              <w:snapToGrid w:val="0"/>
              <w:rPr>
                <w:i/>
                <w:iCs/>
                <w:color w:val="000000"/>
              </w:rPr>
            </w:pPr>
            <w:r w:rsidRPr="00A91D2B">
              <w:rPr>
                <w:color w:val="000000"/>
              </w:rPr>
              <w:t>Понимают закономерности построения числового ряда; интересуются новым, неизвестным в окружающем мире предметов, устанавливают ко</w:t>
            </w:r>
            <w:r w:rsidRPr="00A91D2B">
              <w:rPr>
                <w:color w:val="000000"/>
              </w:rPr>
              <w:softHyphen/>
              <w:t>личественные отношения в пределах известных чисел; используют счетные и вычислительные навыки; охотно делятся информацией со свер</w:t>
            </w:r>
            <w:r w:rsidRPr="00A91D2B">
              <w:rPr>
                <w:color w:val="000000"/>
              </w:rPr>
              <w:softHyphen/>
              <w:t xml:space="preserve">стниками и взрослыми; преобразовывают способы решения задач </w:t>
            </w:r>
            <w:r w:rsidRPr="00A91D2B">
              <w:rPr>
                <w:i/>
                <w:iCs/>
                <w:color w:val="000000"/>
              </w:rPr>
              <w:t xml:space="preserve">(познание:ФЭМП, формирование целостной картины мира, расширение кругозора); </w:t>
            </w:r>
            <w:r w:rsidRPr="00A91D2B">
              <w:rPr>
                <w:color w:val="000000"/>
              </w:rPr>
              <w:t xml:space="preserve">умеют сотрудничать на познавательном содержании; задают вопросы взрослому, </w:t>
            </w:r>
          </w:p>
        </w:tc>
      </w:tr>
      <w:tr w:rsidR="00B75F3F" w:rsidRPr="00A91D2B" w:rsidTr="00B75F3F">
        <w:trPr>
          <w:trHeight w:val="15"/>
        </w:trPr>
        <w:tc>
          <w:tcPr>
            <w:tcW w:w="817" w:type="dxa"/>
            <w:vMerge/>
            <w:shd w:val="clear" w:color="auto" w:fill="FFFFFF"/>
          </w:tcPr>
          <w:p w:rsidR="00B75F3F" w:rsidRPr="00A91D2B" w:rsidRDefault="00B75F3F" w:rsidP="0083132A">
            <w:pPr>
              <w:shd w:val="clear" w:color="auto" w:fill="FFFFFF"/>
              <w:autoSpaceDE w:val="0"/>
              <w:snapToGrid w:val="0"/>
              <w:rPr>
                <w:color w:val="000000"/>
              </w:rPr>
            </w:pPr>
          </w:p>
        </w:tc>
        <w:tc>
          <w:tcPr>
            <w:tcW w:w="14040" w:type="dxa"/>
            <w:gridSpan w:val="6"/>
            <w:shd w:val="clear" w:color="auto" w:fill="FFFFFF"/>
          </w:tcPr>
          <w:p w:rsidR="00B75F3F" w:rsidRPr="00A91D2B" w:rsidRDefault="00B75F3F" w:rsidP="0083132A">
            <w:pPr>
              <w:shd w:val="clear" w:color="auto" w:fill="FFFFFF"/>
              <w:autoSpaceDE w:val="0"/>
              <w:snapToGrid w:val="0"/>
              <w:rPr>
                <w:color w:val="000000"/>
              </w:rPr>
            </w:pPr>
          </w:p>
        </w:tc>
      </w:tr>
      <w:tr w:rsidR="00B75F3F" w:rsidRPr="00A91D2B" w:rsidTr="00B75F3F">
        <w:trPr>
          <w:trHeight w:val="822"/>
        </w:trPr>
        <w:tc>
          <w:tcPr>
            <w:tcW w:w="817" w:type="dxa"/>
            <w:shd w:val="clear" w:color="auto" w:fill="FFFFFF"/>
          </w:tcPr>
          <w:p w:rsidR="00B75F3F" w:rsidRPr="00A91D2B" w:rsidRDefault="00B75F3F" w:rsidP="0083132A">
            <w:pPr>
              <w:shd w:val="clear" w:color="auto" w:fill="FFFFFF"/>
              <w:autoSpaceDE w:val="0"/>
              <w:snapToGrid w:val="0"/>
              <w:rPr>
                <w:color w:val="000000"/>
              </w:rPr>
            </w:pPr>
          </w:p>
        </w:tc>
        <w:tc>
          <w:tcPr>
            <w:tcW w:w="14040" w:type="dxa"/>
            <w:gridSpan w:val="6"/>
            <w:shd w:val="clear" w:color="auto" w:fill="FFFFFF"/>
          </w:tcPr>
          <w:p w:rsidR="00B75F3F" w:rsidRPr="00A91D2B" w:rsidRDefault="00B75F3F" w:rsidP="0083132A">
            <w:pPr>
              <w:shd w:val="clear" w:color="auto" w:fill="FFFFFF"/>
              <w:autoSpaceDE w:val="0"/>
              <w:snapToGrid w:val="0"/>
              <w:rPr>
                <w:color w:val="000000"/>
              </w:rPr>
            </w:pPr>
            <w:r w:rsidRPr="00A91D2B">
              <w:rPr>
                <w:color w:val="000000"/>
              </w:rPr>
              <w:t>используя разнообразные формулировки; способ</w:t>
            </w:r>
            <w:r w:rsidRPr="00A91D2B">
              <w:rPr>
                <w:color w:val="000000"/>
              </w:rPr>
              <w:softHyphen/>
              <w:t xml:space="preserve">ны самостоятельно действовать,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w:t>
            </w:r>
            <w:r w:rsidRPr="00A91D2B">
              <w:rPr>
                <w:i/>
                <w:iCs/>
                <w:color w:val="000000"/>
              </w:rPr>
              <w:t>(труд, социализация, коммуникация)</w:t>
            </w:r>
          </w:p>
        </w:tc>
      </w:tr>
      <w:tr w:rsidR="00A0607D" w:rsidRPr="00A91D2B" w:rsidTr="00B75F3F">
        <w:trPr>
          <w:trHeight w:val="278"/>
        </w:trPr>
        <w:tc>
          <w:tcPr>
            <w:tcW w:w="817" w:type="dxa"/>
            <w:vMerge w:val="restart"/>
            <w:shd w:val="clear" w:color="auto" w:fill="FFFFFF"/>
          </w:tcPr>
          <w:p w:rsidR="00A0607D" w:rsidRPr="00A91D2B" w:rsidRDefault="00A0607D" w:rsidP="0083132A">
            <w:pPr>
              <w:shd w:val="clear" w:color="auto" w:fill="FFFFFF"/>
              <w:autoSpaceDE w:val="0"/>
              <w:snapToGrid w:val="0"/>
              <w:rPr>
                <w:color w:val="000000"/>
              </w:rPr>
            </w:pPr>
          </w:p>
        </w:tc>
        <w:tc>
          <w:tcPr>
            <w:tcW w:w="14040" w:type="dxa"/>
            <w:gridSpan w:val="6"/>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278"/>
        </w:trPr>
        <w:tc>
          <w:tcPr>
            <w:tcW w:w="817" w:type="dxa"/>
            <w:vMerge/>
            <w:shd w:val="clear" w:color="auto" w:fill="FFFFFF"/>
          </w:tcPr>
          <w:p w:rsidR="00A0607D" w:rsidRPr="00A91D2B" w:rsidRDefault="00A0607D" w:rsidP="0083132A">
            <w:pPr>
              <w:shd w:val="clear" w:color="auto" w:fill="FFFFFF"/>
              <w:autoSpaceDE w:val="0"/>
              <w:snapToGrid w:val="0"/>
              <w:rPr>
                <w:color w:val="000000"/>
              </w:rPr>
            </w:pPr>
          </w:p>
        </w:tc>
        <w:tc>
          <w:tcPr>
            <w:tcW w:w="14040" w:type="dxa"/>
            <w:gridSpan w:val="6"/>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Формулирование и решение проблемной ситуации, наблюдение за действиями других детей и составление устных высказываний; рассужде</w:t>
            </w:r>
            <w:r w:rsidRPr="00A91D2B">
              <w:rPr>
                <w:color w:val="000000"/>
              </w:rPr>
              <w:softHyphen/>
              <w:t>ния с опорой на картинку математического содержания, самостоятельное использование приемов познания и формирования элементарных ма</w:t>
            </w:r>
            <w:r w:rsidRPr="00A91D2B">
              <w:rPr>
                <w:color w:val="000000"/>
              </w:rPr>
              <w:softHyphen/>
              <w:t>тематических представлений: устный счет, выполнение заданий в тетрадях на печатной основе, в настольных играх математического содержа</w:t>
            </w:r>
            <w:r w:rsidRPr="00A91D2B">
              <w:rPr>
                <w:color w:val="000000"/>
              </w:rPr>
              <w:softHyphen/>
              <w:t>ния; упражнения на закрепление количественного состава чисел первого десятка; использование в совместной беседе вопросов «сколько?», «какой?», «который?»</w:t>
            </w:r>
          </w:p>
        </w:tc>
      </w:tr>
    </w:tbl>
    <w:p w:rsidR="00A0607D" w:rsidRPr="00A91D2B" w:rsidRDefault="00A0607D" w:rsidP="00A0607D"/>
    <w:p w:rsidR="00C55ED0" w:rsidRPr="00A91D2B" w:rsidRDefault="00C55ED0" w:rsidP="00A0607D"/>
    <w:tbl>
      <w:tblPr>
        <w:tblW w:w="14857" w:type="dxa"/>
        <w:tblInd w:w="-107" w:type="dxa"/>
        <w:tblLayout w:type="fixed"/>
        <w:tblCellMar>
          <w:left w:w="0" w:type="dxa"/>
          <w:right w:w="0" w:type="dxa"/>
        </w:tblCellMar>
        <w:tblLook w:val="0000" w:firstRow="0" w:lastRow="0" w:firstColumn="0" w:lastColumn="0" w:noHBand="0" w:noVBand="0"/>
      </w:tblPr>
      <w:tblGrid>
        <w:gridCol w:w="810"/>
        <w:gridCol w:w="718"/>
        <w:gridCol w:w="3404"/>
        <w:gridCol w:w="3261"/>
        <w:gridCol w:w="3261"/>
        <w:gridCol w:w="3403"/>
      </w:tblGrid>
      <w:tr w:rsidR="00A0607D" w:rsidRPr="00A91D2B" w:rsidTr="00B75F3F">
        <w:trPr>
          <w:trHeight w:val="278"/>
        </w:trPr>
        <w:tc>
          <w:tcPr>
            <w:tcW w:w="81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0607D" w:rsidRPr="00A91D2B" w:rsidRDefault="00A0607D" w:rsidP="0083132A">
            <w:pPr>
              <w:shd w:val="clear" w:color="auto" w:fill="FFFFFF"/>
              <w:autoSpaceDE w:val="0"/>
              <w:snapToGrid w:val="0"/>
              <w:ind w:left="113" w:right="113"/>
              <w:jc w:val="center"/>
            </w:pPr>
            <w:r w:rsidRPr="00A91D2B">
              <w:t>Декабрь</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Взросло-детская (партнерская) деятельность</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Развивать чувства времени , учить регулировать свою деятельность в соответствии с временным интервалом. Продолжать учить считать по заданной мере в пределах 20.Развивать умение воссоздавать сложные по форе предметы из отдельных частей по контурным  образцам.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E0A2E" w:rsidRPr="00A91D2B" w:rsidRDefault="00AE0A2E" w:rsidP="00AE0A2E">
            <w:pPr>
              <w:shd w:val="clear" w:color="auto" w:fill="FFFFFF"/>
              <w:autoSpaceDE w:val="0"/>
              <w:snapToGrid w:val="0"/>
              <w:rPr>
                <w:color w:val="000000"/>
              </w:rPr>
            </w:pPr>
            <w:r w:rsidRPr="00A91D2B">
              <w:rPr>
                <w:color w:val="000000"/>
              </w:rPr>
              <w:t>Продолжать уточнять представления о монетах 1,2.5.10, рублей, их наборе и размене .Учить измерять объем сыпучих веществ с помощью условной меры . Познакомить с часами  учить устанавливать время на макете часов .Продолжать учить определять форму предметов и х частей.</w:t>
            </w:r>
          </w:p>
          <w:p w:rsidR="00AE0A2E" w:rsidRPr="00A91D2B" w:rsidRDefault="00AE0A2E" w:rsidP="00AE0A2E">
            <w:pPr>
              <w:shd w:val="clear" w:color="auto" w:fill="FFFFFF"/>
              <w:autoSpaceDE w:val="0"/>
              <w:snapToGrid w:val="0"/>
              <w:rPr>
                <w:color w:val="000000"/>
              </w:rPr>
            </w:pPr>
          </w:p>
          <w:p w:rsidR="00A0607D" w:rsidRPr="00A91D2B" w:rsidRDefault="00A0607D" w:rsidP="0083132A">
            <w:pPr>
              <w:shd w:val="clear" w:color="auto" w:fill="FFFFFF"/>
              <w:autoSpaceDE w:val="0"/>
              <w:snapToGrid w:val="0"/>
              <w:rPr>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E0A2E" w:rsidRPr="00A91D2B" w:rsidRDefault="00F3386D" w:rsidP="00AE0A2E">
            <w:pPr>
              <w:shd w:val="clear" w:color="auto" w:fill="FFFFFF"/>
              <w:autoSpaceDE w:val="0"/>
              <w:snapToGrid w:val="0"/>
              <w:rPr>
                <w:color w:val="000000"/>
              </w:rPr>
            </w:pPr>
            <w:r w:rsidRPr="00A91D2B">
              <w:rPr>
                <w:color w:val="000000"/>
              </w:rPr>
              <w:t>Пр</w:t>
            </w:r>
            <w:r w:rsidR="00AE0A2E" w:rsidRPr="00A91D2B">
              <w:rPr>
                <w:color w:val="000000"/>
              </w:rPr>
              <w:t xml:space="preserve">одолжать учить измерять объем сыпучих  веществ с помощью  условной меры .Продолжать знакомить с часами учить устанавливать  время на макетах часов .Развивать умение </w:t>
            </w:r>
          </w:p>
          <w:p w:rsidR="00A0607D" w:rsidRPr="00A91D2B" w:rsidRDefault="00F3386D" w:rsidP="00F3386D">
            <w:pPr>
              <w:shd w:val="clear" w:color="auto" w:fill="FFFFFF"/>
              <w:autoSpaceDE w:val="0"/>
              <w:snapToGrid w:val="0"/>
              <w:rPr>
                <w:color w:val="000000"/>
              </w:rPr>
            </w:pPr>
            <w:r w:rsidRPr="00A91D2B">
              <w:rPr>
                <w:color w:val="000000"/>
              </w:rPr>
              <w:t>Ориентир</w:t>
            </w:r>
            <w:r w:rsidR="00AE0A2E" w:rsidRPr="00A91D2B">
              <w:rPr>
                <w:color w:val="000000"/>
              </w:rPr>
              <w:t>оваться на листе бумаге в клетку.закреплять представления о многоугольнике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83132A">
            <w:pPr>
              <w:shd w:val="clear" w:color="auto" w:fill="FFFFFF"/>
              <w:autoSpaceDE w:val="0"/>
              <w:rPr>
                <w:color w:val="000000"/>
              </w:rPr>
            </w:pPr>
            <w:r w:rsidRPr="00A91D2B">
              <w:rPr>
                <w:color w:val="000000"/>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10.Развивать чувства времени , учить различать длительность временных интервалов в пределах 5 минут. Развивать умение моделировать геометрические фигуры.</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Понимают закономерности построения числового ряда; определяют временные отношения; расширяют самостоятельность в исследователь</w:t>
            </w:r>
            <w:r w:rsidRPr="00A91D2B">
              <w:rPr>
                <w:color w:val="000000"/>
              </w:rPr>
              <w:softHyphen/>
              <w:t xml:space="preserve">ской деятельности; оперируют числами и цифрами в пределах 10; решают задачи на упорядочивание объектов по </w:t>
            </w:r>
            <w:r w:rsidRPr="00A91D2B">
              <w:rPr>
                <w:color w:val="000000"/>
              </w:rPr>
              <w:lastRenderedPageBreak/>
              <w:t xml:space="preserve">какому-либо основанию; предлагают различные варианты решения познавательных задач, преобразуют способы их решения </w:t>
            </w:r>
            <w:r w:rsidRPr="00A91D2B">
              <w:rPr>
                <w:i/>
                <w:iCs/>
                <w:color w:val="000000"/>
              </w:rPr>
              <w:t>(познание:ФЭМП, формирование целост</w:t>
            </w:r>
            <w:r w:rsidRPr="00A91D2B">
              <w:rPr>
                <w:i/>
                <w:iCs/>
                <w:color w:val="000000"/>
              </w:rPr>
              <w:softHyphen/>
              <w:t xml:space="preserve">ной картины мира, расширение кругозора); </w:t>
            </w:r>
            <w:r w:rsidRPr="00A91D2B">
              <w:rPr>
                <w:color w:val="000000"/>
              </w:rPr>
              <w:t xml:space="preserve">владеют диалогической речью, употребляя сложные предложения </w:t>
            </w:r>
            <w:r w:rsidRPr="00A91D2B">
              <w:rPr>
                <w:i/>
                <w:iCs/>
                <w:color w:val="000000"/>
              </w:rPr>
              <w:t xml:space="preserve">(коммуникация); </w:t>
            </w:r>
            <w:r w:rsidRPr="00A91D2B">
              <w:rPr>
                <w:color w:val="000000"/>
              </w:rPr>
              <w:t xml:space="preserve">испытывают удовлетворение от результатов в самостоятельной познавательной и продуктивной деятельности </w:t>
            </w:r>
            <w:r w:rsidRPr="00A91D2B">
              <w:rPr>
                <w:i/>
                <w:iCs/>
                <w:color w:val="000000"/>
              </w:rPr>
              <w:t>(познание, социализация, труд)</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Упражнения в определении последовательности дней недели, в назывании последующих и предыдущих чисел и сравнении рядом стоящих чи</w:t>
            </w:r>
            <w:r w:rsidRPr="00A91D2B">
              <w:rPr>
                <w:color w:val="000000"/>
              </w:rPr>
              <w:softHyphen/>
              <w:t>сел; совместная со сверстниками игра (парная, в малой группе), связанная с называнием последующего и предыдущего числа для чисел нату</w:t>
            </w:r>
            <w:r w:rsidRPr="00A91D2B">
              <w:rPr>
                <w:color w:val="000000"/>
              </w:rPr>
              <w:softHyphen/>
              <w:t>рального ряда в пределах 10, диалоги в играх с использованием в речи предлогов и наречий, обозначающих пространственно-временные от</w:t>
            </w:r>
            <w:r w:rsidRPr="00A91D2B">
              <w:rPr>
                <w:color w:val="000000"/>
              </w:rPr>
              <w:softHyphen/>
              <w:t>ношения (перед, за, между, рядом, сначала, потом, до, после, раньше); решение познавательных задач с использованием наглядного материала математического содержания</w:t>
            </w:r>
          </w:p>
        </w:tc>
      </w:tr>
      <w:tr w:rsidR="00A0607D" w:rsidRPr="00A91D2B" w:rsidTr="00B75F3F">
        <w:trPr>
          <w:trHeight w:val="278"/>
        </w:trPr>
        <w:tc>
          <w:tcPr>
            <w:tcW w:w="81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0607D" w:rsidRPr="00A91D2B" w:rsidRDefault="00A0607D" w:rsidP="0083132A">
            <w:pPr>
              <w:shd w:val="clear" w:color="auto" w:fill="FFFFFF"/>
              <w:autoSpaceDE w:val="0"/>
              <w:snapToGrid w:val="0"/>
              <w:ind w:left="113" w:right="113"/>
              <w:jc w:val="center"/>
            </w:pPr>
            <w:r w:rsidRPr="00A91D2B">
              <w:t>Декабрь</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rFonts w:ascii="Courier New" w:hAnsi="Courier New" w:cs="Courier New"/>
                <w:color w:val="000000"/>
              </w:rPr>
            </w:pPr>
            <w:r w:rsidRPr="00A91D2B">
              <w:rPr>
                <w:rFonts w:ascii="Courier New" w:hAnsi="Courier New" w:cs="Courier New"/>
                <w:color w:val="000000"/>
              </w:rPr>
              <w:t>Цели</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Совершенствовать умение раскладывать число на два меньших и составлять из двух меньших большее число в пределах 10.Закреплять представления о последовательности времен и месяцев года. Развивать умение конструировать  геометрические фигуры по</w:t>
            </w:r>
            <w:r w:rsidR="00CD65EE" w:rsidRPr="00A91D2B">
              <w:rPr>
                <w:color w:val="000000"/>
              </w:rPr>
              <w:t xml:space="preserve"> словесному  описанию характерных </w:t>
            </w:r>
            <w:r w:rsidRPr="00A91D2B">
              <w:rPr>
                <w:color w:val="000000"/>
              </w:rPr>
              <w:t>свойств. Упражнять в умении объединять части в целое  множество. Сравнивать целое и часть множества.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AE0A2E">
            <w:pPr>
              <w:shd w:val="clear" w:color="auto" w:fill="FFFFFF"/>
              <w:autoSpaceDE w:val="0"/>
              <w:snapToGrid w:val="0"/>
              <w:rPr>
                <w:color w:val="000000"/>
              </w:rPr>
            </w:pPr>
            <w:r w:rsidRPr="00A91D2B">
              <w:rPr>
                <w:color w:val="000000"/>
              </w:rPr>
              <w:t>З составлять из двух меньших  закреплять умение раскладывать число на два меньших большее число в пределах10. Развивать умение называть предыдущее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бумаге в клетку. Развивать умение видоизменять геометрические фигуры.</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AE0A2E">
            <w:pPr>
              <w:shd w:val="clear" w:color="auto" w:fill="FFFFFF"/>
              <w:autoSpaceDE w:val="0"/>
              <w:snapToGrid w:val="0"/>
              <w:rPr>
                <w:color w:val="000000"/>
              </w:rPr>
            </w:pPr>
            <w:r w:rsidRPr="00A91D2B">
              <w:rPr>
                <w:color w:val="000000"/>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составлять и решать арифметические задачи на сложение и вычитания. Совершенствовать умение ориентироваться на листе бумаге в клетку .Развивать внимание , память, логическое мышление.</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 xml:space="preserve">Устанавливают отношения «равенство - неравенство», проявляют познавательный интерес в процессе общения со взрослыми и сверстниками: согласовывают способы совместного поиска и решения познавательных задач; используют счетные и вычислительные </w:t>
            </w:r>
            <w:r w:rsidRPr="00A91D2B">
              <w:rPr>
                <w:color w:val="000000"/>
              </w:rPr>
              <w:lastRenderedPageBreak/>
              <w:t>навыки; называют чис</w:t>
            </w:r>
            <w:r w:rsidRPr="00A91D2B">
              <w:rPr>
                <w:color w:val="000000"/>
              </w:rPr>
              <w:softHyphen/>
              <w:t>ла в прямом и обратном порядке в пределах 10; устанавливают количественные отношения в пределах известных чисел; объясняют производи</w:t>
            </w:r>
            <w:r w:rsidRPr="00A91D2B">
              <w:rPr>
                <w:color w:val="000000"/>
              </w:rPr>
              <w:softHyphen/>
              <w:t xml:space="preserve">мые действия; решают простые арифметические задачи с числами первого десятка, на упорядочивание объектов по какому-либо основанию; классифицируют предметы по разным основаниям решения </w:t>
            </w:r>
            <w:r w:rsidRPr="00A91D2B">
              <w:rPr>
                <w:i/>
                <w:iCs/>
                <w:color w:val="000000"/>
              </w:rPr>
              <w:t>(познание:ФЭМП, формирование целостной картины мира, расширение кругозо</w:t>
            </w:r>
            <w:r w:rsidRPr="00A91D2B">
              <w:rPr>
                <w:i/>
                <w:iCs/>
                <w:color w:val="000000"/>
              </w:rPr>
              <w:softHyphen/>
              <w:t xml:space="preserve">ра); </w:t>
            </w:r>
            <w:r w:rsidRPr="00A91D2B">
              <w:rPr>
                <w:color w:val="000000"/>
              </w:rPr>
              <w:t>обсуждают построение исследовательской деятельности, задают вопросы поискового характера («почему?», «зачем?», «для чего?»), вла</w:t>
            </w:r>
            <w:r w:rsidRPr="00A91D2B">
              <w:rPr>
                <w:color w:val="000000"/>
              </w:rPr>
              <w:softHyphen/>
              <w:t>деют диалогической речью: умеют отвечать на вопросы; устанавливают причинно-следственные связи; используют формы умственного экс</w:t>
            </w:r>
            <w:r w:rsidRPr="00A91D2B">
              <w:rPr>
                <w:color w:val="000000"/>
              </w:rPr>
              <w:softHyphen/>
              <w:t xml:space="preserve">периментирования: составляют собственные высказывания </w:t>
            </w:r>
            <w:r w:rsidRPr="00A91D2B">
              <w:rPr>
                <w:i/>
                <w:iCs/>
                <w:color w:val="000000"/>
              </w:rPr>
              <w:t>(познание: сенсорное развитие, познавательно-исследовательская и продуктивная (конструктивная) деятельность, коммуникация, труд)</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pPr>
          </w:p>
        </w:tc>
        <w:tc>
          <w:tcPr>
            <w:tcW w:w="14047" w:type="dxa"/>
            <w:gridSpan w:val="5"/>
            <w:tcBorders>
              <w:top w:val="single" w:sz="4" w:space="0" w:color="auto"/>
              <w:left w:val="single" w:sz="4" w:space="0" w:color="auto"/>
              <w:bottom w:val="single" w:sz="4" w:space="0" w:color="auto"/>
              <w:right w:val="single" w:sz="4" w:space="0" w:color="auto"/>
            </w:tcBorders>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Упражнения в назывании чисел в прямом и обратном порядке в пределах 10 на предметном материале; формулирование высказываний с ис</w:t>
            </w:r>
            <w:r w:rsidRPr="00A91D2B">
              <w:rPr>
                <w:color w:val="000000"/>
              </w:rPr>
              <w:softHyphen/>
              <w:t>пользованием знаков «&gt;», «&lt;», «=»; диалоги в играх по сравнению рядом стоящих чисел; решение познавательных задач по уравниванию мно</w:t>
            </w:r>
            <w:r w:rsidRPr="00A91D2B">
              <w:rPr>
                <w:color w:val="000000"/>
              </w:rPr>
              <w:softHyphen/>
              <w:t>жеств, поисковая деятельность по самостоятельному выбору способа доказательства, что одно множество больше другого: путем составления пар, расположения их напротив друг друга, соединения стрелками или замещения реальных предметов символами</w:t>
            </w:r>
          </w:p>
        </w:tc>
      </w:tr>
    </w:tbl>
    <w:p w:rsidR="00A0607D" w:rsidRPr="00A91D2B" w:rsidRDefault="00A0607D" w:rsidP="00A0607D"/>
    <w:tbl>
      <w:tblPr>
        <w:tblW w:w="148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4"/>
        <w:gridCol w:w="14"/>
        <w:gridCol w:w="715"/>
        <w:gridCol w:w="3368"/>
        <w:gridCol w:w="459"/>
        <w:gridCol w:w="3280"/>
        <w:gridCol w:w="3282"/>
        <w:gridCol w:w="16"/>
        <w:gridCol w:w="2959"/>
      </w:tblGrid>
      <w:tr w:rsidR="00A0607D" w:rsidRPr="00A91D2B" w:rsidTr="00B75F3F">
        <w:trPr>
          <w:trHeight w:val="278"/>
        </w:trPr>
        <w:tc>
          <w:tcPr>
            <w:tcW w:w="804" w:type="dxa"/>
            <w:vMerge w:val="restart"/>
            <w:shd w:val="clear" w:color="auto" w:fill="FFFFFF"/>
            <w:textDirection w:val="btLr"/>
            <w:vAlign w:val="center"/>
          </w:tcPr>
          <w:p w:rsidR="00A0607D" w:rsidRPr="00A91D2B" w:rsidRDefault="00A0607D" w:rsidP="0083132A">
            <w:pPr>
              <w:shd w:val="clear" w:color="auto" w:fill="FFFFFF"/>
              <w:autoSpaceDE w:val="0"/>
              <w:snapToGrid w:val="0"/>
              <w:ind w:left="113" w:right="113"/>
              <w:jc w:val="center"/>
            </w:pPr>
            <w:r w:rsidRPr="00A91D2B">
              <w:t>Январь</w:t>
            </w:r>
          </w:p>
        </w:tc>
        <w:tc>
          <w:tcPr>
            <w:tcW w:w="729" w:type="dxa"/>
            <w:gridSpan w:val="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827"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80"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Взросло-детская (партнерская) деятельность</w:t>
            </w:r>
          </w:p>
        </w:tc>
        <w:tc>
          <w:tcPr>
            <w:tcW w:w="3298"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2959"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278"/>
        </w:trPr>
        <w:tc>
          <w:tcPr>
            <w:tcW w:w="804" w:type="dxa"/>
            <w:vMerge/>
            <w:shd w:val="clear" w:color="auto" w:fill="FFFFFF"/>
          </w:tcPr>
          <w:p w:rsidR="00A0607D" w:rsidRPr="00A91D2B" w:rsidRDefault="00A0607D" w:rsidP="0083132A">
            <w:pPr>
              <w:shd w:val="clear" w:color="auto" w:fill="FFFFFF"/>
              <w:autoSpaceDE w:val="0"/>
              <w:snapToGrid w:val="0"/>
            </w:pPr>
          </w:p>
        </w:tc>
        <w:tc>
          <w:tcPr>
            <w:tcW w:w="729" w:type="dxa"/>
            <w:gridSpan w:val="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827" w:type="dxa"/>
            <w:gridSpan w:val="2"/>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внимание, память. Логическое  мышление.</w:t>
            </w:r>
          </w:p>
        </w:tc>
        <w:tc>
          <w:tcPr>
            <w:tcW w:w="3280" w:type="dxa"/>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составлять и решать арифметические  задачи на сложение и вычитание. Продолжать знакомить с монетами достоинством 1,2.5,10 рублей.их набором  и разменом. Совершенствовать  умение ориентироваться на листе бумаги в клетку. Развивать внимание , логическое внимание.</w:t>
            </w:r>
          </w:p>
        </w:tc>
        <w:tc>
          <w:tcPr>
            <w:tcW w:w="3298" w:type="dxa"/>
            <w:gridSpan w:val="2"/>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оставлять и решать  арифметические задачи на сложение и вычитание . Продолжать знакомить с часами и устанавливать время на макете часов .Совершенствовать  умение ориентироваться  на листе бумаге в клетку.</w:t>
            </w:r>
          </w:p>
        </w:tc>
        <w:tc>
          <w:tcPr>
            <w:tcW w:w="2959" w:type="dxa"/>
            <w:shd w:val="clear" w:color="auto" w:fill="FFFFFF"/>
          </w:tcPr>
          <w:p w:rsidR="00A0607D" w:rsidRPr="00A91D2B" w:rsidRDefault="00AE0A2E" w:rsidP="0083132A">
            <w:pPr>
              <w:shd w:val="clear" w:color="auto" w:fill="FFFFFF"/>
              <w:autoSpaceDE w:val="0"/>
              <w:rPr>
                <w:color w:val="000000"/>
              </w:rPr>
            </w:pPr>
            <w:r w:rsidRPr="00A91D2B">
              <w:rPr>
                <w:color w:val="000000"/>
              </w:rPr>
              <w:t xml:space="preserve">Продолжать учить составлять и решать арифметические задачи на сложение и вычитание . Совершенствовать  представление о последовательности чисел в приделах 20. Развивать умение делить целое на 8 равных частей и сравнивать целое и его части. Развивать умение определять местоположение  предметов </w:t>
            </w:r>
            <w:r w:rsidRPr="00A91D2B">
              <w:rPr>
                <w:color w:val="000000"/>
              </w:rPr>
              <w:lastRenderedPageBreak/>
              <w:t>относительно друг друга.</w:t>
            </w:r>
          </w:p>
        </w:tc>
      </w:tr>
      <w:tr w:rsidR="00A0607D" w:rsidRPr="00A91D2B" w:rsidTr="00B75F3F">
        <w:trPr>
          <w:trHeight w:val="278"/>
        </w:trPr>
        <w:tc>
          <w:tcPr>
            <w:tcW w:w="804" w:type="dxa"/>
            <w:vMerge/>
            <w:shd w:val="clear" w:color="auto" w:fill="FFFFFF"/>
          </w:tcPr>
          <w:p w:rsidR="00A0607D" w:rsidRPr="00A91D2B" w:rsidRDefault="00A0607D" w:rsidP="0083132A">
            <w:pPr>
              <w:shd w:val="clear" w:color="auto" w:fill="FFFFFF"/>
              <w:autoSpaceDE w:val="0"/>
              <w:snapToGrid w:val="0"/>
            </w:pPr>
          </w:p>
        </w:tc>
        <w:tc>
          <w:tcPr>
            <w:tcW w:w="14093" w:type="dxa"/>
            <w:gridSpan w:val="8"/>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278"/>
        </w:trPr>
        <w:tc>
          <w:tcPr>
            <w:tcW w:w="804" w:type="dxa"/>
            <w:vMerge/>
            <w:shd w:val="clear" w:color="auto" w:fill="FFFFFF"/>
          </w:tcPr>
          <w:p w:rsidR="00A0607D" w:rsidRPr="00A91D2B" w:rsidRDefault="00A0607D" w:rsidP="0083132A">
            <w:pPr>
              <w:shd w:val="clear" w:color="auto" w:fill="FFFFFF"/>
              <w:autoSpaceDE w:val="0"/>
              <w:snapToGrid w:val="0"/>
            </w:pPr>
          </w:p>
        </w:tc>
        <w:tc>
          <w:tcPr>
            <w:tcW w:w="14093" w:type="dxa"/>
            <w:gridSpan w:val="8"/>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Понимают образование чисел второго десятка, используют счетные и вычислительные навыки, устанавливают количественные отношения в пределах известных чисел; умеют делить фигуры, сравнивают их по величине путем соизмерения, определяют результаты измерения; уста</w:t>
            </w:r>
            <w:r w:rsidRPr="00A91D2B">
              <w:rPr>
                <w:color w:val="000000"/>
              </w:rPr>
              <w:softHyphen/>
              <w:t>навливают отношения «часть-целое равенство-неравенство»; классифицируют предметы по заданному признаку, проявляют попытку ставить интеллектуальные задачи; используют способы непосредственного и опосредованного измерения и сравнения объектов по величине, предла</w:t>
            </w:r>
            <w:r w:rsidRPr="00A91D2B">
              <w:rPr>
                <w:color w:val="000000"/>
              </w:rPr>
              <w:softHyphen/>
              <w:t xml:space="preserve">гают различные варианты решения проблемно-познавательных задач </w:t>
            </w:r>
            <w:r w:rsidRPr="00A91D2B">
              <w:rPr>
                <w:i/>
                <w:iCs/>
                <w:color w:val="000000"/>
              </w:rPr>
              <w:t xml:space="preserve">(познание:ФЭМП, формирование целостной картины мира, расширение кругозора, познавательно-исследовательская и продуктивная (конструктивная) деятельность); </w:t>
            </w:r>
            <w:r w:rsidRPr="00A91D2B">
              <w:rPr>
                <w:color w:val="000000"/>
              </w:rPr>
              <w:t>умеют работать по образцу, выполнять инст</w:t>
            </w:r>
            <w:r w:rsidRPr="00A91D2B">
              <w:rPr>
                <w:color w:val="000000"/>
              </w:rPr>
              <w:softHyphen/>
              <w:t xml:space="preserve">рукции взрослого; планируют свою деятельность в достижении цели </w:t>
            </w:r>
            <w:r w:rsidRPr="00A91D2B">
              <w:rPr>
                <w:i/>
                <w:iCs/>
                <w:color w:val="000000"/>
              </w:rPr>
              <w:t>(социализация, труд)</w:t>
            </w:r>
          </w:p>
        </w:tc>
      </w:tr>
      <w:tr w:rsidR="00A0607D" w:rsidRPr="00A91D2B" w:rsidTr="00B75F3F">
        <w:trPr>
          <w:trHeight w:val="278"/>
        </w:trPr>
        <w:tc>
          <w:tcPr>
            <w:tcW w:w="804" w:type="dxa"/>
            <w:vMerge/>
            <w:shd w:val="clear" w:color="auto" w:fill="FFFFFF"/>
          </w:tcPr>
          <w:p w:rsidR="00A0607D" w:rsidRPr="00A91D2B" w:rsidRDefault="00A0607D" w:rsidP="0083132A">
            <w:pPr>
              <w:shd w:val="clear" w:color="auto" w:fill="FFFFFF"/>
              <w:autoSpaceDE w:val="0"/>
              <w:snapToGrid w:val="0"/>
            </w:pPr>
          </w:p>
        </w:tc>
        <w:tc>
          <w:tcPr>
            <w:tcW w:w="14093" w:type="dxa"/>
            <w:gridSpan w:val="8"/>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278"/>
        </w:trPr>
        <w:tc>
          <w:tcPr>
            <w:tcW w:w="804" w:type="dxa"/>
            <w:vMerge/>
            <w:shd w:val="clear" w:color="auto" w:fill="FFFFFF"/>
          </w:tcPr>
          <w:p w:rsidR="00A0607D" w:rsidRPr="00A91D2B" w:rsidRDefault="00A0607D" w:rsidP="0083132A">
            <w:pPr>
              <w:shd w:val="clear" w:color="auto" w:fill="FFFFFF"/>
              <w:autoSpaceDE w:val="0"/>
              <w:snapToGrid w:val="0"/>
            </w:pPr>
          </w:p>
        </w:tc>
        <w:tc>
          <w:tcPr>
            <w:tcW w:w="14093" w:type="dxa"/>
            <w:gridSpan w:val="8"/>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Упражнения в счете в пределах 20, в назывании и образовании двузначных чисел; участие в дидактических играх на понимание выражений «до» и «после»; решение познавательных задач на развитие умений делить целый предмет на 2, 4, 8 равных частей и сравнивать эти части; самостоятельная познавательно-исследовательская деятельность: деление и составление целой фигуры, работая с листом бумаги, квадра</w:t>
            </w:r>
            <w:r w:rsidRPr="00A91D2B">
              <w:rPr>
                <w:color w:val="000000"/>
              </w:rPr>
              <w:softHyphen/>
              <w:t>том, кругом; нахождение по части целого и по целому его части; участие в развивающих играх математического содержания на логическое мыш</w:t>
            </w:r>
            <w:r w:rsidRPr="00A91D2B">
              <w:rPr>
                <w:color w:val="000000"/>
              </w:rPr>
              <w:softHyphen/>
              <w:t>ление</w:t>
            </w:r>
          </w:p>
        </w:tc>
      </w:tr>
      <w:tr w:rsidR="00A0607D" w:rsidRPr="00A91D2B" w:rsidTr="00B75F3F">
        <w:trPr>
          <w:trHeight w:val="288"/>
        </w:trPr>
        <w:tc>
          <w:tcPr>
            <w:tcW w:w="818" w:type="dxa"/>
            <w:gridSpan w:val="2"/>
            <w:vMerge w:val="restart"/>
            <w:shd w:val="clear" w:color="auto" w:fill="FFFFFF"/>
            <w:textDirection w:val="btLr"/>
            <w:vAlign w:val="center"/>
          </w:tcPr>
          <w:p w:rsidR="00A0607D" w:rsidRPr="00A91D2B" w:rsidRDefault="00A0607D" w:rsidP="0083132A">
            <w:pPr>
              <w:autoSpaceDE w:val="0"/>
              <w:ind w:left="113" w:right="113"/>
              <w:jc w:val="center"/>
              <w:rPr>
                <w:color w:val="000000"/>
              </w:rPr>
            </w:pPr>
            <w:r w:rsidRPr="00A91D2B">
              <w:rPr>
                <w:color w:val="000000"/>
              </w:rPr>
              <w:t>Январь</w:t>
            </w:r>
          </w:p>
        </w:tc>
        <w:tc>
          <w:tcPr>
            <w:tcW w:w="715"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368"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739"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82"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2975"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Взросло-детская (партнерская) деятельность</w:t>
            </w:r>
          </w:p>
        </w:tc>
      </w:tr>
      <w:tr w:rsidR="00A0607D" w:rsidRPr="00A91D2B" w:rsidTr="00B75F3F">
        <w:trPr>
          <w:trHeight w:val="2438"/>
        </w:trPr>
        <w:tc>
          <w:tcPr>
            <w:tcW w:w="818" w:type="dxa"/>
            <w:gridSpan w:val="2"/>
            <w:vMerge/>
            <w:shd w:val="clear" w:color="auto" w:fill="FFFFFF"/>
          </w:tcPr>
          <w:p w:rsidR="00A0607D" w:rsidRPr="00A91D2B" w:rsidRDefault="00A0607D" w:rsidP="0083132A">
            <w:pPr>
              <w:autoSpaceDE w:val="0"/>
            </w:pPr>
          </w:p>
        </w:tc>
        <w:tc>
          <w:tcPr>
            <w:tcW w:w="715"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368" w:type="dxa"/>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 xml:space="preserve"> Продолжать учить самостоятельно составлять и решать задачи на сложение и вычитание . Развивать представления о геометрических фигурах и умение рисовать их на листе бумаги. Закреплять умение назвать предыдущее, последующее и пропущенное число  обозначенное цифрой.</w:t>
            </w:r>
          </w:p>
        </w:tc>
        <w:tc>
          <w:tcPr>
            <w:tcW w:w="3739" w:type="dxa"/>
            <w:gridSpan w:val="2"/>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c>
          <w:tcPr>
            <w:tcW w:w="3282" w:type="dxa"/>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975" w:type="dxa"/>
            <w:gridSpan w:val="2"/>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составлять и решать арифметические задачи на сложение и вычитание. Закреплять умение называть зимние месяца .Совершенствовать  умение  составлять число из единиц. Упражнять в составлении тематических композиций из геометрических фигур.</w:t>
            </w:r>
          </w:p>
        </w:tc>
      </w:tr>
      <w:tr w:rsidR="00A0607D" w:rsidRPr="00A91D2B" w:rsidTr="00B75F3F">
        <w:trPr>
          <w:trHeight w:val="288"/>
        </w:trPr>
        <w:tc>
          <w:tcPr>
            <w:tcW w:w="818" w:type="dxa"/>
            <w:gridSpan w:val="2"/>
            <w:vMerge/>
            <w:shd w:val="clear" w:color="auto" w:fill="FFFFFF"/>
          </w:tcPr>
          <w:p w:rsidR="00A0607D" w:rsidRPr="00A91D2B" w:rsidRDefault="00A0607D" w:rsidP="0083132A">
            <w:pPr>
              <w:autoSpaceDE w:val="0"/>
            </w:pPr>
          </w:p>
        </w:tc>
        <w:tc>
          <w:tcPr>
            <w:tcW w:w="14079" w:type="dxa"/>
            <w:gridSpan w:val="7"/>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1891"/>
        </w:trPr>
        <w:tc>
          <w:tcPr>
            <w:tcW w:w="818" w:type="dxa"/>
            <w:gridSpan w:val="2"/>
            <w:vMerge/>
            <w:shd w:val="clear" w:color="auto" w:fill="FFFFFF"/>
          </w:tcPr>
          <w:p w:rsidR="00A0607D" w:rsidRPr="00A91D2B" w:rsidRDefault="00A0607D" w:rsidP="0083132A">
            <w:pPr>
              <w:autoSpaceDE w:val="0"/>
            </w:pPr>
          </w:p>
        </w:tc>
        <w:tc>
          <w:tcPr>
            <w:tcW w:w="14079" w:type="dxa"/>
            <w:gridSpan w:val="7"/>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Используют счетные навыки; оперируют числами и цифрами в пределах 10, умеют действовать самостоятельно по простому правилу или об</w:t>
            </w:r>
            <w:r w:rsidRPr="00A91D2B">
              <w:rPr>
                <w:color w:val="000000"/>
              </w:rPr>
              <w:softHyphen/>
              <w:t>разцу, заданному взрослым; достигают намеченной цели, объясняют производимые действия, устанавливают причинные зависимости на осно</w:t>
            </w:r>
            <w:r w:rsidRPr="00A91D2B">
              <w:rPr>
                <w:color w:val="000000"/>
              </w:rPr>
              <w:softHyphen/>
              <w:t>ве имеющихся представлений; способны самостоятельно действовать, расширяют самостоятельность в исследовательской деятельности, пред</w:t>
            </w:r>
            <w:r w:rsidRPr="00A91D2B">
              <w:rPr>
                <w:color w:val="000000"/>
              </w:rPr>
              <w:softHyphen/>
              <w:t>лагают различные варианты решения проблемно-познавательных задач; оказывают помощь другому (взрослому, ребенку), в том числе обуча</w:t>
            </w:r>
            <w:r w:rsidRPr="00A91D2B">
              <w:rPr>
                <w:color w:val="000000"/>
              </w:rPr>
              <w:softHyphen/>
              <w:t xml:space="preserve">ющую </w:t>
            </w:r>
            <w:r w:rsidRPr="00A91D2B">
              <w:rPr>
                <w:i/>
                <w:iCs/>
                <w:color w:val="000000"/>
              </w:rPr>
              <w:t>(познание: сенсорное развитие, ФЭМП, формирование целостной картины мира, расширение кругозора, познавательно-исследователь</w:t>
            </w:r>
            <w:r w:rsidRPr="00A91D2B">
              <w:rPr>
                <w:i/>
                <w:iCs/>
                <w:color w:val="000000"/>
              </w:rPr>
              <w:softHyphen/>
              <w:t xml:space="preserve">ская и продуктивная (конструктивная) деятельность, коммуникация, труд); </w:t>
            </w:r>
            <w:r w:rsidRPr="00A91D2B">
              <w:rPr>
                <w:color w:val="000000"/>
              </w:rPr>
              <w:t xml:space="preserve">инициируют общение в корректной форме, в играх терпимы и доброжелательны </w:t>
            </w:r>
            <w:r w:rsidRPr="00A91D2B">
              <w:rPr>
                <w:i/>
                <w:iCs/>
                <w:color w:val="000000"/>
              </w:rPr>
              <w:t>(социализация)</w:t>
            </w:r>
          </w:p>
        </w:tc>
      </w:tr>
      <w:tr w:rsidR="00A0607D" w:rsidRPr="00A91D2B" w:rsidTr="00B75F3F">
        <w:trPr>
          <w:trHeight w:val="278"/>
        </w:trPr>
        <w:tc>
          <w:tcPr>
            <w:tcW w:w="818" w:type="dxa"/>
            <w:gridSpan w:val="2"/>
            <w:vMerge/>
            <w:shd w:val="clear" w:color="auto" w:fill="FFFFFF"/>
          </w:tcPr>
          <w:p w:rsidR="00A0607D" w:rsidRPr="00A91D2B" w:rsidRDefault="00A0607D" w:rsidP="0083132A">
            <w:pPr>
              <w:autoSpaceDE w:val="0"/>
            </w:pPr>
          </w:p>
        </w:tc>
        <w:tc>
          <w:tcPr>
            <w:tcW w:w="14079" w:type="dxa"/>
            <w:gridSpan w:val="7"/>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1094"/>
        </w:trPr>
        <w:tc>
          <w:tcPr>
            <w:tcW w:w="818" w:type="dxa"/>
            <w:gridSpan w:val="2"/>
            <w:vMerge/>
            <w:shd w:val="clear" w:color="auto" w:fill="FFFFFF"/>
          </w:tcPr>
          <w:p w:rsidR="00A0607D" w:rsidRPr="00A91D2B" w:rsidRDefault="00A0607D" w:rsidP="0083132A">
            <w:pPr>
              <w:autoSpaceDE w:val="0"/>
            </w:pPr>
          </w:p>
        </w:tc>
        <w:tc>
          <w:tcPr>
            <w:tcW w:w="14079" w:type="dxa"/>
            <w:gridSpan w:val="7"/>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Наблюдение за числовым рядом, формулирование и решение проблемной ситуации, рассказывание по картинке с математическим содержани</w:t>
            </w:r>
            <w:r w:rsidRPr="00A91D2B">
              <w:rPr>
                <w:color w:val="000000"/>
              </w:rPr>
              <w:softHyphen/>
              <w:t>ем, составление устных высказываний, логических рассуждений; упражнения в разложении числа на 2 меньших, самостоятельная познава</w:t>
            </w:r>
            <w:r w:rsidRPr="00A91D2B">
              <w:rPr>
                <w:color w:val="000000"/>
              </w:rPr>
              <w:softHyphen/>
              <w:t>тельная деятельность: образование из двух меньших чисел одного большего; развивающая игра на закрепление навыков разложения и образо</w:t>
            </w:r>
            <w:r w:rsidRPr="00A91D2B">
              <w:rPr>
                <w:color w:val="000000"/>
              </w:rPr>
              <w:softHyphen/>
              <w:t>вания чисел 6, 7, 8; ответы на вопросы в беседе</w:t>
            </w:r>
          </w:p>
        </w:tc>
      </w:tr>
    </w:tbl>
    <w:p w:rsidR="00C55ED0" w:rsidRPr="00A91D2B" w:rsidRDefault="00C55ED0" w:rsidP="00A0607D"/>
    <w:tbl>
      <w:tblPr>
        <w:tblW w:w="148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6"/>
        <w:gridCol w:w="709"/>
        <w:gridCol w:w="3260"/>
        <w:gridCol w:w="108"/>
        <w:gridCol w:w="34"/>
        <w:gridCol w:w="3157"/>
        <w:gridCol w:w="103"/>
        <w:gridCol w:w="142"/>
        <w:gridCol w:w="2947"/>
        <w:gridCol w:w="30"/>
        <w:gridCol w:w="283"/>
        <w:gridCol w:w="3257"/>
        <w:gridCol w:w="43"/>
      </w:tblGrid>
      <w:tr w:rsidR="00A0607D" w:rsidRPr="00A91D2B" w:rsidTr="00B75F3F">
        <w:trPr>
          <w:trHeight w:val="278"/>
        </w:trPr>
        <w:tc>
          <w:tcPr>
            <w:tcW w:w="818" w:type="dxa"/>
            <w:vMerge w:val="restart"/>
            <w:shd w:val="clear" w:color="auto" w:fill="FFFFFF"/>
            <w:textDirection w:val="btLr"/>
            <w:vAlign w:val="center"/>
          </w:tcPr>
          <w:p w:rsidR="00A0607D" w:rsidRPr="00A91D2B" w:rsidRDefault="00A0607D" w:rsidP="0083132A">
            <w:pPr>
              <w:shd w:val="clear" w:color="auto" w:fill="FFFFFF"/>
              <w:autoSpaceDE w:val="0"/>
              <w:snapToGrid w:val="0"/>
              <w:ind w:left="113" w:right="113"/>
              <w:jc w:val="center"/>
              <w:rPr>
                <w:color w:val="000000"/>
              </w:rPr>
            </w:pPr>
            <w:r w:rsidRPr="00A91D2B">
              <w:rPr>
                <w:color w:val="000000"/>
              </w:rPr>
              <w:t>Февраль</w:t>
            </w:r>
          </w:p>
        </w:tc>
        <w:tc>
          <w:tcPr>
            <w:tcW w:w="715" w:type="dxa"/>
            <w:gridSpan w:val="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368"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36" w:type="dxa"/>
            <w:gridSpan w:val="4"/>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0" w:type="dxa"/>
            <w:gridSpan w:val="3"/>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300"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2458"/>
        </w:trPr>
        <w:tc>
          <w:tcPr>
            <w:tcW w:w="818" w:type="dxa"/>
            <w:vMerge/>
            <w:shd w:val="clear" w:color="auto" w:fill="FFFFFF"/>
          </w:tcPr>
          <w:p w:rsidR="00A0607D" w:rsidRPr="00A91D2B" w:rsidRDefault="00A0607D" w:rsidP="0083132A">
            <w:pPr>
              <w:autoSpaceDE w:val="0"/>
              <w:snapToGrid w:val="0"/>
            </w:pPr>
          </w:p>
        </w:tc>
        <w:tc>
          <w:tcPr>
            <w:tcW w:w="715" w:type="dxa"/>
            <w:gridSpan w:val="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368" w:type="dxa"/>
            <w:gridSpan w:val="2"/>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измерять его длину по клеткам. Развивать представления о величине  предметов.</w:t>
            </w:r>
          </w:p>
        </w:tc>
        <w:tc>
          <w:tcPr>
            <w:tcW w:w="3436" w:type="dxa"/>
            <w:gridSpan w:val="4"/>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составлять и решать арифметические задачи на сложение и вычитание. Расширять представления о весе предметов. Закреплять умение ориентироваться в  тетради в клетку ,. Выполнять задания по словесной инструкции .Закреплять умение видоизменять геометрические фигуры.</w:t>
            </w:r>
          </w:p>
        </w:tc>
        <w:tc>
          <w:tcPr>
            <w:tcW w:w="3260" w:type="dxa"/>
            <w:gridSpan w:val="3"/>
            <w:shd w:val="clear" w:color="auto" w:fill="FFFFFF"/>
          </w:tcPr>
          <w:p w:rsidR="00A0607D" w:rsidRPr="00A91D2B" w:rsidRDefault="00AE0A2E" w:rsidP="0083132A">
            <w:pPr>
              <w:shd w:val="clear" w:color="auto" w:fill="FFFFFF"/>
              <w:autoSpaceDE w:val="0"/>
              <w:snapToGrid w:val="0"/>
              <w:rPr>
                <w:color w:val="000000"/>
              </w:rPr>
            </w:pPr>
            <w:r w:rsidRPr="00A91D2B">
              <w:rPr>
                <w:color w:val="000000"/>
              </w:rPr>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точностью до 1 часа. Развивать логическое мышление</w:t>
            </w:r>
          </w:p>
        </w:tc>
        <w:tc>
          <w:tcPr>
            <w:tcW w:w="3300" w:type="dxa"/>
            <w:gridSpan w:val="2"/>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в тетрадях в клетку.развивать логическое мышление.</w:t>
            </w:r>
          </w:p>
        </w:tc>
      </w:tr>
      <w:tr w:rsidR="00A0607D" w:rsidRPr="00A91D2B" w:rsidTr="00B75F3F">
        <w:trPr>
          <w:trHeight w:val="294"/>
        </w:trPr>
        <w:tc>
          <w:tcPr>
            <w:tcW w:w="818" w:type="dxa"/>
            <w:vMerge/>
            <w:shd w:val="clear" w:color="auto" w:fill="FFFFFF"/>
          </w:tcPr>
          <w:p w:rsidR="00A0607D" w:rsidRPr="00A91D2B" w:rsidRDefault="00A0607D" w:rsidP="0083132A">
            <w:pPr>
              <w:autoSpaceDE w:val="0"/>
              <w:snapToGrid w:val="0"/>
            </w:pPr>
          </w:p>
        </w:tc>
        <w:tc>
          <w:tcPr>
            <w:tcW w:w="14079" w:type="dxa"/>
            <w:gridSpan w:val="13"/>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294"/>
        </w:trPr>
        <w:tc>
          <w:tcPr>
            <w:tcW w:w="818" w:type="dxa"/>
            <w:vMerge/>
            <w:shd w:val="clear" w:color="auto" w:fill="FFFFFF"/>
          </w:tcPr>
          <w:p w:rsidR="00A0607D" w:rsidRPr="00A91D2B" w:rsidRDefault="00A0607D" w:rsidP="0083132A">
            <w:pPr>
              <w:autoSpaceDE w:val="0"/>
              <w:snapToGrid w:val="0"/>
            </w:pPr>
          </w:p>
        </w:tc>
        <w:tc>
          <w:tcPr>
            <w:tcW w:w="14079" w:type="dxa"/>
            <w:gridSpan w:val="13"/>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Умеют получать числа первого десятка, прибавляя единицу к предыдущему и вычитая единицу из следующего за ним, знают монеты достоин</w:t>
            </w:r>
            <w:r w:rsidRPr="00A91D2B">
              <w:rPr>
                <w:color w:val="000000"/>
              </w:rPr>
              <w:softHyphen/>
              <w:t xml:space="preserve">ством 10 копеек, 1, 2, 5 рублей </w:t>
            </w:r>
            <w:r w:rsidRPr="00A91D2B">
              <w:rPr>
                <w:i/>
                <w:iCs/>
                <w:color w:val="000000"/>
              </w:rPr>
              <w:t xml:space="preserve">(познание:ФЭМП); </w:t>
            </w:r>
            <w:r w:rsidRPr="00A91D2B">
              <w:rPr>
                <w:color w:val="000000"/>
              </w:rPr>
              <w:t>расширяют самостоятельность в исследовательской деятельности; планируют действия, на</w:t>
            </w:r>
            <w:r w:rsidRPr="00A91D2B">
              <w:rPr>
                <w:color w:val="000000"/>
              </w:rPr>
              <w:softHyphen/>
              <w:t>правленные на достижение цели, предлагают различные варианты решения проблемно-познавательных задач; в случаях затруднений обраща</w:t>
            </w:r>
            <w:r w:rsidRPr="00A91D2B">
              <w:rPr>
                <w:color w:val="000000"/>
              </w:rPr>
              <w:softHyphen/>
              <w:t xml:space="preserve">ются за помощью к взрослому </w:t>
            </w:r>
            <w:r w:rsidRPr="00A91D2B">
              <w:rPr>
                <w:i/>
                <w:iCs/>
                <w:color w:val="000000"/>
              </w:rPr>
              <w:t xml:space="preserve">(познание: формирование целостной картины мира, расширение кругозора, социализация, труд), </w:t>
            </w:r>
            <w:r w:rsidRPr="00A91D2B">
              <w:rPr>
                <w:color w:val="000000"/>
              </w:rPr>
              <w:t>объясняют про</w:t>
            </w:r>
            <w:r w:rsidRPr="00A91D2B">
              <w:rPr>
                <w:color w:val="000000"/>
              </w:rPr>
              <w:softHyphen/>
              <w:t xml:space="preserve">изводимые действия, выявляют и анализируют соотношение цели, процесса и результата в играх и вступают в различного рода социальные взаимодействия, устанавливают конструктивные ролевые и реальные социальные взаимоотношения со взрослыми и детьми </w:t>
            </w:r>
            <w:r w:rsidRPr="00A91D2B">
              <w:rPr>
                <w:i/>
                <w:iCs/>
                <w:color w:val="000000"/>
              </w:rPr>
              <w:t>(коммуникация,</w:t>
            </w:r>
          </w:p>
          <w:p w:rsidR="00A0607D" w:rsidRPr="00A91D2B" w:rsidRDefault="00A0607D" w:rsidP="0083132A">
            <w:pPr>
              <w:shd w:val="clear" w:color="auto" w:fill="FFFFFF"/>
              <w:autoSpaceDE w:val="0"/>
              <w:rPr>
                <w:i/>
                <w:iCs/>
                <w:color w:val="000000"/>
              </w:rPr>
            </w:pPr>
            <w:r w:rsidRPr="00A91D2B">
              <w:rPr>
                <w:i/>
                <w:iCs/>
                <w:color w:val="000000"/>
              </w:rPr>
              <w:t xml:space="preserve">социализация, труд)     </w:t>
            </w:r>
          </w:p>
        </w:tc>
      </w:tr>
      <w:tr w:rsidR="00A0607D" w:rsidRPr="00A91D2B" w:rsidTr="00B75F3F">
        <w:trPr>
          <w:trHeight w:val="294"/>
        </w:trPr>
        <w:tc>
          <w:tcPr>
            <w:tcW w:w="818" w:type="dxa"/>
            <w:vMerge/>
            <w:shd w:val="clear" w:color="auto" w:fill="FFFFFF"/>
          </w:tcPr>
          <w:p w:rsidR="00A0607D" w:rsidRPr="00A91D2B" w:rsidRDefault="00A0607D" w:rsidP="0083132A">
            <w:pPr>
              <w:autoSpaceDE w:val="0"/>
              <w:snapToGrid w:val="0"/>
            </w:pPr>
          </w:p>
        </w:tc>
        <w:tc>
          <w:tcPr>
            <w:tcW w:w="14079" w:type="dxa"/>
            <w:gridSpan w:val="13"/>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294"/>
        </w:trPr>
        <w:tc>
          <w:tcPr>
            <w:tcW w:w="818" w:type="dxa"/>
            <w:vMerge/>
            <w:shd w:val="clear" w:color="auto" w:fill="FFFFFF"/>
          </w:tcPr>
          <w:p w:rsidR="00A0607D" w:rsidRPr="00A91D2B" w:rsidRDefault="00A0607D" w:rsidP="0083132A">
            <w:pPr>
              <w:autoSpaceDE w:val="0"/>
              <w:snapToGrid w:val="0"/>
            </w:pPr>
          </w:p>
        </w:tc>
        <w:tc>
          <w:tcPr>
            <w:tcW w:w="14079" w:type="dxa"/>
            <w:gridSpan w:val="13"/>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Коллективная деятельность: упражнения в разложении числа 9 на два меньших и получении его из двух меньших чисел, работа по образцу, предложенному взрослым; самостоятельная познавательная деятельность: разложение числа 10 на два меньших и получение его из двух меньших чисел; знакомство с монетами (участие в беседе со взрослым) и понятиями «деньги», «монеты», «рубль», «копейка»; установление соответствия между монетами и числами (участие в беседе со взрослым и сверстниками); совместная со сверстниками игра (парная, в малой группе) по использованию и размену монет</w:t>
            </w:r>
          </w:p>
        </w:tc>
      </w:tr>
      <w:tr w:rsidR="00A0607D" w:rsidRPr="00A91D2B" w:rsidTr="00B75F3F">
        <w:trPr>
          <w:trHeight w:val="278"/>
        </w:trPr>
        <w:tc>
          <w:tcPr>
            <w:tcW w:w="818" w:type="dxa"/>
            <w:vMerge/>
            <w:shd w:val="clear" w:color="auto" w:fill="FFFFFF"/>
          </w:tcPr>
          <w:p w:rsidR="00A0607D" w:rsidRPr="00A91D2B" w:rsidRDefault="00A0607D" w:rsidP="0083132A">
            <w:pPr>
              <w:shd w:val="clear" w:color="auto" w:fill="FFFFFF"/>
              <w:autoSpaceDE w:val="0"/>
              <w:snapToGrid w:val="0"/>
              <w:jc w:val="center"/>
            </w:pPr>
          </w:p>
        </w:tc>
        <w:tc>
          <w:tcPr>
            <w:tcW w:w="715" w:type="dxa"/>
            <w:gridSpan w:val="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260"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402" w:type="dxa"/>
            <w:gridSpan w:val="4"/>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089"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613" w:type="dxa"/>
            <w:gridSpan w:val="4"/>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278"/>
        </w:trPr>
        <w:tc>
          <w:tcPr>
            <w:tcW w:w="818" w:type="dxa"/>
            <w:vMerge/>
            <w:shd w:val="clear" w:color="auto" w:fill="FFFFFF"/>
          </w:tcPr>
          <w:p w:rsidR="00A0607D" w:rsidRPr="00A91D2B" w:rsidRDefault="00A0607D" w:rsidP="0083132A">
            <w:pPr>
              <w:shd w:val="clear" w:color="auto" w:fill="FFFFFF"/>
              <w:autoSpaceDE w:val="0"/>
              <w:snapToGrid w:val="0"/>
              <w:rPr>
                <w:color w:val="000000"/>
              </w:rPr>
            </w:pPr>
          </w:p>
        </w:tc>
        <w:tc>
          <w:tcPr>
            <w:tcW w:w="715" w:type="dxa"/>
            <w:gridSpan w:val="2"/>
            <w:shd w:val="clear" w:color="auto" w:fill="FFFFFF"/>
          </w:tcPr>
          <w:p w:rsidR="00A0607D" w:rsidRPr="00A91D2B" w:rsidRDefault="00A0607D" w:rsidP="0083132A">
            <w:pPr>
              <w:shd w:val="clear" w:color="auto" w:fill="FFFFFF"/>
              <w:autoSpaceDE w:val="0"/>
              <w:snapToGrid w:val="0"/>
              <w:rPr>
                <w:rFonts w:ascii="Courier New" w:hAnsi="Courier New" w:cs="Courier New"/>
                <w:color w:val="000000"/>
              </w:rPr>
            </w:pPr>
            <w:r w:rsidRPr="00A91D2B">
              <w:rPr>
                <w:rFonts w:ascii="Courier New" w:hAnsi="Courier New" w:cs="Courier New"/>
                <w:color w:val="000000"/>
              </w:rPr>
              <w:t>Цели</w:t>
            </w:r>
          </w:p>
        </w:tc>
        <w:tc>
          <w:tcPr>
            <w:tcW w:w="3260" w:type="dxa"/>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уловными обозначениями .</w:t>
            </w:r>
          </w:p>
        </w:tc>
        <w:tc>
          <w:tcPr>
            <w:tcW w:w="3402" w:type="dxa"/>
            <w:gridSpan w:val="4"/>
            <w:shd w:val="clear" w:color="auto" w:fill="FFFFFF"/>
          </w:tcPr>
          <w:p w:rsidR="00A0607D" w:rsidRPr="00A91D2B" w:rsidRDefault="00AE0A2E" w:rsidP="0083132A">
            <w:pPr>
              <w:shd w:val="clear" w:color="auto" w:fill="FFFFFF"/>
              <w:autoSpaceDE w:val="0"/>
              <w:rPr>
                <w:color w:val="000000"/>
              </w:rPr>
            </w:pPr>
            <w:r w:rsidRPr="00A91D2B">
              <w:rPr>
                <w:color w:val="000000"/>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значения числа, умение отвечать на вопросы «Сколько?», «который по порядку?», «На котором месте?». Совершенствовать умение моделировать геометрические фиг</w:t>
            </w:r>
            <w:r w:rsidR="00F3386D" w:rsidRPr="00A91D2B">
              <w:rPr>
                <w:color w:val="000000"/>
              </w:rPr>
              <w:t>уры. Развивать внимание , вооб</w:t>
            </w:r>
            <w:r w:rsidRPr="00A91D2B">
              <w:rPr>
                <w:color w:val="000000"/>
              </w:rPr>
              <w:t>раже</w:t>
            </w:r>
            <w:r w:rsidR="00F3386D" w:rsidRPr="00A91D2B">
              <w:rPr>
                <w:color w:val="000000"/>
              </w:rPr>
              <w:t>н</w:t>
            </w:r>
            <w:r w:rsidRPr="00A91D2B">
              <w:rPr>
                <w:color w:val="000000"/>
              </w:rPr>
              <w:t>ие.</w:t>
            </w:r>
          </w:p>
        </w:tc>
        <w:tc>
          <w:tcPr>
            <w:tcW w:w="3089" w:type="dxa"/>
            <w:gridSpan w:val="2"/>
            <w:shd w:val="clear" w:color="auto" w:fill="FFFFFF"/>
          </w:tcPr>
          <w:p w:rsidR="00A0607D" w:rsidRPr="00A91D2B" w:rsidRDefault="00E3671A" w:rsidP="00AE0A2E">
            <w:pPr>
              <w:shd w:val="clear" w:color="auto" w:fill="FFFFFF"/>
              <w:autoSpaceDE w:val="0"/>
              <w:snapToGrid w:val="0"/>
              <w:rPr>
                <w:color w:val="000000"/>
              </w:rPr>
            </w:pPr>
            <w:r w:rsidRPr="00A91D2B">
              <w:rPr>
                <w:color w:val="000000"/>
              </w:rPr>
              <w:t>Продолжат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 сравнивать целое и его части. Упражнять в умении определять время по часам с точностью о 1 часа. Развивать внима</w:t>
            </w:r>
            <w:r w:rsidR="00F3386D" w:rsidRPr="00A91D2B">
              <w:rPr>
                <w:color w:val="000000"/>
              </w:rPr>
              <w:t>н</w:t>
            </w:r>
            <w:r w:rsidRPr="00A91D2B">
              <w:rPr>
                <w:color w:val="000000"/>
              </w:rPr>
              <w:t>ие.</w:t>
            </w:r>
          </w:p>
        </w:tc>
        <w:tc>
          <w:tcPr>
            <w:tcW w:w="3613" w:type="dxa"/>
            <w:gridSpan w:val="4"/>
            <w:shd w:val="clear" w:color="auto" w:fill="FFFFFF"/>
          </w:tcPr>
          <w:p w:rsidR="00A0607D" w:rsidRPr="00A91D2B" w:rsidRDefault="00E3671A" w:rsidP="0083132A">
            <w:pPr>
              <w:shd w:val="clear" w:color="auto" w:fill="FFFFFF"/>
              <w:autoSpaceDE w:val="0"/>
              <w:rPr>
                <w:color w:val="000000"/>
              </w:rPr>
            </w:pPr>
            <w:r w:rsidRPr="00A91D2B">
              <w:rPr>
                <w:color w:val="000000"/>
              </w:rPr>
              <w:t>Продолжать учить самостоятельно оставлять и решать задачи на сложение и вычитание в пределах 10.закреплять понимание отношений рядом стоящих чисел в пределах 10. Совершенствовать умение ориентироваться на листе бумаге в клетку. Развивать внимание .</w:t>
            </w:r>
          </w:p>
        </w:tc>
      </w:tr>
      <w:tr w:rsidR="00A0607D" w:rsidRPr="00A91D2B" w:rsidTr="00B75F3F">
        <w:trPr>
          <w:trHeight w:val="374"/>
        </w:trPr>
        <w:tc>
          <w:tcPr>
            <w:tcW w:w="824" w:type="dxa"/>
            <w:gridSpan w:val="2"/>
            <w:vMerge w:val="restart"/>
            <w:shd w:val="clear" w:color="auto" w:fill="FFFFFF"/>
          </w:tcPr>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snapToGrid w:val="0"/>
            </w:pPr>
          </w:p>
          <w:p w:rsidR="00A0607D" w:rsidRPr="00A91D2B" w:rsidRDefault="00A0607D" w:rsidP="0083132A">
            <w:pPr>
              <w:autoSpaceDE w:val="0"/>
            </w:pPr>
          </w:p>
        </w:tc>
        <w:tc>
          <w:tcPr>
            <w:tcW w:w="14073" w:type="dxa"/>
            <w:gridSpan w:val="1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lastRenderedPageBreak/>
              <w:t>Целевые ориентиры развития ребенка (на основе интеграции образовательных направлений)</w:t>
            </w:r>
          </w:p>
        </w:tc>
      </w:tr>
      <w:tr w:rsidR="00A0607D" w:rsidRPr="00A91D2B" w:rsidTr="00B75F3F">
        <w:trPr>
          <w:trHeight w:val="2237"/>
        </w:trPr>
        <w:tc>
          <w:tcPr>
            <w:tcW w:w="824" w:type="dxa"/>
            <w:gridSpan w:val="2"/>
            <w:vMerge/>
            <w:shd w:val="clear" w:color="auto" w:fill="FFFFFF"/>
          </w:tcPr>
          <w:p w:rsidR="00A0607D" w:rsidRPr="00A91D2B" w:rsidRDefault="00A0607D" w:rsidP="0083132A">
            <w:pPr>
              <w:autoSpaceDE w:val="0"/>
            </w:pPr>
          </w:p>
        </w:tc>
        <w:tc>
          <w:tcPr>
            <w:tcW w:w="14073" w:type="dxa"/>
            <w:gridSpan w:val="12"/>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Решают простые арифметические задачи, объясняют производимые действия, проявляют познавательный интерес в процессе общения со взрос</w:t>
            </w:r>
            <w:r w:rsidRPr="00A91D2B">
              <w:rPr>
                <w:color w:val="000000"/>
              </w:rPr>
              <w:softHyphen/>
              <w:t xml:space="preserve">лыми и сверстниками: задают вопросы поискового характера («почему?», «зачем?», «для чего?»), предлагают различные варианты решения проблемно-познавательных задач; расширяют самостоятельность в исследовательской деятельности </w:t>
            </w:r>
            <w:r w:rsidRPr="00A91D2B">
              <w:rPr>
                <w:i/>
                <w:iCs/>
                <w:color w:val="000000"/>
              </w:rPr>
              <w:t>(познание: ФЭМП, формирование цело</w:t>
            </w:r>
            <w:r w:rsidRPr="00A91D2B">
              <w:rPr>
                <w:i/>
                <w:iCs/>
                <w:color w:val="000000"/>
              </w:rPr>
              <w:softHyphen/>
              <w:t xml:space="preserve">стной картины мира, расширение кругозора, коммуникация, труд); </w:t>
            </w:r>
            <w:r w:rsidRPr="00A91D2B">
              <w:rPr>
                <w:color w:val="000000"/>
              </w:rPr>
              <w:t>способны воспринимать и удерживать инструкцию к выполнению позна</w:t>
            </w:r>
            <w:r w:rsidRPr="00A91D2B">
              <w:rPr>
                <w:color w:val="000000"/>
              </w:rPr>
              <w:softHyphen/>
              <w:t>вательной и исследовательской задачи, выбору способа ее выполнения; принимают заинтересованное участие в образовательном процессе; используют элементы планирования в познавательной деятельности, способы удержания в памяти заданного правила или образца, умение на</w:t>
            </w:r>
            <w:r w:rsidRPr="00A91D2B">
              <w:rPr>
                <w:color w:val="000000"/>
              </w:rPr>
              <w:softHyphen/>
              <w:t xml:space="preserve">правлять свои действия, ориентируясь на заданные требования </w:t>
            </w:r>
            <w:r w:rsidRPr="00A91D2B">
              <w:rPr>
                <w:i/>
                <w:iCs/>
                <w:color w:val="000000"/>
              </w:rPr>
              <w:t>(познание: формирование целостной картины мира, расширение кругозора, по</w:t>
            </w:r>
            <w:r w:rsidRPr="00A91D2B">
              <w:rPr>
                <w:i/>
                <w:iCs/>
                <w:color w:val="000000"/>
              </w:rPr>
              <w:softHyphen/>
              <w:t>знавательно-исследовательская и продуктивная (конструктивная) деятельность, социализация)</w:t>
            </w:r>
          </w:p>
        </w:tc>
      </w:tr>
      <w:tr w:rsidR="00A0607D" w:rsidRPr="00A91D2B" w:rsidTr="00B75F3F">
        <w:trPr>
          <w:trHeight w:val="374"/>
        </w:trPr>
        <w:tc>
          <w:tcPr>
            <w:tcW w:w="824" w:type="dxa"/>
            <w:gridSpan w:val="2"/>
            <w:vMerge/>
            <w:shd w:val="clear" w:color="auto" w:fill="FFFFFF"/>
          </w:tcPr>
          <w:p w:rsidR="00A0607D" w:rsidRPr="00A91D2B" w:rsidRDefault="00A0607D" w:rsidP="0083132A">
            <w:pPr>
              <w:autoSpaceDE w:val="0"/>
            </w:pPr>
          </w:p>
        </w:tc>
        <w:tc>
          <w:tcPr>
            <w:tcW w:w="14073" w:type="dxa"/>
            <w:gridSpan w:val="1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1421"/>
        </w:trPr>
        <w:tc>
          <w:tcPr>
            <w:tcW w:w="824" w:type="dxa"/>
            <w:gridSpan w:val="2"/>
            <w:vMerge/>
            <w:shd w:val="clear" w:color="auto" w:fill="FFFFFF"/>
          </w:tcPr>
          <w:p w:rsidR="00A0607D" w:rsidRPr="00A91D2B" w:rsidRDefault="00A0607D" w:rsidP="0083132A">
            <w:pPr>
              <w:autoSpaceDE w:val="0"/>
            </w:pPr>
          </w:p>
        </w:tc>
        <w:tc>
          <w:tcPr>
            <w:tcW w:w="14073" w:type="dxa"/>
            <w:gridSpan w:val="12"/>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Знакомство с арифметической задачей, свободные высказывания по условию задачи; самостоятельная продуктивная деятельность по состав</w:t>
            </w:r>
            <w:r w:rsidRPr="00A91D2B">
              <w:rPr>
                <w:color w:val="000000"/>
              </w:rPr>
              <w:softHyphen/>
              <w:t>лению задач на сложение с использованием наглядного материала и по числовым данным; решение задач на нахождение суммы с записью арифметического действия со знаком «+»; моделирование описанных в задаче взаимосвязей с использованием наглядного материала и схема</w:t>
            </w:r>
            <w:r w:rsidRPr="00A91D2B">
              <w:rPr>
                <w:color w:val="000000"/>
              </w:rPr>
              <w:softHyphen/>
              <w:t>тических изображений; познавательно-исследовательская и продуктивная деятельность по решению и моделированию задач; коммуникатив</w:t>
            </w:r>
            <w:r w:rsidRPr="00A91D2B">
              <w:rPr>
                <w:color w:val="000000"/>
              </w:rPr>
              <w:softHyphen/>
              <w:t>ная деятельность при обсуждении результатов</w:t>
            </w:r>
          </w:p>
        </w:tc>
      </w:tr>
      <w:tr w:rsidR="00A0607D" w:rsidRPr="00A91D2B" w:rsidTr="00B75F3F">
        <w:trPr>
          <w:gridAfter w:val="1"/>
          <w:wAfter w:w="43" w:type="dxa"/>
          <w:trHeight w:val="336"/>
        </w:trPr>
        <w:tc>
          <w:tcPr>
            <w:tcW w:w="824" w:type="dxa"/>
            <w:gridSpan w:val="2"/>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402" w:type="dxa"/>
            <w:gridSpan w:val="3"/>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260"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119" w:type="dxa"/>
            <w:gridSpan w:val="3"/>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540"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1049"/>
        </w:trPr>
        <w:tc>
          <w:tcPr>
            <w:tcW w:w="824" w:type="dxa"/>
            <w:gridSpan w:val="2"/>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368" w:type="dxa"/>
            <w:gridSpan w:val="2"/>
            <w:shd w:val="clear" w:color="auto" w:fill="FFFFFF"/>
          </w:tcPr>
          <w:p w:rsidR="00A0607D" w:rsidRPr="00A91D2B" w:rsidRDefault="00E3671A" w:rsidP="00E3671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бумаге в клетку. Закреплять умение называть последовательно времена и месяцыгода.</w:t>
            </w:r>
          </w:p>
        </w:tc>
        <w:tc>
          <w:tcPr>
            <w:tcW w:w="3191" w:type="dxa"/>
            <w:gridSpan w:val="2"/>
            <w:shd w:val="clear" w:color="auto" w:fill="FFFFFF"/>
          </w:tcPr>
          <w:p w:rsidR="00A0607D" w:rsidRPr="00A91D2B" w:rsidRDefault="00E3671A" w:rsidP="00E3671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приделах 10. Упражнять в умение  составлять число из двух меньших чисел и раскладывать число на два меньших  числа. Закреплять представления о монетах 1, 2. 5.10 рублей. Развивать умение в ориентиро</w:t>
            </w:r>
            <w:r w:rsidR="00DD24CB">
              <w:rPr>
                <w:color w:val="000000"/>
              </w:rPr>
              <w:t>вке на листе бумаге в клетку. У</w:t>
            </w:r>
            <w:r w:rsidRPr="00A91D2B">
              <w:rPr>
                <w:color w:val="000000"/>
              </w:rPr>
              <w:t xml:space="preserve">пражнять в умение определять  вес </w:t>
            </w:r>
            <w:r w:rsidRPr="00A91D2B">
              <w:rPr>
                <w:color w:val="000000"/>
              </w:rPr>
              <w:lastRenderedPageBreak/>
              <w:t>предметов  с помощью весов.</w:t>
            </w:r>
          </w:p>
        </w:tc>
        <w:tc>
          <w:tcPr>
            <w:tcW w:w="3192" w:type="dxa"/>
            <w:gridSpan w:val="3"/>
            <w:shd w:val="clear" w:color="auto" w:fill="FFFFFF"/>
          </w:tcPr>
          <w:p w:rsidR="00A0607D" w:rsidRPr="00A91D2B" w:rsidRDefault="00E3671A" w:rsidP="0083132A">
            <w:pPr>
              <w:shd w:val="clear" w:color="auto" w:fill="FFFFFF"/>
              <w:autoSpaceDE w:val="0"/>
              <w:snapToGrid w:val="0"/>
              <w:rPr>
                <w:color w:val="000000"/>
              </w:rPr>
            </w:pPr>
            <w:r w:rsidRPr="00A91D2B">
              <w:rPr>
                <w:color w:val="000000"/>
              </w:rPr>
              <w:lastRenderedPageBreak/>
              <w:t>Продолжать учить самостоятельно составлять и решать задачи на сложение и вычитание в пределах 10.Упражнять в умение ориентироваться на листе бумаге  в клетку. Развивать умение объединять части множества , сравнивать целое и его части на основе счета. Совершенствовать умение  видеть  в окружающих предметах формы знакомых  геометрических фигур.</w:t>
            </w:r>
          </w:p>
        </w:tc>
        <w:tc>
          <w:tcPr>
            <w:tcW w:w="3613" w:type="dxa"/>
            <w:gridSpan w:val="4"/>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пределах 10.Упражнять в умение ориентироваться на листе бумаге  в клетку. Развивать умение объединять части множества , сравнивать целое и его части на основе счета. Совершенствовать умение  видеть  в окружающих предметах формы знакомых  геометрических фигур.</w:t>
            </w:r>
          </w:p>
        </w:tc>
      </w:tr>
    </w:tbl>
    <w:p w:rsidR="00A0607D" w:rsidRPr="00A91D2B" w:rsidRDefault="00A0607D" w:rsidP="00A0607D"/>
    <w:tbl>
      <w:tblPr>
        <w:tblW w:w="148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4"/>
        <w:gridCol w:w="709"/>
        <w:gridCol w:w="3368"/>
        <w:gridCol w:w="3191"/>
        <w:gridCol w:w="9"/>
        <w:gridCol w:w="3183"/>
        <w:gridCol w:w="3613"/>
      </w:tblGrid>
      <w:tr w:rsidR="00A0607D" w:rsidRPr="00A91D2B" w:rsidTr="00B75F3F">
        <w:trPr>
          <w:trHeight w:val="355"/>
        </w:trPr>
        <w:tc>
          <w:tcPr>
            <w:tcW w:w="824" w:type="dxa"/>
            <w:vMerge w:val="restart"/>
            <w:shd w:val="clear" w:color="auto" w:fill="FFFFFF"/>
            <w:textDirection w:val="btLr"/>
            <w:vAlign w:val="center"/>
          </w:tcPr>
          <w:p w:rsidR="00A0607D" w:rsidRPr="00A91D2B" w:rsidRDefault="00A0607D" w:rsidP="0083132A">
            <w:pPr>
              <w:autoSpaceDE w:val="0"/>
              <w:ind w:left="113" w:right="113"/>
              <w:jc w:val="center"/>
              <w:rPr>
                <w:color w:val="000000"/>
              </w:rPr>
            </w:pPr>
            <w:r w:rsidRPr="00A91D2B">
              <w:rPr>
                <w:color w:val="000000"/>
              </w:rPr>
              <w:t>Март</w:t>
            </w:r>
          </w:p>
        </w:tc>
        <w:tc>
          <w:tcPr>
            <w:tcW w:w="14073" w:type="dxa"/>
            <w:gridSpan w:val="6"/>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1651"/>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 xml:space="preserve">Выделяют условие и вопрос задачи, умеют правильно выбирать арифметическое действие и объяснить его; предлагают различные варианты решения задач; решают простые арифметические задачи, объясняют производимые действия </w:t>
            </w:r>
            <w:r w:rsidRPr="00A91D2B">
              <w:rPr>
                <w:i/>
                <w:iCs/>
                <w:color w:val="000000"/>
              </w:rPr>
              <w:t>(познание:ФЭМП, формирование целостной кар</w:t>
            </w:r>
            <w:r w:rsidRPr="00A91D2B">
              <w:rPr>
                <w:i/>
                <w:iCs/>
                <w:color w:val="000000"/>
              </w:rPr>
              <w:softHyphen/>
              <w:t xml:space="preserve">тины мира, коммуникация); </w:t>
            </w:r>
            <w:r w:rsidRPr="00A91D2B">
              <w:rPr>
                <w:color w:val="000000"/>
              </w:rPr>
              <w:t>контролируют и исправляют собственную деятельность и действия партнера; выявляют и анализируют соотноше</w:t>
            </w:r>
            <w:r w:rsidRPr="00A91D2B">
              <w:rPr>
                <w:color w:val="000000"/>
              </w:rPr>
              <w:softHyphen/>
              <w:t>ние цели, процесса и результата; в случае затруднений обращаются за помощью к взрослому, адекватно используют средства общения, расши</w:t>
            </w:r>
            <w:r w:rsidRPr="00A91D2B">
              <w:rPr>
                <w:color w:val="000000"/>
              </w:rPr>
              <w:softHyphen/>
              <w:t xml:space="preserve">ряют самостоятельность в исследовательской деятельности </w:t>
            </w:r>
            <w:r w:rsidRPr="00A91D2B">
              <w:rPr>
                <w:i/>
                <w:iCs/>
                <w:color w:val="000000"/>
              </w:rPr>
              <w:t>(познание: познавательно-исследовательская и продуктивная (конструктивная) деятельность, социализация, коммуникация, труд)</w:t>
            </w:r>
          </w:p>
        </w:tc>
      </w:tr>
      <w:tr w:rsidR="00A0607D" w:rsidRPr="00A91D2B" w:rsidTr="00B75F3F">
        <w:trPr>
          <w:trHeight w:val="374"/>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1133"/>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Обсуждение проблемной ситуации по решению задач на нахождение части, совместная со сверстниками игра (парная, в малой группе) по ре</w:t>
            </w:r>
            <w:r w:rsidRPr="00A91D2B">
              <w:rPr>
                <w:color w:val="000000"/>
              </w:rPr>
              <w:softHyphen/>
              <w:t>шению простых арифметических задач, самостоятельное использование приемов познания и формирования элементарных математических представлений: решение задач на увеличение и уменьшение числа на несколько единиц, выполнение заданий в тетрадях на печатной основе, в настольных играх математического содержания</w:t>
            </w:r>
          </w:p>
        </w:tc>
      </w:tr>
      <w:tr w:rsidR="00A0607D" w:rsidRPr="00A91D2B" w:rsidTr="00B75F3F">
        <w:trPr>
          <w:trHeight w:val="298"/>
        </w:trPr>
        <w:tc>
          <w:tcPr>
            <w:tcW w:w="824" w:type="dxa"/>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368"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191"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192"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c>
          <w:tcPr>
            <w:tcW w:w="3613"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(партнерская) деятельность </w:t>
            </w:r>
          </w:p>
        </w:tc>
      </w:tr>
      <w:tr w:rsidR="00A0607D" w:rsidRPr="00A91D2B" w:rsidTr="00B75F3F">
        <w:trPr>
          <w:trHeight w:val="4289"/>
        </w:trPr>
        <w:tc>
          <w:tcPr>
            <w:tcW w:w="824" w:type="dxa"/>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368" w:type="dxa"/>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пределах 10. Развивать умение ориентироваться на листе бумаге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3191" w:type="dxa"/>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Упражнять в решение  арифметических  задач на сложе</w:t>
            </w:r>
            <w:r w:rsidR="00F3386D" w:rsidRPr="00A91D2B">
              <w:rPr>
                <w:color w:val="000000"/>
              </w:rPr>
              <w:t>н</w:t>
            </w:r>
            <w:r w:rsidRPr="00A91D2B">
              <w:rPr>
                <w:color w:val="000000"/>
              </w:rPr>
              <w:t>ие и вычитание в пределах 10. Развивать умение ориентироваться на листе бумаге в клетку. Совершенствовать навыки счета со меной основания счета в предела 20. Развивать внимание, память, логическое мышление.</w:t>
            </w:r>
          </w:p>
        </w:tc>
        <w:tc>
          <w:tcPr>
            <w:tcW w:w="3192" w:type="dxa"/>
            <w:gridSpan w:val="2"/>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w:t>
            </w:r>
            <w:r w:rsidR="00F3386D" w:rsidRPr="00A91D2B">
              <w:rPr>
                <w:color w:val="000000"/>
              </w:rPr>
              <w:t>лжать учить самостоятельно соста</w:t>
            </w:r>
            <w:r w:rsidRPr="00A91D2B">
              <w:rPr>
                <w:color w:val="000000"/>
              </w:rPr>
              <w:t>влять и решать задачи на сложение и вычитание в пределах 10. Упражнять в умение ориентироваться на листе бумаге в клетку. Развивать умение измерять длину пред</w:t>
            </w:r>
            <w:r w:rsidR="00F3386D" w:rsidRPr="00A91D2B">
              <w:rPr>
                <w:color w:val="000000"/>
              </w:rPr>
              <w:t>м</w:t>
            </w:r>
            <w:r w:rsidRPr="00A91D2B">
              <w:rPr>
                <w:color w:val="000000"/>
              </w:rPr>
              <w:t>етов с помощью условной меры. Развивать внимание, память логическое мышле</w:t>
            </w:r>
            <w:r w:rsidR="00F3386D" w:rsidRPr="00A91D2B">
              <w:rPr>
                <w:color w:val="000000"/>
              </w:rPr>
              <w:t>н</w:t>
            </w:r>
            <w:r w:rsidRPr="00A91D2B">
              <w:rPr>
                <w:color w:val="000000"/>
              </w:rPr>
              <w:t>ие.</w:t>
            </w:r>
          </w:p>
        </w:tc>
        <w:tc>
          <w:tcPr>
            <w:tcW w:w="3613" w:type="dxa"/>
            <w:shd w:val="clear" w:color="auto" w:fill="FFFFFF"/>
          </w:tcPr>
          <w:p w:rsidR="00A0607D" w:rsidRPr="00A91D2B" w:rsidRDefault="00E3671A" w:rsidP="0083132A">
            <w:pPr>
              <w:snapToGrid w:val="0"/>
            </w:pPr>
            <w:r w:rsidRPr="00A91D2B">
              <w:rPr>
                <w:color w:val="000000"/>
              </w:rPr>
              <w:t>Продолжать учить  самостоятельно  составлять и решать задачи на сложение и вычитание в пределах 10.Продолжать в умение ориентироваться на листе бумаге  клетку. Развивать умение последовательно называть дни недели , месяцы и  времена года .Развивать внимание, память, логическое мышление</w:t>
            </w:r>
          </w:p>
        </w:tc>
      </w:tr>
      <w:tr w:rsidR="00A0607D" w:rsidRPr="00A91D2B" w:rsidTr="00B75F3F">
        <w:trPr>
          <w:trHeight w:val="355"/>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1864"/>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Решают простые арифметические задачи и задачи на упорядочивание объектов по какому-либо основанию, объясняют производимые дейст</w:t>
            </w:r>
            <w:r w:rsidRPr="00A91D2B">
              <w:rPr>
                <w:color w:val="000000"/>
              </w:rPr>
              <w:softHyphen/>
              <w:t xml:space="preserve">вия, дают развернутый ответ, используют элементы планирования в познавательной деятельности, способы удержания в памяти заданного правила или образца, направляют свои действия, ориентируясь на заданные требования </w:t>
            </w:r>
            <w:r w:rsidRPr="00A91D2B">
              <w:rPr>
                <w:i/>
                <w:iCs/>
                <w:color w:val="000000"/>
              </w:rPr>
              <w:t xml:space="preserve">(познание:ФЭМП, формирование целостной картины мира, коммуникация, труд); </w:t>
            </w:r>
            <w:r w:rsidRPr="00A91D2B">
              <w:rPr>
                <w:color w:val="000000"/>
              </w:rPr>
              <w:t>классифицируют предметы по выделенному признаку; принимают заинтересованное участие в образовательном процессе; измеряют и сравнивают объекты по величине; предлагают различные варианты решения проблемно-познавательных задач, выбира</w:t>
            </w:r>
            <w:r w:rsidRPr="00A91D2B">
              <w:rPr>
                <w:color w:val="000000"/>
              </w:rPr>
              <w:softHyphen/>
              <w:t xml:space="preserve">ют сложные способы взаимодействия в познавательной деятельности </w:t>
            </w:r>
            <w:r w:rsidRPr="00A91D2B">
              <w:rPr>
                <w:i/>
                <w:iCs/>
                <w:color w:val="000000"/>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
        </w:tc>
      </w:tr>
      <w:tr w:rsidR="00A0607D" w:rsidRPr="00A91D2B" w:rsidTr="00B75F3F">
        <w:trPr>
          <w:trHeight w:val="355"/>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Виды детской деятельности</w:t>
            </w:r>
          </w:p>
        </w:tc>
      </w:tr>
      <w:tr w:rsidR="00A0607D" w:rsidRPr="00A91D2B" w:rsidTr="00B75F3F">
        <w:trPr>
          <w:trHeight w:val="1065"/>
        </w:trPr>
        <w:tc>
          <w:tcPr>
            <w:tcW w:w="824" w:type="dxa"/>
            <w:vMerge/>
            <w:shd w:val="clear" w:color="auto" w:fill="FFFFFF"/>
          </w:tcPr>
          <w:p w:rsidR="00A0607D" w:rsidRPr="00A91D2B" w:rsidRDefault="00A0607D" w:rsidP="0083132A">
            <w:pPr>
              <w:autoSpaceDE w:val="0"/>
            </w:pPr>
          </w:p>
        </w:tc>
        <w:tc>
          <w:tcPr>
            <w:tcW w:w="14073" w:type="dxa"/>
            <w:gridSpan w:val="6"/>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Составление и решение задач, упражнения в умении давать развернутый ответ на вопрос задачи; игровая деятельность: закрепление навыков счета предметов; совместная со сверстниками игра (парная, в малой группе) на развитие умений количественного счета парами, тройками, пятками; упражнения на установление связи между количеством групп и предметов в группе; решение проблемной ситуации, самостоятельная деятельность по выбору мерок и сравнению длины предметов разными способами</w:t>
            </w:r>
          </w:p>
        </w:tc>
      </w:tr>
      <w:tr w:rsidR="00A0607D" w:rsidRPr="00A91D2B" w:rsidTr="00B75F3F">
        <w:trPr>
          <w:trHeight w:val="365"/>
        </w:trPr>
        <w:tc>
          <w:tcPr>
            <w:tcW w:w="824" w:type="dxa"/>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Тема</w:t>
            </w:r>
          </w:p>
        </w:tc>
        <w:tc>
          <w:tcPr>
            <w:tcW w:w="3368"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 xml:space="preserve">Взросло-детская </w:t>
            </w:r>
            <w:r w:rsidRPr="00A91D2B">
              <w:rPr>
                <w:b/>
                <w:bCs/>
                <w:color w:val="000000"/>
              </w:rPr>
              <w:lastRenderedPageBreak/>
              <w:t xml:space="preserve">(партнерская) деятельность </w:t>
            </w:r>
          </w:p>
        </w:tc>
        <w:tc>
          <w:tcPr>
            <w:tcW w:w="3200" w:type="dxa"/>
            <w:gridSpan w:val="2"/>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lastRenderedPageBreak/>
              <w:t xml:space="preserve">Взросло-детская </w:t>
            </w:r>
            <w:r w:rsidRPr="00A91D2B">
              <w:rPr>
                <w:b/>
                <w:bCs/>
                <w:color w:val="000000"/>
              </w:rPr>
              <w:lastRenderedPageBreak/>
              <w:t>(партнерская) деятельность</w:t>
            </w:r>
          </w:p>
        </w:tc>
        <w:tc>
          <w:tcPr>
            <w:tcW w:w="3183"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lastRenderedPageBreak/>
              <w:t xml:space="preserve">Взросло-детская </w:t>
            </w:r>
            <w:r w:rsidRPr="00A91D2B">
              <w:rPr>
                <w:b/>
                <w:bCs/>
                <w:color w:val="000000"/>
              </w:rPr>
              <w:lastRenderedPageBreak/>
              <w:t>(партнерская) деятельность</w:t>
            </w:r>
          </w:p>
        </w:tc>
        <w:tc>
          <w:tcPr>
            <w:tcW w:w="3613" w:type="dxa"/>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lastRenderedPageBreak/>
              <w:t xml:space="preserve">Взросло-детская (партнерская) </w:t>
            </w:r>
            <w:r w:rsidRPr="00A91D2B">
              <w:rPr>
                <w:b/>
                <w:bCs/>
                <w:color w:val="000000"/>
              </w:rPr>
              <w:lastRenderedPageBreak/>
              <w:t>деятельность</w:t>
            </w:r>
          </w:p>
        </w:tc>
      </w:tr>
      <w:tr w:rsidR="00A0607D" w:rsidRPr="00A91D2B" w:rsidTr="00B75F3F">
        <w:trPr>
          <w:trHeight w:val="3391"/>
        </w:trPr>
        <w:tc>
          <w:tcPr>
            <w:tcW w:w="824" w:type="dxa"/>
            <w:vMerge/>
            <w:shd w:val="clear" w:color="auto" w:fill="FFFFFF"/>
          </w:tcPr>
          <w:p w:rsidR="00A0607D" w:rsidRPr="00A91D2B" w:rsidRDefault="00A0607D" w:rsidP="0083132A">
            <w:pPr>
              <w:autoSpaceDE w:val="0"/>
            </w:pPr>
          </w:p>
        </w:tc>
        <w:tc>
          <w:tcPr>
            <w:tcW w:w="709" w:type="dxa"/>
            <w:shd w:val="clear" w:color="auto" w:fill="FFFFFF"/>
          </w:tcPr>
          <w:p w:rsidR="00A0607D" w:rsidRPr="00A91D2B" w:rsidRDefault="00A0607D" w:rsidP="0083132A">
            <w:pPr>
              <w:shd w:val="clear" w:color="auto" w:fill="FFFFFF"/>
              <w:autoSpaceDE w:val="0"/>
              <w:snapToGrid w:val="0"/>
              <w:rPr>
                <w:color w:val="000000"/>
              </w:rPr>
            </w:pPr>
            <w:r w:rsidRPr="00A91D2B">
              <w:rPr>
                <w:color w:val="000000"/>
              </w:rPr>
              <w:t>Цели</w:t>
            </w:r>
          </w:p>
        </w:tc>
        <w:tc>
          <w:tcPr>
            <w:tcW w:w="3368" w:type="dxa"/>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пределах 10. Упражнять в умение ориентироваться на листе бумаге в клетку. Учить «читать» графическую информацию . Обозначающую  пространственные отношения объектов и направление  их движений. Развивать внимание, память, логическое мышление.</w:t>
            </w:r>
          </w:p>
        </w:tc>
        <w:tc>
          <w:tcPr>
            <w:tcW w:w="3200" w:type="dxa"/>
            <w:gridSpan w:val="2"/>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в пределах10. Упражнять в умение ориентироваться на листе бумаге в клетку. Развивать умение создавать сложные по форме предметы из отдельных частей по предоставлению Развивать  внимание, память, логическое мышление.</w:t>
            </w:r>
          </w:p>
        </w:tc>
        <w:tc>
          <w:tcPr>
            <w:tcW w:w="3183" w:type="dxa"/>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вычитания в пределах 10. Упражнять в умение  ориентироваться на листе бумаге в клетку. Закреплять умение составлять число из двух меньших и раскладывать его на два меньших числа в пределах 10. Развивать внимание, память , логическое мышление.</w:t>
            </w:r>
          </w:p>
        </w:tc>
        <w:tc>
          <w:tcPr>
            <w:tcW w:w="3613" w:type="dxa"/>
            <w:shd w:val="clear" w:color="auto" w:fill="FFFFFF"/>
          </w:tcPr>
          <w:p w:rsidR="00A0607D" w:rsidRPr="00A91D2B" w:rsidRDefault="00E3671A" w:rsidP="0083132A">
            <w:pPr>
              <w:shd w:val="clear" w:color="auto" w:fill="FFFFFF"/>
              <w:autoSpaceDE w:val="0"/>
              <w:snapToGrid w:val="0"/>
              <w:rPr>
                <w:color w:val="000000"/>
              </w:rPr>
            </w:pPr>
            <w:r w:rsidRPr="00A91D2B">
              <w:rPr>
                <w:color w:val="000000"/>
              </w:rPr>
              <w:t>Продолжать учить самостоятельно составлять и решать задачи на сложение и вычитание в пределах 10. Упражнять в умение ориентироваться на листе бумаге в клетку. Закреплять представления об объемных и плоских геометрических фигура. Развивать внимание,  память, логическое мышление</w:t>
            </w:r>
          </w:p>
        </w:tc>
      </w:tr>
    </w:tbl>
    <w:p w:rsidR="00A0607D" w:rsidRPr="00A91D2B" w:rsidRDefault="00A0607D" w:rsidP="00A0607D"/>
    <w:tbl>
      <w:tblPr>
        <w:tblW w:w="148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4"/>
        <w:gridCol w:w="709"/>
        <w:gridCol w:w="3368"/>
        <w:gridCol w:w="3200"/>
        <w:gridCol w:w="3183"/>
        <w:gridCol w:w="3613"/>
      </w:tblGrid>
      <w:tr w:rsidR="00A0607D" w:rsidRPr="00A91D2B" w:rsidTr="00B75F3F">
        <w:trPr>
          <w:trHeight w:val="353"/>
        </w:trPr>
        <w:tc>
          <w:tcPr>
            <w:tcW w:w="824" w:type="dxa"/>
            <w:vMerge w:val="restart"/>
            <w:shd w:val="clear" w:color="auto" w:fill="FFFFFF"/>
            <w:textDirection w:val="btLr"/>
            <w:vAlign w:val="center"/>
          </w:tcPr>
          <w:p w:rsidR="00A0607D" w:rsidRPr="00A91D2B" w:rsidRDefault="00A0607D" w:rsidP="0083132A">
            <w:pPr>
              <w:shd w:val="clear" w:color="auto" w:fill="FFFFFF"/>
              <w:autoSpaceDE w:val="0"/>
              <w:snapToGrid w:val="0"/>
              <w:ind w:left="113" w:right="113"/>
              <w:jc w:val="center"/>
              <w:rPr>
                <w:color w:val="000000"/>
              </w:rPr>
            </w:pPr>
            <w:r w:rsidRPr="00A91D2B">
              <w:rPr>
                <w:color w:val="000000"/>
              </w:rPr>
              <w:t>Апрель</w:t>
            </w:r>
          </w:p>
        </w:tc>
        <w:tc>
          <w:tcPr>
            <w:tcW w:w="14073" w:type="dxa"/>
            <w:gridSpan w:val="5"/>
            <w:shd w:val="clear" w:color="auto" w:fill="FFFFFF"/>
          </w:tcPr>
          <w:p w:rsidR="00A0607D" w:rsidRPr="00A91D2B" w:rsidRDefault="00A0607D" w:rsidP="0083132A">
            <w:pPr>
              <w:shd w:val="clear" w:color="auto" w:fill="FFFFFF"/>
              <w:autoSpaceDE w:val="0"/>
              <w:snapToGrid w:val="0"/>
              <w:rPr>
                <w:b/>
                <w:bCs/>
                <w:color w:val="000000"/>
              </w:rPr>
            </w:pPr>
            <w:r w:rsidRPr="00A91D2B">
              <w:rPr>
                <w:b/>
                <w:bCs/>
                <w:color w:val="000000"/>
              </w:rPr>
              <w:t>Целевые ориентиры развития ребенка (на основе интеграции образовательных направлений)</w:t>
            </w:r>
          </w:p>
        </w:tc>
      </w:tr>
      <w:tr w:rsidR="00A0607D" w:rsidRPr="00A91D2B" w:rsidTr="00B75F3F">
        <w:trPr>
          <w:trHeight w:val="1786"/>
        </w:trPr>
        <w:tc>
          <w:tcPr>
            <w:tcW w:w="824" w:type="dxa"/>
            <w:vMerge/>
            <w:shd w:val="clear" w:color="auto" w:fill="FFFFFF"/>
          </w:tcPr>
          <w:p w:rsidR="00A0607D" w:rsidRPr="00A91D2B" w:rsidRDefault="00A0607D" w:rsidP="0083132A">
            <w:pPr>
              <w:shd w:val="clear" w:color="auto" w:fill="FFFFFF"/>
              <w:autoSpaceDE w:val="0"/>
              <w:snapToGrid w:val="0"/>
            </w:pPr>
          </w:p>
        </w:tc>
        <w:tc>
          <w:tcPr>
            <w:tcW w:w="14073" w:type="dxa"/>
            <w:gridSpan w:val="5"/>
            <w:shd w:val="clear" w:color="auto" w:fill="FFFFFF"/>
          </w:tcPr>
          <w:p w:rsidR="00A0607D" w:rsidRPr="00A91D2B" w:rsidRDefault="00A0607D" w:rsidP="0083132A">
            <w:pPr>
              <w:shd w:val="clear" w:color="auto" w:fill="FFFFFF"/>
              <w:autoSpaceDE w:val="0"/>
              <w:snapToGrid w:val="0"/>
              <w:rPr>
                <w:i/>
                <w:iCs/>
                <w:color w:val="000000"/>
              </w:rPr>
            </w:pPr>
            <w:r w:rsidRPr="00A91D2B">
              <w:rPr>
                <w:color w:val="000000"/>
              </w:rPr>
              <w:t>Измеряют и сравнивают объекты по величине; владеют приемами измерения сыпучих веществ, непосредственного и опосредованного измере</w:t>
            </w:r>
            <w:r w:rsidRPr="00A91D2B">
              <w:rPr>
                <w:color w:val="000000"/>
              </w:rPr>
              <w:softHyphen/>
              <w:t xml:space="preserve">ния и сравнения объектов разными мерками; используют способы измерения и сравнения объема, классифицируют предметы по выделенному признаку, решают задачи на упорядочивание объектов по выбранному основанию </w:t>
            </w:r>
            <w:r w:rsidRPr="00A91D2B">
              <w:rPr>
                <w:i/>
                <w:iCs/>
                <w:color w:val="000000"/>
              </w:rPr>
              <w:t>(познание: ФЭМП, познавательно-исследовательская и про</w:t>
            </w:r>
            <w:r w:rsidRPr="00A91D2B">
              <w:rPr>
                <w:i/>
                <w:iCs/>
                <w:color w:val="000000"/>
              </w:rPr>
              <w:softHyphen/>
              <w:t xml:space="preserve">дуктивная (конструктивная) деятельность, труд); </w:t>
            </w:r>
            <w:r w:rsidRPr="00A91D2B">
              <w:rPr>
                <w:color w:val="000000"/>
              </w:rPr>
              <w:t>владеют диалогической речью и конструктивными способами взаимодействия; задают вопросы, любят экспериментировать; откликаются на эмоции близких и друзей; предлагают различные варианты решения проблемно-позна</w:t>
            </w:r>
            <w:r w:rsidRPr="00A91D2B">
              <w:rPr>
                <w:color w:val="000000"/>
              </w:rPr>
              <w:softHyphen/>
              <w:t>вательных задач; расширяют рамки самостоятельности в деятельности; умеют строить деловой диалог при совместном выполнении поручения</w:t>
            </w:r>
            <w:r w:rsidRPr="00A91D2B">
              <w:rPr>
                <w:i/>
                <w:iCs/>
                <w:color w:val="000000"/>
              </w:rPr>
              <w:t>(познание: формирование целостного картины мира, расширение кругозора, социализация, коммуникация, труд)</w:t>
            </w:r>
          </w:p>
        </w:tc>
      </w:tr>
      <w:tr w:rsidR="00A0607D" w:rsidTr="00B75F3F">
        <w:trPr>
          <w:trHeight w:val="328"/>
        </w:trPr>
        <w:tc>
          <w:tcPr>
            <w:tcW w:w="824" w:type="dxa"/>
            <w:vMerge/>
            <w:shd w:val="clear" w:color="auto" w:fill="FFFFFF"/>
          </w:tcPr>
          <w:p w:rsidR="00A0607D" w:rsidRDefault="00A0607D" w:rsidP="0083132A">
            <w:pPr>
              <w:shd w:val="clear" w:color="auto" w:fill="FFFFFF"/>
              <w:autoSpaceDE w:val="0"/>
              <w:snapToGrid w:val="0"/>
            </w:pPr>
          </w:p>
        </w:tc>
        <w:tc>
          <w:tcPr>
            <w:tcW w:w="14073" w:type="dxa"/>
            <w:gridSpan w:val="5"/>
            <w:shd w:val="clear" w:color="auto" w:fill="FFFFFF"/>
          </w:tcPr>
          <w:p w:rsidR="00A0607D" w:rsidRDefault="00A0607D" w:rsidP="0083132A">
            <w:pPr>
              <w:shd w:val="clear" w:color="auto" w:fill="FFFFFF"/>
              <w:autoSpaceDE w:val="0"/>
              <w:snapToGrid w:val="0"/>
              <w:rPr>
                <w:b/>
                <w:bCs/>
                <w:color w:val="000000"/>
              </w:rPr>
            </w:pPr>
            <w:r>
              <w:rPr>
                <w:b/>
                <w:bCs/>
                <w:color w:val="000000"/>
                <w:sz w:val="22"/>
                <w:szCs w:val="22"/>
              </w:rPr>
              <w:t>Виды детской деятельности</w:t>
            </w:r>
          </w:p>
        </w:tc>
      </w:tr>
      <w:tr w:rsidR="00A0607D" w:rsidTr="00B75F3F">
        <w:trPr>
          <w:trHeight w:val="328"/>
        </w:trPr>
        <w:tc>
          <w:tcPr>
            <w:tcW w:w="824" w:type="dxa"/>
            <w:vMerge/>
            <w:shd w:val="clear" w:color="auto" w:fill="FFFFFF"/>
          </w:tcPr>
          <w:p w:rsidR="00A0607D" w:rsidRDefault="00A0607D" w:rsidP="0083132A">
            <w:pPr>
              <w:shd w:val="clear" w:color="auto" w:fill="FFFFFF"/>
              <w:autoSpaceDE w:val="0"/>
              <w:snapToGrid w:val="0"/>
            </w:pPr>
          </w:p>
        </w:tc>
        <w:tc>
          <w:tcPr>
            <w:tcW w:w="14073" w:type="dxa"/>
            <w:gridSpan w:val="5"/>
            <w:shd w:val="clear" w:color="auto" w:fill="FFFFFF"/>
          </w:tcPr>
          <w:p w:rsidR="00A0607D" w:rsidRDefault="00A0607D" w:rsidP="0083132A">
            <w:pPr>
              <w:shd w:val="clear" w:color="auto" w:fill="FFFFFF"/>
              <w:autoSpaceDE w:val="0"/>
              <w:snapToGrid w:val="0"/>
              <w:rPr>
                <w:color w:val="000000"/>
              </w:rPr>
            </w:pPr>
            <w:r>
              <w:rPr>
                <w:color w:val="000000"/>
                <w:sz w:val="22"/>
                <w:szCs w:val="22"/>
              </w:rPr>
              <w:t>Упражнения в измерении с помощью условной мерки; сопоставление и упорядочение предметов; решение проблемно-познавательной задачи; самостоятельная познавательная деятельность: рисование отрезков на бумаге в клетку, измерение отрезков с помощью подсчета клеток, раз</w:t>
            </w:r>
            <w:r>
              <w:rPr>
                <w:color w:val="000000"/>
                <w:sz w:val="22"/>
                <w:szCs w:val="22"/>
              </w:rPr>
              <w:softHyphen/>
              <w:t>ными мерками; самостоятельная исследовательская деятельность: измерение сыпучих веществ; совместная со сверстниками игра (парная, в малой группе) по определению объема с помощью условной мерки</w:t>
            </w:r>
          </w:p>
        </w:tc>
      </w:tr>
      <w:tr w:rsidR="00A0607D" w:rsidTr="00B75F3F">
        <w:trPr>
          <w:trHeight w:val="365"/>
        </w:trPr>
        <w:tc>
          <w:tcPr>
            <w:tcW w:w="824" w:type="dxa"/>
            <w:vMerge/>
            <w:shd w:val="clear" w:color="auto" w:fill="FFFFFF"/>
          </w:tcPr>
          <w:p w:rsidR="00A0607D" w:rsidRDefault="00A0607D" w:rsidP="0083132A">
            <w:pPr>
              <w:shd w:val="clear" w:color="auto" w:fill="FFFFFF"/>
              <w:autoSpaceDE w:val="0"/>
              <w:snapToGrid w:val="0"/>
            </w:pPr>
          </w:p>
        </w:tc>
        <w:tc>
          <w:tcPr>
            <w:tcW w:w="709" w:type="dxa"/>
            <w:shd w:val="clear" w:color="auto" w:fill="FFFFFF"/>
          </w:tcPr>
          <w:p w:rsidR="00A0607D" w:rsidRDefault="00A0607D" w:rsidP="0083132A">
            <w:pPr>
              <w:shd w:val="clear" w:color="auto" w:fill="FFFFFF"/>
              <w:autoSpaceDE w:val="0"/>
              <w:snapToGrid w:val="0"/>
              <w:rPr>
                <w:color w:val="000000"/>
              </w:rPr>
            </w:pPr>
            <w:r>
              <w:rPr>
                <w:color w:val="000000"/>
                <w:sz w:val="22"/>
                <w:szCs w:val="22"/>
              </w:rPr>
              <w:t>Тема</w:t>
            </w:r>
          </w:p>
        </w:tc>
        <w:tc>
          <w:tcPr>
            <w:tcW w:w="3368" w:type="dxa"/>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c>
          <w:tcPr>
            <w:tcW w:w="3200" w:type="dxa"/>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c>
          <w:tcPr>
            <w:tcW w:w="3183" w:type="dxa"/>
            <w:shd w:val="clear" w:color="auto" w:fill="FFFFFF"/>
          </w:tcPr>
          <w:p w:rsidR="00A0607D" w:rsidRDefault="00A0607D" w:rsidP="0083132A">
            <w:pPr>
              <w:shd w:val="clear" w:color="auto" w:fill="FFFFFF"/>
              <w:autoSpaceDE w:val="0"/>
              <w:snapToGrid w:val="0"/>
              <w:rPr>
                <w:b/>
                <w:bCs/>
                <w:color w:val="000000"/>
              </w:rPr>
            </w:pPr>
            <w:r>
              <w:rPr>
                <w:b/>
                <w:bCs/>
                <w:color w:val="000000"/>
              </w:rPr>
              <w:t xml:space="preserve">Взросло-детская (партнерская) деятельность </w:t>
            </w:r>
          </w:p>
        </w:tc>
        <w:tc>
          <w:tcPr>
            <w:tcW w:w="3613" w:type="dxa"/>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r>
      <w:tr w:rsidR="00A0607D" w:rsidTr="00B75F3F">
        <w:trPr>
          <w:trHeight w:val="365"/>
        </w:trPr>
        <w:tc>
          <w:tcPr>
            <w:tcW w:w="824" w:type="dxa"/>
            <w:vMerge/>
            <w:shd w:val="clear" w:color="auto" w:fill="FFFFFF"/>
          </w:tcPr>
          <w:p w:rsidR="00A0607D" w:rsidRDefault="00A0607D" w:rsidP="0083132A">
            <w:pPr>
              <w:shd w:val="clear" w:color="auto" w:fill="FFFFFF"/>
              <w:autoSpaceDE w:val="0"/>
              <w:snapToGrid w:val="0"/>
              <w:rPr>
                <w:color w:val="000000"/>
              </w:rPr>
            </w:pPr>
          </w:p>
        </w:tc>
        <w:tc>
          <w:tcPr>
            <w:tcW w:w="709" w:type="dxa"/>
            <w:shd w:val="clear" w:color="auto" w:fill="FFFFFF"/>
          </w:tcPr>
          <w:p w:rsidR="00A0607D" w:rsidRDefault="00A0607D" w:rsidP="0083132A">
            <w:pPr>
              <w:shd w:val="clear" w:color="auto" w:fill="FFFFFF"/>
              <w:autoSpaceDE w:val="0"/>
              <w:snapToGrid w:val="0"/>
              <w:rPr>
                <w:color w:val="000000"/>
              </w:rPr>
            </w:pPr>
            <w:r>
              <w:rPr>
                <w:color w:val="000000"/>
                <w:sz w:val="22"/>
                <w:szCs w:val="22"/>
              </w:rPr>
              <w:t>Цели</w:t>
            </w:r>
          </w:p>
        </w:tc>
        <w:tc>
          <w:tcPr>
            <w:tcW w:w="3368" w:type="dxa"/>
            <w:shd w:val="clear" w:color="auto" w:fill="FFFFFF"/>
          </w:tcPr>
          <w:p w:rsidR="00A0607D" w:rsidRDefault="00E3671A" w:rsidP="00E3671A">
            <w:pPr>
              <w:shd w:val="clear" w:color="auto" w:fill="FFFFFF"/>
              <w:autoSpaceDE w:val="0"/>
              <w:snapToGrid w:val="0"/>
              <w:rPr>
                <w:color w:val="000000"/>
              </w:rPr>
            </w:pPr>
            <w:r>
              <w:rPr>
                <w:color w:val="000000"/>
              </w:rPr>
              <w:t>Продолжать учить самостоятельно составлять и решать задачи на сложение и вычитание в пределах 10. Упражнять в умение ориентироваться на листе бумаге в клетку. Закреплять умение считать в прямом и обратном порядке в пределах 20. Развивать внимание, память, логическое мышление.</w:t>
            </w:r>
          </w:p>
        </w:tc>
        <w:tc>
          <w:tcPr>
            <w:tcW w:w="3200" w:type="dxa"/>
            <w:shd w:val="clear" w:color="auto" w:fill="FFFFFF"/>
          </w:tcPr>
          <w:p w:rsidR="00A0607D" w:rsidRDefault="00E3671A" w:rsidP="00E3671A">
            <w:pPr>
              <w:shd w:val="clear" w:color="auto" w:fill="FFFFFF"/>
              <w:autoSpaceDE w:val="0"/>
              <w:snapToGrid w:val="0"/>
              <w:rPr>
                <w:color w:val="000000"/>
              </w:rPr>
            </w:pPr>
            <w:r>
              <w:rPr>
                <w:color w:val="000000"/>
              </w:rPr>
              <w:t>Продолжать учить самостоятельно составлять задачи на сложение и вычитание в пределах 10. Упражнять в умение ориентироваться на листе бумаге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3183" w:type="dxa"/>
            <w:shd w:val="clear" w:color="auto" w:fill="FFFFFF"/>
          </w:tcPr>
          <w:p w:rsidR="00A0607D" w:rsidRDefault="00A0607D" w:rsidP="00F3386D">
            <w:pPr>
              <w:shd w:val="clear" w:color="auto" w:fill="FFFFFF"/>
              <w:autoSpaceDE w:val="0"/>
              <w:snapToGrid w:val="0"/>
              <w:rPr>
                <w:color w:val="000000"/>
              </w:rPr>
            </w:pPr>
            <w:r>
              <w:rPr>
                <w:color w:val="000000"/>
                <w:sz w:val="22"/>
                <w:szCs w:val="22"/>
              </w:rPr>
              <w:t>Показать неизменность длины, объема, веса в случае действий перемещения пред</w:t>
            </w:r>
            <w:r>
              <w:rPr>
                <w:color w:val="000000"/>
                <w:sz w:val="22"/>
                <w:szCs w:val="22"/>
              </w:rPr>
              <w:softHyphen/>
              <w:t>метов с места на место, пере</w:t>
            </w:r>
            <w:r>
              <w:rPr>
                <w:color w:val="000000"/>
                <w:sz w:val="22"/>
                <w:szCs w:val="22"/>
              </w:rPr>
              <w:softHyphen/>
              <w:t>сыпания количества крупы, переливания жидкости из од</w:t>
            </w:r>
            <w:r>
              <w:rPr>
                <w:color w:val="000000"/>
                <w:sz w:val="22"/>
                <w:szCs w:val="22"/>
              </w:rPr>
              <w:softHyphen/>
              <w:t>ной посуды в другую</w:t>
            </w:r>
          </w:p>
        </w:tc>
        <w:tc>
          <w:tcPr>
            <w:tcW w:w="3613" w:type="dxa"/>
            <w:shd w:val="clear" w:color="auto" w:fill="FFFFFF"/>
          </w:tcPr>
          <w:p w:rsidR="00A0607D" w:rsidRDefault="00A0607D" w:rsidP="0083132A">
            <w:pPr>
              <w:shd w:val="clear" w:color="auto" w:fill="FFFFFF"/>
              <w:autoSpaceDE w:val="0"/>
              <w:snapToGrid w:val="0"/>
              <w:rPr>
                <w:color w:val="000000"/>
              </w:rPr>
            </w:pPr>
            <w:r>
              <w:rPr>
                <w:color w:val="000000"/>
                <w:sz w:val="22"/>
                <w:szCs w:val="22"/>
              </w:rPr>
              <w:t>Уточнить представление о геометрических фигурах: треугольнике, квадрате, пря</w:t>
            </w:r>
            <w:r>
              <w:rPr>
                <w:color w:val="000000"/>
                <w:sz w:val="22"/>
                <w:szCs w:val="22"/>
              </w:rPr>
              <w:softHyphen/>
              <w:t>моугольнике, круге, овале –и их основных признаках. Упражнять в анализе раз</w:t>
            </w:r>
            <w:r>
              <w:rPr>
                <w:color w:val="000000"/>
                <w:sz w:val="22"/>
                <w:szCs w:val="22"/>
              </w:rPr>
              <w:softHyphen/>
              <w:t>личных свойств фигур: равен</w:t>
            </w:r>
            <w:r>
              <w:rPr>
                <w:color w:val="000000"/>
                <w:sz w:val="22"/>
                <w:szCs w:val="22"/>
              </w:rPr>
              <w:softHyphen/>
              <w:t>ство и неравенство сторон, со</w:t>
            </w:r>
            <w:r>
              <w:rPr>
                <w:color w:val="000000"/>
                <w:sz w:val="22"/>
                <w:szCs w:val="22"/>
              </w:rPr>
              <w:softHyphen/>
              <w:t>отношение углов и вершин. Развивать как наглядно-образное, так и абстрактное мышление</w:t>
            </w:r>
          </w:p>
        </w:tc>
      </w:tr>
      <w:tr w:rsidR="00A0607D" w:rsidTr="00B75F3F">
        <w:trPr>
          <w:trHeight w:val="365"/>
        </w:trPr>
        <w:tc>
          <w:tcPr>
            <w:tcW w:w="824" w:type="dxa"/>
            <w:vMerge/>
            <w:shd w:val="clear" w:color="auto" w:fill="FFFFFF"/>
          </w:tcPr>
          <w:p w:rsidR="00A0607D" w:rsidRDefault="00A0607D" w:rsidP="0083132A">
            <w:pPr>
              <w:shd w:val="clear" w:color="auto" w:fill="FFFFFF"/>
              <w:autoSpaceDE w:val="0"/>
              <w:snapToGrid w:val="0"/>
              <w:rPr>
                <w:color w:val="000000"/>
              </w:rPr>
            </w:pPr>
          </w:p>
        </w:tc>
        <w:tc>
          <w:tcPr>
            <w:tcW w:w="14073" w:type="dxa"/>
            <w:gridSpan w:val="5"/>
            <w:shd w:val="clear" w:color="auto" w:fill="FFFFFF"/>
          </w:tcPr>
          <w:p w:rsidR="00A0607D" w:rsidRPr="00A97D52" w:rsidRDefault="00A0607D" w:rsidP="0083132A">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A0607D" w:rsidTr="00B75F3F">
        <w:trPr>
          <w:trHeight w:val="365"/>
        </w:trPr>
        <w:tc>
          <w:tcPr>
            <w:tcW w:w="824" w:type="dxa"/>
            <w:vMerge/>
            <w:shd w:val="clear" w:color="auto" w:fill="FFFFFF"/>
          </w:tcPr>
          <w:p w:rsidR="00A0607D" w:rsidRDefault="00A0607D" w:rsidP="0083132A">
            <w:pPr>
              <w:shd w:val="clear" w:color="auto" w:fill="FFFFFF"/>
              <w:autoSpaceDE w:val="0"/>
              <w:snapToGrid w:val="0"/>
              <w:rPr>
                <w:color w:val="000000"/>
              </w:rPr>
            </w:pPr>
          </w:p>
        </w:tc>
        <w:tc>
          <w:tcPr>
            <w:tcW w:w="14073" w:type="dxa"/>
            <w:gridSpan w:val="5"/>
            <w:shd w:val="clear" w:color="auto" w:fill="FFFFFF"/>
          </w:tcPr>
          <w:p w:rsidR="00A0607D" w:rsidRDefault="00A0607D" w:rsidP="0083132A">
            <w:pPr>
              <w:shd w:val="clear" w:color="auto" w:fill="FFFFFF"/>
              <w:autoSpaceDE w:val="0"/>
              <w:snapToGrid w:val="0"/>
              <w:rPr>
                <w:color w:val="000000"/>
              </w:rPr>
            </w:pPr>
            <w:r>
              <w:rPr>
                <w:color w:val="000000"/>
                <w:sz w:val="22"/>
                <w:szCs w:val="22"/>
              </w:rPr>
              <w:t>Используют способы измерения и сравнения объема жидкости, измерения и сравнения предметов «по тяжести», классифицируют их по задан</w:t>
            </w:r>
            <w:r>
              <w:rPr>
                <w:color w:val="000000"/>
                <w:sz w:val="22"/>
                <w:szCs w:val="22"/>
              </w:rPr>
              <w:softHyphen/>
              <w:t>ному признаку и разным основаниям; устанавливают причинные зависимости на основе имеющихся представлений; различают геометриче</w:t>
            </w:r>
            <w:r>
              <w:rPr>
                <w:color w:val="000000"/>
                <w:sz w:val="22"/>
                <w:szCs w:val="22"/>
              </w:rPr>
              <w:softHyphen/>
              <w:t xml:space="preserve">ские фигуры, их особенности и общие свойства, классифицируют их по заданному признаку </w:t>
            </w:r>
            <w:r>
              <w:rPr>
                <w:i/>
                <w:iCs/>
                <w:color w:val="000000"/>
                <w:sz w:val="22"/>
                <w:szCs w:val="22"/>
              </w:rPr>
              <w:t>(познание: сенсорное развитие, ФЭМП, формиро</w:t>
            </w:r>
            <w:r>
              <w:rPr>
                <w:i/>
                <w:iCs/>
                <w:color w:val="000000"/>
                <w:sz w:val="22"/>
                <w:szCs w:val="22"/>
              </w:rPr>
              <w:softHyphen/>
              <w:t>вание целостной картины мира, познавательно-исследовательская и продуктивная (конструктивная) деятельность, труд);</w:t>
            </w:r>
            <w:r>
              <w:rPr>
                <w:color w:val="000000"/>
                <w:sz w:val="22"/>
                <w:szCs w:val="22"/>
              </w:rPr>
              <w:t>умеют работать по образцу, планируют свои действия, направленные на достижение цели; расширяют рамки самостоятельности в деятельности; владеют кон</w:t>
            </w:r>
            <w:r>
              <w:rPr>
                <w:color w:val="000000"/>
                <w:sz w:val="22"/>
                <w:szCs w:val="22"/>
              </w:rPr>
              <w:softHyphen/>
              <w:t>структивными способами взаимодействия; в случаях затруднений обращаются за помощью к взрослому (социализация, коммуникация, труд).</w:t>
            </w:r>
          </w:p>
        </w:tc>
      </w:tr>
      <w:tr w:rsidR="00A0607D" w:rsidTr="00B75F3F">
        <w:trPr>
          <w:trHeight w:val="374"/>
        </w:trPr>
        <w:tc>
          <w:tcPr>
            <w:tcW w:w="824" w:type="dxa"/>
            <w:vMerge w:val="restart"/>
            <w:shd w:val="clear" w:color="auto" w:fill="FFFFFF"/>
          </w:tcPr>
          <w:p w:rsidR="00A0607D" w:rsidRDefault="00A0607D" w:rsidP="0083132A">
            <w:pPr>
              <w:shd w:val="clear" w:color="auto" w:fill="FFFFFF"/>
              <w:autoSpaceDE w:val="0"/>
              <w:snapToGrid w:val="0"/>
            </w:pPr>
          </w:p>
        </w:tc>
        <w:tc>
          <w:tcPr>
            <w:tcW w:w="14073" w:type="dxa"/>
            <w:gridSpan w:val="5"/>
            <w:shd w:val="clear" w:color="auto" w:fill="FFFFFF"/>
          </w:tcPr>
          <w:p w:rsidR="00A0607D" w:rsidRDefault="00A0607D" w:rsidP="0083132A">
            <w:pPr>
              <w:shd w:val="clear" w:color="auto" w:fill="FFFFFF"/>
              <w:autoSpaceDE w:val="0"/>
              <w:snapToGrid w:val="0"/>
              <w:rPr>
                <w:b/>
                <w:bCs/>
                <w:color w:val="000000"/>
              </w:rPr>
            </w:pPr>
            <w:r>
              <w:rPr>
                <w:b/>
                <w:bCs/>
                <w:color w:val="000000"/>
                <w:sz w:val="22"/>
                <w:szCs w:val="22"/>
              </w:rPr>
              <w:t>Виды детской деятельности</w:t>
            </w:r>
          </w:p>
        </w:tc>
      </w:tr>
      <w:tr w:rsidR="00A0607D" w:rsidTr="00B75F3F">
        <w:trPr>
          <w:trHeight w:val="1154"/>
        </w:trPr>
        <w:tc>
          <w:tcPr>
            <w:tcW w:w="824" w:type="dxa"/>
            <w:vMerge/>
            <w:shd w:val="clear" w:color="auto" w:fill="FFFFFF"/>
          </w:tcPr>
          <w:p w:rsidR="00A0607D" w:rsidRDefault="00A0607D" w:rsidP="0083132A">
            <w:pPr>
              <w:shd w:val="clear" w:color="auto" w:fill="FFFFFF"/>
              <w:autoSpaceDE w:val="0"/>
              <w:snapToGrid w:val="0"/>
            </w:pPr>
          </w:p>
        </w:tc>
        <w:tc>
          <w:tcPr>
            <w:tcW w:w="14073" w:type="dxa"/>
            <w:gridSpan w:val="5"/>
            <w:shd w:val="clear" w:color="auto" w:fill="FFFFFF"/>
          </w:tcPr>
          <w:p w:rsidR="00A0607D" w:rsidRDefault="00A0607D" w:rsidP="0083132A">
            <w:pPr>
              <w:shd w:val="clear" w:color="auto" w:fill="FFFFFF"/>
              <w:autoSpaceDE w:val="0"/>
              <w:snapToGrid w:val="0"/>
              <w:rPr>
                <w:color w:val="000000"/>
              </w:rPr>
            </w:pPr>
            <w:r>
              <w:rPr>
                <w:color w:val="000000"/>
                <w:sz w:val="22"/>
                <w:szCs w:val="22"/>
              </w:rPr>
              <w:t>Измерение жидкости с помощью составной мерки; самостоятельная познавательно-исследовательская деятельность: сравнение предметов</w:t>
            </w:r>
          </w:p>
          <w:p w:rsidR="00A0607D" w:rsidRDefault="00A0607D" w:rsidP="0083132A">
            <w:pPr>
              <w:shd w:val="clear" w:color="auto" w:fill="FFFFFF"/>
              <w:autoSpaceDE w:val="0"/>
              <w:rPr>
                <w:color w:val="000000"/>
              </w:rPr>
            </w:pPr>
            <w:r>
              <w:rPr>
                <w:color w:val="000000"/>
                <w:sz w:val="22"/>
                <w:szCs w:val="22"/>
              </w:rPr>
              <w:t>«по тяжести», подбор равных и неравных по весу; решение проблемно-познавательной задачи, уточнение представления о геометрических</w:t>
            </w:r>
          </w:p>
          <w:p w:rsidR="00A0607D" w:rsidRDefault="00A0607D" w:rsidP="0083132A">
            <w:pPr>
              <w:shd w:val="clear" w:color="auto" w:fill="FFFFFF"/>
              <w:autoSpaceDE w:val="0"/>
              <w:rPr>
                <w:color w:val="000000"/>
              </w:rPr>
            </w:pPr>
            <w:r>
              <w:rPr>
                <w:color w:val="000000"/>
                <w:sz w:val="22"/>
                <w:szCs w:val="22"/>
              </w:rPr>
              <w:t>фигурах, их основных признаках и свойствах; участие в дидактической и развивающей игре по развитию наглядно-образного и абстрактного</w:t>
            </w:r>
          </w:p>
          <w:p w:rsidR="00A0607D" w:rsidRDefault="00A0607D" w:rsidP="0083132A">
            <w:pPr>
              <w:shd w:val="clear" w:color="auto" w:fill="FFFFFF"/>
              <w:autoSpaceDE w:val="0"/>
              <w:rPr>
                <w:color w:val="000000"/>
              </w:rPr>
            </w:pPr>
            <w:r>
              <w:rPr>
                <w:color w:val="000000"/>
                <w:sz w:val="22"/>
                <w:szCs w:val="22"/>
              </w:rPr>
              <w:t>мышления; участие в сюжетно-ролевых играх, связанных с анализом различных свойств фигур</w:t>
            </w:r>
          </w:p>
        </w:tc>
      </w:tr>
    </w:tbl>
    <w:p w:rsidR="00A0607D" w:rsidRDefault="00A0607D" w:rsidP="00A0607D"/>
    <w:p w:rsidR="00A014D2" w:rsidRDefault="00A014D2" w:rsidP="00A0607D"/>
    <w:p w:rsidR="00A014D2" w:rsidRDefault="00A014D2" w:rsidP="00A0607D"/>
    <w:p w:rsidR="00A014D2" w:rsidRDefault="00A014D2" w:rsidP="00A0607D"/>
    <w:p w:rsidR="00A014D2" w:rsidRDefault="00A014D2" w:rsidP="00A0607D"/>
    <w:p w:rsidR="00A014D2" w:rsidRDefault="00A014D2" w:rsidP="00A0607D"/>
    <w:p w:rsidR="00A014D2" w:rsidRDefault="00A014D2" w:rsidP="00A0607D"/>
    <w:tbl>
      <w:tblPr>
        <w:tblW w:w="14897" w:type="dxa"/>
        <w:tblInd w:w="-107" w:type="dxa"/>
        <w:tblLayout w:type="fixed"/>
        <w:tblCellMar>
          <w:left w:w="0" w:type="dxa"/>
          <w:right w:w="0" w:type="dxa"/>
        </w:tblCellMar>
        <w:tblLook w:val="0000" w:firstRow="0" w:lastRow="0" w:firstColumn="0" w:lastColumn="0" w:noHBand="0" w:noVBand="0"/>
      </w:tblPr>
      <w:tblGrid>
        <w:gridCol w:w="824"/>
        <w:gridCol w:w="709"/>
        <w:gridCol w:w="3368"/>
        <w:gridCol w:w="3152"/>
        <w:gridCol w:w="39"/>
        <w:gridCol w:w="3192"/>
        <w:gridCol w:w="3613"/>
      </w:tblGrid>
      <w:tr w:rsidR="00A0607D" w:rsidTr="00B75F3F">
        <w:trPr>
          <w:trHeight w:val="298"/>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0607D" w:rsidRPr="00E120B7" w:rsidRDefault="00A0607D" w:rsidP="0083132A">
            <w:pPr>
              <w:shd w:val="clear" w:color="auto" w:fill="FFFFFF"/>
              <w:autoSpaceDE w:val="0"/>
              <w:snapToGrid w:val="0"/>
              <w:ind w:left="113" w:right="113"/>
              <w:jc w:val="center"/>
              <w:rPr>
                <w:bCs/>
                <w:color w:val="000000"/>
              </w:rPr>
            </w:pPr>
            <w:r w:rsidRPr="00E120B7">
              <w:rPr>
                <w:bCs/>
                <w:color w:val="000000"/>
                <w:sz w:val="22"/>
                <w:szCs w:val="22"/>
              </w:rPr>
              <w:t>Май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Тема</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 xml:space="preserve">Взросло-детская (партнерская) деятельность </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 xml:space="preserve">Взросло-детская (партнерская) деятельность </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r>
      <w:tr w:rsidR="00A0607D" w:rsidTr="00B75F3F">
        <w:trPr>
          <w:trHeight w:val="5959"/>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Цели</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Уточнить представление</w:t>
            </w:r>
          </w:p>
          <w:p w:rsidR="00A0607D" w:rsidRDefault="00A0607D" w:rsidP="0083132A">
            <w:pPr>
              <w:shd w:val="clear" w:color="auto" w:fill="FFFFFF"/>
              <w:autoSpaceDE w:val="0"/>
              <w:rPr>
                <w:color w:val="000000"/>
              </w:rPr>
            </w:pPr>
            <w:r>
              <w:rPr>
                <w:color w:val="000000"/>
                <w:sz w:val="22"/>
                <w:szCs w:val="22"/>
              </w:rPr>
              <w:t>о четырехугольнике и его свойствах.</w:t>
            </w:r>
          </w:p>
          <w:p w:rsidR="00A0607D" w:rsidRDefault="00A0607D" w:rsidP="0083132A">
            <w:pPr>
              <w:shd w:val="clear" w:color="auto" w:fill="FFFFFF"/>
              <w:autoSpaceDE w:val="0"/>
              <w:rPr>
                <w:color w:val="000000"/>
              </w:rPr>
            </w:pPr>
            <w:r>
              <w:rPr>
                <w:color w:val="000000"/>
                <w:sz w:val="22"/>
                <w:szCs w:val="22"/>
              </w:rPr>
              <w:t>Ввести понятие «многоугольник».</w:t>
            </w:r>
          </w:p>
          <w:p w:rsidR="00A0607D" w:rsidRDefault="00A0607D" w:rsidP="0083132A">
            <w:pPr>
              <w:shd w:val="clear" w:color="auto" w:fill="FFFFFF"/>
              <w:autoSpaceDE w:val="0"/>
              <w:rPr>
                <w:color w:val="000000"/>
              </w:rPr>
            </w:pPr>
            <w:r>
              <w:rPr>
                <w:color w:val="000000"/>
                <w:sz w:val="22"/>
                <w:szCs w:val="22"/>
              </w:rPr>
              <w:t>Познакомить с признаками</w:t>
            </w:r>
          </w:p>
          <w:p w:rsidR="00A0607D" w:rsidRDefault="00A0607D" w:rsidP="0083132A">
            <w:pPr>
              <w:shd w:val="clear" w:color="auto" w:fill="FFFFFF"/>
              <w:autoSpaceDE w:val="0"/>
              <w:rPr>
                <w:color w:val="000000"/>
              </w:rPr>
            </w:pPr>
            <w:r>
              <w:rPr>
                <w:color w:val="000000"/>
                <w:sz w:val="22"/>
                <w:szCs w:val="22"/>
              </w:rPr>
              <w:t>многоугольника: сторонами, углами, вершинами.</w:t>
            </w:r>
          </w:p>
          <w:p w:rsidR="00A0607D" w:rsidRDefault="00A0607D" w:rsidP="0083132A">
            <w:pPr>
              <w:shd w:val="clear" w:color="auto" w:fill="FFFFFF"/>
              <w:autoSpaceDE w:val="0"/>
              <w:rPr>
                <w:color w:val="000000"/>
              </w:rPr>
            </w:pPr>
            <w:r>
              <w:rPr>
                <w:color w:val="000000"/>
                <w:sz w:val="22"/>
                <w:szCs w:val="22"/>
              </w:rPr>
              <w:t>Учить видеть форму геометрической фигуры и отдельных</w:t>
            </w:r>
          </w:p>
          <w:p w:rsidR="00A0607D" w:rsidRDefault="00A0607D" w:rsidP="0083132A">
            <w:pPr>
              <w:shd w:val="clear" w:color="auto" w:fill="FFFFFF"/>
              <w:autoSpaceDE w:val="0"/>
              <w:rPr>
                <w:color w:val="000000"/>
              </w:rPr>
            </w:pPr>
            <w:r>
              <w:rPr>
                <w:color w:val="000000"/>
                <w:sz w:val="22"/>
                <w:szCs w:val="22"/>
              </w:rPr>
              <w:t>ее частей.</w:t>
            </w:r>
          </w:p>
          <w:p w:rsidR="00A0607D" w:rsidRDefault="00A0607D" w:rsidP="0083132A">
            <w:pPr>
              <w:shd w:val="clear" w:color="auto" w:fill="FFFFFF"/>
              <w:autoSpaceDE w:val="0"/>
              <w:rPr>
                <w:color w:val="000000"/>
              </w:rPr>
            </w:pPr>
            <w:r>
              <w:rPr>
                <w:color w:val="000000"/>
                <w:sz w:val="22"/>
                <w:szCs w:val="22"/>
              </w:rPr>
              <w:t>Развивать геометрическую</w:t>
            </w:r>
          </w:p>
          <w:p w:rsidR="00A0607D" w:rsidRDefault="00A0607D" w:rsidP="0083132A">
            <w:pPr>
              <w:shd w:val="clear" w:color="auto" w:fill="FFFFFF"/>
              <w:autoSpaceDE w:val="0"/>
              <w:rPr>
                <w:color w:val="000000"/>
              </w:rPr>
            </w:pPr>
            <w:r>
              <w:rPr>
                <w:color w:val="000000"/>
                <w:sz w:val="22"/>
                <w:szCs w:val="22"/>
              </w:rPr>
              <w:t>зоркость.</w:t>
            </w:r>
          </w:p>
          <w:p w:rsidR="00A0607D" w:rsidRDefault="00A0607D" w:rsidP="0083132A">
            <w:pPr>
              <w:shd w:val="clear" w:color="auto" w:fill="FFFFFF"/>
              <w:autoSpaceDE w:val="0"/>
              <w:rPr>
                <w:color w:val="000000"/>
              </w:rPr>
            </w:pPr>
            <w:r>
              <w:rPr>
                <w:color w:val="000000"/>
                <w:sz w:val="22"/>
                <w:szCs w:val="22"/>
              </w:rPr>
              <w:t>Упражнять в составлении</w:t>
            </w:r>
          </w:p>
          <w:p w:rsidR="00A0607D" w:rsidRDefault="00A0607D" w:rsidP="0083132A">
            <w:pPr>
              <w:shd w:val="clear" w:color="auto" w:fill="FFFFFF"/>
              <w:autoSpaceDE w:val="0"/>
              <w:rPr>
                <w:color w:val="000000"/>
              </w:rPr>
            </w:pPr>
            <w:r>
              <w:rPr>
                <w:color w:val="000000"/>
                <w:sz w:val="22"/>
                <w:szCs w:val="22"/>
              </w:rPr>
              <w:t>фигур из множества частей</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F3386D">
            <w:pPr>
              <w:shd w:val="clear" w:color="auto" w:fill="FFFFFF"/>
              <w:autoSpaceDE w:val="0"/>
              <w:snapToGrid w:val="0"/>
              <w:rPr>
                <w:color w:val="000000"/>
              </w:rPr>
            </w:pPr>
            <w:r>
              <w:rPr>
                <w:color w:val="000000"/>
                <w:sz w:val="22"/>
                <w:szCs w:val="22"/>
              </w:rPr>
              <w:t>Познакомить с геометрическими задачами-головоломками на выкладывание контура</w:t>
            </w:r>
          </w:p>
          <w:p w:rsidR="00A0607D" w:rsidRDefault="00A0607D" w:rsidP="0083132A">
            <w:pPr>
              <w:shd w:val="clear" w:color="auto" w:fill="FFFFFF"/>
              <w:autoSpaceDE w:val="0"/>
              <w:rPr>
                <w:color w:val="000000"/>
              </w:rPr>
            </w:pPr>
            <w:r>
              <w:rPr>
                <w:color w:val="000000"/>
                <w:sz w:val="22"/>
                <w:szCs w:val="22"/>
              </w:rPr>
              <w:t>геометрических фигур.</w:t>
            </w:r>
          </w:p>
          <w:p w:rsidR="00A0607D" w:rsidRDefault="00A0607D" w:rsidP="0083132A">
            <w:pPr>
              <w:shd w:val="clear" w:color="auto" w:fill="FFFFFF"/>
              <w:autoSpaceDE w:val="0"/>
              <w:rPr>
                <w:color w:val="000000"/>
              </w:rPr>
            </w:pPr>
            <w:r>
              <w:rPr>
                <w:color w:val="000000"/>
                <w:sz w:val="22"/>
                <w:szCs w:val="22"/>
              </w:rPr>
              <w:t>Упражнять в видоизменении геометрических фигур.</w:t>
            </w:r>
          </w:p>
          <w:p w:rsidR="00A0607D" w:rsidRDefault="00A0607D" w:rsidP="0083132A">
            <w:pPr>
              <w:shd w:val="clear" w:color="auto" w:fill="FFFFFF"/>
              <w:autoSpaceDE w:val="0"/>
              <w:rPr>
                <w:color w:val="000000"/>
              </w:rPr>
            </w:pPr>
            <w:r>
              <w:rPr>
                <w:color w:val="000000"/>
                <w:sz w:val="22"/>
                <w:szCs w:val="22"/>
              </w:rPr>
              <w:t>Развивать наблюдательность.</w:t>
            </w:r>
          </w:p>
          <w:p w:rsidR="00A0607D" w:rsidRDefault="00A0607D" w:rsidP="0083132A">
            <w:pPr>
              <w:shd w:val="clear" w:color="auto" w:fill="FFFFFF"/>
              <w:autoSpaceDE w:val="0"/>
              <w:rPr>
                <w:color w:val="000000"/>
              </w:rPr>
            </w:pPr>
            <w:r>
              <w:rPr>
                <w:color w:val="000000"/>
                <w:sz w:val="22"/>
                <w:szCs w:val="22"/>
              </w:rPr>
              <w:t>Закреплять знания о геометрических телах и их свойствах.</w:t>
            </w:r>
          </w:p>
          <w:p w:rsidR="00A0607D" w:rsidRDefault="00A0607D" w:rsidP="0083132A">
            <w:pPr>
              <w:shd w:val="clear" w:color="auto" w:fill="FFFFFF"/>
              <w:autoSpaceDE w:val="0"/>
              <w:rPr>
                <w:color w:val="000000"/>
              </w:rPr>
            </w:pPr>
            <w:r>
              <w:rPr>
                <w:color w:val="000000"/>
                <w:sz w:val="22"/>
                <w:szCs w:val="22"/>
              </w:rPr>
              <w:t>Учить:</w:t>
            </w:r>
          </w:p>
          <w:p w:rsidR="00A0607D" w:rsidRDefault="00A0607D" w:rsidP="0083132A">
            <w:pPr>
              <w:shd w:val="clear" w:color="auto" w:fill="FFFFFF"/>
              <w:autoSpaceDE w:val="0"/>
              <w:rPr>
                <w:color w:val="000000"/>
              </w:rPr>
            </w:pPr>
            <w:r>
              <w:rPr>
                <w:color w:val="000000"/>
                <w:sz w:val="22"/>
                <w:szCs w:val="22"/>
              </w:rPr>
              <w:t>- видеть знакомые геометрические фигуры в предметах</w:t>
            </w:r>
          </w:p>
          <w:p w:rsidR="00A0607D" w:rsidRDefault="00A0607D" w:rsidP="0083132A">
            <w:pPr>
              <w:shd w:val="clear" w:color="auto" w:fill="FFFFFF"/>
              <w:autoSpaceDE w:val="0"/>
              <w:rPr>
                <w:color w:val="000000"/>
              </w:rPr>
            </w:pPr>
            <w:r>
              <w:rPr>
                <w:color w:val="000000"/>
                <w:sz w:val="22"/>
                <w:szCs w:val="22"/>
              </w:rPr>
              <w:t>реального мира;</w:t>
            </w:r>
          </w:p>
          <w:p w:rsidR="00A0607D" w:rsidRDefault="00A0607D" w:rsidP="0083132A">
            <w:pPr>
              <w:shd w:val="clear" w:color="auto" w:fill="FFFFFF"/>
              <w:autoSpaceDE w:val="0"/>
              <w:rPr>
                <w:color w:val="000000"/>
              </w:rPr>
            </w:pPr>
            <w:r>
              <w:rPr>
                <w:color w:val="000000"/>
                <w:sz w:val="22"/>
                <w:szCs w:val="22"/>
              </w:rPr>
              <w:t>- конструировать их по вы-</w:t>
            </w:r>
          </w:p>
          <w:p w:rsidR="00A0607D" w:rsidRDefault="00A0607D" w:rsidP="0083132A">
            <w:pPr>
              <w:shd w:val="clear" w:color="auto" w:fill="FFFFFF"/>
              <w:autoSpaceDE w:val="0"/>
              <w:rPr>
                <w:color w:val="000000"/>
              </w:rPr>
            </w:pPr>
            <w:r>
              <w:rPr>
                <w:color w:val="000000"/>
                <w:sz w:val="22"/>
                <w:szCs w:val="22"/>
              </w:rPr>
              <w:t>кройкам и чертежам;</w:t>
            </w:r>
          </w:p>
          <w:p w:rsidR="00A0607D" w:rsidRDefault="00A0607D" w:rsidP="0083132A">
            <w:pPr>
              <w:shd w:val="clear" w:color="auto" w:fill="FFFFFF"/>
              <w:autoSpaceDE w:val="0"/>
              <w:rPr>
                <w:color w:val="000000"/>
              </w:rPr>
            </w:pPr>
            <w:r>
              <w:rPr>
                <w:color w:val="000000"/>
                <w:sz w:val="22"/>
                <w:szCs w:val="22"/>
              </w:rPr>
              <w:t>- создавать геометрические</w:t>
            </w:r>
          </w:p>
          <w:p w:rsidR="00A0607D" w:rsidRDefault="00A0607D" w:rsidP="0083132A">
            <w:pPr>
              <w:shd w:val="clear" w:color="auto" w:fill="FFFFFF"/>
              <w:autoSpaceDE w:val="0"/>
              <w:rPr>
                <w:color w:val="000000"/>
              </w:rPr>
            </w:pPr>
            <w:r>
              <w:rPr>
                <w:color w:val="000000"/>
                <w:sz w:val="22"/>
                <w:szCs w:val="22"/>
              </w:rPr>
              <w:t>фигуры по описанию, видоизменять их по условию;</w:t>
            </w:r>
          </w:p>
          <w:p w:rsidR="00A0607D" w:rsidRDefault="00A0607D" w:rsidP="0083132A">
            <w:pPr>
              <w:shd w:val="clear" w:color="auto" w:fill="FFFFFF"/>
              <w:autoSpaceDE w:val="0"/>
              <w:rPr>
                <w:color w:val="000000"/>
              </w:rPr>
            </w:pPr>
            <w:r>
              <w:rPr>
                <w:color w:val="000000"/>
                <w:sz w:val="22"/>
                <w:szCs w:val="22"/>
              </w:rPr>
              <w:t>- делать доступные обобщения</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Закреплять и развивать</w:t>
            </w:r>
          </w:p>
          <w:p w:rsidR="00A0607D" w:rsidRDefault="00A0607D" w:rsidP="0083132A">
            <w:pPr>
              <w:shd w:val="clear" w:color="auto" w:fill="FFFFFF"/>
              <w:autoSpaceDE w:val="0"/>
              <w:rPr>
                <w:color w:val="000000"/>
              </w:rPr>
            </w:pPr>
            <w:r>
              <w:rPr>
                <w:color w:val="000000"/>
                <w:sz w:val="22"/>
                <w:szCs w:val="22"/>
              </w:rPr>
              <w:t>умение ориентироваться в пространстве с помощью условных</w:t>
            </w:r>
          </w:p>
          <w:p w:rsidR="00A0607D" w:rsidRDefault="00A0607D" w:rsidP="0083132A">
            <w:pPr>
              <w:shd w:val="clear" w:color="auto" w:fill="FFFFFF"/>
              <w:autoSpaceDE w:val="0"/>
              <w:rPr>
                <w:color w:val="000000"/>
              </w:rPr>
            </w:pPr>
            <w:r>
              <w:rPr>
                <w:color w:val="000000"/>
                <w:sz w:val="22"/>
                <w:szCs w:val="22"/>
              </w:rPr>
              <w:t>обозначений (стрелок - указателей движения), планов, маршрутов, схем.</w:t>
            </w:r>
          </w:p>
          <w:p w:rsidR="00A0607D" w:rsidRDefault="00A0607D" w:rsidP="0083132A">
            <w:pPr>
              <w:shd w:val="clear" w:color="auto" w:fill="FFFFFF"/>
              <w:autoSpaceDE w:val="0"/>
              <w:rPr>
                <w:color w:val="000000"/>
              </w:rPr>
            </w:pPr>
            <w:r>
              <w:rPr>
                <w:color w:val="000000"/>
                <w:sz w:val="22"/>
                <w:szCs w:val="22"/>
              </w:rPr>
              <w:t>Учить определять направл</w:t>
            </w:r>
            <w:r w:rsidR="00F3386D">
              <w:rPr>
                <w:color w:val="000000"/>
                <w:sz w:val="22"/>
                <w:szCs w:val="22"/>
              </w:rPr>
              <w:t>е</w:t>
            </w:r>
            <w:r>
              <w:rPr>
                <w:color w:val="000000"/>
                <w:sz w:val="22"/>
                <w:szCs w:val="22"/>
              </w:rPr>
              <w:t>ние движения объектов, отражать в речи их взаимное рас-</w:t>
            </w:r>
          </w:p>
          <w:p w:rsidR="00A0607D" w:rsidRDefault="00A0607D" w:rsidP="0083132A">
            <w:pPr>
              <w:shd w:val="clear" w:color="auto" w:fill="FFFFFF"/>
              <w:autoSpaceDE w:val="0"/>
              <w:rPr>
                <w:color w:val="000000"/>
              </w:rPr>
            </w:pPr>
            <w:r>
              <w:rPr>
                <w:color w:val="000000"/>
                <w:sz w:val="22"/>
                <w:szCs w:val="22"/>
              </w:rPr>
              <w:t>положение; моделировать пространственные отношения</w:t>
            </w:r>
          </w:p>
          <w:p w:rsidR="00A0607D" w:rsidRDefault="00A0607D" w:rsidP="0083132A">
            <w:pPr>
              <w:shd w:val="clear" w:color="auto" w:fill="FFFFFF"/>
              <w:autoSpaceDE w:val="0"/>
              <w:rPr>
                <w:color w:val="000000"/>
              </w:rPr>
            </w:pPr>
            <w:r>
              <w:rPr>
                <w:color w:val="000000"/>
                <w:sz w:val="22"/>
                <w:szCs w:val="22"/>
              </w:rPr>
              <w:t>с помощью плана, схем</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F3386D">
            <w:pPr>
              <w:shd w:val="clear" w:color="auto" w:fill="FFFFFF"/>
              <w:autoSpaceDE w:val="0"/>
              <w:snapToGrid w:val="0"/>
              <w:rPr>
                <w:color w:val="000000"/>
              </w:rPr>
            </w:pPr>
            <w:r>
              <w:rPr>
                <w:color w:val="000000"/>
                <w:sz w:val="22"/>
                <w:szCs w:val="22"/>
              </w:rPr>
              <w:t>Закреплять умение правильно ориентироваться в пространстве.</w:t>
            </w:r>
          </w:p>
          <w:p w:rsidR="00A0607D" w:rsidRDefault="00A0607D" w:rsidP="0083132A">
            <w:pPr>
              <w:shd w:val="clear" w:color="auto" w:fill="FFFFFF"/>
              <w:autoSpaceDE w:val="0"/>
              <w:rPr>
                <w:color w:val="000000"/>
              </w:rPr>
            </w:pPr>
            <w:r>
              <w:rPr>
                <w:color w:val="000000"/>
                <w:sz w:val="22"/>
                <w:szCs w:val="22"/>
              </w:rPr>
              <w:t>Уточнить понятия «вверху-</w:t>
            </w:r>
          </w:p>
          <w:p w:rsidR="00A0607D" w:rsidRDefault="00A0607D" w:rsidP="0083132A">
            <w:pPr>
              <w:shd w:val="clear" w:color="auto" w:fill="FFFFFF"/>
              <w:autoSpaceDE w:val="0"/>
              <w:rPr>
                <w:color w:val="000000"/>
              </w:rPr>
            </w:pPr>
            <w:r>
              <w:rPr>
                <w:color w:val="000000"/>
                <w:sz w:val="22"/>
                <w:szCs w:val="22"/>
              </w:rPr>
              <w:t>внизу», «слева - справа», «выше - ниже», «правее - левее».</w:t>
            </w:r>
          </w:p>
          <w:p w:rsidR="00A0607D" w:rsidRDefault="00A0607D" w:rsidP="0083132A">
            <w:pPr>
              <w:shd w:val="clear" w:color="auto" w:fill="FFFFFF"/>
              <w:autoSpaceDE w:val="0"/>
              <w:rPr>
                <w:color w:val="000000"/>
              </w:rPr>
            </w:pPr>
            <w:r>
              <w:rPr>
                <w:color w:val="000000"/>
                <w:sz w:val="22"/>
                <w:szCs w:val="22"/>
              </w:rPr>
              <w:t>Развивать умение ориентироваться на листе бумаги</w:t>
            </w:r>
          </w:p>
          <w:p w:rsidR="00A0607D" w:rsidRDefault="00A0607D" w:rsidP="0083132A">
            <w:pPr>
              <w:shd w:val="clear" w:color="auto" w:fill="FFFFFF"/>
              <w:autoSpaceDE w:val="0"/>
              <w:rPr>
                <w:color w:val="000000"/>
              </w:rPr>
            </w:pPr>
            <w:r>
              <w:rPr>
                <w:color w:val="000000"/>
                <w:sz w:val="22"/>
                <w:szCs w:val="22"/>
              </w:rPr>
              <w:t>в клетку</w:t>
            </w:r>
          </w:p>
        </w:tc>
      </w:tr>
      <w:tr w:rsidR="00A0607D" w:rsidTr="00B75F3F">
        <w:trPr>
          <w:trHeight w:val="37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Pr="00A97D52" w:rsidRDefault="00A0607D" w:rsidP="0083132A">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A0607D" w:rsidTr="00B75F3F">
        <w:trPr>
          <w:trHeight w:val="88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Различают геометрические фигуры (многоугольники), их особенности и общие свойства; самостоятельно составляют фигуры, воплощая соб-</w:t>
            </w:r>
          </w:p>
          <w:p w:rsidR="00A0607D" w:rsidRDefault="00A0607D" w:rsidP="0083132A">
            <w:pPr>
              <w:shd w:val="clear" w:color="auto" w:fill="FFFFFF"/>
              <w:autoSpaceDE w:val="0"/>
              <w:rPr>
                <w:color w:val="000000"/>
              </w:rPr>
            </w:pPr>
            <w:r>
              <w:rPr>
                <w:color w:val="000000"/>
                <w:sz w:val="22"/>
                <w:szCs w:val="22"/>
              </w:rPr>
              <w:t>ственный замысел в конструировании; определяют относительность пространственных характеристик, расположение предметов относительно</w:t>
            </w:r>
          </w:p>
          <w:p w:rsidR="00A0607D" w:rsidRDefault="00A0607D" w:rsidP="0083132A">
            <w:pPr>
              <w:shd w:val="clear" w:color="auto" w:fill="FFFFFF"/>
              <w:autoSpaceDE w:val="0"/>
              <w:rPr>
                <w:color w:val="000000"/>
              </w:rPr>
            </w:pPr>
            <w:r>
              <w:rPr>
                <w:color w:val="000000"/>
                <w:sz w:val="22"/>
                <w:szCs w:val="22"/>
              </w:rPr>
              <w:t xml:space="preserve">друг друга и описывают маршруты движения; ориентируются на ограниченной плоскости (листе бумаги, странице тетради), </w:t>
            </w:r>
            <w:r>
              <w:rPr>
                <w:i/>
                <w:iCs/>
                <w:color w:val="000000"/>
                <w:sz w:val="22"/>
                <w:szCs w:val="22"/>
              </w:rPr>
              <w:t xml:space="preserve">(познание:ФЭМП, формирование целостной картины мира, познавательно-исследовательская и продуктивная (конструктивная) деятельность, труд); </w:t>
            </w:r>
            <w:r>
              <w:rPr>
                <w:color w:val="000000"/>
                <w:sz w:val="22"/>
                <w:szCs w:val="22"/>
              </w:rPr>
              <w:t>предла</w:t>
            </w:r>
            <w:r>
              <w:rPr>
                <w:color w:val="000000"/>
                <w:sz w:val="22"/>
                <w:szCs w:val="22"/>
              </w:rPr>
              <w:softHyphen/>
              <w:t>гают различные варианты решения проблемно-познавательных задач; могут применять самостоятельно усвоенные знания для решения новых задач; умеют слушать взрослого и выполнять его инструкции; контролируют и исправляют собственную деятельность и действия партнера</w:t>
            </w:r>
          </w:p>
          <w:p w:rsidR="00A0607D" w:rsidRDefault="00A0607D" w:rsidP="0083132A">
            <w:pPr>
              <w:shd w:val="clear" w:color="auto" w:fill="FFFFFF"/>
              <w:autoSpaceDE w:val="0"/>
              <w:rPr>
                <w:i/>
                <w:iCs/>
                <w:color w:val="000000"/>
              </w:rPr>
            </w:pPr>
            <w:r>
              <w:rPr>
                <w:i/>
                <w:iCs/>
                <w:color w:val="000000"/>
                <w:sz w:val="22"/>
                <w:szCs w:val="22"/>
              </w:rPr>
              <w:lastRenderedPageBreak/>
              <w:t>(социализация, коммуникация, труд)</w:t>
            </w:r>
          </w:p>
        </w:tc>
      </w:tr>
      <w:tr w:rsidR="00A0607D" w:rsidTr="00B75F3F">
        <w:trPr>
          <w:trHeight w:val="287"/>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sz w:val="22"/>
                <w:szCs w:val="22"/>
              </w:rPr>
              <w:t>Виды детской деятельности</w:t>
            </w:r>
          </w:p>
        </w:tc>
      </w:tr>
      <w:tr w:rsidR="00A0607D" w:rsidTr="00B75F3F">
        <w:trPr>
          <w:trHeight w:val="88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Знакомство с признаками многоугольника; упражнение в составлении фигур из множества частей; познавательно-исследовательская продук</w:t>
            </w:r>
            <w:r>
              <w:rPr>
                <w:color w:val="000000"/>
                <w:sz w:val="22"/>
                <w:szCs w:val="22"/>
              </w:rPr>
              <w:softHyphen/>
              <w:t>тивная деятельность по решению геометрических задач-головоломок; самостоятельная продуктивная деятельность по конструированию и ви</w:t>
            </w:r>
            <w:r>
              <w:rPr>
                <w:color w:val="000000"/>
                <w:sz w:val="22"/>
                <w:szCs w:val="22"/>
              </w:rPr>
              <w:softHyphen/>
              <w:t>доизменению геометрических фигур; решение проблемно-познавательной задачи по ориентированию в пространстве с помощью условных обозначений, самостоятельная продуктивная деятельность по моделированию пространственных отношений</w:t>
            </w:r>
            <w:r w:rsidR="00B75F3F">
              <w:rPr>
                <w:color w:val="000000"/>
                <w:sz w:val="22"/>
                <w:szCs w:val="22"/>
              </w:rPr>
              <w:t xml:space="preserve"> с помощью плана, схем; совмест</w:t>
            </w:r>
            <w:r>
              <w:rPr>
                <w:color w:val="000000"/>
                <w:sz w:val="22"/>
                <w:szCs w:val="22"/>
              </w:rPr>
              <w:t>ная со сверстниками игра (парная, в малой группе) по ориентированию в пространстве и на листе бумаги в клетку</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Тема</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c>
          <w:tcPr>
            <w:tcW w:w="3152"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 xml:space="preserve">Взросло-детская (партнерская) деятельность </w:t>
            </w:r>
          </w:p>
        </w:tc>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Взросло-детская (партнерская) деятельность</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rPr>
              <w:t xml:space="preserve">Взросло-детская (партнерская) деятельность </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rFonts w:ascii="Courier New" w:hAnsi="Courier New" w:cs="Courier New"/>
                <w:color w:val="000000"/>
              </w:rPr>
            </w:pPr>
            <w:r>
              <w:rPr>
                <w:rFonts w:ascii="Courier New" w:hAnsi="Courier New" w:cs="Courier New"/>
                <w:color w:val="000000"/>
              </w:rPr>
              <w:t>Цели</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Закреплять умение ориенти</w:t>
            </w:r>
            <w:r>
              <w:rPr>
                <w:color w:val="000000"/>
                <w:sz w:val="22"/>
                <w:szCs w:val="22"/>
              </w:rPr>
              <w:softHyphen/>
              <w:t>роваться на листе бумаги. Учить находить точку, строч</w:t>
            </w:r>
            <w:r>
              <w:rPr>
                <w:color w:val="000000"/>
                <w:sz w:val="22"/>
                <w:szCs w:val="22"/>
              </w:rPr>
              <w:softHyphen/>
              <w:t>ку, столбец на клетчатой бумаге по описанию их места (правый (левый), верхний (нижний) край листа; левый верхний (нижний), правый верхний (нижний) углы). Упражнять в составлении композиций (орнаментов)</w:t>
            </w:r>
          </w:p>
        </w:tc>
        <w:tc>
          <w:tcPr>
            <w:tcW w:w="3152"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Закреплять представление о последовательности дней не</w:t>
            </w:r>
            <w:r>
              <w:rPr>
                <w:color w:val="000000"/>
                <w:sz w:val="22"/>
                <w:szCs w:val="22"/>
              </w:rPr>
              <w:softHyphen/>
              <w:t>дели, времен года, месяцев. Развивать чувство времени. Упражнять в дифференци</w:t>
            </w:r>
            <w:r>
              <w:rPr>
                <w:color w:val="000000"/>
                <w:sz w:val="22"/>
                <w:szCs w:val="22"/>
              </w:rPr>
              <w:softHyphen/>
              <w:t>ровании длительности различ</w:t>
            </w:r>
            <w:r>
              <w:rPr>
                <w:color w:val="000000"/>
                <w:sz w:val="22"/>
                <w:szCs w:val="22"/>
              </w:rPr>
              <w:softHyphen/>
              <w:t>ных временных интервалов</w:t>
            </w:r>
          </w:p>
        </w:tc>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Формировать понимание временных отношений «снача</w:t>
            </w:r>
            <w:r>
              <w:rPr>
                <w:color w:val="000000"/>
                <w:sz w:val="22"/>
                <w:szCs w:val="22"/>
              </w:rPr>
              <w:softHyphen/>
              <w:t>ла - потом», «до - после», «раньше - позже», «в одно и то же время». Учить пользоваться этими понятиями в жизни. Познакомить с часами и их назначением</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Формировать и закреп</w:t>
            </w:r>
            <w:r>
              <w:rPr>
                <w:color w:val="000000"/>
                <w:sz w:val="22"/>
                <w:szCs w:val="22"/>
              </w:rPr>
              <w:softHyphen/>
              <w:t>лять понятия о движении вре</w:t>
            </w:r>
            <w:r>
              <w:rPr>
                <w:color w:val="000000"/>
                <w:sz w:val="22"/>
                <w:szCs w:val="22"/>
              </w:rPr>
              <w:softHyphen/>
              <w:t>мени, его периодичности, сме</w:t>
            </w:r>
            <w:r>
              <w:rPr>
                <w:color w:val="000000"/>
                <w:sz w:val="22"/>
                <w:szCs w:val="22"/>
              </w:rPr>
              <w:softHyphen/>
              <w:t>няемости и в то же время не</w:t>
            </w:r>
            <w:r>
              <w:rPr>
                <w:color w:val="000000"/>
                <w:sz w:val="22"/>
                <w:szCs w:val="22"/>
              </w:rPr>
              <w:softHyphen/>
              <w:t>обратимости.</w:t>
            </w:r>
          </w:p>
          <w:p w:rsidR="00A0607D" w:rsidRDefault="00A0607D" w:rsidP="0083132A">
            <w:pPr>
              <w:shd w:val="clear" w:color="auto" w:fill="FFFFFF"/>
              <w:autoSpaceDE w:val="0"/>
              <w:rPr>
                <w:color w:val="000000"/>
              </w:rPr>
            </w:pPr>
            <w:r>
              <w:rPr>
                <w:color w:val="000000"/>
                <w:sz w:val="22"/>
                <w:szCs w:val="22"/>
              </w:rPr>
              <w:t>Закреплять умения опре</w:t>
            </w:r>
            <w:r>
              <w:rPr>
                <w:color w:val="000000"/>
                <w:sz w:val="22"/>
                <w:szCs w:val="22"/>
              </w:rPr>
              <w:softHyphen/>
              <w:t>делять время по часам с точ</w:t>
            </w:r>
            <w:r>
              <w:rPr>
                <w:color w:val="000000"/>
                <w:sz w:val="22"/>
                <w:szCs w:val="22"/>
              </w:rPr>
              <w:softHyphen/>
              <w:t>ностью до одного часа, уста</w:t>
            </w:r>
            <w:r>
              <w:rPr>
                <w:color w:val="000000"/>
                <w:sz w:val="22"/>
                <w:szCs w:val="22"/>
              </w:rPr>
              <w:softHyphen/>
              <w:t>навливать время на макете ча</w:t>
            </w:r>
            <w:r>
              <w:rPr>
                <w:color w:val="000000"/>
                <w:sz w:val="22"/>
                <w:szCs w:val="22"/>
              </w:rPr>
              <w:softHyphen/>
              <w:t>сов с циферблатом, использовать часы в играх</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Pr="00A97D52" w:rsidRDefault="00A0607D" w:rsidP="0083132A">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Pr="00B75F3F" w:rsidRDefault="00A0607D" w:rsidP="00B75F3F">
            <w:pPr>
              <w:shd w:val="clear" w:color="auto" w:fill="FFFFFF"/>
              <w:autoSpaceDE w:val="0"/>
              <w:snapToGrid w:val="0"/>
              <w:rPr>
                <w:i/>
                <w:iCs/>
                <w:color w:val="000000"/>
              </w:rPr>
            </w:pPr>
            <w:r>
              <w:rPr>
                <w:color w:val="000000"/>
                <w:sz w:val="22"/>
                <w:szCs w:val="22"/>
              </w:rPr>
              <w:t xml:space="preserve">Ориентируются на ограниченной плоскости (листе бумаги, странице тетради), используют временные ориентировки в днях недели, месяцах года, определяют относительность временных характеристик </w:t>
            </w:r>
            <w:r>
              <w:rPr>
                <w:i/>
                <w:iCs/>
                <w:color w:val="000000"/>
                <w:sz w:val="22"/>
                <w:szCs w:val="22"/>
              </w:rPr>
              <w:t xml:space="preserve">(познание:ФЭМП, формирование целостной картины мира); </w:t>
            </w:r>
            <w:r>
              <w:rPr>
                <w:color w:val="000000"/>
                <w:sz w:val="22"/>
                <w:szCs w:val="22"/>
              </w:rPr>
              <w:t>согласовывают способы совместного поиска и решения познавательных задач, испытывают удовлетворение от результатов самостоятельной познавательной деятельности, контролируют отрицательные проявления эмоций, радуются успехам сверстников, умеют строить деловой диалог при совмест</w:t>
            </w:r>
            <w:r>
              <w:rPr>
                <w:color w:val="000000"/>
                <w:sz w:val="22"/>
                <w:szCs w:val="22"/>
              </w:rPr>
              <w:softHyphen/>
              <w:t>ном выполнении поручения, в случаях возникновения конфликтов; способны воспринимать и удерживать инструкцию к выполнению по</w:t>
            </w:r>
            <w:r>
              <w:rPr>
                <w:color w:val="000000"/>
                <w:sz w:val="22"/>
                <w:szCs w:val="22"/>
              </w:rPr>
              <w:softHyphen/>
              <w:t xml:space="preserve">знавательной и исследовательской задачи, выбору способа ее выполнения </w:t>
            </w:r>
            <w:r>
              <w:rPr>
                <w:i/>
                <w:iCs/>
                <w:color w:val="000000"/>
                <w:sz w:val="22"/>
                <w:szCs w:val="22"/>
              </w:rPr>
              <w:t>(познание: формирование целостной картины мира, познаватель</w:t>
            </w:r>
            <w:r>
              <w:rPr>
                <w:i/>
                <w:iCs/>
                <w:color w:val="000000"/>
                <w:sz w:val="22"/>
                <w:szCs w:val="22"/>
                <w:u w:val="single"/>
              </w:rPr>
              <w:t>но-исследовательская и продуктивная (конструктивная) деятельность, социализация, коммуникация, труд)</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r>
              <w:rPr>
                <w:b/>
                <w:bCs/>
                <w:color w:val="000000"/>
                <w:sz w:val="22"/>
                <w:szCs w:val="22"/>
              </w:rPr>
              <w:t>Виды детской деятельности</w:t>
            </w:r>
          </w:p>
        </w:tc>
      </w:tr>
      <w:tr w:rsidR="00A0607D" w:rsidTr="00B75F3F">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b/>
                <w:bCs/>
                <w:color w:val="000000"/>
              </w:rPr>
            </w:pPr>
          </w:p>
        </w:tc>
        <w:tc>
          <w:tcPr>
            <w:tcW w:w="14073" w:type="dxa"/>
            <w:gridSpan w:val="6"/>
            <w:tcBorders>
              <w:top w:val="single" w:sz="4" w:space="0" w:color="auto"/>
              <w:left w:val="single" w:sz="4" w:space="0" w:color="auto"/>
              <w:bottom w:val="single" w:sz="4" w:space="0" w:color="auto"/>
              <w:right w:val="single" w:sz="4" w:space="0" w:color="auto"/>
            </w:tcBorders>
            <w:shd w:val="clear" w:color="auto" w:fill="FFFFFF"/>
          </w:tcPr>
          <w:p w:rsidR="00A0607D" w:rsidRDefault="00A0607D" w:rsidP="0083132A">
            <w:pPr>
              <w:shd w:val="clear" w:color="auto" w:fill="FFFFFF"/>
              <w:autoSpaceDE w:val="0"/>
              <w:snapToGrid w:val="0"/>
              <w:rPr>
                <w:color w:val="000000"/>
              </w:rPr>
            </w:pPr>
            <w:r>
              <w:rPr>
                <w:color w:val="000000"/>
                <w:sz w:val="22"/>
                <w:szCs w:val="22"/>
              </w:rPr>
              <w:t>Упражнения на ориентирование на листе бумаги; составление композиций (орнаментов), ответы на вопросы беседы о часах и их назначении, совместная со сверстниками игра (парная, в малой группе) по определению времени по часам; составление устных высказываний, логических рассуждений; участие в развивающих и дидактических играх математического содержания</w:t>
            </w:r>
          </w:p>
        </w:tc>
      </w:tr>
    </w:tbl>
    <w:p w:rsidR="00D11CEE" w:rsidRPr="00D91B00" w:rsidRDefault="00D11CEE" w:rsidP="00B75F3F">
      <w:pPr>
        <w:tabs>
          <w:tab w:val="left" w:pos="1134"/>
        </w:tabs>
        <w:rPr>
          <w:b/>
          <w:bCs/>
          <w:color w:val="000000"/>
          <w:sz w:val="28"/>
          <w:szCs w:val="28"/>
        </w:rPr>
      </w:pPr>
    </w:p>
    <w:p w:rsidR="00D91B00" w:rsidRPr="00591F56" w:rsidRDefault="00D91B00" w:rsidP="00D91B00">
      <w:pPr>
        <w:keepNext/>
        <w:keepLines/>
        <w:spacing w:after="91" w:line="235" w:lineRule="exact"/>
        <w:ind w:left="1180" w:right="2820"/>
        <w:jc w:val="center"/>
        <w:rPr>
          <w:b/>
          <w:sz w:val="28"/>
          <w:szCs w:val="28"/>
        </w:rPr>
      </w:pPr>
      <w:bookmarkStart w:id="1" w:name="bookmark117"/>
      <w:r w:rsidRPr="00591F56">
        <w:rPr>
          <w:rStyle w:val="72"/>
          <w:rFonts w:ascii="Times New Roman" w:hAnsi="Times New Roman" w:cs="Times New Roman"/>
          <w:b/>
          <w:sz w:val="28"/>
          <w:szCs w:val="28"/>
        </w:rPr>
        <w:t>Ознакомление с предметным  и социальным окружением</w:t>
      </w:r>
      <w:bookmarkEnd w:id="1"/>
    </w:p>
    <w:p w:rsidR="00D91B00" w:rsidRPr="00DD24CB" w:rsidRDefault="00D91B00" w:rsidP="00646109">
      <w:pPr>
        <w:tabs>
          <w:tab w:val="left" w:pos="1134"/>
        </w:tabs>
        <w:ind w:firstLine="709"/>
        <w:rPr>
          <w:b/>
          <w:bCs/>
          <w:color w:val="000000"/>
        </w:rPr>
      </w:pPr>
    </w:p>
    <w:p w:rsidR="00646109" w:rsidRPr="00DD24CB" w:rsidRDefault="00646109" w:rsidP="00646109">
      <w:pPr>
        <w:tabs>
          <w:tab w:val="left" w:pos="1134"/>
        </w:tabs>
        <w:ind w:firstLine="709"/>
        <w:rPr>
          <w:b/>
          <w:bCs/>
          <w:spacing w:val="-15"/>
        </w:rPr>
      </w:pPr>
      <w:r w:rsidRPr="00DD24CB">
        <w:rPr>
          <w:b/>
          <w:bCs/>
          <w:spacing w:val="-15"/>
        </w:rPr>
        <w:t>Основные цели и задачи:</w:t>
      </w:r>
    </w:p>
    <w:p w:rsidR="00D91B00" w:rsidRPr="00DD24CB" w:rsidRDefault="00D91B00" w:rsidP="00646109">
      <w:pPr>
        <w:tabs>
          <w:tab w:val="left" w:pos="1134"/>
        </w:tabs>
        <w:ind w:firstLine="709"/>
        <w:rPr>
          <w:bCs/>
          <w:spacing w:val="-15"/>
        </w:rPr>
      </w:pPr>
    </w:p>
    <w:p w:rsidR="00D91B00" w:rsidRPr="00DD24CB" w:rsidRDefault="00D91B00" w:rsidP="00966AA4">
      <w:pPr>
        <w:ind w:firstLine="440"/>
      </w:pPr>
      <w:r w:rsidRPr="00DD24CB">
        <w:rPr>
          <w:rStyle w:val="24"/>
          <w:rFonts w:eastAsiaTheme="majorEastAsia"/>
          <w:sz w:val="24"/>
          <w:szCs w:val="24"/>
        </w:rPr>
        <w:t>Продолжать расширять и уточнять представления детей о предмет</w:t>
      </w:r>
      <w:r w:rsidRPr="00DD24CB">
        <w:rPr>
          <w:rStyle w:val="24"/>
          <w:rFonts w:eastAsiaTheme="majorEastAsia"/>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DD24CB">
        <w:rPr>
          <w:rStyle w:val="24"/>
          <w:rFonts w:eastAsiaTheme="majorEastAsia"/>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DD24CB">
        <w:rPr>
          <w:rStyle w:val="24"/>
          <w:rFonts w:eastAsiaTheme="majorEastAsia"/>
          <w:sz w:val="24"/>
          <w:szCs w:val="24"/>
        </w:rPr>
        <w:softHyphen/>
        <w:t>тории создания предметов.</w:t>
      </w:r>
    </w:p>
    <w:p w:rsidR="00D91B00" w:rsidRPr="00DD24CB" w:rsidRDefault="00D91B00" w:rsidP="00966AA4">
      <w:pPr>
        <w:ind w:firstLine="440"/>
      </w:pPr>
      <w:r w:rsidRPr="00DD24CB">
        <w:rPr>
          <w:rStyle w:val="24"/>
          <w:rFonts w:eastAsiaTheme="majorEastAsia"/>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DD24CB">
        <w:rPr>
          <w:rStyle w:val="24"/>
          <w:rFonts w:eastAsiaTheme="majorEastAsia"/>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D91B00" w:rsidRPr="00DD24CB" w:rsidRDefault="00D91B00" w:rsidP="00966AA4">
      <w:pPr>
        <w:ind w:firstLine="440"/>
      </w:pPr>
      <w:r w:rsidRPr="00DD24CB">
        <w:rPr>
          <w:rStyle w:val="24"/>
          <w:rFonts w:eastAsiaTheme="majorEastAsia"/>
          <w:sz w:val="24"/>
          <w:szCs w:val="24"/>
        </w:rPr>
        <w:t>Углублять представления о существенных характеристиках предме</w:t>
      </w:r>
      <w:r w:rsidRPr="00DD24CB">
        <w:rPr>
          <w:rStyle w:val="24"/>
          <w:rFonts w:eastAsiaTheme="majorEastAsia"/>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91B00" w:rsidRPr="00DD24CB" w:rsidRDefault="00D91B00" w:rsidP="00966AA4">
      <w:pPr>
        <w:spacing w:after="379"/>
        <w:ind w:firstLine="440"/>
      </w:pPr>
      <w:r w:rsidRPr="00DD24CB">
        <w:rPr>
          <w:rStyle w:val="24"/>
          <w:rFonts w:eastAsiaTheme="majorEastAsia"/>
          <w:sz w:val="24"/>
          <w:szCs w:val="24"/>
        </w:rPr>
        <w:t>Побуждать применять разнообразные способы обследования предме</w:t>
      </w:r>
      <w:r w:rsidRPr="00DD24CB">
        <w:rPr>
          <w:rStyle w:val="24"/>
          <w:rFonts w:eastAsiaTheme="majorEastAsia"/>
          <w:sz w:val="24"/>
          <w:szCs w:val="24"/>
        </w:rPr>
        <w:softHyphen/>
        <w:t>тов (наложение, приложение, сравнение по количеству и т. д.)</w:t>
      </w:r>
    </w:p>
    <w:p w:rsidR="00646109" w:rsidRPr="00DD24CB" w:rsidRDefault="00646109" w:rsidP="00966AA4">
      <w:pPr>
        <w:spacing w:after="379"/>
        <w:ind w:firstLine="440"/>
      </w:pPr>
      <w:r w:rsidRPr="00DD24CB">
        <w:rPr>
          <w:rStyle w:val="24"/>
          <w:rFonts w:eastAsiaTheme="majorEastAsia"/>
          <w:sz w:val="24"/>
          <w:szCs w:val="24"/>
        </w:rPr>
        <w:t>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д.).Расширять осведомленность детей в сферах человеческой деятельнос</w:t>
      </w:r>
      <w:r w:rsidRPr="00DD24CB">
        <w:rPr>
          <w:rStyle w:val="24"/>
          <w:rFonts w:eastAsiaTheme="majorEastAsia"/>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46109" w:rsidRPr="00DD24CB" w:rsidRDefault="00646109" w:rsidP="00966AA4">
      <w:pPr>
        <w:ind w:firstLine="440"/>
      </w:pPr>
      <w:r w:rsidRPr="00DD24CB">
        <w:rPr>
          <w:rStyle w:val="24"/>
          <w:rFonts w:eastAsiaTheme="majorEastAsia"/>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DD24CB">
        <w:rPr>
          <w:rStyle w:val="24"/>
          <w:rFonts w:eastAsiaTheme="majorEastAsia"/>
          <w:sz w:val="24"/>
          <w:szCs w:val="24"/>
        </w:rPr>
        <w:softHyphen/>
        <w:t>пу; вырастить съедобное растение, ухаживать за домашними животными).</w:t>
      </w:r>
    </w:p>
    <w:p w:rsidR="00646109" w:rsidRPr="00DD24CB" w:rsidRDefault="00646109" w:rsidP="00966AA4">
      <w:pPr>
        <w:ind w:firstLine="440"/>
      </w:pPr>
      <w:r w:rsidRPr="00DD24CB">
        <w:rPr>
          <w:rStyle w:val="24"/>
          <w:rFonts w:eastAsiaTheme="majorEastAsia"/>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46109" w:rsidRPr="00DD24CB" w:rsidRDefault="00646109" w:rsidP="00966AA4">
      <w:pPr>
        <w:ind w:firstLine="440"/>
      </w:pPr>
      <w:r w:rsidRPr="00DD24CB">
        <w:rPr>
          <w:rStyle w:val="24"/>
          <w:rFonts w:eastAsiaTheme="majorEastAsia"/>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46109" w:rsidRPr="00DD24CB" w:rsidRDefault="00646109" w:rsidP="00966AA4">
      <w:pPr>
        <w:ind w:firstLine="440"/>
      </w:pPr>
      <w:r w:rsidRPr="00DD24CB">
        <w:rPr>
          <w:rStyle w:val="24"/>
          <w:rFonts w:eastAsiaTheme="majorEastAsia"/>
          <w:sz w:val="24"/>
          <w:szCs w:val="24"/>
        </w:rPr>
        <w:lastRenderedPageBreak/>
        <w:t>Расширять представления о родном крае. Продолжать знакомить с до</w:t>
      </w:r>
      <w:r w:rsidRPr="00DD24CB">
        <w:rPr>
          <w:rStyle w:val="24"/>
          <w:rFonts w:eastAsiaTheme="majorEastAsia"/>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46109" w:rsidRPr="00DD24CB" w:rsidRDefault="00646109" w:rsidP="00966AA4">
      <w:r w:rsidRPr="00DD24CB">
        <w:rPr>
          <w:rStyle w:val="24"/>
          <w:rFonts w:eastAsiaTheme="majorEastAsia"/>
          <w:sz w:val="24"/>
          <w:szCs w:val="24"/>
        </w:rPr>
        <w:t>Рассказывать детям о Ю. А. Гагарине и других героях космоса. Углублять знания о Российской армии.</w:t>
      </w:r>
    </w:p>
    <w:p w:rsidR="00646109" w:rsidRPr="00DD24CB" w:rsidRDefault="00646109" w:rsidP="00966AA4">
      <w:pPr>
        <w:ind w:firstLine="440"/>
      </w:pPr>
      <w:r w:rsidRPr="00DD24CB">
        <w:rPr>
          <w:rStyle w:val="24"/>
          <w:rFonts w:eastAsiaTheme="majorEastAsia"/>
          <w:sz w:val="24"/>
          <w:szCs w:val="24"/>
        </w:rPr>
        <w:t>Формировать элементарные представления об эволюции Земли (воз</w:t>
      </w:r>
      <w:r w:rsidRPr="00DD24CB">
        <w:rPr>
          <w:rStyle w:val="24"/>
          <w:rFonts w:eastAsiaTheme="majorEastAsia"/>
          <w:sz w:val="24"/>
          <w:szCs w:val="24"/>
        </w:rPr>
        <w:softHyphen/>
        <w:t>никновение Земли, эволюция растительного и животного мира), месте че</w:t>
      </w:r>
      <w:r w:rsidRPr="00DD24CB">
        <w:rPr>
          <w:rStyle w:val="24"/>
          <w:rFonts w:eastAsiaTheme="majorEastAsia"/>
          <w:sz w:val="24"/>
          <w:szCs w:val="24"/>
        </w:rPr>
        <w:softHyphen/>
        <w:t>ловека в природном и социальном мире, происхождении и биологической обоснованности различных рас.</w:t>
      </w:r>
    </w:p>
    <w:p w:rsidR="00646109" w:rsidRPr="00DD24CB" w:rsidRDefault="00646109" w:rsidP="00966AA4">
      <w:pPr>
        <w:ind w:firstLine="440"/>
      </w:pPr>
      <w:r w:rsidRPr="00DD24CB">
        <w:rPr>
          <w:rStyle w:val="24"/>
          <w:rFonts w:eastAsiaTheme="majorEastAsia"/>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46109" w:rsidRPr="00DD24CB" w:rsidRDefault="00646109" w:rsidP="00966AA4">
      <w:pPr>
        <w:ind w:firstLine="440"/>
      </w:pPr>
      <w:r w:rsidRPr="00DD24CB">
        <w:rPr>
          <w:rStyle w:val="24"/>
          <w:rFonts w:eastAsiaTheme="majorEastAsia"/>
          <w:sz w:val="24"/>
          <w:szCs w:val="24"/>
        </w:rPr>
        <w:t>Рассказывать детям о том, что Земля — наш общий дом, на Земле мно</w:t>
      </w:r>
      <w:r w:rsidRPr="00DD24CB">
        <w:rPr>
          <w:rStyle w:val="24"/>
          <w:rFonts w:eastAsiaTheme="majorEastAsia"/>
          <w:sz w:val="24"/>
          <w:szCs w:val="24"/>
        </w:rPr>
        <w:softHyphen/>
        <w:t>го разных стран; о том, как важно жить в мире со всеми народами, знать и уважать их культуру, обычаи и традиции.</w:t>
      </w:r>
    </w:p>
    <w:p w:rsidR="00646109" w:rsidRPr="00DD24CB" w:rsidRDefault="00646109" w:rsidP="00966AA4">
      <w:pPr>
        <w:ind w:firstLine="440"/>
      </w:pPr>
      <w:r w:rsidRPr="00DD24CB">
        <w:rPr>
          <w:rStyle w:val="24"/>
          <w:rFonts w:eastAsiaTheme="majorEastAsia"/>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DD24CB">
        <w:rPr>
          <w:rStyle w:val="24"/>
          <w:rFonts w:eastAsiaTheme="majorEastAsia"/>
          <w:sz w:val="24"/>
          <w:szCs w:val="24"/>
        </w:rPr>
        <w:softHyphen/>
        <w:t>кларация прав ребенка), об отечественных и международных организаци</w:t>
      </w:r>
      <w:r w:rsidRPr="00DD24CB">
        <w:rPr>
          <w:rStyle w:val="24"/>
          <w:rFonts w:eastAsiaTheme="majorEastAsia"/>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DD24CB">
        <w:rPr>
          <w:rStyle w:val="24"/>
          <w:sz w:val="24"/>
          <w:szCs w:val="24"/>
        </w:rPr>
        <w:t>.</w:t>
      </w:r>
    </w:p>
    <w:p w:rsidR="00646109" w:rsidRPr="00DD24CB" w:rsidRDefault="00646109" w:rsidP="00966AA4">
      <w:pPr>
        <w:ind w:firstLine="440"/>
      </w:pPr>
      <w:r w:rsidRPr="00DD24CB">
        <w:rPr>
          <w:rStyle w:val="24"/>
          <w:rFonts w:eastAsiaTheme="majorEastAsia"/>
          <w:sz w:val="24"/>
          <w:szCs w:val="24"/>
        </w:rPr>
        <w:t>Расширять представления о родном крае. Продолжать знакомить с до</w:t>
      </w:r>
      <w:r w:rsidRPr="00DD24CB">
        <w:rPr>
          <w:rStyle w:val="24"/>
          <w:rFonts w:eastAsiaTheme="majorEastAsia"/>
          <w:sz w:val="24"/>
          <w:szCs w:val="24"/>
        </w:rPr>
        <w:softHyphen/>
        <w:t>стопримечательностями региона, в котором живут дети.</w:t>
      </w:r>
    </w:p>
    <w:p w:rsidR="00646109" w:rsidRPr="00DD24CB" w:rsidRDefault="00646109" w:rsidP="00966AA4">
      <w:pPr>
        <w:ind w:firstLine="440"/>
      </w:pPr>
      <w:r w:rsidRPr="00DD24CB">
        <w:rPr>
          <w:rStyle w:val="24"/>
          <w:rFonts w:eastAsiaTheme="majorEastAsia"/>
          <w:sz w:val="24"/>
          <w:szCs w:val="24"/>
        </w:rPr>
        <w:t>Н основе расширения знаний об окружающем воспитывать патриоти</w:t>
      </w:r>
      <w:r w:rsidRPr="00DD24CB">
        <w:rPr>
          <w:rStyle w:val="24"/>
          <w:rFonts w:eastAsiaTheme="majorEastAsia"/>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DD24CB">
        <w:rPr>
          <w:rStyle w:val="24"/>
          <w:rFonts w:eastAsiaTheme="majorEastAsia"/>
          <w:sz w:val="24"/>
          <w:szCs w:val="24"/>
        </w:rPr>
        <w:softHyphen/>
        <w:t>исходящим в стране, воспитывать чувство гордости за ее достижения.</w:t>
      </w:r>
    </w:p>
    <w:p w:rsidR="00646109" w:rsidRPr="00DD24CB" w:rsidRDefault="00646109" w:rsidP="00966AA4">
      <w:pPr>
        <w:ind w:firstLine="440"/>
      </w:pPr>
      <w:r w:rsidRPr="00DD24CB">
        <w:rPr>
          <w:rStyle w:val="24"/>
          <w:rFonts w:eastAsiaTheme="majorEastAsia"/>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46109" w:rsidRPr="00DD24CB" w:rsidRDefault="00646109" w:rsidP="00966AA4">
      <w:pPr>
        <w:ind w:firstLine="440"/>
      </w:pPr>
      <w:r w:rsidRPr="00DD24CB">
        <w:rPr>
          <w:rStyle w:val="24"/>
          <w:rFonts w:eastAsiaTheme="majorEastAsia"/>
          <w:sz w:val="24"/>
          <w:szCs w:val="24"/>
        </w:rPr>
        <w:t>Развивать представления о том, что Российская Федерация (Рос</w:t>
      </w:r>
      <w:r w:rsidRPr="00DD24CB">
        <w:rPr>
          <w:rStyle w:val="24"/>
          <w:rFonts w:eastAsiaTheme="majorEastAsia"/>
          <w:sz w:val="24"/>
          <w:szCs w:val="24"/>
        </w:rPr>
        <w:softHyphen/>
        <w:t>сия) — огромная, многонациональная страна. Воспитывать уважение к людям разных национальностей и их обычаям.</w:t>
      </w:r>
    </w:p>
    <w:p w:rsidR="00646109" w:rsidRPr="00DD24CB" w:rsidRDefault="00646109" w:rsidP="00966AA4">
      <w:pPr>
        <w:ind w:firstLine="440"/>
      </w:pPr>
      <w:r w:rsidRPr="00DD24CB">
        <w:rPr>
          <w:rStyle w:val="24"/>
          <w:rFonts w:eastAsiaTheme="majorEastAsia"/>
          <w:sz w:val="24"/>
          <w:szCs w:val="24"/>
        </w:rPr>
        <w:t>Расширять представления о Москве — главном городе, столице России.</w:t>
      </w:r>
    </w:p>
    <w:p w:rsidR="00646109" w:rsidRPr="00DD24CB" w:rsidRDefault="00646109" w:rsidP="00966AA4">
      <w:pPr>
        <w:ind w:firstLine="440"/>
      </w:pPr>
      <w:r w:rsidRPr="00DD24CB">
        <w:rPr>
          <w:rStyle w:val="24"/>
          <w:rFonts w:eastAsiaTheme="majorEastAsia"/>
          <w:sz w:val="24"/>
          <w:szCs w:val="24"/>
        </w:rPr>
        <w:t>Расширять знания о государственных праздниках. Рассказывать детям о Ю. А. Гагарине и других героях космоса.</w:t>
      </w:r>
    </w:p>
    <w:p w:rsidR="00646109" w:rsidRPr="00DD24CB" w:rsidRDefault="00646109" w:rsidP="00966AA4">
      <w:pPr>
        <w:spacing w:after="379"/>
        <w:ind w:firstLine="440"/>
      </w:pPr>
      <w:r w:rsidRPr="00DD24CB">
        <w:rPr>
          <w:rStyle w:val="24"/>
          <w:rFonts w:eastAsiaTheme="majorEastAsia"/>
          <w:sz w:val="24"/>
          <w:szCs w:val="24"/>
        </w:rPr>
        <w:t>Углублять знания о Российской армии. Воспитывать уважение к за</w:t>
      </w:r>
      <w:r w:rsidRPr="00DD24CB">
        <w:rPr>
          <w:rStyle w:val="24"/>
          <w:rFonts w:eastAsiaTheme="majorEastAsia"/>
          <w:sz w:val="24"/>
          <w:szCs w:val="24"/>
        </w:rPr>
        <w:softHyphen/>
        <w:t>щитникам Отечества, к памяти павших бойцов (возлагать с детьми цветы к обелискам, памятникам и т. д.).</w:t>
      </w:r>
    </w:p>
    <w:p w:rsidR="00476FA3" w:rsidRPr="00DD24CB" w:rsidRDefault="00476FA3" w:rsidP="00476FA3">
      <w:pPr>
        <w:shd w:val="clear" w:color="auto" w:fill="FFFFFF"/>
        <w:autoSpaceDE w:val="0"/>
        <w:rPr>
          <w:smallCaps/>
          <w:color w:val="000000"/>
        </w:rPr>
      </w:pPr>
    </w:p>
    <w:p w:rsidR="00591F56" w:rsidRDefault="00591F56" w:rsidP="00476FA3">
      <w:pPr>
        <w:shd w:val="clear" w:color="auto" w:fill="FFFFFF"/>
        <w:autoSpaceDE w:val="0"/>
        <w:jc w:val="center"/>
        <w:rPr>
          <w:b/>
          <w:smallCaps/>
          <w:color w:val="000000"/>
        </w:rPr>
      </w:pPr>
    </w:p>
    <w:p w:rsidR="00476FA3" w:rsidRDefault="00476FA3" w:rsidP="00476FA3">
      <w:pPr>
        <w:shd w:val="clear" w:color="auto" w:fill="FFFFFF"/>
        <w:autoSpaceDE w:val="0"/>
        <w:jc w:val="center"/>
        <w:rPr>
          <w:b/>
          <w:smallCaps/>
          <w:color w:val="000000"/>
        </w:rPr>
      </w:pPr>
      <w:r>
        <w:rPr>
          <w:b/>
          <w:smallCaps/>
          <w:color w:val="000000"/>
        </w:rPr>
        <w:lastRenderedPageBreak/>
        <w:t>Развернутое комплексно-тематическое планирование организованной образовательной деятельности</w:t>
      </w:r>
    </w:p>
    <w:p w:rsidR="00476FA3" w:rsidRDefault="00476FA3" w:rsidP="00476FA3">
      <w:pPr>
        <w:shd w:val="clear" w:color="auto" w:fill="FFFFFF"/>
        <w:autoSpaceDE w:val="0"/>
        <w:jc w:val="center"/>
        <w:rPr>
          <w:b/>
          <w:smallCaps/>
          <w:color w:val="000000"/>
        </w:rPr>
      </w:pPr>
      <w:r>
        <w:rPr>
          <w:b/>
          <w:smallCaps/>
          <w:color w:val="000000"/>
        </w:rPr>
        <w:t>(содержание психолого-педагогической работы)</w:t>
      </w:r>
    </w:p>
    <w:p w:rsidR="00476FA3" w:rsidRDefault="00476FA3" w:rsidP="00476FA3">
      <w:pPr>
        <w:jc w:val="center"/>
        <w:rPr>
          <w:b/>
          <w:color w:val="000000"/>
        </w:rPr>
      </w:pPr>
      <w:r>
        <w:rPr>
          <w:b/>
          <w:color w:val="000000"/>
        </w:rPr>
        <w:t>Предметное и социальное окружение</w:t>
      </w:r>
    </w:p>
    <w:p w:rsidR="00476FA3" w:rsidRDefault="00476FA3" w:rsidP="00476FA3">
      <w:pPr>
        <w:rPr>
          <w:color w:val="000000"/>
          <w:sz w:val="22"/>
          <w:szCs w:val="22"/>
        </w:rPr>
      </w:pPr>
    </w:p>
    <w:tbl>
      <w:tblPr>
        <w:tblW w:w="14801" w:type="dxa"/>
        <w:tblInd w:w="-7" w:type="dxa"/>
        <w:tblLayout w:type="fixed"/>
        <w:tblLook w:val="0000" w:firstRow="0" w:lastRow="0" w:firstColumn="0" w:lastColumn="0" w:noHBand="0" w:noVBand="0"/>
      </w:tblPr>
      <w:tblGrid>
        <w:gridCol w:w="1009"/>
        <w:gridCol w:w="914"/>
        <w:gridCol w:w="3154"/>
        <w:gridCol w:w="2976"/>
        <w:gridCol w:w="426"/>
        <w:gridCol w:w="2881"/>
        <w:gridCol w:w="3441"/>
      </w:tblGrid>
      <w:tr w:rsidR="00476FA3" w:rsidTr="009D7D28">
        <w:trPr>
          <w:trHeight w:val="333"/>
        </w:trPr>
        <w:tc>
          <w:tcPr>
            <w:tcW w:w="1009"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Месяц</w:t>
            </w:r>
          </w:p>
        </w:tc>
        <w:tc>
          <w:tcPr>
            <w:tcW w:w="4068"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sz w:val="20"/>
                <w:szCs w:val="20"/>
              </w:rPr>
            </w:pPr>
            <w:r>
              <w:rPr>
                <w:color w:val="000000"/>
                <w:sz w:val="20"/>
                <w:szCs w:val="20"/>
              </w:rPr>
              <w:t>Тема, цели занятия 1 -й недели</w:t>
            </w:r>
          </w:p>
        </w:tc>
        <w:tc>
          <w:tcPr>
            <w:tcW w:w="2976"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sz w:val="20"/>
                <w:szCs w:val="20"/>
              </w:rPr>
            </w:pPr>
            <w:r>
              <w:rPr>
                <w:color w:val="000000"/>
                <w:sz w:val="20"/>
                <w:szCs w:val="20"/>
              </w:rPr>
              <w:t>Тема, цели занятия 2 -й недели</w:t>
            </w:r>
          </w:p>
        </w:tc>
        <w:tc>
          <w:tcPr>
            <w:tcW w:w="3307"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sz w:val="20"/>
                <w:szCs w:val="20"/>
              </w:rPr>
            </w:pPr>
            <w:r>
              <w:rPr>
                <w:color w:val="000000"/>
                <w:sz w:val="20"/>
                <w:szCs w:val="20"/>
              </w:rPr>
              <w:t>Тема, цели занятия 1 -й недели</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jc w:val="center"/>
              <w:rPr>
                <w:color w:val="000000"/>
                <w:sz w:val="20"/>
                <w:szCs w:val="20"/>
              </w:rPr>
            </w:pPr>
            <w:r>
              <w:rPr>
                <w:color w:val="000000"/>
                <w:sz w:val="20"/>
                <w:szCs w:val="20"/>
              </w:rPr>
              <w:t>Тема, цели занятия 2 -й недели</w:t>
            </w:r>
          </w:p>
        </w:tc>
      </w:tr>
      <w:tr w:rsidR="00476FA3" w:rsidTr="009D7D28">
        <w:tc>
          <w:tcPr>
            <w:tcW w:w="1009"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pPr>
            <w:r>
              <w:t>1</w:t>
            </w:r>
          </w:p>
        </w:tc>
        <w:tc>
          <w:tcPr>
            <w:tcW w:w="4068"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pPr>
            <w:r>
              <w:t>2</w:t>
            </w:r>
          </w:p>
        </w:tc>
        <w:tc>
          <w:tcPr>
            <w:tcW w:w="2976"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pPr>
            <w:r>
              <w:t>3</w:t>
            </w:r>
          </w:p>
        </w:tc>
        <w:tc>
          <w:tcPr>
            <w:tcW w:w="3307"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pPr>
            <w:r>
              <w:t>4</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jc w:val="center"/>
            </w:pPr>
            <w:r>
              <w:t>5</w:t>
            </w:r>
          </w:p>
        </w:tc>
      </w:tr>
      <w:tr w:rsidR="00476FA3" w:rsidTr="009D7D28">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476FA3" w:rsidRDefault="00476FA3" w:rsidP="009D7D28">
            <w:pPr>
              <w:snapToGrid w:val="0"/>
              <w:ind w:left="113" w:right="113"/>
              <w:jc w:val="center"/>
            </w:pPr>
          </w:p>
          <w:p w:rsidR="00476FA3" w:rsidRDefault="00476FA3" w:rsidP="009D7D28">
            <w:pPr>
              <w:snapToGrid w:val="0"/>
              <w:ind w:left="113" w:right="113"/>
            </w:pPr>
          </w:p>
          <w:p w:rsidR="00476FA3" w:rsidRDefault="00B94125" w:rsidP="009D7D28">
            <w:pPr>
              <w:snapToGrid w:val="0"/>
              <w:ind w:left="113" w:right="113"/>
            </w:pPr>
            <w:r>
              <w:t xml:space="preserve">Сентябрь  -  </w:t>
            </w:r>
            <w:r w:rsidR="00476FA3">
              <w:t>Октябрь.</w:t>
            </w: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476FA3" w:rsidRDefault="00CD65EE" w:rsidP="009D7D28">
            <w:pPr>
              <w:snapToGrid w:val="0"/>
              <w:jc w:val="center"/>
              <w:rPr>
                <w:b/>
                <w:bCs/>
                <w:color w:val="000000"/>
              </w:rPr>
            </w:pPr>
            <w:r>
              <w:rPr>
                <w:b/>
                <w:bCs/>
                <w:color w:val="000000"/>
              </w:rPr>
              <w:t>1.Предметы-по</w:t>
            </w:r>
            <w:r w:rsidR="00476FA3">
              <w:rPr>
                <w:b/>
                <w:bCs/>
                <w:color w:val="000000"/>
              </w:rPr>
              <w:t>мощники.</w:t>
            </w:r>
          </w:p>
        </w:tc>
        <w:tc>
          <w:tcPr>
            <w:tcW w:w="2976"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2.Дружная семья .</w:t>
            </w:r>
          </w:p>
        </w:tc>
        <w:tc>
          <w:tcPr>
            <w:tcW w:w="3307"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3.Удивительные предметы.</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B94125" w:rsidP="009D7D28">
            <w:pPr>
              <w:snapToGrid w:val="0"/>
              <w:jc w:val="center"/>
              <w:rPr>
                <w:b/>
                <w:bCs/>
                <w:color w:val="000000"/>
              </w:rPr>
            </w:pPr>
            <w:r>
              <w:rPr>
                <w:b/>
                <w:bCs/>
                <w:color w:val="000000"/>
                <w:sz w:val="22"/>
                <w:szCs w:val="22"/>
              </w:rPr>
              <w:t>4.Как хорош</w:t>
            </w:r>
            <w:r w:rsidR="00476FA3">
              <w:rPr>
                <w:b/>
                <w:bCs/>
                <w:color w:val="000000"/>
                <w:sz w:val="22"/>
                <w:szCs w:val="22"/>
              </w:rPr>
              <w:t>о у нас в саду.</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rPr>
              <w:t>Цели</w:t>
            </w:r>
          </w:p>
        </w:tc>
        <w:tc>
          <w:tcPr>
            <w:tcW w:w="3154" w:type="dxa"/>
            <w:tcBorders>
              <w:top w:val="single" w:sz="4" w:space="0" w:color="000000"/>
              <w:left w:val="single" w:sz="4" w:space="0" w:color="000000"/>
              <w:bottom w:val="single" w:sz="4" w:space="0" w:color="000000"/>
            </w:tcBorders>
            <w:shd w:val="clear" w:color="auto" w:fill="auto"/>
          </w:tcPr>
          <w:p w:rsidR="00476FA3" w:rsidRDefault="00476FA3" w:rsidP="009D7D28">
            <w:pPr>
              <w:rPr>
                <w:color w:val="000000"/>
              </w:rPr>
            </w:pPr>
            <w:r>
              <w:rPr>
                <w:color w:val="000000"/>
              </w:rPr>
              <w:t>Формировать представления о предметах, облегчающих труд человека на производстве ; объяснять детя</w:t>
            </w:r>
            <w:r w:rsidR="00B94125">
              <w:rPr>
                <w:color w:val="000000"/>
              </w:rPr>
              <w:t>м, что эти предметы могут улучша</w:t>
            </w:r>
            <w:r>
              <w:rPr>
                <w:color w:val="000000"/>
              </w:rPr>
              <w:t>ть качество, скорость выполнения действий, выполнять сложные операции, изменять предмет.</w:t>
            </w:r>
          </w:p>
        </w:tc>
        <w:tc>
          <w:tcPr>
            <w:tcW w:w="2976" w:type="dxa"/>
            <w:tcBorders>
              <w:top w:val="single" w:sz="4" w:space="0" w:color="000000"/>
              <w:left w:val="single" w:sz="4" w:space="0" w:color="000000"/>
              <w:bottom w:val="single" w:sz="4" w:space="0" w:color="000000"/>
            </w:tcBorders>
            <w:shd w:val="clear" w:color="auto" w:fill="auto"/>
          </w:tcPr>
          <w:p w:rsidR="00476FA3" w:rsidRDefault="00476FA3" w:rsidP="009D7D28">
            <w:pPr>
              <w:snapToGrid w:val="0"/>
              <w:rPr>
                <w:color w:val="000000"/>
              </w:rPr>
            </w:pPr>
            <w:r>
              <w:rPr>
                <w:color w:val="000000"/>
              </w:rPr>
              <w:t>Обобщать и систематизировать представление детей о семье (люди, которые живут вм</w:t>
            </w:r>
            <w:r w:rsidR="00B94125">
              <w:rPr>
                <w:color w:val="000000"/>
              </w:rPr>
              <w:t>есте, любят друг друга, заботят</w:t>
            </w:r>
            <w:r>
              <w:rPr>
                <w:color w:val="000000"/>
              </w:rPr>
              <w:t>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 развивать чувства гордости за свою семью.</w:t>
            </w:r>
          </w:p>
        </w:tc>
        <w:tc>
          <w:tcPr>
            <w:tcW w:w="3307" w:type="dxa"/>
            <w:gridSpan w:val="2"/>
            <w:tcBorders>
              <w:top w:val="single" w:sz="4" w:space="0" w:color="000000"/>
              <w:left w:val="single" w:sz="4" w:space="0" w:color="000000"/>
              <w:bottom w:val="single" w:sz="4" w:space="0" w:color="000000"/>
            </w:tcBorders>
            <w:shd w:val="clear" w:color="auto" w:fill="auto"/>
          </w:tcPr>
          <w:p w:rsidR="00476FA3" w:rsidRDefault="00B94125" w:rsidP="009D7D28">
            <w:pPr>
              <w:rPr>
                <w:color w:val="000000"/>
              </w:rPr>
            </w:pPr>
            <w:r>
              <w:rPr>
                <w:color w:val="000000"/>
              </w:rPr>
              <w:t>Учи</w:t>
            </w:r>
            <w:r w:rsidR="00476FA3">
              <w:rPr>
                <w:color w:val="000000"/>
              </w:rPr>
              <w:t>ть детей сравнивать пре</w:t>
            </w:r>
            <w:r>
              <w:rPr>
                <w:color w:val="000000"/>
              </w:rPr>
              <w:t>дметы, придуманные людьми, с объ</w:t>
            </w:r>
            <w:r w:rsidR="00476FA3">
              <w:rPr>
                <w:color w:val="000000"/>
              </w:rPr>
              <w:t>ектами природы и находить между ними общее (то, что не дала человеку природа, он придумал сам.</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rPr>
                <w:color w:val="000000"/>
              </w:rPr>
            </w:pPr>
            <w:r>
              <w:rPr>
                <w:color w:val="000000"/>
                <w:sz w:val="22"/>
                <w:szCs w:val="22"/>
              </w:rPr>
              <w:t xml:space="preserve">Расширять и </w:t>
            </w:r>
            <w:r w:rsidR="00B94125">
              <w:rPr>
                <w:color w:val="000000"/>
                <w:sz w:val="22"/>
                <w:szCs w:val="22"/>
              </w:rPr>
              <w:t>обобща</w:t>
            </w:r>
            <w:r>
              <w:rPr>
                <w:color w:val="000000"/>
                <w:sz w:val="22"/>
                <w:szCs w:val="22"/>
              </w:rPr>
              <w:t>ть представления детей об общественной значимости детског</w:t>
            </w:r>
            <w:r w:rsidR="00B94125">
              <w:rPr>
                <w:color w:val="000000"/>
                <w:sz w:val="22"/>
                <w:szCs w:val="22"/>
              </w:rPr>
              <w:t>о сада, о его сотрудниках, о правах и обязанн</w:t>
            </w:r>
            <w:r>
              <w:rPr>
                <w:color w:val="000000"/>
                <w:sz w:val="22"/>
                <w:szCs w:val="22"/>
              </w:rPr>
              <w:t>остях детей, посещающих детский сад. Воспитыва</w:t>
            </w:r>
            <w:r w:rsidR="00B94125">
              <w:rPr>
                <w:color w:val="000000"/>
                <w:sz w:val="22"/>
                <w:szCs w:val="22"/>
              </w:rPr>
              <w:t>ть доброжелательное отношение к</w:t>
            </w:r>
            <w:r>
              <w:rPr>
                <w:color w:val="000000"/>
                <w:sz w:val="22"/>
                <w:szCs w:val="22"/>
              </w:rPr>
              <w:t xml:space="preserve"> сверс</w:t>
            </w:r>
            <w:r w:rsidR="00B94125">
              <w:rPr>
                <w:color w:val="000000"/>
                <w:sz w:val="22"/>
                <w:szCs w:val="22"/>
              </w:rPr>
              <w:t>т</w:t>
            </w:r>
            <w:r>
              <w:rPr>
                <w:color w:val="000000"/>
                <w:sz w:val="22"/>
                <w:szCs w:val="22"/>
              </w:rPr>
              <w:t>никам, к окружающим.</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i/>
                <w:iCs/>
                <w:color w:val="000000"/>
              </w:rPr>
            </w:pPr>
            <w:r>
              <w:rPr>
                <w:color w:val="000000"/>
                <w:sz w:val="22"/>
                <w:szCs w:val="22"/>
              </w:rPr>
              <w:t>Имеют представления о школе, различных видах труда взрослых, работающих в школе, активно участвуют в беседах о себе, семье, родствен</w:t>
            </w:r>
            <w:r>
              <w:rPr>
                <w:color w:val="000000"/>
                <w:sz w:val="22"/>
                <w:szCs w:val="22"/>
              </w:rPr>
              <w:softHyphen/>
              <w:t>ных отношениях и взаимосвязях, распределении обязанностей, традициях; определяют свое место в ближайшем социуме, положительно от</w:t>
            </w:r>
            <w:r>
              <w:rPr>
                <w:color w:val="000000"/>
                <w:sz w:val="22"/>
                <w:szCs w:val="22"/>
              </w:rPr>
              <w:softHyphen/>
              <w:t xml:space="preserve">носятся к возможности выполнения тендерных ролей </w:t>
            </w:r>
            <w:r>
              <w:rPr>
                <w:i/>
                <w:iCs/>
                <w:color w:val="000000"/>
                <w:sz w:val="22"/>
                <w:szCs w:val="22"/>
              </w:rPr>
              <w:t xml:space="preserve">(познание: формирование целостной картины мира, расширение кругозора); </w:t>
            </w:r>
            <w:r>
              <w:rPr>
                <w:color w:val="000000"/>
                <w:sz w:val="22"/>
                <w:szCs w:val="22"/>
              </w:rPr>
              <w:t>задают во</w:t>
            </w:r>
            <w:r>
              <w:rPr>
                <w:color w:val="000000"/>
                <w:sz w:val="22"/>
                <w:szCs w:val="22"/>
              </w:rPr>
              <w:softHyphen/>
              <w:t xml:space="preserve">просы морального содержания; инициируют общение и совместную со взрослыми и сверстниками деятельность;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Pr>
                <w:i/>
                <w:iCs/>
                <w:color w:val="000000"/>
                <w:sz w:val="22"/>
                <w:szCs w:val="22"/>
              </w:rPr>
              <w:t>(безопасность, коммуни</w:t>
            </w:r>
            <w:r>
              <w:rPr>
                <w:i/>
                <w:iCs/>
                <w:color w:val="000000"/>
                <w:sz w:val="22"/>
                <w:szCs w:val="22"/>
              </w:rPr>
              <w:softHyphen/>
              <w:t>кация, труд, социализация)</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Знакомство с профессиями людей, работающих в школе, решение проблемно-познавательных задач и возможных ситуаций, 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 другу; 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 сюжетно-ролевые игры на темы взаимоотношений в семье</w:t>
            </w:r>
          </w:p>
        </w:tc>
      </w:tr>
      <w:tr w:rsidR="00476FA3" w:rsidTr="009D7D28">
        <w:trPr>
          <w:trHeight w:val="413"/>
        </w:trPr>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476FA3" w:rsidRDefault="00476FA3" w:rsidP="009D7D28">
            <w:pPr>
              <w:snapToGrid w:val="0"/>
              <w:ind w:left="113" w:right="113"/>
            </w:pPr>
            <w:r>
              <w:lastRenderedPageBreak/>
              <w:t xml:space="preserve">                                             Ноябрь-  Декабрь.   </w:t>
            </w: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5.Путешествие в прошлое книги.</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6.Школа.</w:t>
            </w:r>
          </w:p>
        </w:tc>
        <w:tc>
          <w:tcPr>
            <w:tcW w:w="2881"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7.На выставке кожаных изделий</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8.Путешествие в типографию.</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Цели</w:t>
            </w:r>
          </w:p>
        </w:tc>
        <w:tc>
          <w:tcPr>
            <w:tcW w:w="3154" w:type="dxa"/>
            <w:tcBorders>
              <w:top w:val="single" w:sz="4" w:space="0" w:color="000000"/>
              <w:left w:val="single" w:sz="4" w:space="0" w:color="000000"/>
              <w:bottom w:val="single" w:sz="4" w:space="0" w:color="000000"/>
            </w:tcBorders>
            <w:shd w:val="clear" w:color="auto" w:fill="auto"/>
          </w:tcPr>
          <w:p w:rsidR="00476FA3" w:rsidRDefault="00476FA3" w:rsidP="009D7D28">
            <w:pPr>
              <w:rPr>
                <w:color w:val="000000"/>
              </w:rPr>
            </w:pPr>
            <w:r>
              <w:rPr>
                <w:color w:val="000000"/>
                <w:sz w:val="22"/>
                <w:szCs w:val="22"/>
              </w:rPr>
              <w:t>Познакомить де</w:t>
            </w:r>
            <w:r w:rsidR="00B94125">
              <w:rPr>
                <w:color w:val="000000"/>
                <w:sz w:val="22"/>
                <w:szCs w:val="22"/>
              </w:rPr>
              <w:t>тей с историей создания и изгото</w:t>
            </w:r>
            <w:r>
              <w:rPr>
                <w:color w:val="000000"/>
                <w:sz w:val="22"/>
                <w:szCs w:val="22"/>
              </w:rPr>
              <w:t>влени</w:t>
            </w:r>
            <w:r w:rsidR="00B94125">
              <w:rPr>
                <w:color w:val="000000"/>
                <w:sz w:val="22"/>
                <w:szCs w:val="22"/>
              </w:rPr>
              <w:t>я книги; показать, как книга пре</w:t>
            </w:r>
            <w:r>
              <w:rPr>
                <w:color w:val="000000"/>
                <w:sz w:val="22"/>
                <w:szCs w:val="22"/>
              </w:rPr>
              <w:t>образовывалась под влиянием творчества человека; воспитывать бережное отношение к книге.</w:t>
            </w:r>
          </w:p>
        </w:tc>
        <w:tc>
          <w:tcPr>
            <w:tcW w:w="3402" w:type="dxa"/>
            <w:gridSpan w:val="2"/>
            <w:tcBorders>
              <w:top w:val="single" w:sz="4" w:space="0" w:color="000000"/>
              <w:left w:val="single" w:sz="4" w:space="0" w:color="000000"/>
              <w:bottom w:val="single" w:sz="4" w:space="0" w:color="000000"/>
            </w:tcBorders>
            <w:shd w:val="clear" w:color="auto" w:fill="auto"/>
          </w:tcPr>
          <w:p w:rsidR="00476FA3" w:rsidRDefault="00476FA3" w:rsidP="009D7D28">
            <w:pPr>
              <w:rPr>
                <w:color w:val="000000"/>
              </w:rPr>
            </w:pPr>
            <w:r>
              <w:rPr>
                <w:color w:val="000000"/>
                <w:sz w:val="22"/>
                <w:szCs w:val="22"/>
              </w:rPr>
              <w:t>Познакомить детей с профе</w:t>
            </w:r>
            <w:r w:rsidR="00B94125">
              <w:rPr>
                <w:color w:val="000000"/>
                <w:sz w:val="22"/>
                <w:szCs w:val="22"/>
              </w:rPr>
              <w:t>с</w:t>
            </w:r>
            <w:r>
              <w:rPr>
                <w:color w:val="000000"/>
                <w:sz w:val="22"/>
                <w:szCs w:val="22"/>
              </w:rPr>
              <w:t>сией учителя, со школой. Показать общественную значимость труда школьного учителя (дает знание по русскому языку, математике и многих другим  предметам, воспитывает). Познакомить с деловыми и личностными  качествами учителя (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c>
          <w:tcPr>
            <w:tcW w:w="2881"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Дать понятие о коже как о материале, из которого че</w:t>
            </w:r>
            <w:r>
              <w:rPr>
                <w:color w:val="000000"/>
                <w:sz w:val="22"/>
                <w:szCs w:val="22"/>
              </w:rPr>
              <w:softHyphen/>
              <w:t>ловек делает разнообразные вещи.</w:t>
            </w:r>
          </w:p>
          <w:p w:rsidR="00476FA3" w:rsidRDefault="00476FA3" w:rsidP="009D7D28">
            <w:pPr>
              <w:shd w:val="clear" w:color="auto" w:fill="FFFFFF"/>
              <w:autoSpaceDE w:val="0"/>
              <w:rPr>
                <w:color w:val="000000"/>
              </w:rPr>
            </w:pPr>
            <w:r>
              <w:rPr>
                <w:color w:val="000000"/>
                <w:sz w:val="22"/>
                <w:szCs w:val="22"/>
              </w:rPr>
              <w:t>Познакомить с видами кожи.</w:t>
            </w:r>
          </w:p>
          <w:p w:rsidR="00476FA3" w:rsidRDefault="00476FA3" w:rsidP="009D7D28">
            <w:pPr>
              <w:rPr>
                <w:color w:val="000000"/>
              </w:rPr>
            </w:pPr>
            <w:r>
              <w:rPr>
                <w:color w:val="000000"/>
                <w:sz w:val="22"/>
                <w:szCs w:val="22"/>
              </w:rPr>
              <w:t>Показать связь ее качества с назначением изделия. Вызвать интерес к старин</w:t>
            </w:r>
            <w:r>
              <w:rPr>
                <w:color w:val="000000"/>
                <w:sz w:val="22"/>
                <w:szCs w:val="22"/>
              </w:rPr>
              <w:softHyphen/>
              <w:t>ным и современным предме</w:t>
            </w:r>
            <w:r>
              <w:rPr>
                <w:color w:val="000000"/>
                <w:sz w:val="22"/>
                <w:szCs w:val="22"/>
              </w:rPr>
              <w:softHyphen/>
              <w:t>там рукотворного мира.</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rPr>
                <w:color w:val="000000"/>
              </w:rPr>
            </w:pPr>
            <w:r>
              <w:rPr>
                <w:color w:val="000000"/>
                <w:sz w:val="22"/>
                <w:szCs w:val="22"/>
              </w:rPr>
              <w:t>Познакомить детей с трудом работника типографии. Показать значимость  каждого компонента труда в получение результата. Познакомить с процессом создания, оформления книги. Воспитывать любовь к книгам, уважение к людям, создающие их.</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i/>
                <w:iCs/>
                <w:color w:val="000000"/>
              </w:rPr>
            </w:pPr>
            <w:r>
              <w:rPr>
                <w:color w:val="000000"/>
                <w:sz w:val="22"/>
                <w:szCs w:val="22"/>
              </w:rPr>
              <w:t>Расширяют представления о различных видах транспорта и их назначении, рассказывают о правилах поведения в транспорте, на дорогах, ори</w:t>
            </w:r>
            <w:r>
              <w:rPr>
                <w:color w:val="000000"/>
                <w:sz w:val="22"/>
                <w:szCs w:val="22"/>
              </w:rPr>
              <w:softHyphen/>
              <w:t>ентируясь на собственный опыт или воображение; имеют представления о различных видах труда взрослых, о машинах и механизмах, облег</w:t>
            </w:r>
            <w:r>
              <w:rPr>
                <w:color w:val="000000"/>
                <w:sz w:val="22"/>
                <w:szCs w:val="22"/>
              </w:rPr>
              <w:softHyphen/>
              <w:t>чающих труд людей; о предметах рукотворного труда; устанавливают причинные зависимости на основе имеющихся представлений, класси</w:t>
            </w:r>
            <w:r>
              <w:rPr>
                <w:color w:val="000000"/>
                <w:sz w:val="22"/>
                <w:szCs w:val="22"/>
              </w:rPr>
              <w:softHyphen/>
              <w:t xml:space="preserve">фицируют предметы по разным основаниям </w:t>
            </w:r>
            <w:r>
              <w:rPr>
                <w:i/>
                <w:iCs/>
                <w:color w:val="000000"/>
                <w:sz w:val="22"/>
                <w:szCs w:val="22"/>
              </w:rPr>
              <w:t xml:space="preserve">(познание: сенсорное развитие, формирование целостной картины мира, расширение кругозора, труд, здоровье, безопасность); </w:t>
            </w:r>
            <w:r>
              <w:rPr>
                <w:color w:val="000000"/>
                <w:sz w:val="22"/>
                <w:szCs w:val="22"/>
              </w:rPr>
              <w:t>составляют словесные портреты людей, отражая значимые качества; положительно оценивают себя и пер</w:t>
            </w:r>
            <w:r>
              <w:rPr>
                <w:color w:val="000000"/>
                <w:sz w:val="22"/>
                <w:szCs w:val="22"/>
              </w:rPr>
              <w:softHyphen/>
              <w:t>спективы своего развития (скоро буду школьником), расширяют свои представления о дальнейшем обучении, высказываются об индивиду</w:t>
            </w:r>
            <w:r>
              <w:rPr>
                <w:color w:val="000000"/>
                <w:sz w:val="22"/>
                <w:szCs w:val="22"/>
              </w:rPr>
              <w:softHyphen/>
              <w:t xml:space="preserve">альных познавательных предпочтениях, интересах </w:t>
            </w:r>
            <w:r>
              <w:rPr>
                <w:i/>
                <w:iCs/>
                <w:color w:val="000000"/>
                <w:sz w:val="22"/>
                <w:szCs w:val="22"/>
              </w:rPr>
              <w:t>(коммуникация, социализация)</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ind w:left="113" w:right="113"/>
            </w:pPr>
          </w:p>
        </w:tc>
        <w:tc>
          <w:tcPr>
            <w:tcW w:w="13792" w:type="dxa"/>
            <w:gridSpan w:val="6"/>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Посещение школы, рассказы о своих познавательных пре</w:t>
            </w:r>
            <w:r w:rsidR="00B94125">
              <w:rPr>
                <w:color w:val="000000"/>
                <w:sz w:val="22"/>
                <w:szCs w:val="22"/>
              </w:rPr>
              <w:t>дпочтениях, интересах, согласо</w:t>
            </w:r>
            <w:r>
              <w:rPr>
                <w:color w:val="000000"/>
                <w:sz w:val="22"/>
                <w:szCs w:val="22"/>
              </w:rPr>
              <w:t>вание игровых замыслов в ролевых играх о школе; знакомство с элементами профессиональной деятельности работников кухни детского сада; составление рассказов о труде взрослых; участие в беседе о предметах рукотворного труда, рассматривание и описание изделий из кожи; наблюдения за различными видами транспорта, раз</w:t>
            </w:r>
            <w:r>
              <w:rPr>
                <w:color w:val="000000"/>
                <w:sz w:val="22"/>
                <w:szCs w:val="22"/>
              </w:rPr>
              <w:softHyphen/>
            </w:r>
            <w:r>
              <w:rPr>
                <w:color w:val="000000"/>
                <w:sz w:val="22"/>
                <w:szCs w:val="22"/>
              </w:rPr>
              <w:lastRenderedPageBreak/>
              <w:t>вивающие и сюжетно-ролевые игры на закрепление правил дорожного движения 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r>
    </w:tbl>
    <w:p w:rsidR="00476FA3" w:rsidRDefault="00476FA3" w:rsidP="00476FA3"/>
    <w:p w:rsidR="00476FA3" w:rsidRDefault="00476FA3" w:rsidP="00476FA3"/>
    <w:p w:rsidR="00476FA3" w:rsidRDefault="00476FA3" w:rsidP="00476FA3"/>
    <w:p w:rsidR="00476FA3" w:rsidRDefault="00476FA3" w:rsidP="00476FA3"/>
    <w:tbl>
      <w:tblPr>
        <w:tblW w:w="14801" w:type="dxa"/>
        <w:tblInd w:w="-7" w:type="dxa"/>
        <w:tblLayout w:type="fixed"/>
        <w:tblLook w:val="0000" w:firstRow="0" w:lastRow="0" w:firstColumn="0" w:lastColumn="0" w:noHBand="0" w:noVBand="0"/>
      </w:tblPr>
      <w:tblGrid>
        <w:gridCol w:w="1009"/>
        <w:gridCol w:w="914"/>
        <w:gridCol w:w="3154"/>
        <w:gridCol w:w="3402"/>
        <w:gridCol w:w="2881"/>
        <w:gridCol w:w="3441"/>
      </w:tblGrid>
      <w:tr w:rsidR="00476FA3" w:rsidTr="009D7D28">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476FA3" w:rsidRDefault="00476FA3" w:rsidP="009D7D28">
            <w:pPr>
              <w:snapToGrid w:val="0"/>
              <w:ind w:left="113" w:right="113"/>
              <w:jc w:val="center"/>
            </w:pPr>
            <w:r>
              <w:t>Январь-Февраль.</w:t>
            </w: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9.Две вазы.</w:t>
            </w:r>
          </w:p>
        </w:tc>
        <w:tc>
          <w:tcPr>
            <w:tcW w:w="3402"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Библиотека. 10.</w:t>
            </w:r>
          </w:p>
        </w:tc>
        <w:tc>
          <w:tcPr>
            <w:tcW w:w="2881"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11.В мире материалов.</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 xml:space="preserve">   12.Защитники Родины.</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pPr>
          </w:p>
        </w:tc>
        <w:tc>
          <w:tcPr>
            <w:tcW w:w="91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Цели</w:t>
            </w:r>
          </w:p>
        </w:tc>
        <w:tc>
          <w:tcPr>
            <w:tcW w:w="3154"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Закреплять умение детей узнавать предметы из стекла и керамике, отличать их друг от друга, устанавливать причинно-следственные связи между назначением, строением и материалом предмета.</w:t>
            </w:r>
          </w:p>
        </w:tc>
        <w:tc>
          <w:tcPr>
            <w:tcW w:w="3402"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881"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i/>
                <w:iCs/>
                <w:color w:val="000000"/>
              </w:rPr>
            </w:pPr>
          </w:p>
          <w:p w:rsidR="00476FA3" w:rsidRPr="00626B71" w:rsidRDefault="00476FA3" w:rsidP="009D7D28">
            <w:r>
              <w:t>Закреплять знание детей о различных материалах. Воспитывать бережное отношение к вещам, умение выслушивать товарищей.</w:t>
            </w:r>
          </w:p>
          <w:p w:rsidR="00476FA3" w:rsidRDefault="00476FA3" w:rsidP="009D7D28"/>
          <w:p w:rsidR="00476FA3" w:rsidRPr="00626B71" w:rsidRDefault="00476FA3" w:rsidP="009D7D28"/>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Расширять знание детей о Российской армии; воспитывать уважение к защитникам Отечества , к памяти павших бойцов (возглавлять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pPr>
          </w:p>
        </w:tc>
        <w:tc>
          <w:tcPr>
            <w:tcW w:w="13792"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pPr>
          </w:p>
        </w:tc>
        <w:tc>
          <w:tcPr>
            <w:tcW w:w="13792"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i/>
                <w:iCs/>
                <w:color w:val="000000"/>
              </w:rPr>
            </w:pPr>
            <w:r>
              <w:rPr>
                <w:color w:val="000000"/>
                <w:sz w:val="22"/>
                <w:szCs w:val="22"/>
              </w:rPr>
              <w:t>Имеют представление о планете Земля, многообразии стран и государств, адекватно использует в речи слова, обозначающие названия стран и континентов, знают символы своей страны, проявляют интерес к страноведческим знаниям, национальностям людей; расширяют представ</w:t>
            </w:r>
            <w:r>
              <w:rPr>
                <w:color w:val="000000"/>
                <w:sz w:val="22"/>
                <w:szCs w:val="22"/>
              </w:rPr>
              <w:softHyphen/>
              <w:t xml:space="preserve">ления о качествах и свойствах предметов, о различных видах труда взрослых, связанных с удовлетворением потребностей людей, общества и государства </w:t>
            </w:r>
            <w:r>
              <w:rPr>
                <w:i/>
                <w:iCs/>
                <w:color w:val="000000"/>
                <w:sz w:val="22"/>
                <w:szCs w:val="22"/>
              </w:rPr>
              <w:t>(познание: сенсорное развитие, формирование целостной картины мира, расширение кругозора, познавательно-исследователь</w:t>
            </w:r>
            <w:r>
              <w:rPr>
                <w:i/>
                <w:iCs/>
                <w:color w:val="000000"/>
                <w:sz w:val="22"/>
                <w:szCs w:val="22"/>
              </w:rPr>
              <w:softHyphen/>
              <w:t xml:space="preserve">ская деятельность, труд); </w:t>
            </w:r>
            <w:r>
              <w:rPr>
                <w:color w:val="000000"/>
                <w:sz w:val="22"/>
                <w:szCs w:val="22"/>
              </w:rPr>
              <w:t>инициируют общение и совместную со взрослыми и сверстниками деятельность; предлагают различные варианты решения проблемно-познавательных задач; высказывают собственные суждения, мнения, предположения; умеют пользоваться книгой, береж</w:t>
            </w:r>
            <w:r>
              <w:rPr>
                <w:color w:val="000000"/>
                <w:sz w:val="22"/>
                <w:szCs w:val="22"/>
              </w:rPr>
              <w:softHyphen/>
              <w:t>но относятся к ней; обсуждают поисковую или исследовательскую деятельность, умеют сотрудничать, охотно делятся информацией со сверст</w:t>
            </w:r>
            <w:r>
              <w:rPr>
                <w:color w:val="000000"/>
                <w:sz w:val="22"/>
                <w:szCs w:val="22"/>
              </w:rPr>
              <w:softHyphen/>
              <w:t xml:space="preserve">никами и взрослыми </w:t>
            </w:r>
            <w:r>
              <w:rPr>
                <w:i/>
                <w:iCs/>
                <w:color w:val="000000"/>
                <w:sz w:val="22"/>
                <w:szCs w:val="22"/>
              </w:rPr>
              <w:t>(коммуникация, чтение художественной литературы, социализация)</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pPr>
          </w:p>
        </w:tc>
        <w:tc>
          <w:tcPr>
            <w:tcW w:w="13792"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c>
          <w:tcPr>
            <w:tcW w:w="1009" w:type="dxa"/>
            <w:vMerge/>
            <w:tcBorders>
              <w:top w:val="single" w:sz="4" w:space="0" w:color="000000"/>
              <w:left w:val="single" w:sz="4" w:space="0" w:color="000000"/>
              <w:bottom w:val="single" w:sz="4" w:space="0" w:color="000000"/>
            </w:tcBorders>
            <w:shd w:val="clear" w:color="auto" w:fill="auto"/>
          </w:tcPr>
          <w:p w:rsidR="00476FA3" w:rsidRDefault="00476FA3" w:rsidP="009D7D28">
            <w:pPr>
              <w:snapToGrid w:val="0"/>
            </w:pPr>
          </w:p>
        </w:tc>
        <w:tc>
          <w:tcPr>
            <w:tcW w:w="13792"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Участие в беседе о разных странах на планете Земля, уточнение представлений о предметном мире, свойствах материалов; экспериментиро</w:t>
            </w:r>
            <w:r>
              <w:rPr>
                <w:color w:val="000000"/>
                <w:sz w:val="22"/>
                <w:szCs w:val="22"/>
              </w:rPr>
              <w:softHyphen/>
              <w:t>вание с кусочками древесины, игры на установление причинно-следственных связей между свойствами материалов и способом их использо</w:t>
            </w:r>
            <w:r>
              <w:rPr>
                <w:color w:val="000000"/>
                <w:sz w:val="22"/>
                <w:szCs w:val="22"/>
              </w:rPr>
              <w:softHyphen/>
              <w:t>вания; посещение библиотеки, рассматривание книг и иллюстраций к ним, составление рассказов о труде взрослых, создающих книги и рабо</w:t>
            </w:r>
            <w:r>
              <w:rPr>
                <w:color w:val="000000"/>
                <w:sz w:val="22"/>
                <w:szCs w:val="22"/>
              </w:rPr>
              <w:softHyphen/>
              <w:t>тающих в библиотеке, составление рассказов о значимости сельскохозяйственного труда, сюжетно-ролевые игры о совместном труде людей в сельском хозяйстве; диалоги о различных сферах человеческой деятельности</w:t>
            </w:r>
          </w:p>
        </w:tc>
      </w:tr>
    </w:tbl>
    <w:p w:rsidR="00476FA3" w:rsidRDefault="00476FA3" w:rsidP="00476FA3"/>
    <w:p w:rsidR="00476FA3" w:rsidRDefault="00476FA3" w:rsidP="00476FA3"/>
    <w:p w:rsidR="00476FA3" w:rsidRDefault="00476FA3" w:rsidP="00476FA3"/>
    <w:p w:rsidR="00476FA3" w:rsidRDefault="00476FA3" w:rsidP="00476FA3"/>
    <w:p w:rsidR="00476FA3" w:rsidRDefault="00476FA3" w:rsidP="00476FA3"/>
    <w:p w:rsidR="00476FA3" w:rsidRDefault="00476FA3" w:rsidP="00476FA3"/>
    <w:tbl>
      <w:tblPr>
        <w:tblW w:w="14801" w:type="dxa"/>
        <w:tblInd w:w="-7" w:type="dxa"/>
        <w:tblLayout w:type="fixed"/>
        <w:tblLook w:val="0000" w:firstRow="0" w:lastRow="0" w:firstColumn="0" w:lastColumn="0" w:noHBand="0" w:noVBand="0"/>
      </w:tblPr>
      <w:tblGrid>
        <w:gridCol w:w="966"/>
        <w:gridCol w:w="957"/>
        <w:gridCol w:w="3154"/>
        <w:gridCol w:w="3402"/>
        <w:gridCol w:w="2881"/>
        <w:gridCol w:w="3441"/>
      </w:tblGrid>
      <w:tr w:rsidR="00476FA3" w:rsidTr="009D7D28">
        <w:tc>
          <w:tcPr>
            <w:tcW w:w="966" w:type="dxa"/>
            <w:vMerge w:val="restart"/>
            <w:tcBorders>
              <w:top w:val="single" w:sz="4" w:space="0" w:color="000000"/>
              <w:left w:val="single" w:sz="4" w:space="0" w:color="000000"/>
            </w:tcBorders>
            <w:shd w:val="clear" w:color="auto" w:fill="auto"/>
            <w:textDirection w:val="btLr"/>
            <w:vAlign w:val="center"/>
          </w:tcPr>
          <w:p w:rsidR="00476FA3" w:rsidRDefault="00476FA3" w:rsidP="009D7D28">
            <w:pPr>
              <w:snapToGrid w:val="0"/>
              <w:ind w:left="113" w:right="113"/>
              <w:jc w:val="center"/>
            </w:pPr>
            <w:r>
              <w:t>Март- Апрель.</w:t>
            </w:r>
          </w:p>
        </w:tc>
        <w:tc>
          <w:tcPr>
            <w:tcW w:w="957"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13.Знатоки.</w:t>
            </w:r>
          </w:p>
        </w:tc>
        <w:tc>
          <w:tcPr>
            <w:tcW w:w="3402"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 xml:space="preserve">   14. Мое Отечество Россия.</w:t>
            </w:r>
          </w:p>
        </w:tc>
        <w:tc>
          <w:tcPr>
            <w:tcW w:w="2881"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 xml:space="preserve">  15.Путешествие в прошлое счетных устройств.</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 xml:space="preserve"> 16.       Космос.</w:t>
            </w:r>
          </w:p>
        </w:tc>
      </w:tr>
      <w:tr w:rsidR="00476FA3" w:rsidTr="009D7D28">
        <w:tc>
          <w:tcPr>
            <w:tcW w:w="966" w:type="dxa"/>
            <w:vMerge/>
            <w:tcBorders>
              <w:left w:val="single" w:sz="4" w:space="0" w:color="000000"/>
            </w:tcBorders>
            <w:shd w:val="clear" w:color="auto" w:fill="auto"/>
          </w:tcPr>
          <w:p w:rsidR="00476FA3" w:rsidRDefault="00476FA3" w:rsidP="009D7D28">
            <w:pPr>
              <w:snapToGrid w:val="0"/>
            </w:pPr>
          </w:p>
        </w:tc>
        <w:tc>
          <w:tcPr>
            <w:tcW w:w="957"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Цели</w:t>
            </w:r>
          </w:p>
        </w:tc>
        <w:tc>
          <w:tcPr>
            <w:tcW w:w="3154" w:type="dxa"/>
            <w:tcBorders>
              <w:top w:val="single" w:sz="4" w:space="0" w:color="000000"/>
              <w:left w:val="single" w:sz="4" w:space="0" w:color="000000"/>
              <w:bottom w:val="single" w:sz="4" w:space="0" w:color="000000"/>
            </w:tcBorders>
            <w:shd w:val="clear" w:color="auto" w:fill="auto"/>
          </w:tcPr>
          <w:p w:rsidR="00476FA3" w:rsidRDefault="00476FA3" w:rsidP="009D7D28">
            <w:pPr>
              <w:snapToGrid w:val="0"/>
              <w:rPr>
                <w:color w:val="000000"/>
              </w:rPr>
            </w:pPr>
            <w:r>
              <w:rPr>
                <w:color w:val="000000"/>
                <w:sz w:val="22"/>
                <w:szCs w:val="22"/>
              </w:rPr>
              <w:t>Закреплять представление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3402"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народах; умение рассказывать об истории и культуре своего народа.</w:t>
            </w:r>
          </w:p>
        </w:tc>
        <w:tc>
          <w:tcPr>
            <w:tcW w:w="2881" w:type="dxa"/>
            <w:tcBorders>
              <w:top w:val="single" w:sz="4" w:space="0" w:color="000000"/>
              <w:left w:val="single" w:sz="4" w:space="0" w:color="000000"/>
              <w:bottom w:val="single" w:sz="4" w:space="0" w:color="000000"/>
            </w:tcBorders>
            <w:shd w:val="clear" w:color="auto" w:fill="auto"/>
          </w:tcPr>
          <w:p w:rsidR="00476FA3" w:rsidRDefault="00476FA3" w:rsidP="009D7D28">
            <w:pPr>
              <w:rPr>
                <w:color w:val="000000"/>
              </w:rPr>
            </w:pPr>
            <w:r>
              <w:rPr>
                <w:color w:val="000000"/>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Расширять представление детей о космосе; подводить к  пониманию того,   что освоение космос-ключ к решению многих проблем на Земле; рассказать детям о Ю. Гагарине и других героях космоса.</w:t>
            </w:r>
          </w:p>
        </w:tc>
      </w:tr>
      <w:tr w:rsidR="00476FA3" w:rsidTr="009D7D28">
        <w:tc>
          <w:tcPr>
            <w:tcW w:w="966" w:type="dxa"/>
            <w:vMerge/>
            <w:tcBorders>
              <w:left w:val="single" w:sz="4" w:space="0" w:color="000000"/>
            </w:tcBorders>
            <w:shd w:val="clear" w:color="auto" w:fill="auto"/>
          </w:tcPr>
          <w:p w:rsidR="00476FA3" w:rsidRDefault="00476FA3" w:rsidP="009D7D28">
            <w:pPr>
              <w:snapToGrid w:val="0"/>
            </w:pPr>
          </w:p>
        </w:tc>
        <w:tc>
          <w:tcPr>
            <w:tcW w:w="13835"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c>
          <w:tcPr>
            <w:tcW w:w="966" w:type="dxa"/>
            <w:vMerge/>
            <w:tcBorders>
              <w:left w:val="single" w:sz="4" w:space="0" w:color="000000"/>
            </w:tcBorders>
            <w:shd w:val="clear" w:color="auto" w:fill="auto"/>
          </w:tcPr>
          <w:p w:rsidR="00476FA3" w:rsidRDefault="00476FA3" w:rsidP="009D7D28">
            <w:pPr>
              <w:snapToGrid w:val="0"/>
            </w:pPr>
          </w:p>
        </w:tc>
        <w:tc>
          <w:tcPr>
            <w:tcW w:w="13835"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i/>
                <w:iCs/>
                <w:color w:val="000000"/>
              </w:rPr>
            </w:pPr>
            <w:r>
              <w:rPr>
                <w:color w:val="000000"/>
                <w:sz w:val="22"/>
                <w:szCs w:val="22"/>
              </w:rPr>
              <w:t xml:space="preserve">Задают вопросы о России, истории праздников, традициях русского и других народов; имеют представления о достижениях науки и техники в сфере наземного транспорта и его значении, об изобретениях человечества и их использовании в современном мире; знают и соблюдают правила безопасного поведения на улицах и дорогах; проявляют познавательную активность в самостоятельной деятельности, расширяют собственные познавательные интересы и потребности </w:t>
            </w:r>
            <w:r>
              <w:rPr>
                <w:i/>
                <w:iCs/>
                <w:color w:val="000000"/>
                <w:sz w:val="22"/>
                <w:szCs w:val="22"/>
              </w:rPr>
              <w:t>(познание: формирование целостной картины мира, расширение кругозора, познава</w:t>
            </w:r>
            <w:r>
              <w:rPr>
                <w:i/>
                <w:iCs/>
                <w:color w:val="000000"/>
                <w:sz w:val="22"/>
                <w:szCs w:val="22"/>
              </w:rPr>
              <w:softHyphen/>
              <w:t xml:space="preserve">тельно-исследовательская деятельность, безопасность, труд); </w:t>
            </w:r>
            <w:r>
              <w:rPr>
                <w:color w:val="000000"/>
                <w:sz w:val="22"/>
                <w:szCs w:val="22"/>
              </w:rPr>
              <w:t>рассказывают об обычае украшения елки, о родственных отношениях, семей</w:t>
            </w:r>
            <w:r>
              <w:rPr>
                <w:color w:val="000000"/>
                <w:sz w:val="22"/>
                <w:szCs w:val="22"/>
              </w:rPr>
              <w:softHyphen/>
              <w:t>ных традициях, составляют родословную семьи, словесные портреты близких людей, отражая значимые для себя качества; умеют работать по образцу, слушать взрослого и выполнять его инструкции; составляют рассказы о профессиях людей, связанных с воздушным транспор</w:t>
            </w:r>
            <w:r>
              <w:rPr>
                <w:color w:val="000000"/>
                <w:sz w:val="22"/>
                <w:szCs w:val="22"/>
              </w:rPr>
              <w:softHyphen/>
              <w:t xml:space="preserve">том, об истории его развития, в случаях затруднений обращаются за помощью к взрослому </w:t>
            </w:r>
            <w:r>
              <w:rPr>
                <w:i/>
                <w:iCs/>
                <w:color w:val="000000"/>
                <w:sz w:val="22"/>
                <w:szCs w:val="22"/>
              </w:rPr>
              <w:t>(коммуникация, социализация)</w:t>
            </w:r>
          </w:p>
        </w:tc>
      </w:tr>
      <w:tr w:rsidR="00476FA3" w:rsidTr="009D7D28">
        <w:tc>
          <w:tcPr>
            <w:tcW w:w="966" w:type="dxa"/>
            <w:vMerge/>
            <w:tcBorders>
              <w:left w:val="single" w:sz="4" w:space="0" w:color="000000"/>
            </w:tcBorders>
            <w:shd w:val="clear" w:color="auto" w:fill="auto"/>
          </w:tcPr>
          <w:p w:rsidR="00476FA3" w:rsidRDefault="00476FA3" w:rsidP="009D7D28">
            <w:pPr>
              <w:snapToGrid w:val="0"/>
            </w:pPr>
          </w:p>
        </w:tc>
        <w:tc>
          <w:tcPr>
            <w:tcW w:w="13835"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c>
          <w:tcPr>
            <w:tcW w:w="966" w:type="dxa"/>
            <w:vMerge/>
            <w:tcBorders>
              <w:left w:val="single" w:sz="4" w:space="0" w:color="000000"/>
              <w:bottom w:val="single" w:sz="4" w:space="0" w:color="000000"/>
            </w:tcBorders>
            <w:shd w:val="clear" w:color="auto" w:fill="auto"/>
          </w:tcPr>
          <w:p w:rsidR="00476FA3" w:rsidRDefault="00476FA3" w:rsidP="009D7D28">
            <w:pPr>
              <w:snapToGrid w:val="0"/>
            </w:pPr>
          </w:p>
        </w:tc>
        <w:tc>
          <w:tcPr>
            <w:tcW w:w="13835" w:type="dxa"/>
            <w:gridSpan w:val="5"/>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Знакомство с русскими праздниками, продуктивная самостоятельная деятельность по составлению родословной, составление рассказов об ис</w:t>
            </w:r>
            <w:r>
              <w:rPr>
                <w:color w:val="000000"/>
                <w:sz w:val="22"/>
                <w:szCs w:val="22"/>
              </w:rPr>
              <w:softHyphen/>
              <w:t>тории развития воздушного транспорта; 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 в транс</w:t>
            </w:r>
            <w:r>
              <w:rPr>
                <w:color w:val="000000"/>
                <w:sz w:val="22"/>
                <w:szCs w:val="22"/>
              </w:rPr>
              <w:softHyphen/>
              <w:t xml:space="preserve">порте, решение ситуации, связанной с безопасным поведением на улицах и дорогах, рассказывание по картинке с изображением празднования </w:t>
            </w:r>
            <w:r>
              <w:rPr>
                <w:color w:val="000000"/>
                <w:sz w:val="22"/>
                <w:szCs w:val="22"/>
              </w:rPr>
              <w:lastRenderedPageBreak/>
              <w:t>Нового года и Рождества, слушание воспитателя и рассказов других детей</w:t>
            </w:r>
          </w:p>
        </w:tc>
      </w:tr>
    </w:tbl>
    <w:p w:rsidR="00476FA3" w:rsidRDefault="00476FA3" w:rsidP="00476FA3"/>
    <w:tbl>
      <w:tblPr>
        <w:tblW w:w="14857" w:type="dxa"/>
        <w:tblInd w:w="-7" w:type="dxa"/>
        <w:tblLayout w:type="fixed"/>
        <w:tblLook w:val="0000" w:firstRow="0" w:lastRow="0" w:firstColumn="0" w:lastColumn="0" w:noHBand="0" w:noVBand="0"/>
      </w:tblPr>
      <w:tblGrid>
        <w:gridCol w:w="966"/>
        <w:gridCol w:w="957"/>
        <w:gridCol w:w="3154"/>
        <w:gridCol w:w="3402"/>
        <w:gridCol w:w="2881"/>
        <w:gridCol w:w="3497"/>
      </w:tblGrid>
      <w:tr w:rsidR="00476FA3" w:rsidTr="009D7D28">
        <w:tc>
          <w:tcPr>
            <w:tcW w:w="966" w:type="dxa"/>
            <w:vMerge w:val="restart"/>
            <w:tcBorders>
              <w:top w:val="single" w:sz="4" w:space="0" w:color="000000"/>
              <w:left w:val="single" w:sz="4" w:space="0" w:color="000000"/>
            </w:tcBorders>
            <w:shd w:val="clear" w:color="auto" w:fill="auto"/>
            <w:textDirection w:val="btLr"/>
            <w:vAlign w:val="center"/>
          </w:tcPr>
          <w:p w:rsidR="00476FA3" w:rsidRDefault="00476FA3" w:rsidP="009D7D28">
            <w:pPr>
              <w:snapToGrid w:val="0"/>
              <w:ind w:left="113" w:right="113"/>
              <w:jc w:val="center"/>
            </w:pPr>
            <w:r>
              <w:t>Май.</w:t>
            </w:r>
          </w:p>
        </w:tc>
        <w:tc>
          <w:tcPr>
            <w:tcW w:w="957"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17.Путешествие в прошлое светофора.</w:t>
            </w:r>
          </w:p>
        </w:tc>
        <w:tc>
          <w:tcPr>
            <w:tcW w:w="3402"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rPr>
                <w:b/>
                <w:bCs/>
                <w:color w:val="000000"/>
              </w:rPr>
            </w:pPr>
            <w:r>
              <w:rPr>
                <w:b/>
                <w:bCs/>
                <w:color w:val="000000"/>
                <w:sz w:val="22"/>
                <w:szCs w:val="22"/>
              </w:rPr>
              <w:t xml:space="preserve"> 18.        К дедушке на ферму.</w:t>
            </w:r>
          </w:p>
        </w:tc>
        <w:tc>
          <w:tcPr>
            <w:tcW w:w="2881"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rPr>
                <w:b/>
                <w:bCs/>
                <w:color w:val="000000"/>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FA3" w:rsidRDefault="00476FA3" w:rsidP="009D7D28">
            <w:pPr>
              <w:snapToGrid w:val="0"/>
              <w:jc w:val="center"/>
              <w:rPr>
                <w:b/>
                <w:bCs/>
                <w:color w:val="000000"/>
              </w:rPr>
            </w:pPr>
            <w:r>
              <w:rPr>
                <w:b/>
                <w:bCs/>
                <w:color w:val="000000"/>
                <w:sz w:val="22"/>
                <w:szCs w:val="22"/>
              </w:rPr>
              <w:t>Экскурсия в музей</w:t>
            </w:r>
          </w:p>
        </w:tc>
      </w:tr>
      <w:tr w:rsidR="00476FA3" w:rsidTr="009D7D28">
        <w:tc>
          <w:tcPr>
            <w:tcW w:w="966" w:type="dxa"/>
            <w:vMerge/>
            <w:tcBorders>
              <w:left w:val="single" w:sz="4" w:space="0" w:color="000000"/>
            </w:tcBorders>
            <w:shd w:val="clear" w:color="auto" w:fill="auto"/>
          </w:tcPr>
          <w:p w:rsidR="00476FA3" w:rsidRDefault="00476FA3" w:rsidP="009D7D28">
            <w:pPr>
              <w:autoSpaceDE w:val="0"/>
            </w:pPr>
          </w:p>
        </w:tc>
        <w:tc>
          <w:tcPr>
            <w:tcW w:w="957" w:type="dxa"/>
            <w:tcBorders>
              <w:top w:val="single" w:sz="4" w:space="0" w:color="000000"/>
              <w:left w:val="single" w:sz="4" w:space="0" w:color="000000"/>
              <w:bottom w:val="single" w:sz="4" w:space="0" w:color="000000"/>
            </w:tcBorders>
            <w:shd w:val="clear" w:color="auto" w:fill="auto"/>
            <w:vAlign w:val="center"/>
          </w:tcPr>
          <w:p w:rsidR="00476FA3" w:rsidRDefault="00476FA3" w:rsidP="009D7D28">
            <w:pPr>
              <w:snapToGrid w:val="0"/>
              <w:jc w:val="center"/>
              <w:rPr>
                <w:color w:val="000000"/>
              </w:rPr>
            </w:pPr>
            <w:r>
              <w:rPr>
                <w:color w:val="000000"/>
                <w:sz w:val="22"/>
                <w:szCs w:val="22"/>
              </w:rPr>
              <w:t>Цели</w:t>
            </w:r>
          </w:p>
        </w:tc>
        <w:tc>
          <w:tcPr>
            <w:tcW w:w="3154"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3402"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r>
              <w:rPr>
                <w:color w:val="000000"/>
                <w:sz w:val="22"/>
                <w:szCs w:val="22"/>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заботах о людях. Воспитывать чувство признательности и уважения к работникам сельского хозяйства.</w:t>
            </w:r>
          </w:p>
        </w:tc>
        <w:tc>
          <w:tcPr>
            <w:tcW w:w="2881" w:type="dxa"/>
            <w:tcBorders>
              <w:top w:val="single" w:sz="4" w:space="0" w:color="000000"/>
              <w:left w:val="single" w:sz="4" w:space="0" w:color="000000"/>
              <w:bottom w:val="single" w:sz="4" w:space="0" w:color="000000"/>
            </w:tcBorders>
            <w:shd w:val="clear" w:color="auto" w:fill="auto"/>
          </w:tcPr>
          <w:p w:rsidR="00476FA3" w:rsidRDefault="00476FA3" w:rsidP="009D7D28">
            <w:pPr>
              <w:shd w:val="clear" w:color="auto" w:fill="FFFFFF"/>
              <w:autoSpaceDE w:val="0"/>
              <w:snapToGrid w:val="0"/>
              <w:rPr>
                <w:color w:val="000000"/>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476FA3" w:rsidRDefault="00476FA3" w:rsidP="009D7D28">
            <w:pPr>
              <w:rPr>
                <w:color w:val="000000"/>
              </w:rPr>
            </w:pPr>
          </w:p>
        </w:tc>
      </w:tr>
      <w:tr w:rsidR="00476FA3" w:rsidTr="009D7D28">
        <w:tc>
          <w:tcPr>
            <w:tcW w:w="966" w:type="dxa"/>
            <w:vMerge/>
            <w:tcBorders>
              <w:left w:val="single" w:sz="4" w:space="0" w:color="000000"/>
            </w:tcBorders>
            <w:shd w:val="clear" w:color="auto" w:fill="auto"/>
          </w:tcPr>
          <w:p w:rsidR="00476FA3" w:rsidRDefault="00476FA3" w:rsidP="009D7D28">
            <w:pPr>
              <w:autoSpaceDE w:val="0"/>
            </w:pPr>
          </w:p>
        </w:tc>
        <w:tc>
          <w:tcPr>
            <w:tcW w:w="13891" w:type="dxa"/>
            <w:gridSpan w:val="5"/>
            <w:tcBorders>
              <w:top w:val="single" w:sz="4" w:space="0" w:color="000000"/>
              <w:left w:val="single" w:sz="4" w:space="0" w:color="000000"/>
              <w:bottom w:val="single" w:sz="6" w:space="0" w:color="000000"/>
              <w:right w:val="single" w:sz="4" w:space="0" w:color="000000"/>
            </w:tcBorders>
            <w:shd w:val="clear" w:color="auto" w:fill="auto"/>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c>
          <w:tcPr>
            <w:tcW w:w="966" w:type="dxa"/>
            <w:vMerge/>
            <w:tcBorders>
              <w:left w:val="single" w:sz="4" w:space="0" w:color="000000"/>
              <w:right w:val="single" w:sz="6" w:space="0" w:color="000000"/>
            </w:tcBorders>
            <w:shd w:val="clear" w:color="auto" w:fill="auto"/>
          </w:tcPr>
          <w:p w:rsidR="00476FA3" w:rsidRDefault="00476FA3" w:rsidP="009D7D28">
            <w:pPr>
              <w:autoSpaceDE w:val="0"/>
            </w:pPr>
          </w:p>
        </w:tc>
        <w:tc>
          <w:tcPr>
            <w:tcW w:w="13891" w:type="dxa"/>
            <w:gridSpan w:val="5"/>
            <w:tcBorders>
              <w:top w:val="single" w:sz="6" w:space="0" w:color="000000"/>
              <w:left w:val="single" w:sz="6" w:space="0" w:color="000000"/>
              <w:bottom w:val="single" w:sz="6" w:space="0" w:color="000000"/>
              <w:right w:val="single" w:sz="6" w:space="0" w:color="000000"/>
            </w:tcBorders>
            <w:shd w:val="clear" w:color="auto" w:fill="auto"/>
          </w:tcPr>
          <w:p w:rsidR="00476FA3" w:rsidRDefault="00476FA3" w:rsidP="009D7D28">
            <w:pPr>
              <w:shd w:val="clear" w:color="auto" w:fill="FFFFFF"/>
              <w:autoSpaceDE w:val="0"/>
              <w:snapToGrid w:val="0"/>
              <w:rPr>
                <w:i/>
                <w:iCs/>
                <w:color w:val="000000"/>
              </w:rPr>
            </w:pPr>
            <w:r>
              <w:rPr>
                <w:color w:val="000000"/>
                <w:sz w:val="22"/>
                <w:szCs w:val="22"/>
              </w:rPr>
              <w:t>Знакомы с историей счетных устройств, используют в разных видах деятельности представления об известных предметах, явлениях и событи</w:t>
            </w:r>
            <w:r>
              <w:rPr>
                <w:color w:val="000000"/>
                <w:sz w:val="22"/>
                <w:szCs w:val="22"/>
              </w:rPr>
              <w:softHyphen/>
              <w:t>ях; устанавливают элементарные связи и зависимости с опорой на имеющиеся представления; владеют правилами поведения на дорогах и ули</w:t>
            </w:r>
            <w:r>
              <w:rPr>
                <w:color w:val="000000"/>
                <w:sz w:val="22"/>
                <w:szCs w:val="22"/>
              </w:rPr>
              <w:softHyphen/>
              <w:t>цах, в транспорте, узнают и называют дорожные знаки, имеют представления о действиях при возникновении ситуаций, опасных для жизни и здоровья;имеют представления о механизмах, облегчающих труд людей в современном мире; имеют представление о музеях и их назначе</w:t>
            </w:r>
            <w:r>
              <w:rPr>
                <w:color w:val="000000"/>
                <w:sz w:val="22"/>
                <w:szCs w:val="22"/>
              </w:rPr>
              <w:softHyphen/>
              <w:t xml:space="preserve">нии, об экспонатах, о музейных работниках </w:t>
            </w:r>
            <w:r>
              <w:rPr>
                <w:i/>
                <w:iCs/>
                <w:color w:val="000000"/>
                <w:sz w:val="22"/>
                <w:szCs w:val="22"/>
              </w:rPr>
              <w:t xml:space="preserve">(познание: сенсорное развитие, формирование целостной картины мира, расширение кругозора, познавательно-исследовательская деятельность, безопасность); </w:t>
            </w:r>
            <w:r>
              <w:rPr>
                <w:color w:val="000000"/>
                <w:sz w:val="22"/>
                <w:szCs w:val="22"/>
              </w:rPr>
              <w:t>предлагают различные варианты решения проблемно-познавательных за</w:t>
            </w:r>
            <w:r>
              <w:rPr>
                <w:color w:val="000000"/>
                <w:sz w:val="22"/>
                <w:szCs w:val="22"/>
              </w:rPr>
              <w:softHyphen/>
              <w:t>дач; используют различные источники информации; благодаря сформированному кругозору ставят интеллектуальные задачи по преобразова</w:t>
            </w:r>
            <w:r>
              <w:rPr>
                <w:color w:val="000000"/>
                <w:sz w:val="22"/>
                <w:szCs w:val="22"/>
              </w:rPr>
              <w:softHyphen/>
              <w:t xml:space="preserve">нию объектов окружающего мира; составляют рассказы о профессиях людей, связанных с водным транспортом </w:t>
            </w:r>
            <w:r>
              <w:rPr>
                <w:i/>
                <w:iCs/>
                <w:color w:val="000000"/>
                <w:sz w:val="22"/>
                <w:szCs w:val="22"/>
              </w:rPr>
              <w:t>(труд, коммуникация, чтение художественной литературы, социализация)</w:t>
            </w:r>
          </w:p>
        </w:tc>
      </w:tr>
      <w:tr w:rsidR="00476FA3" w:rsidTr="009D7D28">
        <w:tblPrEx>
          <w:tblCellMar>
            <w:left w:w="0" w:type="dxa"/>
            <w:right w:w="0" w:type="dxa"/>
          </w:tblCellMar>
        </w:tblPrEx>
        <w:trPr>
          <w:trHeight w:val="394"/>
        </w:trPr>
        <w:tc>
          <w:tcPr>
            <w:tcW w:w="966" w:type="dxa"/>
            <w:vMerge/>
            <w:tcBorders>
              <w:left w:val="single" w:sz="4" w:space="0" w:color="000000"/>
            </w:tcBorders>
            <w:shd w:val="clear" w:color="auto" w:fill="FFFFFF"/>
          </w:tcPr>
          <w:p w:rsidR="00476FA3" w:rsidRDefault="00476FA3" w:rsidP="009D7D28">
            <w:pPr>
              <w:autoSpaceDE w:val="0"/>
            </w:pPr>
          </w:p>
        </w:tc>
        <w:tc>
          <w:tcPr>
            <w:tcW w:w="1389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blPrEx>
          <w:tblCellMar>
            <w:left w:w="0" w:type="dxa"/>
            <w:right w:w="0" w:type="dxa"/>
          </w:tblCellMar>
        </w:tblPrEx>
        <w:trPr>
          <w:trHeight w:val="1517"/>
        </w:trPr>
        <w:tc>
          <w:tcPr>
            <w:tcW w:w="966" w:type="dxa"/>
            <w:vMerge/>
            <w:tcBorders>
              <w:left w:val="single" w:sz="4" w:space="0" w:color="000000"/>
              <w:bottom w:val="single" w:sz="6" w:space="0" w:color="000000"/>
            </w:tcBorders>
            <w:shd w:val="clear" w:color="auto" w:fill="FFFFFF"/>
          </w:tcPr>
          <w:p w:rsidR="00476FA3" w:rsidRDefault="00476FA3" w:rsidP="009D7D28">
            <w:pPr>
              <w:autoSpaceDE w:val="0"/>
            </w:pPr>
          </w:p>
        </w:tc>
        <w:tc>
          <w:tcPr>
            <w:tcW w:w="1389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Участие в развивающих играх, расширяющих знания о предметах рукотворного мира, рассказы об интересных фактах и событиях в этой об</w:t>
            </w:r>
            <w:r>
              <w:rPr>
                <w:color w:val="000000"/>
                <w:sz w:val="22"/>
                <w:szCs w:val="22"/>
              </w:rPr>
              <w:softHyphen/>
              <w:t>ласти; участие в беседе о видах транспорта, решение проблемно-познавательных задач, связанных с водным транспортом, 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 посещение музея: наблюдения за экспонатами, интерьером, работниками и посетителями; чтение и обсуждение литературы о музеях</w:t>
            </w:r>
          </w:p>
        </w:tc>
      </w:tr>
    </w:tbl>
    <w:p w:rsidR="009D7D28" w:rsidRDefault="009D7D28" w:rsidP="00476FA3">
      <w:pPr>
        <w:jc w:val="center"/>
        <w:rPr>
          <w:b/>
          <w:color w:val="000000"/>
          <w:sz w:val="22"/>
          <w:szCs w:val="22"/>
        </w:rPr>
      </w:pPr>
    </w:p>
    <w:p w:rsidR="00CF49B6" w:rsidRDefault="00CF49B6" w:rsidP="00DD24CB">
      <w:pPr>
        <w:rPr>
          <w:b/>
          <w:color w:val="000000"/>
          <w:sz w:val="22"/>
          <w:szCs w:val="22"/>
        </w:rPr>
      </w:pPr>
    </w:p>
    <w:p w:rsidR="00CF49B6" w:rsidRDefault="00CF49B6" w:rsidP="00476FA3">
      <w:pPr>
        <w:jc w:val="center"/>
        <w:rPr>
          <w:b/>
          <w:color w:val="000000"/>
          <w:sz w:val="22"/>
          <w:szCs w:val="22"/>
        </w:rPr>
      </w:pPr>
    </w:p>
    <w:p w:rsidR="00DD24CB" w:rsidRDefault="00DD24CB" w:rsidP="00DD24CB">
      <w:pPr>
        <w:keepNext/>
        <w:keepLines/>
        <w:spacing w:after="87" w:line="235" w:lineRule="exact"/>
        <w:ind w:left="1180" w:right="4000"/>
        <w:jc w:val="center"/>
        <w:rPr>
          <w:rStyle w:val="72"/>
          <w:rFonts w:ascii="Times New Roman" w:hAnsi="Times New Roman" w:cs="Times New Roman"/>
          <w:b/>
          <w:sz w:val="28"/>
          <w:szCs w:val="28"/>
        </w:rPr>
      </w:pPr>
      <w:bookmarkStart w:id="2" w:name="bookmark129"/>
    </w:p>
    <w:p w:rsidR="00646109" w:rsidRPr="00646109" w:rsidRDefault="00646109" w:rsidP="00646109">
      <w:pPr>
        <w:keepNext/>
        <w:keepLines/>
        <w:spacing w:after="87" w:line="235" w:lineRule="exact"/>
        <w:ind w:left="1180" w:right="4000"/>
        <w:jc w:val="center"/>
        <w:rPr>
          <w:b/>
          <w:sz w:val="28"/>
          <w:szCs w:val="28"/>
        </w:rPr>
      </w:pPr>
      <w:r w:rsidRPr="00646109">
        <w:rPr>
          <w:rStyle w:val="72"/>
          <w:rFonts w:ascii="Times New Roman" w:hAnsi="Times New Roman" w:cs="Times New Roman"/>
          <w:b/>
          <w:sz w:val="28"/>
          <w:szCs w:val="28"/>
        </w:rPr>
        <w:t>Ознакомление с миром природы</w:t>
      </w:r>
      <w:bookmarkEnd w:id="2"/>
    </w:p>
    <w:p w:rsidR="00646109" w:rsidRDefault="00646109" w:rsidP="00476FA3">
      <w:pPr>
        <w:jc w:val="center"/>
        <w:rPr>
          <w:b/>
          <w:color w:val="000000"/>
          <w:sz w:val="22"/>
          <w:szCs w:val="22"/>
        </w:rPr>
      </w:pPr>
    </w:p>
    <w:p w:rsidR="00646109" w:rsidRPr="00DD24CB" w:rsidRDefault="00646109" w:rsidP="00646109">
      <w:pPr>
        <w:tabs>
          <w:tab w:val="left" w:pos="1134"/>
        </w:tabs>
        <w:ind w:firstLine="709"/>
        <w:rPr>
          <w:b/>
          <w:bCs/>
          <w:spacing w:val="-15"/>
        </w:rPr>
      </w:pPr>
      <w:r w:rsidRPr="00DD24CB">
        <w:rPr>
          <w:b/>
          <w:bCs/>
          <w:spacing w:val="-15"/>
        </w:rPr>
        <w:t>Основные цели и задачи:</w:t>
      </w:r>
    </w:p>
    <w:p w:rsidR="00646109" w:rsidRPr="00DD24CB" w:rsidRDefault="00646109" w:rsidP="00646109">
      <w:pPr>
        <w:rPr>
          <w:b/>
          <w:color w:val="000000"/>
        </w:rPr>
      </w:pPr>
    </w:p>
    <w:p w:rsidR="00646109" w:rsidRPr="00DD24CB" w:rsidRDefault="00646109" w:rsidP="00966AA4">
      <w:pPr>
        <w:ind w:firstLine="440"/>
        <w:jc w:val="both"/>
      </w:pPr>
      <w:r w:rsidRPr="00DD24CB">
        <w:rPr>
          <w:rStyle w:val="24"/>
          <w:rFonts w:eastAsiaTheme="majorEastAsia"/>
          <w:sz w:val="24"/>
          <w:szCs w:val="24"/>
        </w:rPr>
        <w:t>Расширять и уточнять представления детей о деревьях, кустарниках, травянистых растениях; растениях луга, сада, леса.</w:t>
      </w:r>
    </w:p>
    <w:p w:rsidR="00646109" w:rsidRPr="00DD24CB" w:rsidRDefault="00646109" w:rsidP="00966AA4">
      <w:pPr>
        <w:ind w:firstLine="440"/>
        <w:jc w:val="both"/>
      </w:pPr>
      <w:r w:rsidRPr="00DD24CB">
        <w:rPr>
          <w:rStyle w:val="24"/>
          <w:rFonts w:eastAsiaTheme="majorEastAsia"/>
          <w:sz w:val="24"/>
          <w:szCs w:val="24"/>
        </w:rPr>
        <w:t>Конкретизировать представления детей об условиях жизни комнат</w:t>
      </w:r>
      <w:r w:rsidRPr="00DD24CB">
        <w:rPr>
          <w:rStyle w:val="24"/>
          <w:rFonts w:eastAsiaTheme="majorEastAsia"/>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46109" w:rsidRPr="00DD24CB" w:rsidRDefault="00646109" w:rsidP="00966AA4">
      <w:pPr>
        <w:ind w:firstLine="440"/>
        <w:jc w:val="both"/>
      </w:pPr>
      <w:r w:rsidRPr="00DD24CB">
        <w:rPr>
          <w:rStyle w:val="24"/>
          <w:rFonts w:eastAsiaTheme="majorEastAsia"/>
          <w:sz w:val="24"/>
          <w:szCs w:val="24"/>
        </w:rPr>
        <w:t>Расширять и систематизировать знания о домашних, зимующих и пе</w:t>
      </w:r>
      <w:r w:rsidRPr="00DD24CB">
        <w:rPr>
          <w:rStyle w:val="24"/>
          <w:rFonts w:eastAsiaTheme="majorEastAsia"/>
          <w:sz w:val="24"/>
          <w:szCs w:val="24"/>
        </w:rPr>
        <w:softHyphen/>
        <w:t>релетных птицах; домашних животных и обитателях уголка природы.</w:t>
      </w:r>
    </w:p>
    <w:p w:rsidR="00646109" w:rsidRPr="00DD24CB" w:rsidRDefault="00646109" w:rsidP="00966AA4">
      <w:pPr>
        <w:ind w:firstLine="440"/>
        <w:jc w:val="both"/>
      </w:pPr>
      <w:r w:rsidRPr="00DD24CB">
        <w:rPr>
          <w:rStyle w:val="24"/>
          <w:rFonts w:eastAsiaTheme="majorEastAsia"/>
          <w:sz w:val="24"/>
          <w:szCs w:val="24"/>
        </w:rPr>
        <w:t>Дать детям более полные представления о диких животных и особен</w:t>
      </w:r>
      <w:r w:rsidRPr="00DD24CB">
        <w:rPr>
          <w:rStyle w:val="24"/>
          <w:rFonts w:eastAsiaTheme="majorEastAsia"/>
          <w:sz w:val="24"/>
          <w:szCs w:val="24"/>
        </w:rPr>
        <w:softHyphen/>
        <w:t>ностях их приспособления к окружающей среде.</w:t>
      </w:r>
    </w:p>
    <w:p w:rsidR="00646109" w:rsidRPr="00DD24CB" w:rsidRDefault="00646109" w:rsidP="00966AA4">
      <w:pPr>
        <w:ind w:firstLine="440"/>
        <w:jc w:val="both"/>
      </w:pPr>
      <w:r w:rsidRPr="00DD24CB">
        <w:rPr>
          <w:rStyle w:val="24"/>
          <w:rFonts w:eastAsiaTheme="majorEastAsia"/>
          <w:sz w:val="24"/>
          <w:szCs w:val="24"/>
        </w:rPr>
        <w:t>Расширять знания детей о млекопитающих, земноводных и пресмы</w:t>
      </w:r>
      <w:r w:rsidRPr="00DD24CB">
        <w:rPr>
          <w:rStyle w:val="24"/>
          <w:rFonts w:eastAsiaTheme="majorEastAsia"/>
          <w:sz w:val="24"/>
          <w:szCs w:val="24"/>
        </w:rPr>
        <w:softHyphen/>
        <w:t>кающихся. Расширять представления о насекомых. Знакомить с особен</w:t>
      </w:r>
      <w:r w:rsidRPr="00DD24CB">
        <w:rPr>
          <w:rStyle w:val="24"/>
          <w:rFonts w:eastAsiaTheme="majorEastAsia"/>
          <w:sz w:val="24"/>
          <w:szCs w:val="24"/>
        </w:rPr>
        <w:softHyphen/>
        <w:t>ностями их жизни (муравьи, пчелы, осы живут большими семьями, мура</w:t>
      </w:r>
      <w:r w:rsidRPr="00DD24CB">
        <w:rPr>
          <w:rStyle w:val="24"/>
          <w:rFonts w:eastAsiaTheme="majorEastAsia"/>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646109" w:rsidRPr="00DD24CB" w:rsidRDefault="00646109" w:rsidP="00966AA4">
      <w:pPr>
        <w:ind w:firstLine="440"/>
        <w:jc w:val="both"/>
      </w:pPr>
      <w:r w:rsidRPr="00DD24CB">
        <w:rPr>
          <w:rStyle w:val="24"/>
          <w:rFonts w:eastAsiaTheme="majorEastAsia"/>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46109" w:rsidRPr="00DD24CB" w:rsidRDefault="00646109" w:rsidP="00966AA4">
      <w:pPr>
        <w:ind w:firstLine="440"/>
        <w:jc w:val="both"/>
      </w:pPr>
      <w:r w:rsidRPr="00DD24CB">
        <w:rPr>
          <w:rStyle w:val="24"/>
          <w:rFonts w:eastAsiaTheme="majorEastAsia"/>
          <w:sz w:val="24"/>
          <w:szCs w:val="24"/>
        </w:rPr>
        <w:t>Развивать интерес к родному краю. Воспитывать уважение к труду сельских жителей (земледельцев, механизаторов, лесничих и др.).</w:t>
      </w:r>
    </w:p>
    <w:p w:rsidR="00646109" w:rsidRPr="00DD24CB" w:rsidRDefault="00646109" w:rsidP="00966AA4">
      <w:pPr>
        <w:ind w:firstLine="440"/>
        <w:jc w:val="both"/>
      </w:pPr>
      <w:r w:rsidRPr="00DD24CB">
        <w:rPr>
          <w:rStyle w:val="24"/>
          <w:rFonts w:eastAsiaTheme="majorEastAsia"/>
          <w:sz w:val="24"/>
          <w:szCs w:val="24"/>
        </w:rPr>
        <w:t>Учить обобщать и систематизировать представления о временах года.</w:t>
      </w:r>
    </w:p>
    <w:p w:rsidR="00646109" w:rsidRPr="00DD24CB" w:rsidRDefault="00646109" w:rsidP="00966AA4">
      <w:pPr>
        <w:ind w:firstLine="440"/>
        <w:jc w:val="both"/>
      </w:pPr>
      <w:r w:rsidRPr="00DD24CB">
        <w:rPr>
          <w:rStyle w:val="24"/>
          <w:rFonts w:eastAsiaTheme="majorEastAsia"/>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46109" w:rsidRPr="00DD24CB" w:rsidRDefault="00646109" w:rsidP="00966AA4">
      <w:pPr>
        <w:ind w:firstLine="440"/>
        <w:jc w:val="both"/>
      </w:pPr>
      <w:r w:rsidRPr="00DD24CB">
        <w:rPr>
          <w:rStyle w:val="24"/>
          <w:rFonts w:eastAsiaTheme="majorEastAsia"/>
          <w:sz w:val="24"/>
          <w:szCs w:val="24"/>
        </w:rPr>
        <w:t>Закреплять умение передавать свое отношение к природе в рассказах и про</w:t>
      </w:r>
      <w:r w:rsidRPr="00DD24CB">
        <w:rPr>
          <w:rStyle w:val="24"/>
          <w:rFonts w:eastAsiaTheme="majorEastAsia"/>
          <w:sz w:val="24"/>
          <w:szCs w:val="24"/>
        </w:rPr>
        <w:softHyphen/>
        <w:t>дуктивных видах деятельности. Объяснить, что в природе все взаимосвязано.</w:t>
      </w:r>
    </w:p>
    <w:p w:rsidR="00646109" w:rsidRPr="00DD24CB" w:rsidRDefault="00646109" w:rsidP="00966AA4">
      <w:pPr>
        <w:ind w:firstLine="440"/>
        <w:jc w:val="both"/>
      </w:pPr>
      <w:r w:rsidRPr="00DD24CB">
        <w:rPr>
          <w:rStyle w:val="24"/>
          <w:rFonts w:eastAsiaTheme="majorEastAsia"/>
          <w:sz w:val="24"/>
          <w:szCs w:val="24"/>
        </w:rPr>
        <w:t>Учить устанавливать причинно-следственные связи между природ</w:t>
      </w:r>
      <w:r w:rsidRPr="00DD24CB">
        <w:rPr>
          <w:rStyle w:val="24"/>
          <w:rFonts w:eastAsiaTheme="majorEastAsia"/>
          <w:sz w:val="24"/>
          <w:szCs w:val="24"/>
        </w:rPr>
        <w:softHyphen/>
        <w:t>ными явлениями (если исчезнут насекомые — опылители растений, то растения не дадут семян и др.).</w:t>
      </w:r>
    </w:p>
    <w:p w:rsidR="00646109" w:rsidRPr="00DD24CB" w:rsidRDefault="00646109" w:rsidP="00966AA4">
      <w:pPr>
        <w:ind w:firstLine="440"/>
        <w:jc w:val="both"/>
      </w:pPr>
      <w:r w:rsidRPr="00DD24CB">
        <w:rPr>
          <w:rStyle w:val="24"/>
          <w:rFonts w:eastAsiaTheme="majorEastAsia"/>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46109" w:rsidRPr="00DD24CB" w:rsidRDefault="00646109" w:rsidP="00966AA4">
      <w:pPr>
        <w:ind w:firstLine="440"/>
        <w:jc w:val="both"/>
      </w:pPr>
      <w:r w:rsidRPr="00DD24CB">
        <w:rPr>
          <w:rStyle w:val="24"/>
          <w:rFonts w:eastAsiaTheme="majorEastAsia"/>
          <w:sz w:val="24"/>
          <w:szCs w:val="24"/>
        </w:rPr>
        <w:lastRenderedPageBreak/>
        <w:t>Закреплять умение правильно вести себя в природе (любоваться красотой природы, наблюдать за растениями и животными, не нанося им вред).</w:t>
      </w:r>
    </w:p>
    <w:p w:rsidR="00646109" w:rsidRPr="00DD24CB" w:rsidRDefault="00646109" w:rsidP="00966AA4">
      <w:pPr>
        <w:spacing w:after="211"/>
        <w:ind w:firstLine="440"/>
        <w:jc w:val="both"/>
      </w:pPr>
      <w:r w:rsidRPr="00DD24CB">
        <w:rPr>
          <w:rStyle w:val="24"/>
          <w:rFonts w:eastAsiaTheme="majorEastAsia"/>
          <w:sz w:val="24"/>
          <w:szCs w:val="24"/>
        </w:rPr>
        <w:t>Оформлять альбомы о временах года: подбирать картинки, фотогра</w:t>
      </w:r>
      <w:r w:rsidRPr="00DD24CB">
        <w:rPr>
          <w:rStyle w:val="24"/>
          <w:rFonts w:eastAsiaTheme="majorEastAsia"/>
          <w:sz w:val="24"/>
          <w:szCs w:val="24"/>
        </w:rPr>
        <w:softHyphen/>
        <w:t>фии, детские рисунки и рассказы.</w:t>
      </w:r>
    </w:p>
    <w:p w:rsidR="00646109" w:rsidRPr="00DD24CB" w:rsidRDefault="00646109" w:rsidP="00966AA4">
      <w:pPr>
        <w:ind w:firstLine="440"/>
        <w:jc w:val="both"/>
      </w:pPr>
      <w:r w:rsidRPr="00DD24CB">
        <w:rPr>
          <w:rStyle w:val="131"/>
          <w:b w:val="0"/>
          <w:bCs w:val="0"/>
          <w:sz w:val="24"/>
          <w:szCs w:val="24"/>
        </w:rPr>
        <w:t>Сезонные наблюдения</w:t>
      </w:r>
    </w:p>
    <w:p w:rsidR="00646109" w:rsidRPr="00DD24CB" w:rsidRDefault="00646109" w:rsidP="00966AA4">
      <w:pPr>
        <w:ind w:firstLine="440"/>
        <w:jc w:val="both"/>
      </w:pPr>
      <w:r w:rsidRPr="00DD24CB">
        <w:rPr>
          <w:rStyle w:val="25"/>
          <w:sz w:val="24"/>
          <w:szCs w:val="24"/>
        </w:rPr>
        <w:t xml:space="preserve">Осень. </w:t>
      </w:r>
      <w:r w:rsidRPr="00DD24CB">
        <w:rPr>
          <w:rStyle w:val="24"/>
          <w:rFonts w:eastAsiaTheme="majorEastAsia"/>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46109" w:rsidRPr="00DD24CB" w:rsidRDefault="00646109" w:rsidP="00966AA4">
      <w:pPr>
        <w:ind w:firstLine="440"/>
        <w:jc w:val="both"/>
      </w:pPr>
      <w:r w:rsidRPr="00DD24CB">
        <w:rPr>
          <w:rStyle w:val="24"/>
          <w:rFonts w:eastAsiaTheme="majorEastAsia"/>
          <w:sz w:val="24"/>
          <w:szCs w:val="24"/>
        </w:rPr>
        <w:t>Показать обрезку кустарников, рассказать, для чего это делают. При</w:t>
      </w:r>
      <w:r w:rsidRPr="00DD24CB">
        <w:rPr>
          <w:rStyle w:val="24"/>
          <w:rFonts w:eastAsiaTheme="majorEastAsia"/>
          <w:sz w:val="24"/>
          <w:szCs w:val="24"/>
        </w:rPr>
        <w:softHyphen/>
        <w:t>влекать к высаживанию садовых растений (настурция, астры) в горшки.</w:t>
      </w:r>
    </w:p>
    <w:p w:rsidR="00646109" w:rsidRPr="00DD24CB" w:rsidRDefault="00646109" w:rsidP="00966AA4">
      <w:pPr>
        <w:ind w:firstLine="440"/>
        <w:jc w:val="both"/>
      </w:pPr>
      <w:r w:rsidRPr="00DD24CB">
        <w:rPr>
          <w:rStyle w:val="24"/>
          <w:rFonts w:eastAsiaTheme="majorEastAsia"/>
          <w:sz w:val="24"/>
          <w:szCs w:val="24"/>
        </w:rPr>
        <w:t>Учить собирать природный материал (семена, шишки, желуди, лис</w:t>
      </w:r>
      <w:r w:rsidRPr="00DD24CB">
        <w:rPr>
          <w:rStyle w:val="24"/>
          <w:rFonts w:eastAsiaTheme="majorEastAsia"/>
          <w:sz w:val="24"/>
          <w:szCs w:val="24"/>
        </w:rPr>
        <w:softHyphen/>
        <w:t>тья) для изготовления поделок.</w:t>
      </w:r>
    </w:p>
    <w:p w:rsidR="00646109" w:rsidRPr="00DD24CB" w:rsidRDefault="00646109" w:rsidP="00966AA4">
      <w:pPr>
        <w:ind w:firstLine="440"/>
        <w:jc w:val="both"/>
      </w:pPr>
      <w:r w:rsidRPr="00DD24CB">
        <w:rPr>
          <w:rStyle w:val="25"/>
          <w:sz w:val="24"/>
          <w:szCs w:val="24"/>
        </w:rPr>
        <w:t xml:space="preserve">Зима. </w:t>
      </w:r>
      <w:r w:rsidRPr="00DD24CB">
        <w:rPr>
          <w:rStyle w:val="24"/>
          <w:rFonts w:eastAsiaTheme="majorEastAsia"/>
          <w:sz w:val="24"/>
          <w:szCs w:val="24"/>
        </w:rPr>
        <w:t>Обогащать представления детей о сезонных изменениях в при</w:t>
      </w:r>
      <w:r w:rsidRPr="00DD24CB">
        <w:rPr>
          <w:rStyle w:val="24"/>
          <w:rFonts w:eastAsiaTheme="majorEastAsia"/>
          <w:sz w:val="24"/>
          <w:szCs w:val="24"/>
        </w:rPr>
        <w:softHyphen/>
        <w:t>роде (самые короткие дни и длинные ночи, холодно, мороз, гололед и т. д.).</w:t>
      </w:r>
    </w:p>
    <w:p w:rsidR="00646109" w:rsidRPr="00DD24CB" w:rsidRDefault="00646109" w:rsidP="00966AA4">
      <w:pPr>
        <w:ind w:firstLine="440"/>
        <w:jc w:val="both"/>
      </w:pPr>
      <w:r w:rsidRPr="00DD24CB">
        <w:rPr>
          <w:rStyle w:val="24"/>
          <w:rFonts w:eastAsiaTheme="majorEastAsia"/>
          <w:sz w:val="24"/>
          <w:szCs w:val="24"/>
        </w:rPr>
        <w:t>Обращать внимание детей на то, что на некоторых деревьях долго со</w:t>
      </w:r>
      <w:r w:rsidRPr="00DD24CB">
        <w:rPr>
          <w:rStyle w:val="24"/>
          <w:rFonts w:eastAsiaTheme="majorEastAsia"/>
          <w:sz w:val="24"/>
          <w:szCs w:val="24"/>
        </w:rPr>
        <w:softHyphen/>
        <w:t>храняются плоды (на рябине, ели и т. д.). Объяснить, что это корм для птиц.</w:t>
      </w:r>
    </w:p>
    <w:p w:rsidR="00646109" w:rsidRPr="00DD24CB" w:rsidRDefault="00646109" w:rsidP="00966AA4">
      <w:pPr>
        <w:ind w:firstLine="440"/>
        <w:jc w:val="both"/>
      </w:pPr>
      <w:r w:rsidRPr="00DD24CB">
        <w:rPr>
          <w:rStyle w:val="24"/>
          <w:rFonts w:eastAsiaTheme="majorEastAsia"/>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646109" w:rsidRPr="00DD24CB" w:rsidRDefault="00646109" w:rsidP="00966AA4">
      <w:pPr>
        <w:ind w:firstLine="440"/>
        <w:jc w:val="both"/>
      </w:pPr>
      <w:r w:rsidRPr="00DD24CB">
        <w:rPr>
          <w:rStyle w:val="24"/>
          <w:rFonts w:eastAsiaTheme="majorEastAsia"/>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46109" w:rsidRPr="00DD24CB" w:rsidRDefault="00646109" w:rsidP="00966AA4">
      <w:pPr>
        <w:ind w:firstLine="440"/>
        <w:jc w:val="both"/>
      </w:pPr>
      <w:r w:rsidRPr="00DD24CB">
        <w:rPr>
          <w:rStyle w:val="24"/>
          <w:rFonts w:eastAsiaTheme="majorEastAsia"/>
          <w:sz w:val="24"/>
          <w:szCs w:val="24"/>
        </w:rPr>
        <w:t>Рассказать, что 22 декабря — самый короткий день в году.</w:t>
      </w:r>
    </w:p>
    <w:p w:rsidR="00646109" w:rsidRPr="00DD24CB" w:rsidRDefault="00646109" w:rsidP="00966AA4">
      <w:pPr>
        <w:ind w:firstLine="440"/>
        <w:jc w:val="both"/>
      </w:pPr>
      <w:r w:rsidRPr="00DD24CB">
        <w:rPr>
          <w:rStyle w:val="24"/>
          <w:rFonts w:eastAsiaTheme="majorEastAsia"/>
          <w:sz w:val="24"/>
          <w:szCs w:val="24"/>
        </w:rPr>
        <w:t>Привлекать к посадке семен овса для птиц.</w:t>
      </w:r>
    </w:p>
    <w:p w:rsidR="00646109" w:rsidRPr="00DD24CB" w:rsidRDefault="00646109" w:rsidP="00966AA4">
      <w:pPr>
        <w:ind w:firstLine="440"/>
        <w:jc w:val="both"/>
      </w:pPr>
      <w:r w:rsidRPr="00DD24CB">
        <w:rPr>
          <w:rStyle w:val="25"/>
          <w:sz w:val="24"/>
          <w:szCs w:val="24"/>
        </w:rPr>
        <w:t xml:space="preserve">Весна. </w:t>
      </w:r>
      <w:r w:rsidRPr="00DD24CB">
        <w:rPr>
          <w:rStyle w:val="24"/>
          <w:rFonts w:eastAsiaTheme="majorEastAsia"/>
          <w:sz w:val="24"/>
          <w:szCs w:val="24"/>
        </w:rPr>
        <w:t>Расширять представления дошкольников о весенних измене</w:t>
      </w:r>
      <w:r w:rsidRPr="00DD24CB">
        <w:rPr>
          <w:rStyle w:val="24"/>
          <w:rFonts w:eastAsiaTheme="majorEastAsia"/>
          <w:sz w:val="24"/>
          <w:szCs w:val="24"/>
        </w:rPr>
        <w:softHyphen/>
        <w:t>ниях в природе (чаще светит солнце, зацветают подснежники; распуска</w:t>
      </w:r>
      <w:r w:rsidRPr="00DD24CB">
        <w:rPr>
          <w:rStyle w:val="24"/>
          <w:rFonts w:eastAsiaTheme="majorEastAsia"/>
          <w:sz w:val="24"/>
          <w:szCs w:val="24"/>
        </w:rPr>
        <w:softHyphen/>
        <w:t>ются почки на деревьях и кустарниках, начинается ледоход; пробужда</w:t>
      </w:r>
      <w:r w:rsidRPr="00DD24CB">
        <w:rPr>
          <w:rStyle w:val="24"/>
          <w:rFonts w:eastAsiaTheme="majorEastAsia"/>
          <w:sz w:val="24"/>
          <w:szCs w:val="24"/>
        </w:rPr>
        <w:softHyphen/>
        <w:t>ются травяные лягушки, жабы, ящерицы; птицы вьют гнезда; вылетают бабочки-крапивницы; появляются муравьи).</w:t>
      </w:r>
    </w:p>
    <w:p w:rsidR="00646109" w:rsidRPr="00DD24CB" w:rsidRDefault="00646109" w:rsidP="00966AA4">
      <w:pPr>
        <w:ind w:firstLine="440"/>
        <w:jc w:val="both"/>
      </w:pPr>
      <w:r w:rsidRPr="00DD24CB">
        <w:rPr>
          <w:rStyle w:val="24"/>
          <w:rFonts w:eastAsiaTheme="majorEastAsia"/>
          <w:sz w:val="24"/>
          <w:szCs w:val="24"/>
        </w:rPr>
        <w:t>Познакомить с термометром (столбик с ртутью может быстро под</w:t>
      </w:r>
      <w:r w:rsidRPr="00DD24CB">
        <w:rPr>
          <w:rStyle w:val="24"/>
          <w:rFonts w:eastAsiaTheme="majorEastAsia"/>
          <w:sz w:val="24"/>
          <w:szCs w:val="24"/>
        </w:rPr>
        <w:softHyphen/>
        <w:t>ниматься и опускаться, в зависимости от того, где он находится — в тени или на солнце).</w:t>
      </w:r>
    </w:p>
    <w:p w:rsidR="00646109" w:rsidRPr="00DD24CB" w:rsidRDefault="00646109" w:rsidP="00966AA4">
      <w:pPr>
        <w:ind w:firstLine="440"/>
        <w:jc w:val="both"/>
      </w:pPr>
      <w:r w:rsidRPr="00DD24CB">
        <w:rPr>
          <w:rStyle w:val="24"/>
          <w:rFonts w:eastAsiaTheme="majorEastAsia"/>
          <w:sz w:val="24"/>
          <w:szCs w:val="24"/>
        </w:rPr>
        <w:t>Наблюдать, как высаживают, обрезают деревья и кустарники.</w:t>
      </w:r>
    </w:p>
    <w:p w:rsidR="00646109" w:rsidRPr="00DD24CB" w:rsidRDefault="00646109" w:rsidP="00966AA4">
      <w:pPr>
        <w:ind w:firstLine="440"/>
        <w:jc w:val="both"/>
      </w:pPr>
      <w:r w:rsidRPr="00DD24CB">
        <w:rPr>
          <w:rStyle w:val="24"/>
          <w:rFonts w:eastAsiaTheme="majorEastAsia"/>
          <w:sz w:val="24"/>
          <w:szCs w:val="24"/>
        </w:rPr>
        <w:t>Учить замечать изменения в уголке природы (комнатные растения на</w:t>
      </w:r>
      <w:r w:rsidRPr="00DD24CB">
        <w:rPr>
          <w:rStyle w:val="24"/>
          <w:rFonts w:eastAsiaTheme="majorEastAsia"/>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46109" w:rsidRPr="00DD24CB" w:rsidRDefault="00646109" w:rsidP="00966AA4">
      <w:pPr>
        <w:ind w:firstLine="440"/>
        <w:jc w:val="both"/>
      </w:pPr>
      <w:r w:rsidRPr="00DD24CB">
        <w:rPr>
          <w:rStyle w:val="24"/>
          <w:rFonts w:eastAsiaTheme="majorEastAsia"/>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646109" w:rsidRPr="00DD24CB" w:rsidRDefault="00646109" w:rsidP="00966AA4">
      <w:pPr>
        <w:ind w:firstLine="440"/>
        <w:jc w:val="both"/>
      </w:pPr>
      <w:r w:rsidRPr="00DD24CB">
        <w:rPr>
          <w:rStyle w:val="25"/>
          <w:sz w:val="24"/>
          <w:szCs w:val="24"/>
        </w:rPr>
        <w:lastRenderedPageBreak/>
        <w:t xml:space="preserve">Лето. </w:t>
      </w:r>
      <w:r w:rsidRPr="00DD24CB">
        <w:rPr>
          <w:rStyle w:val="24"/>
          <w:rFonts w:eastAsiaTheme="majorEastAsia"/>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DD24CB">
        <w:rPr>
          <w:rStyle w:val="24"/>
          <w:rFonts w:eastAsiaTheme="majorEastAsia"/>
          <w:sz w:val="24"/>
          <w:szCs w:val="24"/>
        </w:rPr>
        <w:softHyphen/>
        <w:t>приятные условия для роста растений: растут, цветут и плодоносят.</w:t>
      </w:r>
    </w:p>
    <w:p w:rsidR="00646109" w:rsidRPr="00DD24CB" w:rsidRDefault="00646109" w:rsidP="00966AA4">
      <w:pPr>
        <w:ind w:firstLine="440"/>
        <w:jc w:val="both"/>
      </w:pPr>
      <w:r w:rsidRPr="00DD24CB">
        <w:rPr>
          <w:rStyle w:val="24"/>
          <w:rFonts w:eastAsiaTheme="majorEastAsia"/>
          <w:sz w:val="24"/>
          <w:szCs w:val="24"/>
        </w:rPr>
        <w:t>Знакомить с народными приметами: «Радуга от дождя стоит дол</w:t>
      </w:r>
      <w:r w:rsidRPr="00DD24CB">
        <w:rPr>
          <w:rStyle w:val="24"/>
          <w:rFonts w:eastAsiaTheme="majorEastAsia"/>
          <w:sz w:val="24"/>
          <w:szCs w:val="24"/>
        </w:rPr>
        <w:softHyphen/>
        <w:t>го — к ненастью, скоро исчезнет — к ясной погоде», «Вечером комары ле</w:t>
      </w:r>
      <w:r w:rsidRPr="00DD24CB">
        <w:rPr>
          <w:rStyle w:val="24"/>
          <w:rFonts w:eastAsiaTheme="majorEastAsia"/>
          <w:sz w:val="24"/>
          <w:szCs w:val="24"/>
        </w:rPr>
        <w:softHyphen/>
        <w:t>тают густым роем — быть теплу», «Появились опята — лето кончилось».</w:t>
      </w:r>
    </w:p>
    <w:p w:rsidR="00646109" w:rsidRPr="00DD24CB" w:rsidRDefault="00646109" w:rsidP="00966AA4">
      <w:pPr>
        <w:ind w:firstLine="440"/>
        <w:jc w:val="both"/>
      </w:pPr>
      <w:r w:rsidRPr="00DD24CB">
        <w:rPr>
          <w:rStyle w:val="24"/>
          <w:rFonts w:eastAsiaTheme="majorEastAsia"/>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646109" w:rsidRPr="00DD24CB" w:rsidRDefault="00646109" w:rsidP="00966AA4">
      <w:pPr>
        <w:spacing w:after="854"/>
        <w:ind w:firstLine="440"/>
        <w:jc w:val="both"/>
      </w:pPr>
      <w:r w:rsidRPr="00DD24CB">
        <w:rPr>
          <w:rStyle w:val="24"/>
          <w:rFonts w:eastAsiaTheme="majorEastAsia"/>
          <w:sz w:val="24"/>
          <w:szCs w:val="24"/>
        </w:rPr>
        <w:t>Знакомить с трудом людей на полях, в садах и огородах. Воспитывать желание помогать взрослым.</w:t>
      </w:r>
    </w:p>
    <w:p w:rsidR="00646109" w:rsidRPr="00966AA4" w:rsidRDefault="00646109" w:rsidP="00966AA4">
      <w:pPr>
        <w:rPr>
          <w:b/>
          <w:color w:val="000000"/>
          <w:sz w:val="28"/>
          <w:szCs w:val="28"/>
        </w:rPr>
      </w:pPr>
    </w:p>
    <w:p w:rsidR="00D91B00" w:rsidRPr="00966AA4" w:rsidRDefault="00D91B00" w:rsidP="00966AA4">
      <w:pPr>
        <w:rPr>
          <w:b/>
          <w:color w:val="000000"/>
          <w:sz w:val="28"/>
          <w:szCs w:val="28"/>
        </w:rPr>
      </w:pPr>
    </w:p>
    <w:p w:rsidR="00D91B00" w:rsidRDefault="00D91B00" w:rsidP="00646109">
      <w:pPr>
        <w:rPr>
          <w:b/>
          <w:color w:val="000000"/>
          <w:sz w:val="22"/>
          <w:szCs w:val="22"/>
        </w:rPr>
      </w:pPr>
    </w:p>
    <w:p w:rsidR="00D91B00" w:rsidRDefault="00D91B00" w:rsidP="00646109">
      <w:pPr>
        <w:rPr>
          <w:b/>
          <w:color w:val="000000"/>
          <w:sz w:val="22"/>
          <w:szCs w:val="22"/>
        </w:rPr>
      </w:pPr>
    </w:p>
    <w:p w:rsidR="00D91B00" w:rsidRDefault="00D91B00"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CF49B6" w:rsidRDefault="00CF49B6" w:rsidP="00646109">
      <w:pPr>
        <w:rPr>
          <w:b/>
          <w:color w:val="000000"/>
          <w:sz w:val="22"/>
          <w:szCs w:val="22"/>
        </w:rPr>
      </w:pPr>
    </w:p>
    <w:p w:rsidR="00DD24CB" w:rsidRDefault="00DD24CB" w:rsidP="00646109">
      <w:pPr>
        <w:rPr>
          <w:b/>
          <w:color w:val="000000"/>
          <w:sz w:val="22"/>
          <w:szCs w:val="22"/>
        </w:rPr>
      </w:pPr>
    </w:p>
    <w:p w:rsidR="00DD24CB" w:rsidRDefault="00DD24CB" w:rsidP="00646109">
      <w:pPr>
        <w:rPr>
          <w:b/>
          <w:color w:val="000000"/>
          <w:sz w:val="22"/>
          <w:szCs w:val="22"/>
        </w:rPr>
      </w:pPr>
    </w:p>
    <w:p w:rsidR="00DD24CB" w:rsidRPr="002E7CCB" w:rsidRDefault="00DD24CB" w:rsidP="00646109">
      <w:pPr>
        <w:rPr>
          <w:b/>
          <w:color w:val="000000"/>
          <w:sz w:val="22"/>
          <w:szCs w:val="22"/>
        </w:rPr>
      </w:pPr>
    </w:p>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19"/>
        <w:gridCol w:w="4101"/>
        <w:gridCol w:w="3260"/>
        <w:gridCol w:w="2576"/>
        <w:gridCol w:w="3212"/>
      </w:tblGrid>
      <w:tr w:rsidR="00476FA3" w:rsidRPr="00DD24CB" w:rsidTr="009D7D28">
        <w:trPr>
          <w:trHeight w:val="650"/>
        </w:trPr>
        <w:tc>
          <w:tcPr>
            <w:tcW w:w="567" w:type="dxa"/>
            <w:tcBorders>
              <w:top w:val="single" w:sz="6" w:space="0" w:color="000000"/>
              <w:lef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lastRenderedPageBreak/>
              <w:t>Ме-</w:t>
            </w:r>
          </w:p>
          <w:p w:rsidR="00476FA3" w:rsidRPr="00DD24CB" w:rsidRDefault="00476FA3" w:rsidP="009D7D28">
            <w:pPr>
              <w:shd w:val="clear" w:color="auto" w:fill="FFFFFF"/>
              <w:autoSpaceDE w:val="0"/>
              <w:jc w:val="center"/>
              <w:rPr>
                <w:color w:val="000000"/>
              </w:rPr>
            </w:pPr>
            <w:r w:rsidRPr="00DD24CB">
              <w:rPr>
                <w:color w:val="000000"/>
              </w:rPr>
              <w:t>сяц</w:t>
            </w:r>
          </w:p>
        </w:tc>
        <w:tc>
          <w:tcPr>
            <w:tcW w:w="4820" w:type="dxa"/>
            <w:gridSpan w:val="2"/>
            <w:tcBorders>
              <w:top w:val="single" w:sz="6" w:space="0" w:color="000000"/>
              <w:lef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 цели занятия</w:t>
            </w:r>
          </w:p>
          <w:p w:rsidR="00476FA3" w:rsidRPr="00DD24CB" w:rsidRDefault="00476FA3" w:rsidP="009D7D28">
            <w:pPr>
              <w:shd w:val="clear" w:color="auto" w:fill="FFFFFF"/>
              <w:autoSpaceDE w:val="0"/>
              <w:jc w:val="center"/>
              <w:rPr>
                <w:color w:val="000000"/>
              </w:rPr>
            </w:pPr>
            <w:r w:rsidRPr="00DD24CB">
              <w:rPr>
                <w:color w:val="000000"/>
              </w:rPr>
              <w:t>1-й недели</w:t>
            </w:r>
          </w:p>
        </w:tc>
        <w:tc>
          <w:tcPr>
            <w:tcW w:w="3260" w:type="dxa"/>
            <w:tcBorders>
              <w:top w:val="single" w:sz="6" w:space="0" w:color="000000"/>
              <w:lef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 цели занятия</w:t>
            </w:r>
          </w:p>
          <w:p w:rsidR="00476FA3" w:rsidRPr="00DD24CB" w:rsidRDefault="00476FA3" w:rsidP="009D7D28">
            <w:pPr>
              <w:shd w:val="clear" w:color="auto" w:fill="FFFFFF"/>
              <w:autoSpaceDE w:val="0"/>
              <w:jc w:val="center"/>
              <w:rPr>
                <w:color w:val="000000"/>
              </w:rPr>
            </w:pPr>
            <w:r w:rsidRPr="00DD24CB">
              <w:rPr>
                <w:color w:val="000000"/>
              </w:rPr>
              <w:t>2-й недели</w:t>
            </w:r>
          </w:p>
        </w:tc>
        <w:tc>
          <w:tcPr>
            <w:tcW w:w="2576" w:type="dxa"/>
            <w:tcBorders>
              <w:top w:val="single" w:sz="6" w:space="0" w:color="000000"/>
              <w:lef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 цели занятия</w:t>
            </w:r>
          </w:p>
          <w:p w:rsidR="00476FA3" w:rsidRPr="00DD24CB" w:rsidRDefault="00476FA3" w:rsidP="009D7D28">
            <w:pPr>
              <w:shd w:val="clear" w:color="auto" w:fill="FFFFFF"/>
              <w:autoSpaceDE w:val="0"/>
              <w:jc w:val="center"/>
              <w:rPr>
                <w:color w:val="000000"/>
              </w:rPr>
            </w:pPr>
            <w:r w:rsidRPr="00DD24CB">
              <w:rPr>
                <w:color w:val="000000"/>
              </w:rPr>
              <w:t>3-й недели</w:t>
            </w:r>
          </w:p>
        </w:tc>
        <w:tc>
          <w:tcPr>
            <w:tcW w:w="3212" w:type="dxa"/>
            <w:tcBorders>
              <w:top w:val="single" w:sz="6" w:space="0" w:color="000000"/>
              <w:left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 цели занятия</w:t>
            </w:r>
          </w:p>
          <w:p w:rsidR="00476FA3" w:rsidRPr="00DD24CB" w:rsidRDefault="00476FA3" w:rsidP="009D7D28">
            <w:pPr>
              <w:shd w:val="clear" w:color="auto" w:fill="FFFFFF"/>
              <w:autoSpaceDE w:val="0"/>
              <w:jc w:val="center"/>
              <w:rPr>
                <w:color w:val="000000"/>
              </w:rPr>
            </w:pPr>
            <w:r w:rsidRPr="00DD24CB">
              <w:rPr>
                <w:color w:val="000000"/>
              </w:rPr>
              <w:t>4-й недели</w:t>
            </w:r>
          </w:p>
        </w:tc>
      </w:tr>
      <w:tr w:rsidR="00476FA3" w:rsidRPr="00DD24CB" w:rsidTr="009D7D28">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1</w:t>
            </w:r>
          </w:p>
        </w:tc>
        <w:tc>
          <w:tcPr>
            <w:tcW w:w="4820" w:type="dxa"/>
            <w:gridSpan w:val="2"/>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2</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3</w:t>
            </w:r>
          </w:p>
        </w:tc>
        <w:tc>
          <w:tcPr>
            <w:tcW w:w="2576"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4</w:t>
            </w:r>
          </w:p>
        </w:tc>
        <w:tc>
          <w:tcPr>
            <w:tcW w:w="32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5</w:t>
            </w:r>
          </w:p>
        </w:tc>
      </w:tr>
      <w:tr w:rsidR="00476FA3" w:rsidRPr="00DD24CB" w:rsidTr="009D7D28">
        <w:trPr>
          <w:trHeight w:val="643"/>
        </w:trPr>
        <w:tc>
          <w:tcPr>
            <w:tcW w:w="567" w:type="dxa"/>
            <w:vMerge w:val="restart"/>
            <w:tcBorders>
              <w:top w:val="single" w:sz="6" w:space="0" w:color="000000"/>
              <w:left w:val="single" w:sz="6" w:space="0" w:color="000000"/>
            </w:tcBorders>
            <w:shd w:val="clear" w:color="auto" w:fill="FFFFFF"/>
            <w:textDirection w:val="btLr"/>
            <w:vAlign w:val="center"/>
          </w:tcPr>
          <w:p w:rsidR="00476FA3" w:rsidRPr="00DD24CB" w:rsidRDefault="00476FA3" w:rsidP="009D7D28">
            <w:pPr>
              <w:autoSpaceDE w:val="0"/>
              <w:ind w:left="113" w:right="113"/>
              <w:jc w:val="center"/>
            </w:pPr>
            <w:r w:rsidRPr="00DD24CB">
              <w:t>Сентябрь     -     Октябрь</w:t>
            </w:r>
          </w:p>
        </w:tc>
        <w:tc>
          <w:tcPr>
            <w:tcW w:w="719"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w:t>
            </w:r>
          </w:p>
        </w:tc>
        <w:tc>
          <w:tcPr>
            <w:tcW w:w="4101"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Природа и здоровье</w:t>
            </w: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Дары осени</w:t>
            </w:r>
          </w:p>
        </w:tc>
        <w:tc>
          <w:tcPr>
            <w:tcW w:w="2576"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Где зимуют лягушки</w:t>
            </w:r>
          </w:p>
        </w:tc>
        <w:tc>
          <w:tcPr>
            <w:tcW w:w="32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rPr>
                <w:b/>
                <w:bCs/>
                <w:color w:val="000000"/>
              </w:rPr>
            </w:pPr>
            <w:r w:rsidRPr="00DD24CB">
              <w:rPr>
                <w:b/>
                <w:bCs/>
                <w:color w:val="000000"/>
              </w:rPr>
              <w:t>Листопад, листопад -листья желтые летят...</w:t>
            </w:r>
          </w:p>
        </w:tc>
      </w:tr>
      <w:tr w:rsidR="00476FA3" w:rsidRPr="00DD24CB" w:rsidTr="009D7D28">
        <w:trPr>
          <w:trHeight w:val="5739"/>
        </w:trPr>
        <w:tc>
          <w:tcPr>
            <w:tcW w:w="567" w:type="dxa"/>
            <w:vMerge/>
            <w:tcBorders>
              <w:left w:val="single" w:sz="6" w:space="0" w:color="000000"/>
            </w:tcBorders>
            <w:shd w:val="clear" w:color="auto" w:fill="FFFFFF"/>
          </w:tcPr>
          <w:p w:rsidR="00476FA3" w:rsidRPr="00DD24CB" w:rsidRDefault="00476FA3" w:rsidP="009D7D28">
            <w:pPr>
              <w:autoSpaceDE w:val="0"/>
              <w:ind w:left="113" w:right="113"/>
            </w:pPr>
          </w:p>
        </w:tc>
        <w:tc>
          <w:tcPr>
            <w:tcW w:w="719" w:type="dxa"/>
            <w:tcBorders>
              <w:top w:val="single" w:sz="6" w:space="0" w:color="000000"/>
              <w:lef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Цели</w:t>
            </w:r>
          </w:p>
        </w:tc>
        <w:tc>
          <w:tcPr>
            <w:tcW w:w="4101" w:type="dxa"/>
            <w:tcBorders>
              <w:top w:val="single" w:sz="6" w:space="0" w:color="000000"/>
              <w:left w:val="single" w:sz="6" w:space="0" w:color="000000"/>
            </w:tcBorders>
            <w:shd w:val="clear" w:color="auto" w:fill="FFFFFF"/>
          </w:tcPr>
          <w:p w:rsidR="00476FA3" w:rsidRPr="00DD24CB" w:rsidRDefault="00C859DD" w:rsidP="00C859DD">
            <w:pPr>
              <w:shd w:val="clear" w:color="auto" w:fill="FFFFFF"/>
              <w:autoSpaceDE w:val="0"/>
              <w:snapToGrid w:val="0"/>
              <w:rPr>
                <w:color w:val="000000"/>
              </w:rPr>
            </w:pPr>
            <w:r w:rsidRPr="00DD24CB">
              <w:rPr>
                <w:color w:val="000000"/>
              </w:rPr>
              <w:t>Углублять и систематизировать представления о взаимоот</w:t>
            </w:r>
            <w:r w:rsidR="00476FA3" w:rsidRPr="00DD24CB">
              <w:rPr>
                <w:color w:val="000000"/>
              </w:rPr>
              <w:t>ношениях человека с окружающей</w:t>
            </w:r>
          </w:p>
          <w:p w:rsidR="00476FA3" w:rsidRPr="00DD24CB" w:rsidRDefault="00476FA3" w:rsidP="009D7D28">
            <w:pPr>
              <w:shd w:val="clear" w:color="auto" w:fill="FFFFFF"/>
              <w:autoSpaceDE w:val="0"/>
              <w:rPr>
                <w:color w:val="000000"/>
              </w:rPr>
            </w:pPr>
            <w:r w:rsidRPr="00DD24CB">
              <w:rPr>
                <w:color w:val="000000"/>
              </w:rPr>
              <w:t>средой.</w:t>
            </w:r>
          </w:p>
          <w:p w:rsidR="00476FA3" w:rsidRPr="00DD24CB" w:rsidRDefault="00476FA3" w:rsidP="009D7D28">
            <w:pPr>
              <w:shd w:val="clear" w:color="auto" w:fill="FFFFFF"/>
              <w:autoSpaceDE w:val="0"/>
              <w:rPr>
                <w:color w:val="000000"/>
              </w:rPr>
            </w:pPr>
            <w:r w:rsidRPr="00DD24CB">
              <w:rPr>
                <w:color w:val="000000"/>
              </w:rPr>
              <w:t>Расширять знания о природе.</w:t>
            </w:r>
          </w:p>
          <w:p w:rsidR="00476FA3" w:rsidRPr="00DD24CB" w:rsidRDefault="00476FA3" w:rsidP="009D7D28">
            <w:pPr>
              <w:shd w:val="clear" w:color="auto" w:fill="FFFFFF"/>
              <w:autoSpaceDE w:val="0"/>
              <w:rPr>
                <w:color w:val="000000"/>
              </w:rPr>
            </w:pPr>
            <w:r w:rsidRPr="00DD24CB">
              <w:rPr>
                <w:color w:val="000000"/>
              </w:rPr>
              <w:t>Подвести к пониманию следующего:</w:t>
            </w:r>
          </w:p>
          <w:p w:rsidR="00476FA3" w:rsidRPr="00DD24CB" w:rsidRDefault="00476FA3" w:rsidP="009D7D28">
            <w:pPr>
              <w:shd w:val="clear" w:color="auto" w:fill="FFFFFF"/>
              <w:autoSpaceDE w:val="0"/>
              <w:rPr>
                <w:color w:val="000000"/>
              </w:rPr>
            </w:pPr>
            <w:r w:rsidRPr="00DD24CB">
              <w:rPr>
                <w:color w:val="000000"/>
              </w:rPr>
              <w:t>- разнообразный растительный</w:t>
            </w:r>
          </w:p>
          <w:p w:rsidR="00476FA3" w:rsidRPr="00DD24CB" w:rsidRDefault="00476FA3" w:rsidP="009D7D28">
            <w:pPr>
              <w:shd w:val="clear" w:color="auto" w:fill="FFFFFF"/>
              <w:autoSpaceDE w:val="0"/>
              <w:rPr>
                <w:color w:val="000000"/>
              </w:rPr>
            </w:pPr>
            <w:r w:rsidRPr="00DD24CB">
              <w:rPr>
                <w:color w:val="000000"/>
              </w:rPr>
              <w:t>и животный мир является необходимым звеном в цепочке биосистемы</w:t>
            </w:r>
          </w:p>
          <w:p w:rsidR="00476FA3" w:rsidRPr="00DD24CB" w:rsidRDefault="00476FA3" w:rsidP="009D7D28">
            <w:pPr>
              <w:shd w:val="clear" w:color="auto" w:fill="FFFFFF"/>
              <w:autoSpaceDE w:val="0"/>
              <w:rPr>
                <w:color w:val="000000"/>
              </w:rPr>
            </w:pPr>
            <w:r w:rsidRPr="00DD24CB">
              <w:rPr>
                <w:color w:val="000000"/>
              </w:rPr>
              <w:t>на Земле;</w:t>
            </w:r>
          </w:p>
          <w:p w:rsidR="00476FA3" w:rsidRPr="00DD24CB" w:rsidRDefault="00476FA3" w:rsidP="009D7D28">
            <w:pPr>
              <w:shd w:val="clear" w:color="auto" w:fill="FFFFFF"/>
              <w:autoSpaceDE w:val="0"/>
              <w:rPr>
                <w:color w:val="000000"/>
              </w:rPr>
            </w:pPr>
            <w:r w:rsidRPr="00DD24CB">
              <w:rPr>
                <w:color w:val="000000"/>
              </w:rPr>
              <w:t>- жизнь человека на Земле во многом зависит от окружающей среды:</w:t>
            </w:r>
          </w:p>
          <w:p w:rsidR="00476FA3" w:rsidRPr="00DD24CB" w:rsidRDefault="00476FA3" w:rsidP="009D7D28">
            <w:pPr>
              <w:shd w:val="clear" w:color="auto" w:fill="FFFFFF"/>
              <w:autoSpaceDE w:val="0"/>
              <w:rPr>
                <w:color w:val="000000"/>
              </w:rPr>
            </w:pPr>
            <w:r w:rsidRPr="00DD24CB">
              <w:rPr>
                <w:color w:val="000000"/>
              </w:rPr>
              <w:t>чем чище воздух, вода, лес, почва,</w:t>
            </w:r>
          </w:p>
          <w:p w:rsidR="00476FA3" w:rsidRPr="00DD24CB" w:rsidRDefault="00476FA3" w:rsidP="009D7D28">
            <w:pPr>
              <w:shd w:val="clear" w:color="auto" w:fill="FFFFFF"/>
              <w:autoSpaceDE w:val="0"/>
              <w:rPr>
                <w:color w:val="000000"/>
              </w:rPr>
            </w:pPr>
            <w:r w:rsidRPr="00DD24CB">
              <w:rPr>
                <w:color w:val="000000"/>
              </w:rPr>
              <w:t>тем благоприятнее это сказывается</w:t>
            </w:r>
          </w:p>
          <w:p w:rsidR="00476FA3" w:rsidRPr="00DD24CB" w:rsidRDefault="00476FA3" w:rsidP="009D7D28">
            <w:pPr>
              <w:shd w:val="clear" w:color="auto" w:fill="FFFFFF"/>
              <w:autoSpaceDE w:val="0"/>
              <w:rPr>
                <w:color w:val="000000"/>
              </w:rPr>
            </w:pPr>
            <w:r w:rsidRPr="00DD24CB">
              <w:rPr>
                <w:color w:val="000000"/>
              </w:rPr>
              <w:t>на здоровье и жизни людей.</w:t>
            </w:r>
          </w:p>
          <w:p w:rsidR="00476FA3" w:rsidRPr="00DD24CB" w:rsidRDefault="00476FA3" w:rsidP="009D7D28">
            <w:pPr>
              <w:shd w:val="clear" w:color="auto" w:fill="FFFFFF"/>
              <w:autoSpaceDE w:val="0"/>
              <w:rPr>
                <w:color w:val="000000"/>
              </w:rPr>
            </w:pPr>
            <w:r w:rsidRPr="00DD24CB">
              <w:rPr>
                <w:color w:val="000000"/>
              </w:rPr>
              <w:t>Формировать ответственность</w:t>
            </w:r>
          </w:p>
          <w:p w:rsidR="00476FA3" w:rsidRPr="00DD24CB" w:rsidRDefault="00476FA3" w:rsidP="009D7D28">
            <w:pPr>
              <w:shd w:val="clear" w:color="auto" w:fill="FFFFFF"/>
              <w:autoSpaceDE w:val="0"/>
              <w:rPr>
                <w:color w:val="000000"/>
              </w:rPr>
            </w:pPr>
            <w:r w:rsidRPr="00DD24CB">
              <w:rPr>
                <w:color w:val="000000"/>
              </w:rPr>
              <w:t>за совершение разнообразных действий в окружающей среде</w:t>
            </w:r>
          </w:p>
        </w:tc>
        <w:tc>
          <w:tcPr>
            <w:tcW w:w="3260" w:type="dxa"/>
            <w:tcBorders>
              <w:top w:val="single" w:sz="6" w:space="0" w:color="000000"/>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Закрепить:</w:t>
            </w:r>
          </w:p>
          <w:p w:rsidR="00476FA3" w:rsidRPr="00DD24CB" w:rsidRDefault="00476FA3" w:rsidP="009D7D28">
            <w:pPr>
              <w:shd w:val="clear" w:color="auto" w:fill="FFFFFF"/>
              <w:autoSpaceDE w:val="0"/>
              <w:rPr>
                <w:color w:val="000000"/>
              </w:rPr>
            </w:pPr>
            <w:r w:rsidRPr="00DD24CB">
              <w:rPr>
                <w:color w:val="000000"/>
              </w:rPr>
              <w:t>- обобщающие понятия «овощи» и «фрукты»;</w:t>
            </w:r>
          </w:p>
          <w:p w:rsidR="00476FA3" w:rsidRPr="00DD24CB" w:rsidRDefault="00476FA3" w:rsidP="009D7D28">
            <w:pPr>
              <w:shd w:val="clear" w:color="auto" w:fill="FFFFFF"/>
              <w:autoSpaceDE w:val="0"/>
              <w:rPr>
                <w:color w:val="000000"/>
              </w:rPr>
            </w:pPr>
            <w:r w:rsidRPr="00DD24CB">
              <w:rPr>
                <w:color w:val="000000"/>
              </w:rPr>
              <w:t>- характерные свойства овощей и фруктов.</w:t>
            </w:r>
          </w:p>
          <w:p w:rsidR="00476FA3" w:rsidRPr="00DD24CB" w:rsidRDefault="00476FA3" w:rsidP="009D7D28">
            <w:pPr>
              <w:shd w:val="clear" w:color="auto" w:fill="FFFFFF"/>
              <w:autoSpaceDE w:val="0"/>
              <w:rPr>
                <w:color w:val="000000"/>
              </w:rPr>
            </w:pPr>
            <w:r w:rsidRPr="00DD24CB">
              <w:rPr>
                <w:color w:val="000000"/>
              </w:rPr>
              <w:t>Учить рассказывать о пользе овощей и фруктов для человека.</w:t>
            </w:r>
          </w:p>
          <w:p w:rsidR="00476FA3" w:rsidRPr="00DD24CB" w:rsidRDefault="00476FA3" w:rsidP="009D7D28">
            <w:pPr>
              <w:shd w:val="clear" w:color="auto" w:fill="FFFFFF"/>
              <w:autoSpaceDE w:val="0"/>
              <w:rPr>
                <w:color w:val="000000"/>
              </w:rPr>
            </w:pPr>
            <w:r w:rsidRPr="00DD24CB">
              <w:rPr>
                <w:color w:val="000000"/>
              </w:rPr>
              <w:t>Систематизировать</w:t>
            </w:r>
          </w:p>
          <w:p w:rsidR="00476FA3" w:rsidRPr="00DD24CB" w:rsidRDefault="00476FA3" w:rsidP="009D7D28">
            <w:pPr>
              <w:shd w:val="clear" w:color="auto" w:fill="FFFFFF"/>
              <w:autoSpaceDE w:val="0"/>
              <w:rPr>
                <w:color w:val="000000"/>
              </w:rPr>
            </w:pPr>
            <w:r w:rsidRPr="00DD24CB">
              <w:rPr>
                <w:color w:val="000000"/>
              </w:rPr>
              <w:t>знания о труде людей осенью.</w:t>
            </w:r>
          </w:p>
          <w:p w:rsidR="00476FA3" w:rsidRPr="00DD24CB" w:rsidRDefault="00476FA3" w:rsidP="009D7D28">
            <w:pPr>
              <w:shd w:val="clear" w:color="auto" w:fill="FFFFFF"/>
              <w:autoSpaceDE w:val="0"/>
              <w:rPr>
                <w:color w:val="000000"/>
              </w:rPr>
            </w:pPr>
            <w:r w:rsidRPr="00DD24CB">
              <w:rPr>
                <w:color w:val="000000"/>
              </w:rPr>
              <w:t>Воспитывать:</w:t>
            </w:r>
          </w:p>
          <w:p w:rsidR="00476FA3" w:rsidRPr="00DD24CB" w:rsidRDefault="00476FA3" w:rsidP="009D7D28">
            <w:pPr>
              <w:shd w:val="clear" w:color="auto" w:fill="FFFFFF"/>
              <w:autoSpaceDE w:val="0"/>
              <w:rPr>
                <w:color w:val="000000"/>
              </w:rPr>
            </w:pPr>
            <w:r w:rsidRPr="00DD24CB">
              <w:rPr>
                <w:color w:val="000000"/>
              </w:rPr>
              <w:t>- бережное отношение к при-</w:t>
            </w:r>
          </w:p>
          <w:p w:rsidR="00476FA3" w:rsidRPr="00DD24CB" w:rsidRDefault="00476FA3" w:rsidP="009D7D28">
            <w:pPr>
              <w:shd w:val="clear" w:color="auto" w:fill="FFFFFF"/>
              <w:autoSpaceDE w:val="0"/>
              <w:rPr>
                <w:color w:val="000000"/>
              </w:rPr>
            </w:pPr>
            <w:r w:rsidRPr="00DD24CB">
              <w:rPr>
                <w:color w:val="000000"/>
              </w:rPr>
              <w:t>роде, которая щедро одаривает нас своими богатствами;</w:t>
            </w:r>
          </w:p>
          <w:p w:rsidR="00476FA3" w:rsidRPr="00DD24CB" w:rsidRDefault="00476FA3" w:rsidP="009D7D28">
            <w:pPr>
              <w:shd w:val="clear" w:color="auto" w:fill="FFFFFF"/>
              <w:autoSpaceDE w:val="0"/>
              <w:rPr>
                <w:color w:val="000000"/>
              </w:rPr>
            </w:pPr>
            <w:r w:rsidRPr="00DD24CB">
              <w:rPr>
                <w:color w:val="000000"/>
              </w:rPr>
              <w:t>- уважение к сельскохозяйственному труду людей</w:t>
            </w:r>
          </w:p>
        </w:tc>
        <w:tc>
          <w:tcPr>
            <w:tcW w:w="2576" w:type="dxa"/>
            <w:tcBorders>
              <w:top w:val="single" w:sz="6" w:space="0" w:color="000000"/>
              <w:left w:val="single" w:sz="6" w:space="0" w:color="000000"/>
            </w:tcBorders>
            <w:shd w:val="clear" w:color="auto" w:fill="FFFFFF"/>
          </w:tcPr>
          <w:p w:rsidR="00476FA3" w:rsidRPr="00DD24CB" w:rsidRDefault="00C859DD" w:rsidP="00C859DD">
            <w:pPr>
              <w:shd w:val="clear" w:color="auto" w:fill="FFFFFF"/>
              <w:autoSpaceDE w:val="0"/>
              <w:snapToGrid w:val="0"/>
              <w:rPr>
                <w:color w:val="000000"/>
              </w:rPr>
            </w:pPr>
            <w:r w:rsidRPr="00DD24CB">
              <w:rPr>
                <w:color w:val="000000"/>
              </w:rPr>
              <w:t>Углублять и расши</w:t>
            </w:r>
            <w:r w:rsidR="00476FA3" w:rsidRPr="00DD24CB">
              <w:rPr>
                <w:color w:val="000000"/>
              </w:rPr>
              <w:t>рять знания о земноводных.</w:t>
            </w:r>
          </w:p>
          <w:p w:rsidR="00476FA3" w:rsidRPr="00DD24CB" w:rsidRDefault="00476FA3" w:rsidP="009D7D28">
            <w:pPr>
              <w:shd w:val="clear" w:color="auto" w:fill="FFFFFF"/>
              <w:autoSpaceDE w:val="0"/>
              <w:rPr>
                <w:color w:val="000000"/>
              </w:rPr>
            </w:pPr>
            <w:r w:rsidRPr="00DD24CB">
              <w:rPr>
                <w:color w:val="000000"/>
              </w:rPr>
              <w:t>Познакомить с некоторыми формами их защиты от врагов.</w:t>
            </w:r>
          </w:p>
          <w:p w:rsidR="00476FA3" w:rsidRPr="00DD24CB" w:rsidRDefault="00476FA3" w:rsidP="009D7D28">
            <w:pPr>
              <w:shd w:val="clear" w:color="auto" w:fill="FFFFFF"/>
              <w:autoSpaceDE w:val="0"/>
              <w:rPr>
                <w:color w:val="000000"/>
              </w:rPr>
            </w:pPr>
            <w:r w:rsidRPr="00DD24CB">
              <w:rPr>
                <w:color w:val="000000"/>
              </w:rPr>
              <w:t>Учить рассказывать об особенностях внешнего вида</w:t>
            </w:r>
          </w:p>
          <w:p w:rsidR="00476FA3" w:rsidRPr="00DD24CB" w:rsidRDefault="00476FA3" w:rsidP="009D7D28">
            <w:pPr>
              <w:shd w:val="clear" w:color="auto" w:fill="FFFFFF"/>
              <w:autoSpaceDE w:val="0"/>
              <w:rPr>
                <w:color w:val="000000"/>
              </w:rPr>
            </w:pPr>
            <w:r w:rsidRPr="00DD24CB">
              <w:rPr>
                <w:color w:val="000000"/>
              </w:rPr>
              <w:t>и жизненных проявлениях.</w:t>
            </w:r>
          </w:p>
          <w:p w:rsidR="00476FA3" w:rsidRPr="00DD24CB" w:rsidRDefault="00476FA3" w:rsidP="009D7D28">
            <w:pPr>
              <w:shd w:val="clear" w:color="auto" w:fill="FFFFFF"/>
              <w:autoSpaceDE w:val="0"/>
              <w:rPr>
                <w:color w:val="000000"/>
              </w:rPr>
            </w:pPr>
            <w:r w:rsidRPr="00DD24CB">
              <w:rPr>
                <w:color w:val="000000"/>
              </w:rPr>
              <w:t>Формировать умения правильно вести себя в природе,</w:t>
            </w:r>
          </w:p>
          <w:p w:rsidR="00476FA3" w:rsidRPr="00DD24CB" w:rsidRDefault="00476FA3" w:rsidP="009D7D28">
            <w:pPr>
              <w:shd w:val="clear" w:color="auto" w:fill="FFFFFF"/>
              <w:autoSpaceDE w:val="0"/>
              <w:rPr>
                <w:color w:val="000000"/>
              </w:rPr>
            </w:pPr>
            <w:r w:rsidRPr="00DD24CB">
              <w:rPr>
                <w:color w:val="000000"/>
              </w:rPr>
              <w:t>чтобы не навредить ей</w:t>
            </w:r>
          </w:p>
        </w:tc>
        <w:tc>
          <w:tcPr>
            <w:tcW w:w="3212" w:type="dxa"/>
            <w:tcBorders>
              <w:top w:val="single" w:sz="6" w:space="0" w:color="000000"/>
              <w:left w:val="single" w:sz="6" w:space="0" w:color="000000"/>
              <w:right w:val="single" w:sz="6" w:space="0" w:color="000000"/>
            </w:tcBorders>
            <w:shd w:val="clear" w:color="auto" w:fill="FFFFFF"/>
          </w:tcPr>
          <w:p w:rsidR="00476FA3" w:rsidRPr="00DD24CB" w:rsidRDefault="00C859DD" w:rsidP="00C859DD">
            <w:pPr>
              <w:shd w:val="clear" w:color="auto" w:fill="FFFFFF"/>
              <w:autoSpaceDE w:val="0"/>
              <w:snapToGrid w:val="0"/>
              <w:rPr>
                <w:color w:val="000000"/>
              </w:rPr>
            </w:pPr>
            <w:r w:rsidRPr="00DD24CB">
              <w:rPr>
                <w:color w:val="000000"/>
              </w:rPr>
              <w:t>Закреплять знания о де</w:t>
            </w:r>
            <w:r w:rsidR="00476FA3" w:rsidRPr="00DD24CB">
              <w:rPr>
                <w:color w:val="000000"/>
              </w:rPr>
              <w:t>ревьях.</w:t>
            </w:r>
          </w:p>
          <w:p w:rsidR="00476FA3" w:rsidRPr="00DD24CB" w:rsidRDefault="00476FA3" w:rsidP="009D7D28">
            <w:pPr>
              <w:shd w:val="clear" w:color="auto" w:fill="FFFFFF"/>
              <w:autoSpaceDE w:val="0"/>
              <w:rPr>
                <w:color w:val="000000"/>
              </w:rPr>
            </w:pPr>
            <w:r w:rsidRPr="00DD24CB">
              <w:rPr>
                <w:color w:val="000000"/>
              </w:rPr>
              <w:t>Учить определять дерево</w:t>
            </w:r>
          </w:p>
          <w:p w:rsidR="00476FA3" w:rsidRPr="00DD24CB" w:rsidRDefault="00476FA3" w:rsidP="009D7D28">
            <w:pPr>
              <w:shd w:val="clear" w:color="auto" w:fill="FFFFFF"/>
              <w:autoSpaceDE w:val="0"/>
              <w:rPr>
                <w:color w:val="000000"/>
              </w:rPr>
            </w:pPr>
            <w:r w:rsidRPr="00DD24CB">
              <w:rPr>
                <w:color w:val="000000"/>
              </w:rPr>
              <w:t>или кустарник по описанию,</w:t>
            </w:r>
          </w:p>
          <w:p w:rsidR="00476FA3" w:rsidRPr="00DD24CB" w:rsidRDefault="00476FA3" w:rsidP="009D7D28">
            <w:pPr>
              <w:shd w:val="clear" w:color="auto" w:fill="FFFFFF"/>
              <w:autoSpaceDE w:val="0"/>
              <w:rPr>
                <w:color w:val="000000"/>
              </w:rPr>
            </w:pPr>
            <w:r w:rsidRPr="00DD24CB">
              <w:rPr>
                <w:color w:val="000000"/>
              </w:rPr>
              <w:t>узнавать лист на ощупь.</w:t>
            </w:r>
          </w:p>
          <w:p w:rsidR="00476FA3" w:rsidRPr="00DD24CB" w:rsidRDefault="00476FA3" w:rsidP="009D7D28">
            <w:pPr>
              <w:shd w:val="clear" w:color="auto" w:fill="FFFFFF"/>
              <w:autoSpaceDE w:val="0"/>
              <w:rPr>
                <w:color w:val="000000"/>
              </w:rPr>
            </w:pPr>
            <w:r w:rsidRPr="00DD24CB">
              <w:rPr>
                <w:color w:val="000000"/>
              </w:rPr>
              <w:t>Показать значение листопада для жизни растений зимой.</w:t>
            </w:r>
          </w:p>
          <w:p w:rsidR="00476FA3" w:rsidRPr="00DD24CB" w:rsidRDefault="00476FA3" w:rsidP="009D7D28">
            <w:pPr>
              <w:shd w:val="clear" w:color="auto" w:fill="FFFFFF"/>
              <w:autoSpaceDE w:val="0"/>
              <w:rPr>
                <w:color w:val="000000"/>
              </w:rPr>
            </w:pPr>
            <w:r w:rsidRPr="00DD24CB">
              <w:rPr>
                <w:color w:val="000000"/>
              </w:rPr>
              <w:t>Систематизировать</w:t>
            </w:r>
          </w:p>
          <w:p w:rsidR="00476FA3" w:rsidRPr="00DD24CB" w:rsidRDefault="00476FA3" w:rsidP="009D7D28">
            <w:pPr>
              <w:shd w:val="clear" w:color="auto" w:fill="FFFFFF"/>
              <w:autoSpaceDE w:val="0"/>
              <w:rPr>
                <w:color w:val="000000"/>
              </w:rPr>
            </w:pPr>
            <w:r w:rsidRPr="00DD24CB">
              <w:rPr>
                <w:color w:val="000000"/>
              </w:rPr>
              <w:t>и углублять знания о се-</w:t>
            </w:r>
          </w:p>
          <w:p w:rsidR="00476FA3" w:rsidRPr="00DD24CB" w:rsidRDefault="00476FA3" w:rsidP="009D7D28">
            <w:pPr>
              <w:shd w:val="clear" w:color="auto" w:fill="FFFFFF"/>
              <w:autoSpaceDE w:val="0"/>
              <w:rPr>
                <w:color w:val="000000"/>
              </w:rPr>
            </w:pPr>
            <w:r w:rsidRPr="00DD24CB">
              <w:rPr>
                <w:color w:val="000000"/>
              </w:rPr>
              <w:t>зонных изменениях в природе</w:t>
            </w:r>
          </w:p>
        </w:tc>
      </w:tr>
      <w:tr w:rsidR="00476FA3" w:rsidRPr="00DD24CB" w:rsidTr="009D7D28">
        <w:trPr>
          <w:trHeight w:val="355"/>
        </w:trPr>
        <w:tc>
          <w:tcPr>
            <w:tcW w:w="567" w:type="dxa"/>
            <w:vMerge/>
            <w:tcBorders>
              <w:left w:val="single" w:sz="6" w:space="0" w:color="000000"/>
            </w:tcBorders>
            <w:shd w:val="clear" w:color="auto" w:fill="FFFFFF"/>
          </w:tcPr>
          <w:p w:rsidR="00476FA3" w:rsidRPr="00DD24CB" w:rsidRDefault="00476FA3" w:rsidP="009D7D28">
            <w:pPr>
              <w:autoSpaceDE w:val="0"/>
              <w:ind w:left="113" w:right="113"/>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Целевые ориентиры развития ребенка (на основе интеграции образовательных направлений)</w:t>
            </w:r>
          </w:p>
        </w:tc>
      </w:tr>
      <w:tr w:rsidR="00476FA3" w:rsidRPr="00DD24CB" w:rsidTr="009D7D28">
        <w:trPr>
          <w:trHeight w:val="3975"/>
        </w:trPr>
        <w:tc>
          <w:tcPr>
            <w:tcW w:w="567" w:type="dxa"/>
            <w:vMerge/>
            <w:tcBorders>
              <w:left w:val="single" w:sz="6" w:space="0" w:color="000000"/>
              <w:bottom w:val="nil"/>
            </w:tcBorders>
            <w:shd w:val="clear" w:color="auto" w:fill="FFFFFF"/>
          </w:tcPr>
          <w:p w:rsidR="00476FA3" w:rsidRPr="00DD24CB" w:rsidRDefault="00476FA3" w:rsidP="009D7D28">
            <w:pPr>
              <w:autoSpaceDE w:val="0"/>
              <w:ind w:left="113" w:right="113"/>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B94125">
            <w:pPr>
              <w:shd w:val="clear" w:color="auto" w:fill="FFFFFF"/>
              <w:autoSpaceDE w:val="0"/>
              <w:snapToGrid w:val="0"/>
              <w:rPr>
                <w:color w:val="000000"/>
              </w:rPr>
            </w:pPr>
            <w:r w:rsidRPr="00DD24CB">
              <w:rPr>
                <w:color w:val="000000"/>
              </w:rPr>
              <w:t>Знают правила поведения в природе и соблюдают их; благодаря сформированному кругозору ставят интелле</w:t>
            </w:r>
            <w:r w:rsidR="00B94125" w:rsidRPr="00DD24CB">
              <w:rPr>
                <w:color w:val="000000"/>
              </w:rPr>
              <w:t>ктуальные задачи по преобразова</w:t>
            </w:r>
            <w:r w:rsidRPr="00DD24CB">
              <w:rPr>
                <w:color w:val="000000"/>
              </w:rPr>
              <w:t>нию объектов окружающего мира; определяют характерные свойства овощей</w:t>
            </w:r>
          </w:p>
          <w:p w:rsidR="00476FA3" w:rsidRPr="00DD24CB" w:rsidRDefault="00476FA3" w:rsidP="009D7D28">
            <w:pPr>
              <w:shd w:val="clear" w:color="auto" w:fill="FFFFFF"/>
              <w:autoSpaceDE w:val="0"/>
              <w:rPr>
                <w:color w:val="000000"/>
              </w:rPr>
            </w:pPr>
            <w:r w:rsidRPr="00DD24CB">
              <w:rPr>
                <w:color w:val="000000"/>
              </w:rPr>
              <w:t>и фруктов; понимают обусловленность сезонных видов работ</w:t>
            </w:r>
          </w:p>
          <w:p w:rsidR="00476FA3" w:rsidRPr="00DD24CB" w:rsidRDefault="00476FA3" w:rsidP="009D7D28">
            <w:pPr>
              <w:shd w:val="clear" w:color="auto" w:fill="FFFFFF"/>
              <w:autoSpaceDE w:val="0"/>
              <w:rPr>
                <w:i/>
                <w:iCs/>
                <w:color w:val="000000"/>
              </w:rPr>
            </w:pPr>
            <w:r w:rsidRPr="00DD24CB">
              <w:rPr>
                <w:color w:val="000000"/>
              </w:rPr>
              <w:t xml:space="preserve">в природе, соответствующих природным закономерностям, потребностям растений; уважают труд сельских жителей </w:t>
            </w:r>
            <w:r w:rsidRPr="00DD24CB">
              <w:rPr>
                <w:i/>
                <w:iCs/>
                <w:color w:val="000000"/>
              </w:rPr>
              <w:t>(познание: формирование</w:t>
            </w:r>
          </w:p>
          <w:p w:rsidR="00476FA3" w:rsidRPr="00DD24CB" w:rsidRDefault="00476FA3" w:rsidP="009D7D28">
            <w:pPr>
              <w:shd w:val="clear" w:color="auto" w:fill="FFFFFF"/>
              <w:autoSpaceDE w:val="0"/>
              <w:rPr>
                <w:color w:val="000000"/>
              </w:rPr>
            </w:pPr>
            <w:r w:rsidRPr="00DD24CB">
              <w:rPr>
                <w:i/>
                <w:iCs/>
                <w:color w:val="000000"/>
              </w:rPr>
              <w:t xml:space="preserve">целостной картины мира, расширение кругозора, здоровье, безопасность, труд, социализация); </w:t>
            </w:r>
            <w:r w:rsidRPr="00DD24CB">
              <w:rPr>
                <w:color w:val="000000"/>
              </w:rPr>
              <w:t>устанавливают причинно-следственные связи</w:t>
            </w:r>
          </w:p>
          <w:p w:rsidR="00476FA3" w:rsidRPr="00DD24CB" w:rsidRDefault="00476FA3" w:rsidP="009D7D28">
            <w:pPr>
              <w:shd w:val="clear" w:color="auto" w:fill="FFFFFF"/>
              <w:autoSpaceDE w:val="0"/>
              <w:rPr>
                <w:i/>
                <w:iCs/>
                <w:color w:val="000000"/>
              </w:rPr>
            </w:pPr>
            <w:r w:rsidRPr="00DD24CB">
              <w:rPr>
                <w:color w:val="000000"/>
              </w:rPr>
              <w:t xml:space="preserve">между природными явлениями; знают характерные признаки времен года: замечают приметы осени; собирают природный материал, выбирают различные источники информации; воспринимают и удерживают составную инструкцию к выполнению познавательной и исследовательской задачи </w:t>
            </w:r>
            <w:r w:rsidRPr="00DD24CB">
              <w:rPr>
                <w:i/>
                <w:iCs/>
                <w:color w:val="000000"/>
              </w:rPr>
              <w:t>(познание: сенсорное развитие,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художественное творчество)</w:t>
            </w:r>
          </w:p>
          <w:p w:rsidR="00476FA3" w:rsidRPr="00DD24CB" w:rsidRDefault="00476FA3" w:rsidP="009D7D28">
            <w:pPr>
              <w:shd w:val="clear" w:color="auto" w:fill="FFFFFF"/>
              <w:autoSpaceDE w:val="0"/>
              <w:rPr>
                <w:color w:val="000000"/>
              </w:rPr>
            </w:pPr>
            <w:r w:rsidRPr="00DD24CB">
              <w:rPr>
                <w:color w:val="000000"/>
              </w:rPr>
              <w:t>и группируют предметы в соответствии с познавательной задачей; расширяют</w:t>
            </w:r>
          </w:p>
          <w:p w:rsidR="00476FA3" w:rsidRPr="00DD24CB" w:rsidRDefault="00476FA3" w:rsidP="009D7D28">
            <w:pPr>
              <w:shd w:val="clear" w:color="auto" w:fill="FFFFFF"/>
              <w:autoSpaceDE w:val="0"/>
              <w:rPr>
                <w:color w:val="000000"/>
              </w:rPr>
            </w:pPr>
            <w:r w:rsidRPr="00DD24CB">
              <w:rPr>
                <w:color w:val="000000"/>
              </w:rPr>
              <w:t>собственные познавательные интересы и потребности, используя</w:t>
            </w:r>
          </w:p>
        </w:tc>
      </w:tr>
      <w:tr w:rsidR="00476FA3" w:rsidRPr="00DD24CB" w:rsidTr="009D7D28">
        <w:trPr>
          <w:cantSplit/>
          <w:trHeight w:val="265"/>
        </w:trPr>
        <w:tc>
          <w:tcPr>
            <w:tcW w:w="567" w:type="dxa"/>
            <w:vMerge/>
            <w:tcBorders>
              <w:left w:val="single" w:sz="6" w:space="0" w:color="000000"/>
            </w:tcBorders>
            <w:shd w:val="clear" w:color="auto" w:fill="FFFFFF"/>
          </w:tcPr>
          <w:p w:rsidR="00476FA3" w:rsidRPr="00DD24CB" w:rsidRDefault="00476FA3" w:rsidP="009D7D28">
            <w:pPr>
              <w:autoSpaceDE w:val="0"/>
              <w:ind w:left="113" w:right="113"/>
              <w:rPr>
                <w:b/>
                <w:bCs/>
                <w:iCs/>
                <w:color w:val="000000"/>
              </w:rPr>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Виды детской деятельности</w:t>
            </w:r>
          </w:p>
        </w:tc>
      </w:tr>
      <w:tr w:rsidR="00476FA3" w:rsidRPr="00DD24CB" w:rsidTr="009D7D28">
        <w:trPr>
          <w:cantSplit/>
          <w:trHeight w:val="1891"/>
        </w:trPr>
        <w:tc>
          <w:tcPr>
            <w:tcW w:w="567" w:type="dxa"/>
            <w:vMerge/>
            <w:tcBorders>
              <w:left w:val="single" w:sz="6" w:space="0" w:color="000000"/>
              <w:bottom w:val="single" w:sz="6" w:space="0" w:color="000000"/>
            </w:tcBorders>
            <w:shd w:val="clear" w:color="auto" w:fill="FFFFFF"/>
          </w:tcPr>
          <w:p w:rsidR="00476FA3" w:rsidRPr="00DD24CB" w:rsidRDefault="00476FA3" w:rsidP="009D7D28">
            <w:pPr>
              <w:autoSpaceDE w:val="0"/>
              <w:ind w:left="113" w:right="113"/>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Просмотр и обсуждение видеофильмов, чтение и обсуждение познавательной литературы о взаимоотношениях человека с окружающей средой, диалоги о разнообразии растительного и животного мира - необходимом звене в биосистеме Земли; составление рассказов о пользе овощей и фруктов для человека, наблюдения за трудом взрослых, самостоятельная познавательная деятельность по систематизации знаний о труде лю</w:t>
            </w:r>
            <w:r w:rsidRPr="00DD24CB">
              <w:rPr>
                <w:color w:val="000000"/>
              </w:rPr>
              <w:softHyphen/>
              <w:t>дей осенью; 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w:t>
            </w:r>
            <w:r w:rsidRPr="00DD24CB">
              <w:rPr>
                <w:color w:val="000000"/>
              </w:rPr>
              <w:softHyphen/>
              <w:t>вивающие игры по углублению знаний о сезонных изменениях в природе, решение проблемных задач, продуктивная деятельность по сбору и систематизации природного материала; рисование осенних пейзажей</w:t>
            </w:r>
          </w:p>
        </w:tc>
      </w:tr>
    </w:tbl>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p w:rsidR="00476FA3" w:rsidRPr="00DD24CB"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10"/>
        <w:gridCol w:w="3118"/>
        <w:gridCol w:w="3969"/>
        <w:gridCol w:w="2850"/>
        <w:gridCol w:w="3221"/>
        <w:gridCol w:w="20"/>
      </w:tblGrid>
      <w:tr w:rsidR="00476FA3" w:rsidRPr="00DD24CB" w:rsidTr="009D7D28">
        <w:trPr>
          <w:gridAfter w:val="1"/>
          <w:wAfter w:w="20" w:type="dxa"/>
          <w:trHeight w:val="365"/>
        </w:trPr>
        <w:tc>
          <w:tcPr>
            <w:tcW w:w="567" w:type="dxa"/>
            <w:vMerge w:val="restart"/>
            <w:tcBorders>
              <w:top w:val="single" w:sz="6" w:space="0" w:color="000000"/>
              <w:left w:val="single" w:sz="6" w:space="0" w:color="000000"/>
            </w:tcBorders>
            <w:shd w:val="clear" w:color="auto" w:fill="FFFFFF"/>
            <w:textDirection w:val="btLr"/>
            <w:vAlign w:val="center"/>
          </w:tcPr>
          <w:p w:rsidR="00476FA3" w:rsidRPr="00DD24CB" w:rsidRDefault="00476FA3" w:rsidP="009D7D28">
            <w:pPr>
              <w:shd w:val="clear" w:color="auto" w:fill="FFFFFF"/>
              <w:autoSpaceDE w:val="0"/>
              <w:snapToGrid w:val="0"/>
              <w:ind w:left="113" w:right="113"/>
              <w:jc w:val="center"/>
              <w:rPr>
                <w:color w:val="000000"/>
              </w:rPr>
            </w:pPr>
            <w:r w:rsidRPr="00DD24CB">
              <w:rPr>
                <w:color w:val="000000"/>
              </w:rPr>
              <w:t xml:space="preserve">Ноябрь-  Декабрь </w:t>
            </w:r>
          </w:p>
        </w:tc>
        <w:tc>
          <w:tcPr>
            <w:tcW w:w="71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w:t>
            </w:r>
          </w:p>
        </w:tc>
        <w:tc>
          <w:tcPr>
            <w:tcW w:w="3118"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Путешествие в осенний лес</w:t>
            </w:r>
          </w:p>
        </w:tc>
        <w:tc>
          <w:tcPr>
            <w:tcW w:w="3969"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Улетают журавли</w:t>
            </w:r>
          </w:p>
        </w:tc>
        <w:tc>
          <w:tcPr>
            <w:tcW w:w="285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Как звери к зиме готовятся</w:t>
            </w:r>
          </w:p>
        </w:tc>
        <w:tc>
          <w:tcPr>
            <w:tcW w:w="3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Природа и мы</w:t>
            </w:r>
          </w:p>
        </w:tc>
      </w:tr>
      <w:tr w:rsidR="00476FA3" w:rsidRPr="00DD24CB" w:rsidTr="009D7D28">
        <w:trPr>
          <w:gridAfter w:val="1"/>
          <w:wAfter w:w="20" w:type="dxa"/>
          <w:trHeight w:val="2440"/>
        </w:trPr>
        <w:tc>
          <w:tcPr>
            <w:tcW w:w="567" w:type="dxa"/>
            <w:vMerge/>
            <w:tcBorders>
              <w:left w:val="single" w:sz="6" w:space="0" w:color="000000"/>
            </w:tcBorders>
            <w:shd w:val="clear" w:color="auto" w:fill="FFFFFF"/>
          </w:tcPr>
          <w:p w:rsidR="00476FA3" w:rsidRPr="00DD24CB" w:rsidRDefault="00476FA3" w:rsidP="009D7D28">
            <w:pPr>
              <w:autoSpaceDE w:val="0"/>
            </w:pPr>
          </w:p>
        </w:tc>
        <w:tc>
          <w:tcPr>
            <w:tcW w:w="71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Цели</w:t>
            </w:r>
          </w:p>
        </w:tc>
        <w:tc>
          <w:tcPr>
            <w:tcW w:w="3118"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Закреплять знание о том, что сентябрь - первый осенний месяц. Учить: - наблюдать за деревьями, кустарни</w:t>
            </w:r>
            <w:r w:rsidRPr="00DD24CB">
              <w:rPr>
                <w:color w:val="000000"/>
              </w:rPr>
              <w:softHyphen/>
              <w:t>ками; - выделять и описывать объекты природы. Формировать экологически грамотное поведение в природной среде</w:t>
            </w:r>
          </w:p>
        </w:tc>
        <w:tc>
          <w:tcPr>
            <w:tcW w:w="3969"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Закреплять представле</w:t>
            </w:r>
            <w:r w:rsidRPr="00DD24CB">
              <w:rPr>
                <w:color w:val="000000"/>
              </w:rPr>
              <w:softHyphen/>
              <w:t>ние о том, что сезонные из</w:t>
            </w:r>
            <w:r w:rsidRPr="00DD24CB">
              <w:rPr>
                <w:color w:val="000000"/>
              </w:rPr>
              <w:softHyphen/>
              <w:t>менения в природе влияют на жизнь растений, живот</w:t>
            </w:r>
            <w:r w:rsidRPr="00DD24CB">
              <w:rPr>
                <w:color w:val="000000"/>
              </w:rPr>
              <w:softHyphen/>
              <w:t>ных, человека. Подвести к пониманию следующего: - произошли изменения в по</w:t>
            </w:r>
            <w:r w:rsidRPr="00DD24CB">
              <w:rPr>
                <w:color w:val="000000"/>
              </w:rPr>
              <w:softHyphen/>
              <w:t>ведении пернатых по сравне</w:t>
            </w:r>
            <w:r w:rsidRPr="00DD24CB">
              <w:rPr>
                <w:color w:val="000000"/>
              </w:rPr>
              <w:softHyphen/>
              <w:t>нию с летним временем; - одни птицы будут зимовать рядом с жилищем человека, а другие улетят в теплые края. Расширять знания о том, как птицы готовятся к зиме</w:t>
            </w:r>
          </w:p>
        </w:tc>
        <w:tc>
          <w:tcPr>
            <w:tcW w:w="285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Расширять представления о диких животных. Рассказать: - почему звери линяют; - почему некоторые из них мигрируют в более удобные места; - как люди помогают живот</w:t>
            </w:r>
            <w:r w:rsidRPr="00DD24CB">
              <w:rPr>
                <w:color w:val="000000"/>
              </w:rPr>
              <w:softHyphen/>
              <w:t>ным, подкармливают их. Расширять знания о том, как звери готовятся к зиме</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Закреплять и углуб</w:t>
            </w:r>
            <w:r w:rsidRPr="00DD24CB">
              <w:rPr>
                <w:color w:val="000000"/>
              </w:rPr>
              <w:softHyphen/>
              <w:t>лять представления о расте</w:t>
            </w:r>
            <w:r w:rsidRPr="00DD24CB">
              <w:rPr>
                <w:color w:val="000000"/>
              </w:rPr>
              <w:softHyphen/>
              <w:t>ниях луга (поля). Учить правильному поведе</w:t>
            </w:r>
            <w:r w:rsidRPr="00DD24CB">
              <w:rPr>
                <w:color w:val="000000"/>
              </w:rPr>
              <w:softHyphen/>
              <w:t>нию в природной среде. Познакомить с лекарст</w:t>
            </w:r>
            <w:r w:rsidRPr="00DD24CB">
              <w:rPr>
                <w:color w:val="000000"/>
              </w:rPr>
              <w:softHyphen/>
              <w:t>венными растениями (подо</w:t>
            </w:r>
            <w:r w:rsidRPr="00DD24CB">
              <w:rPr>
                <w:color w:val="000000"/>
              </w:rPr>
              <w:softHyphen/>
              <w:t>рожник, крапива)</w:t>
            </w:r>
          </w:p>
        </w:tc>
      </w:tr>
      <w:tr w:rsidR="00476FA3" w:rsidRPr="00DD24CB" w:rsidTr="009D7D28">
        <w:trPr>
          <w:gridAfter w:val="1"/>
          <w:wAfter w:w="20" w:type="dxa"/>
          <w:trHeight w:val="403"/>
        </w:trPr>
        <w:tc>
          <w:tcPr>
            <w:tcW w:w="567" w:type="dxa"/>
            <w:vMerge/>
            <w:tcBorders>
              <w:left w:val="single" w:sz="6" w:space="0" w:color="000000"/>
            </w:tcBorders>
            <w:shd w:val="clear" w:color="auto" w:fill="FFFFFF"/>
          </w:tcPr>
          <w:p w:rsidR="00476FA3" w:rsidRPr="00DD24CB" w:rsidRDefault="00476FA3" w:rsidP="009D7D28">
            <w:pPr>
              <w:autoSpaceDE w:val="0"/>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Целевые ориентиры развития ребенка (на основе интеграции образовательных направлений)</w:t>
            </w:r>
          </w:p>
        </w:tc>
      </w:tr>
      <w:tr w:rsidR="00476FA3" w:rsidRPr="00DD24CB" w:rsidTr="009D7D28">
        <w:trPr>
          <w:gridAfter w:val="1"/>
          <w:wAfter w:w="20" w:type="dxa"/>
          <w:trHeight w:val="826"/>
        </w:trPr>
        <w:tc>
          <w:tcPr>
            <w:tcW w:w="567" w:type="dxa"/>
            <w:vMerge/>
            <w:tcBorders>
              <w:left w:val="single" w:sz="6" w:space="0" w:color="000000"/>
            </w:tcBorders>
            <w:shd w:val="clear" w:color="auto" w:fill="FFFFFF"/>
          </w:tcPr>
          <w:p w:rsidR="00476FA3" w:rsidRPr="00DD24CB" w:rsidRDefault="00476FA3" w:rsidP="009D7D28">
            <w:pPr>
              <w:autoSpaceDE w:val="0"/>
            </w:pPr>
          </w:p>
        </w:tc>
        <w:tc>
          <w:tcPr>
            <w:tcW w:w="138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сезонные изменения в природе влияют на жизнь растений, животных, человека; осторожно и осмотрительно относятся к окружающему миру</w:t>
            </w:r>
          </w:p>
        </w:tc>
      </w:tr>
      <w:tr w:rsidR="00476FA3" w:rsidRPr="00DD24CB" w:rsidTr="009D7D28">
        <w:trPr>
          <w:trHeight w:val="1840"/>
        </w:trPr>
        <w:tc>
          <w:tcPr>
            <w:tcW w:w="567" w:type="dxa"/>
            <w:vMerge/>
            <w:tcBorders>
              <w:left w:val="single" w:sz="6" w:space="0" w:color="000000"/>
            </w:tcBorders>
            <w:shd w:val="clear" w:color="auto" w:fill="FFFFFF"/>
          </w:tcPr>
          <w:p w:rsidR="00476FA3" w:rsidRPr="00DD24CB" w:rsidRDefault="00476FA3" w:rsidP="009D7D28">
            <w:pPr>
              <w:autoSpaceDE w:val="0"/>
              <w:rPr>
                <w:color w:val="000000"/>
              </w:rPr>
            </w:pPr>
          </w:p>
        </w:tc>
        <w:tc>
          <w:tcPr>
            <w:tcW w:w="13888"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i/>
                <w:iCs/>
                <w:color w:val="000000"/>
              </w:rPr>
            </w:pPr>
            <w:r w:rsidRPr="00DD24CB">
              <w:rPr>
                <w:color w:val="000000"/>
              </w:rPr>
              <w:t xml:space="preserve">природы; решают интеллектуальные задачи по преобразованию объектов окружающего мира </w:t>
            </w:r>
            <w:r w:rsidRPr="00DD24CB">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w:t>
            </w:r>
            <w:r w:rsidRPr="00DD24CB">
              <w:rPr>
                <w:color w:val="000000"/>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w:t>
            </w:r>
            <w:r w:rsidRPr="00DD24CB">
              <w:rPr>
                <w:color w:val="000000"/>
              </w:rPr>
              <w:softHyphen/>
              <w:t>знавательная литература, журналы и видеопродукция, компьютер); устанавливают связи между состоянием растения и условиями окружающей среды; имеют представления о лекарственных растениях и их значении для человека; инициируют общение и совместную со взрослыми и свер</w:t>
            </w:r>
            <w:r w:rsidRPr="00DD24CB">
              <w:rPr>
                <w:color w:val="000000"/>
              </w:rPr>
              <w:softHyphen/>
              <w:t xml:space="preserve">стниками деятельность; решают задачи на упорядочивание объектов по какому-либо основанию </w:t>
            </w:r>
            <w:r w:rsidRPr="00DD24CB">
              <w:rPr>
                <w:i/>
                <w:iCs/>
                <w:color w:val="000000"/>
              </w:rPr>
              <w:t>(познание: формирование целостной картины мира, расширение кругозора, познавательно-исследовательская деятельность, здоровье, безопасность, труд, коммуникация, чтение художе</w:t>
            </w:r>
            <w:r w:rsidRPr="00DD24CB">
              <w:rPr>
                <w:i/>
                <w:iCs/>
                <w:color w:val="000000"/>
              </w:rPr>
              <w:softHyphen/>
              <w:t>ственной литературы, социализация)</w:t>
            </w:r>
          </w:p>
        </w:tc>
      </w:tr>
      <w:tr w:rsidR="00476FA3" w:rsidRPr="00DD24CB" w:rsidTr="009D7D28">
        <w:trPr>
          <w:trHeight w:val="266"/>
        </w:trPr>
        <w:tc>
          <w:tcPr>
            <w:tcW w:w="567" w:type="dxa"/>
            <w:vMerge/>
            <w:tcBorders>
              <w:left w:val="single" w:sz="6" w:space="0" w:color="000000"/>
            </w:tcBorders>
            <w:shd w:val="clear" w:color="auto" w:fill="FFFFFF"/>
          </w:tcPr>
          <w:p w:rsidR="00476FA3" w:rsidRPr="00DD24CB" w:rsidRDefault="00476FA3" w:rsidP="009D7D28">
            <w:pPr>
              <w:autoSpaceDE w:val="0"/>
            </w:pPr>
          </w:p>
        </w:tc>
        <w:tc>
          <w:tcPr>
            <w:tcW w:w="13888"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Виды детской деятельности</w:t>
            </w:r>
          </w:p>
        </w:tc>
      </w:tr>
      <w:tr w:rsidR="00476FA3" w:rsidRPr="00DD24CB" w:rsidTr="009D7D28">
        <w:trPr>
          <w:trHeight w:val="1593"/>
        </w:trPr>
        <w:tc>
          <w:tcPr>
            <w:tcW w:w="567" w:type="dxa"/>
            <w:vMerge/>
            <w:tcBorders>
              <w:left w:val="single" w:sz="6" w:space="0" w:color="000000"/>
              <w:bottom w:val="single" w:sz="6" w:space="0" w:color="000000"/>
            </w:tcBorders>
            <w:shd w:val="clear" w:color="auto" w:fill="FFFFFF"/>
          </w:tcPr>
          <w:p w:rsidR="00476FA3" w:rsidRPr="00DD24CB" w:rsidRDefault="00476FA3" w:rsidP="009D7D28">
            <w:pPr>
              <w:autoSpaceDE w:val="0"/>
            </w:pPr>
          </w:p>
        </w:tc>
        <w:tc>
          <w:tcPr>
            <w:tcW w:w="13888"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Наблюдения за сезонными изменениями в осеннем лесу, коллективная продуктивная деятельность: оформление уголка природы, альбома о вре</w:t>
            </w:r>
            <w:r w:rsidRPr="00DD24CB">
              <w:rPr>
                <w:color w:val="000000"/>
              </w:rPr>
              <w:softHyphen/>
              <w:t>менах года (фото и рисунки осенних пейзажей); составление рассказов по наблюдениям о том, как птицы готовятся к зиме, почему звери линя</w:t>
            </w:r>
            <w:r w:rsidRPr="00DD24CB">
              <w:rPr>
                <w:color w:val="000000"/>
              </w:rPr>
              <w:softHyphen/>
              <w:t>ют, почему некоторые из них мигрируют в более удобные места, как люди помогают животным, подкармливают их;чтение и обсуждение позна</w:t>
            </w:r>
            <w:r w:rsidRPr="00DD24CB">
              <w:rPr>
                <w:color w:val="000000"/>
              </w:rPr>
              <w:softHyphen/>
              <w:t>вательной литературы; участие в беседе о влиянии сезонных изменений в природе на жизнь растений, животных, человека, просмотр и обсужде</w:t>
            </w:r>
            <w:r w:rsidRPr="00DD24CB">
              <w:rPr>
                <w:color w:val="000000"/>
              </w:rPr>
              <w:softHyphen/>
              <w:t>ние видеофильмов, познавательно-исследовательская деятельность по материалам детской энциклопедии растений, описание объектов природы; продуктивная деятельность по созданию альбома лекарственных растений; диалоги о грамотном поведении в природной среде; решение интел</w:t>
            </w:r>
            <w:r w:rsidRPr="00DD24CB">
              <w:rPr>
                <w:color w:val="000000"/>
              </w:rPr>
              <w:softHyphen/>
              <w:t>лектуальных задач по преобразованию объектов окружающего мира</w:t>
            </w:r>
          </w:p>
        </w:tc>
      </w:tr>
    </w:tbl>
    <w:p w:rsidR="00476FA3" w:rsidRPr="00DD24CB"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29"/>
        <w:gridCol w:w="3382"/>
        <w:gridCol w:w="2977"/>
        <w:gridCol w:w="3260"/>
        <w:gridCol w:w="3511"/>
        <w:gridCol w:w="29"/>
      </w:tblGrid>
      <w:tr w:rsidR="00476FA3" w:rsidRPr="00DD24CB" w:rsidTr="009D7D28">
        <w:trPr>
          <w:trHeight w:val="833"/>
        </w:trPr>
        <w:tc>
          <w:tcPr>
            <w:tcW w:w="567" w:type="dxa"/>
            <w:vMerge w:val="restart"/>
            <w:tcBorders>
              <w:top w:val="single" w:sz="6" w:space="0" w:color="000000"/>
              <w:left w:val="single" w:sz="6" w:space="0" w:color="000000"/>
            </w:tcBorders>
            <w:shd w:val="clear" w:color="auto" w:fill="FFFFFF"/>
            <w:textDirection w:val="btLr"/>
            <w:vAlign w:val="center"/>
          </w:tcPr>
          <w:p w:rsidR="00476FA3" w:rsidRPr="00DD24CB" w:rsidRDefault="00476FA3" w:rsidP="009D7D28">
            <w:pPr>
              <w:shd w:val="clear" w:color="auto" w:fill="FFFFFF"/>
              <w:autoSpaceDE w:val="0"/>
              <w:snapToGrid w:val="0"/>
              <w:ind w:left="113" w:right="113"/>
              <w:rPr>
                <w:color w:val="000000"/>
              </w:rPr>
            </w:pPr>
            <w:r w:rsidRPr="00DD24CB">
              <w:rPr>
                <w:color w:val="000000"/>
              </w:rPr>
              <w:t>Январь ---Февраль</w:t>
            </w:r>
          </w:p>
        </w:tc>
        <w:tc>
          <w:tcPr>
            <w:tcW w:w="729"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w:t>
            </w:r>
          </w:p>
        </w:tc>
        <w:tc>
          <w:tcPr>
            <w:tcW w:w="3382"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Планета Земля в опасности</w:t>
            </w:r>
          </w:p>
        </w:tc>
        <w:tc>
          <w:tcPr>
            <w:tcW w:w="2977"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Вот так Африка!</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Шестиногие малыши</w:t>
            </w:r>
          </w:p>
        </w:tc>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Пришла осень, привела погод восемь: сеет, веет, крутит, мутит, рвет, сверху льет, снизу метет</w:t>
            </w:r>
          </w:p>
        </w:tc>
      </w:tr>
      <w:tr w:rsidR="00476FA3" w:rsidRPr="00DD24CB" w:rsidTr="009D7D28">
        <w:trPr>
          <w:trHeight w:val="2748"/>
        </w:trPr>
        <w:tc>
          <w:tcPr>
            <w:tcW w:w="567" w:type="dxa"/>
            <w:vMerge/>
            <w:tcBorders>
              <w:left w:val="single" w:sz="6" w:space="0" w:color="000000"/>
            </w:tcBorders>
            <w:shd w:val="clear" w:color="auto" w:fill="FFFFFF"/>
          </w:tcPr>
          <w:p w:rsidR="00476FA3" w:rsidRPr="00DD24CB" w:rsidRDefault="00476FA3" w:rsidP="009D7D28">
            <w:pPr>
              <w:autoSpaceDE w:val="0"/>
            </w:pPr>
          </w:p>
        </w:tc>
        <w:tc>
          <w:tcPr>
            <w:tcW w:w="729"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Цели</w:t>
            </w:r>
          </w:p>
        </w:tc>
        <w:tc>
          <w:tcPr>
            <w:tcW w:w="3382"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Рассказать об охране лекарст</w:t>
            </w:r>
            <w:r w:rsidRPr="00DD24CB">
              <w:rPr>
                <w:color w:val="000000"/>
              </w:rPr>
              <w:softHyphen/>
              <w:t>венных растений, растениях, зане</w:t>
            </w:r>
            <w:r w:rsidRPr="00DD24CB">
              <w:rPr>
                <w:color w:val="000000"/>
              </w:rPr>
              <w:softHyphen/>
              <w:t>сенных в Красную книгу. Формировать: - понятие о себе как о жителе плане</w:t>
            </w:r>
            <w:r w:rsidRPr="00DD24CB">
              <w:rPr>
                <w:color w:val="000000"/>
              </w:rPr>
              <w:softHyphen/>
              <w:t>ты Земля, от которого во многом за</w:t>
            </w:r>
            <w:r w:rsidRPr="00DD24CB">
              <w:rPr>
                <w:color w:val="000000"/>
              </w:rPr>
              <w:softHyphen/>
              <w:t>висит жизнь всего живого; - представления об экологических проблемах родного города (деревни). Воспитывать уважение к труду горожан и сельских жителей</w:t>
            </w:r>
          </w:p>
        </w:tc>
        <w:tc>
          <w:tcPr>
            <w:tcW w:w="2977"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Познакомить: - с самым жарким континен</w:t>
            </w:r>
            <w:r w:rsidRPr="00DD24CB">
              <w:rPr>
                <w:color w:val="000000"/>
              </w:rPr>
              <w:softHyphen/>
              <w:t>том - Африкой; - с климатическими усло</w:t>
            </w:r>
            <w:r w:rsidRPr="00DD24CB">
              <w:rPr>
                <w:color w:val="000000"/>
              </w:rPr>
              <w:softHyphen/>
              <w:t>виями; - с животными (верблюд, ан</w:t>
            </w:r>
            <w:r w:rsidRPr="00DD24CB">
              <w:rPr>
                <w:color w:val="000000"/>
              </w:rPr>
              <w:softHyphen/>
              <w:t>тилопа, леопард, лама и т. д.). Воспитывать любовь к природе. Развивать любознатель</w:t>
            </w:r>
            <w:r w:rsidRPr="00DD24CB">
              <w:rPr>
                <w:color w:val="000000"/>
              </w:rPr>
              <w:softHyphen/>
              <w:t>ность и стремление изучать природу и живых обитателей Земли</w:t>
            </w: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Продолжать расширять зна</w:t>
            </w:r>
            <w:r w:rsidRPr="00DD24CB">
              <w:rPr>
                <w:color w:val="000000"/>
              </w:rPr>
              <w:softHyphen/>
              <w:t>ние о многообразии насекомых. Учить: - различать по внешнему виду и правильно называть бабочек (капустница, павлиний глаз), жуков (божья коровка, жуже</w:t>
            </w:r>
            <w:r w:rsidRPr="00DD24CB">
              <w:rPr>
                <w:color w:val="000000"/>
              </w:rPr>
              <w:softHyphen/>
              <w:t>лица); - сравнивая, находить отличие во внешнем виде бабочки и жука. Формировать обобщаю</w:t>
            </w:r>
            <w:r w:rsidRPr="00DD24CB">
              <w:rPr>
                <w:color w:val="000000"/>
              </w:rPr>
              <w:softHyphen/>
              <w:t>щее понятие «насекомые»</w:t>
            </w:r>
          </w:p>
        </w:tc>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Продолжать знакомить с на</w:t>
            </w:r>
            <w:r w:rsidRPr="00DD24CB">
              <w:rPr>
                <w:color w:val="000000"/>
              </w:rPr>
              <w:softHyphen/>
              <w:t>родными приметами. Развивать интерес к при</w:t>
            </w:r>
            <w:r w:rsidRPr="00DD24CB">
              <w:rPr>
                <w:color w:val="000000"/>
              </w:rPr>
              <w:softHyphen/>
              <w:t>родным явлениям окружающе</w:t>
            </w:r>
            <w:r w:rsidRPr="00DD24CB">
              <w:rPr>
                <w:color w:val="000000"/>
              </w:rPr>
              <w:softHyphen/>
              <w:t>го мира. Формировать любозна</w:t>
            </w:r>
            <w:r w:rsidRPr="00DD24CB">
              <w:rPr>
                <w:color w:val="000000"/>
              </w:rPr>
              <w:softHyphen/>
              <w:t>тельность и умение наблюдать</w:t>
            </w:r>
          </w:p>
        </w:tc>
      </w:tr>
      <w:tr w:rsidR="00476FA3" w:rsidRPr="00DD24CB" w:rsidTr="009D7D28">
        <w:trPr>
          <w:gridAfter w:val="1"/>
          <w:wAfter w:w="29" w:type="dxa"/>
          <w:trHeight w:val="403"/>
        </w:trPr>
        <w:tc>
          <w:tcPr>
            <w:tcW w:w="567" w:type="dxa"/>
            <w:vMerge/>
            <w:tcBorders>
              <w:left w:val="single" w:sz="6" w:space="0" w:color="000000"/>
            </w:tcBorders>
            <w:shd w:val="clear" w:color="auto" w:fill="FFFFFF"/>
          </w:tcPr>
          <w:p w:rsidR="00476FA3" w:rsidRPr="00DD24CB" w:rsidRDefault="00476FA3" w:rsidP="009D7D28">
            <w:pPr>
              <w:autoSpaceDE w:val="0"/>
              <w:rPr>
                <w:color w:val="000000"/>
              </w:rPr>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Целевые ориентиры развития ребенка (на основе интеграции образовательных направлений)</w:t>
            </w:r>
          </w:p>
        </w:tc>
      </w:tr>
      <w:tr w:rsidR="00476FA3" w:rsidRPr="00DD24CB" w:rsidTr="009D7D28">
        <w:trPr>
          <w:gridAfter w:val="1"/>
          <w:wAfter w:w="29" w:type="dxa"/>
          <w:trHeight w:val="2874"/>
        </w:trPr>
        <w:tc>
          <w:tcPr>
            <w:tcW w:w="567" w:type="dxa"/>
            <w:vMerge/>
            <w:tcBorders>
              <w:left w:val="single" w:sz="6" w:space="0" w:color="000000"/>
            </w:tcBorders>
            <w:shd w:val="clear" w:color="auto" w:fill="FFFFFF"/>
          </w:tcPr>
          <w:p w:rsidR="00476FA3" w:rsidRPr="00DD24CB"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i/>
                <w:iCs/>
                <w:color w:val="000000"/>
              </w:rPr>
            </w:pPr>
            <w:r w:rsidRPr="00DD24CB">
              <w:rPr>
                <w:color w:val="000000"/>
              </w:rPr>
              <w:t xml:space="preserve">Понимают, что в природе все взаимосвязано; осознают ответственность человечества и собственную ответственность за сохранность природы; устанавливают причинные зависимости на основе имеющихся представлений; высказывают собственные суждения; расширяют собственные познания о природе планеты Земля; умеют сотрудничать, охотно делятся информацией со сверстниками и взрослыми; интеллектуальные задачи решают с использованием как наглядно-образных, так и элементарных словесно-логических средств;расширяют собственные представления о насекомых, особенностях их жизни, различают по внешнему виду и называют бабочек и жуков, сравнивают и классифицируют насекомых по способу передвижения </w:t>
            </w:r>
            <w:r w:rsidRPr="00DD24CB">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труд, коммуникация, социализация); </w:t>
            </w:r>
            <w:r w:rsidRPr="00DD24CB">
              <w:rPr>
                <w:color w:val="000000"/>
              </w:rPr>
              <w:t>испытывают интерес к изучению природных явлений, углубляют знания о народных приметах осени, наблюдают и описывают осенние природные явления; проявляют познавательную активность в совместной дея</w:t>
            </w:r>
            <w:r w:rsidRPr="00DD24CB">
              <w:rPr>
                <w:color w:val="000000"/>
              </w:rPr>
              <w:softHyphen/>
              <w:t xml:space="preserve">тельности со взрослым и самостоятельной деятельности; обладают предпосылками экологического сознания: осваивают правила безопасного для окружающего мира природы поведения, осторожного и осмотрительного отношения к природе </w:t>
            </w:r>
            <w:r w:rsidRPr="00DD24CB">
              <w:rPr>
                <w:i/>
                <w:iCs/>
                <w:color w:val="000000"/>
              </w:rPr>
              <w:t>(познание: формирование целостной карти</w:t>
            </w:r>
            <w:r w:rsidRPr="00DD24CB">
              <w:rPr>
                <w:i/>
                <w:iCs/>
                <w:color w:val="000000"/>
              </w:rPr>
              <w:softHyphen/>
              <w:t xml:space="preserve">ны мира, расширение кругозора, познавательно-исследовательская и продуктивная деятельность, труд); </w:t>
            </w:r>
            <w:r w:rsidRPr="00DD24CB">
              <w:rPr>
                <w:color w:val="000000"/>
              </w:rPr>
              <w:t>оказывают помощь другому (взросло</w:t>
            </w:r>
            <w:r w:rsidRPr="00DD24CB">
              <w:rPr>
                <w:color w:val="000000"/>
              </w:rPr>
              <w:softHyphen/>
              <w:t xml:space="preserve">му, ребенку), в том числе обучающую; способны согласовывать содержание совместной работы со сверстником, договариваться с ним о том, что будет сделано каждым, и действовать в соответствии с намеченным планом </w:t>
            </w:r>
            <w:r w:rsidRPr="00DD24CB">
              <w:rPr>
                <w:i/>
                <w:iCs/>
                <w:color w:val="000000"/>
              </w:rPr>
              <w:t>(труд, коммуникация, социализация)</w:t>
            </w:r>
          </w:p>
        </w:tc>
      </w:tr>
      <w:tr w:rsidR="00476FA3" w:rsidRPr="00DD24CB" w:rsidTr="009D7D28">
        <w:trPr>
          <w:gridAfter w:val="1"/>
          <w:wAfter w:w="29" w:type="dxa"/>
          <w:trHeight w:val="394"/>
        </w:trPr>
        <w:tc>
          <w:tcPr>
            <w:tcW w:w="567" w:type="dxa"/>
            <w:vMerge/>
            <w:tcBorders>
              <w:left w:val="single" w:sz="6" w:space="0" w:color="000000"/>
            </w:tcBorders>
            <w:shd w:val="clear" w:color="auto" w:fill="FFFFFF"/>
          </w:tcPr>
          <w:p w:rsidR="00476FA3" w:rsidRPr="00DD24CB"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Виды детской деятельности</w:t>
            </w:r>
          </w:p>
        </w:tc>
      </w:tr>
      <w:tr w:rsidR="00476FA3" w:rsidRPr="00DD24CB" w:rsidTr="009D7D28">
        <w:trPr>
          <w:gridAfter w:val="1"/>
          <w:wAfter w:w="29" w:type="dxa"/>
          <w:trHeight w:val="1400"/>
        </w:trPr>
        <w:tc>
          <w:tcPr>
            <w:tcW w:w="567" w:type="dxa"/>
            <w:tcBorders>
              <w:left w:val="single" w:sz="6" w:space="0" w:color="000000"/>
              <w:bottom w:val="single" w:sz="6" w:space="0" w:color="000000"/>
            </w:tcBorders>
            <w:shd w:val="clear" w:color="auto" w:fill="FFFFFF"/>
          </w:tcPr>
          <w:p w:rsidR="00476FA3" w:rsidRPr="00DD24CB" w:rsidRDefault="00476FA3" w:rsidP="009D7D28">
            <w:pPr>
              <w:autoSpaceDE w:val="0"/>
              <w:snapToGrid w:val="0"/>
            </w:pPr>
          </w:p>
          <w:p w:rsidR="00476FA3" w:rsidRPr="00DD24CB"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Наблюдения за осенними природными явлениями, экологическим состоянием ближайших объектов природы, рассматривание иллюстрирован</w:t>
            </w:r>
            <w:r w:rsidRPr="00DD24CB">
              <w:rPr>
                <w:color w:val="000000"/>
              </w:rPr>
              <w:softHyphen/>
              <w:t>ной детской энциклопедии; чтение и обсуждение ее статей, познавательно-исследовательская деятельность по сравнению внешнего вида бабо</w:t>
            </w:r>
            <w:r w:rsidRPr="00DD24CB">
              <w:rPr>
                <w:color w:val="000000"/>
              </w:rPr>
              <w:softHyphen/>
              <w:t>чек и жуков; формулирование обобщающего понятия «насекомые», чтение художественной литературы о народных приметах, самостоятельная познавательная деятельность по описанию явлений природы осенью; диалоги о себе как о жителе планеты, от которого во многом зависит со</w:t>
            </w:r>
            <w:r w:rsidRPr="00DD24CB">
              <w:rPr>
                <w:color w:val="000000"/>
              </w:rPr>
              <w:softHyphen/>
              <w:t>стояние природы Земли; решение проблемных задач об экологической ситуации в родном городе (деревне); коллективная деятельность по созда</w:t>
            </w:r>
            <w:r w:rsidRPr="00DD24CB">
              <w:rPr>
                <w:color w:val="000000"/>
              </w:rPr>
              <w:softHyphen/>
              <w:t>нию панно «Африка», альбомов «Жуки», «Бабочки»; работа над альбомом о временах года (осень)</w:t>
            </w:r>
          </w:p>
        </w:tc>
      </w:tr>
    </w:tbl>
    <w:p w:rsidR="00476FA3" w:rsidRPr="00DD24CB"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10"/>
        <w:gridCol w:w="3118"/>
        <w:gridCol w:w="283"/>
        <w:gridCol w:w="2977"/>
        <w:gridCol w:w="3260"/>
        <w:gridCol w:w="3511"/>
      </w:tblGrid>
      <w:tr w:rsidR="00476FA3" w:rsidRPr="00DD24CB" w:rsidTr="009D7D28">
        <w:trPr>
          <w:trHeight w:val="550"/>
        </w:trPr>
        <w:tc>
          <w:tcPr>
            <w:tcW w:w="567" w:type="dxa"/>
            <w:vMerge w:val="restart"/>
            <w:tcBorders>
              <w:top w:val="single" w:sz="6" w:space="0" w:color="000000"/>
              <w:left w:val="single" w:sz="6" w:space="0" w:color="000000"/>
            </w:tcBorders>
            <w:shd w:val="clear" w:color="auto" w:fill="FFFFFF"/>
            <w:textDirection w:val="btLr"/>
            <w:vAlign w:val="center"/>
          </w:tcPr>
          <w:p w:rsidR="00476FA3" w:rsidRPr="00DD24CB" w:rsidRDefault="00476FA3" w:rsidP="009D7D28">
            <w:pPr>
              <w:autoSpaceDE w:val="0"/>
              <w:snapToGrid w:val="0"/>
              <w:ind w:left="113" w:right="113"/>
              <w:jc w:val="center"/>
              <w:rPr>
                <w:color w:val="000000"/>
              </w:rPr>
            </w:pPr>
            <w:r w:rsidRPr="00DD24CB">
              <w:rPr>
                <w:color w:val="000000"/>
              </w:rPr>
              <w:t>Март    -  Апрель</w:t>
            </w:r>
          </w:p>
        </w:tc>
        <w:tc>
          <w:tcPr>
            <w:tcW w:w="71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Тема</w:t>
            </w:r>
          </w:p>
        </w:tc>
        <w:tc>
          <w:tcPr>
            <w:tcW w:w="3118"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Встреча зимы</w:t>
            </w:r>
          </w:p>
        </w:tc>
        <w:tc>
          <w:tcPr>
            <w:tcW w:w="3260" w:type="dxa"/>
            <w:gridSpan w:val="2"/>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Подземные богатства земли</w:t>
            </w: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С какой ветки детка?</w:t>
            </w:r>
          </w:p>
        </w:tc>
        <w:tc>
          <w:tcPr>
            <w:tcW w:w="3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rPr>
                <w:b/>
                <w:bCs/>
                <w:color w:val="000000"/>
              </w:rPr>
            </w:pPr>
            <w:r w:rsidRPr="00DD24CB">
              <w:rPr>
                <w:b/>
                <w:bCs/>
                <w:color w:val="000000"/>
              </w:rPr>
              <w:t>Кто охраняет окружающую среду</w:t>
            </w:r>
          </w:p>
        </w:tc>
      </w:tr>
      <w:tr w:rsidR="00476FA3" w:rsidRPr="00DD24CB" w:rsidTr="009D7D28">
        <w:trPr>
          <w:trHeight w:val="1795"/>
        </w:trPr>
        <w:tc>
          <w:tcPr>
            <w:tcW w:w="567" w:type="dxa"/>
            <w:vMerge/>
            <w:tcBorders>
              <w:left w:val="single" w:sz="6" w:space="0" w:color="000000"/>
            </w:tcBorders>
            <w:shd w:val="clear" w:color="auto" w:fill="FFFFFF"/>
          </w:tcPr>
          <w:p w:rsidR="00476FA3" w:rsidRPr="00DD24CB" w:rsidRDefault="00476FA3" w:rsidP="009D7D28">
            <w:pPr>
              <w:autoSpaceDE w:val="0"/>
              <w:snapToGrid w:val="0"/>
            </w:pPr>
          </w:p>
        </w:tc>
        <w:tc>
          <w:tcPr>
            <w:tcW w:w="71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Цели</w:t>
            </w:r>
          </w:p>
        </w:tc>
        <w:tc>
          <w:tcPr>
            <w:tcW w:w="3118"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Продолжать знакомить с сезон</w:t>
            </w:r>
            <w:r w:rsidRPr="00DD24CB">
              <w:rPr>
                <w:color w:val="000000"/>
              </w:rPr>
              <w:softHyphen/>
              <w:t>ными изменениями в природе. Учить: - сравнивать ветреную погоду с сухой; - замечать красоту природы и отра</w:t>
            </w:r>
            <w:r w:rsidRPr="00DD24CB">
              <w:rPr>
                <w:color w:val="000000"/>
              </w:rPr>
              <w:softHyphen/>
              <w:t>жать ее в рассказах, рисунках и т. д.</w:t>
            </w:r>
          </w:p>
        </w:tc>
        <w:tc>
          <w:tcPr>
            <w:tcW w:w="3260" w:type="dxa"/>
            <w:gridSpan w:val="2"/>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Расширять знания о при</w:t>
            </w:r>
            <w:r w:rsidRPr="00DD24CB">
              <w:rPr>
                <w:color w:val="000000"/>
              </w:rPr>
              <w:softHyphen/>
              <w:t>роде. Познакомить с полезны</w:t>
            </w:r>
            <w:r w:rsidRPr="00DD24CB">
              <w:rPr>
                <w:color w:val="000000"/>
              </w:rPr>
              <w:softHyphen/>
              <w:t>ми ископаемыми региона (уголь, нефть, газ).</w:t>
            </w:r>
          </w:p>
          <w:p w:rsidR="00476FA3" w:rsidRPr="00DD24CB" w:rsidRDefault="00476FA3" w:rsidP="009D7D28">
            <w:pPr>
              <w:shd w:val="clear" w:color="auto" w:fill="FFFFFF"/>
              <w:autoSpaceDE w:val="0"/>
              <w:rPr>
                <w:color w:val="000000"/>
              </w:rPr>
            </w:pPr>
            <w:r w:rsidRPr="00DD24CB">
              <w:rPr>
                <w:color w:val="000000"/>
              </w:rPr>
              <w:t>Дать первоначальные сведе</w:t>
            </w:r>
            <w:r w:rsidRPr="00DD24CB">
              <w:rPr>
                <w:color w:val="000000"/>
              </w:rPr>
              <w:softHyphen/>
              <w:t>ния о рациональном исполь</w:t>
            </w:r>
            <w:r w:rsidRPr="00DD24CB">
              <w:rPr>
                <w:color w:val="000000"/>
              </w:rPr>
              <w:softHyphen/>
              <w:t>зовании природных ресурсов в быту (вода, энергия, газ). Формировать экологиче</w:t>
            </w:r>
            <w:r w:rsidRPr="00DD24CB">
              <w:rPr>
                <w:color w:val="000000"/>
              </w:rPr>
              <w:softHyphen/>
              <w:t>ски грамотное поведение в быту и природе</w:t>
            </w: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Формировать желание на</w:t>
            </w:r>
            <w:r w:rsidRPr="00DD24CB">
              <w:rPr>
                <w:color w:val="000000"/>
              </w:rPr>
              <w:softHyphen/>
              <w:t>блюдать за растениями. Показать: - взаимосвязь между названия</w:t>
            </w:r>
            <w:r w:rsidRPr="00DD24CB">
              <w:rPr>
                <w:color w:val="000000"/>
              </w:rPr>
              <w:softHyphen/>
              <w:t>ми некоторых растений, их ис</w:t>
            </w:r>
            <w:r w:rsidRPr="00DD24CB">
              <w:rPr>
                <w:color w:val="000000"/>
              </w:rPr>
              <w:softHyphen/>
              <w:t>пользованием; - отношение к ним наших предков;</w:t>
            </w:r>
          </w:p>
          <w:p w:rsidR="00476FA3" w:rsidRPr="00DD24CB" w:rsidRDefault="00476FA3" w:rsidP="009D7D28">
            <w:pPr>
              <w:shd w:val="clear" w:color="auto" w:fill="FFFFFF"/>
              <w:autoSpaceDE w:val="0"/>
              <w:rPr>
                <w:color w:val="000000"/>
              </w:rPr>
            </w:pPr>
            <w:r w:rsidRPr="00DD24CB">
              <w:rPr>
                <w:color w:val="000000"/>
              </w:rPr>
              <w:t>— связь между поведением рас</w:t>
            </w:r>
            <w:r w:rsidRPr="00DD24CB">
              <w:rPr>
                <w:color w:val="000000"/>
              </w:rPr>
              <w:softHyphen/>
              <w:t>тений и природными явлениями. Учить быть наблюдательными</w:t>
            </w:r>
          </w:p>
        </w:tc>
        <w:tc>
          <w:tcPr>
            <w:tcW w:w="3511" w:type="dxa"/>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 xml:space="preserve">Расширять представления о профессиях. Рассказать, что охраной окружающей </w:t>
            </w:r>
            <w:r w:rsidR="009D6BA4" w:rsidRPr="00DD24CB">
              <w:rPr>
                <w:color w:val="000000"/>
              </w:rPr>
              <w:t>среды занимают</w:t>
            </w:r>
            <w:r w:rsidR="009D6BA4" w:rsidRPr="00DD24CB">
              <w:rPr>
                <w:color w:val="000000"/>
              </w:rPr>
              <w:softHyphen/>
              <w:t>ся экологи, зоо</w:t>
            </w:r>
            <w:r w:rsidRPr="00DD24CB">
              <w:rPr>
                <w:color w:val="000000"/>
              </w:rPr>
              <w:t>логи</w:t>
            </w:r>
            <w:r w:rsidR="009D6BA4" w:rsidRPr="00DD24CB">
              <w:rPr>
                <w:color w:val="000000"/>
              </w:rPr>
              <w:t>и</w:t>
            </w:r>
            <w:r w:rsidRPr="00DD24CB">
              <w:rPr>
                <w:color w:val="000000"/>
              </w:rPr>
              <w:t>, лесники. Формировать понятия о том, как дети могут помочь взрослым: беречь растения, охранять насекомых, выбрасы</w:t>
            </w:r>
            <w:r w:rsidRPr="00DD24CB">
              <w:rPr>
                <w:color w:val="000000"/>
              </w:rPr>
              <w:softHyphen/>
              <w:t>вать мусор в специально отве</w:t>
            </w:r>
            <w:r w:rsidRPr="00DD24CB">
              <w:rPr>
                <w:color w:val="000000"/>
              </w:rPr>
              <w:softHyphen/>
              <w:t>денных местах</w:t>
            </w:r>
          </w:p>
        </w:tc>
      </w:tr>
      <w:tr w:rsidR="00476FA3" w:rsidRPr="00DD24CB" w:rsidTr="009D7D28">
        <w:trPr>
          <w:trHeight w:val="1795"/>
        </w:trPr>
        <w:tc>
          <w:tcPr>
            <w:tcW w:w="567" w:type="dxa"/>
            <w:vMerge/>
            <w:tcBorders>
              <w:left w:val="single" w:sz="6" w:space="0" w:color="000000"/>
            </w:tcBorders>
            <w:shd w:val="clear" w:color="auto" w:fill="FFFFFF"/>
          </w:tcPr>
          <w:p w:rsidR="00476FA3" w:rsidRPr="00DD24CB" w:rsidRDefault="00476FA3" w:rsidP="009D7D28">
            <w:pPr>
              <w:autoSpaceDE w:val="0"/>
              <w:snapToGrid w:val="0"/>
            </w:pPr>
          </w:p>
        </w:tc>
        <w:tc>
          <w:tcPr>
            <w:tcW w:w="71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3118"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3260" w:type="dxa"/>
            <w:gridSpan w:val="2"/>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3511" w:type="dxa"/>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r>
      <w:tr w:rsidR="00476FA3" w:rsidRPr="00DD24CB" w:rsidTr="009D7D28">
        <w:trPr>
          <w:trHeight w:val="331"/>
        </w:trPr>
        <w:tc>
          <w:tcPr>
            <w:tcW w:w="567" w:type="dxa"/>
            <w:vMerge/>
            <w:tcBorders>
              <w:left w:val="single" w:sz="6" w:space="0" w:color="000000"/>
            </w:tcBorders>
            <w:shd w:val="clear" w:color="auto" w:fill="FFFFFF"/>
          </w:tcPr>
          <w:p w:rsidR="00476FA3" w:rsidRPr="00DD24CB" w:rsidRDefault="00476FA3" w:rsidP="009D7D28">
            <w:pPr>
              <w:autoSpaceDE w:val="0"/>
              <w:snapToGrid w:val="0"/>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Целевые ориентиры развития ребенка (на основе интеграции образовательных направлений)</w:t>
            </w:r>
          </w:p>
        </w:tc>
      </w:tr>
      <w:tr w:rsidR="00476FA3" w:rsidRPr="00DD24CB" w:rsidTr="009D7D28">
        <w:trPr>
          <w:trHeight w:val="331"/>
        </w:trPr>
        <w:tc>
          <w:tcPr>
            <w:tcW w:w="567" w:type="dxa"/>
            <w:vMerge/>
            <w:tcBorders>
              <w:left w:val="single" w:sz="6" w:space="0" w:color="000000"/>
            </w:tcBorders>
            <w:shd w:val="clear" w:color="auto" w:fill="FFFFFF"/>
          </w:tcPr>
          <w:p w:rsidR="00476FA3" w:rsidRPr="00DD24CB" w:rsidRDefault="00476FA3" w:rsidP="009D7D28">
            <w:pPr>
              <w:autoSpaceDE w:val="0"/>
              <w:snapToGrid w:val="0"/>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i/>
                <w:iCs/>
                <w:color w:val="000000"/>
              </w:rPr>
            </w:pPr>
            <w:r w:rsidRPr="00DD24CB">
              <w:rPr>
                <w:color w:val="000000"/>
              </w:rPr>
              <w:t>Обогащают собственные представления о сезонных изменениях в природе зимой; воспринимают и удерживают инструкцию к выполнению по</w:t>
            </w:r>
            <w:r w:rsidRPr="00DD24CB">
              <w:rPr>
                <w:color w:val="000000"/>
              </w:rPr>
              <w:softHyphen/>
              <w:t xml:space="preserve">знавательной задачи, выбору способа ее выполнения: осваивают выразительные средства языка, создают рисунки </w:t>
            </w:r>
            <w:r w:rsidRPr="00DD24CB">
              <w:rPr>
                <w:i/>
                <w:iCs/>
                <w:color w:val="000000"/>
              </w:rPr>
              <w:t>(познание: сенсорное разви</w:t>
            </w:r>
            <w:r w:rsidRPr="00DD24CB">
              <w:rPr>
                <w:i/>
                <w:iCs/>
                <w:color w:val="000000"/>
              </w:rPr>
              <w:softHyphen/>
              <w:t xml:space="preserve">тие, формирование целостной картины мира, познавательно-исследовательская деятельность, труд, коммуникация, чтение художественной литературы, художественное творчество); </w:t>
            </w:r>
            <w:r w:rsidRPr="00DD24CB">
              <w:rPr>
                <w:color w:val="000000"/>
              </w:rPr>
              <w:t xml:space="preserve">имеют первоначальные сведения о рациональном использовании природных ресурсов в быту (вода, энергия, газ); предлагают различные варианты решения проблемно-познавательных задач; моделируют предметно-игровую среду, высказывают собственные суждения </w:t>
            </w:r>
            <w:r w:rsidRPr="00DD24CB">
              <w:rPr>
                <w:i/>
                <w:iCs/>
                <w:color w:val="000000"/>
              </w:rPr>
              <w:t>(познание: формирование целостной картины мира, расширение кругозора, познавательно-исследовательская деятель</w:t>
            </w:r>
            <w:r w:rsidRPr="00DD24CB">
              <w:rPr>
                <w:i/>
                <w:iCs/>
                <w:color w:val="000000"/>
              </w:rPr>
              <w:softHyphen/>
              <w:t xml:space="preserve">ность, здоровье, безопасность, труд, коммуникация); </w:t>
            </w:r>
            <w:r w:rsidRPr="00DD24CB">
              <w:rPr>
                <w:color w:val="000000"/>
              </w:rPr>
              <w:t xml:space="preserve">наблюдают за растениями зимой, устанавливают взаимосвязи между состоянием растений и природными явлениями, расширяют знания об использовании растений человеком; применяют усвоенные знания для решения новых задач, умеют слушать взрослого и выполнять его инструкции </w:t>
            </w:r>
            <w:r w:rsidRPr="00DD24CB">
              <w:rPr>
                <w:i/>
                <w:iCs/>
                <w:color w:val="000000"/>
              </w:rPr>
              <w:t xml:space="preserve">(познание: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w:t>
            </w:r>
            <w:r w:rsidRPr="00DD24CB">
              <w:rPr>
                <w:color w:val="000000"/>
              </w:rPr>
              <w:t xml:space="preserve">расширяют представления о профессиях, связанных с охраной окружающей среды; предлагают различные варианты решения проблемно-познавательных задач; </w:t>
            </w:r>
            <w:r w:rsidRPr="00DD24CB">
              <w:rPr>
                <w:color w:val="000000"/>
              </w:rPr>
              <w:lastRenderedPageBreak/>
              <w:t>знают и соблюдают пра</w:t>
            </w:r>
            <w:r w:rsidRPr="00DD24CB">
              <w:rPr>
                <w:color w:val="000000"/>
              </w:rPr>
              <w:softHyphen/>
              <w:t>вила бережного отношения к природе; благодаря сформированному кругозору ставят интеллектуальные задачи по преобразованию объектов ок</w:t>
            </w:r>
            <w:r w:rsidRPr="00DD24CB">
              <w:rPr>
                <w:color w:val="000000"/>
              </w:rPr>
              <w:softHyphen/>
              <w:t xml:space="preserve">ружающего мира </w:t>
            </w:r>
            <w:r w:rsidRPr="00DD24CB">
              <w:rPr>
                <w:i/>
                <w:iCs/>
                <w:color w:val="000000"/>
              </w:rPr>
              <w:t>(познание: формирование целостной картины мира, познавательно-исследовательская деятельность, социализация, труд)</w:t>
            </w:r>
          </w:p>
        </w:tc>
      </w:tr>
      <w:tr w:rsidR="00476FA3" w:rsidRPr="00DD24CB" w:rsidTr="009D7D28">
        <w:trPr>
          <w:trHeight w:val="331"/>
        </w:trPr>
        <w:tc>
          <w:tcPr>
            <w:tcW w:w="567" w:type="dxa"/>
            <w:vMerge/>
            <w:tcBorders>
              <w:left w:val="single" w:sz="6" w:space="0" w:color="000000"/>
            </w:tcBorders>
            <w:shd w:val="clear" w:color="auto" w:fill="FFFFFF"/>
          </w:tcPr>
          <w:p w:rsidR="00476FA3" w:rsidRPr="00DD24CB" w:rsidRDefault="00476FA3" w:rsidP="009D7D28">
            <w:pPr>
              <w:autoSpaceDE w:val="0"/>
              <w:snapToGrid w:val="0"/>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Виды детской деятельности</w:t>
            </w:r>
          </w:p>
        </w:tc>
      </w:tr>
      <w:tr w:rsidR="00476FA3" w:rsidRPr="00DD24CB" w:rsidTr="009D7D28">
        <w:trPr>
          <w:trHeight w:val="331"/>
        </w:trPr>
        <w:tc>
          <w:tcPr>
            <w:tcW w:w="567" w:type="dxa"/>
            <w:vMerge/>
            <w:tcBorders>
              <w:left w:val="single" w:sz="6" w:space="0" w:color="000000"/>
              <w:bottom w:val="single" w:sz="6" w:space="0" w:color="000000"/>
            </w:tcBorders>
            <w:shd w:val="clear" w:color="auto" w:fill="FFFFFF"/>
          </w:tcPr>
          <w:p w:rsidR="00476FA3" w:rsidRPr="00DD24CB" w:rsidRDefault="00476FA3" w:rsidP="009D7D28">
            <w:pPr>
              <w:autoSpaceDE w:val="0"/>
              <w:snapToGrid w:val="0"/>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Самостоятельная познавательная деятельность по составлению рассказов о природе зимой, групповая продуктивная деятельность: оформление альбома рисунков о зиме; наблюдение, рассматривание и обсуждение эстетически привлекательных предметов (деревьев и изделий из дерева), создание модели из деревянного конструктора по рисунку и словесной инструкции; рассматривание и обсуждение сюжетных картинок с изо</w:t>
            </w:r>
            <w:r w:rsidRPr="00DD24CB">
              <w:rPr>
                <w:color w:val="000000"/>
              </w:rPr>
              <w:softHyphen/>
              <w:t>бражениями сезонных изменений в природе, составление рассказов о профессиях эколога, зоолога, лесника; участие в сюжетно-ролевых играх на тему охраны окружающей среды экологами, зоологами, лесниками; развивающие и дидактические игры на знакомство с полезными ископае</w:t>
            </w:r>
            <w:r w:rsidRPr="00DD24CB">
              <w:rPr>
                <w:color w:val="000000"/>
              </w:rPr>
              <w:softHyphen/>
              <w:t>мыми региона (уголь, нефть, газ); решение проблемно-познавательных задач о рациональном использовании природных ресурсов в быту (вода, энергия, газ); диалоги об экологически грамотном поведении в быту и природе</w:t>
            </w:r>
          </w:p>
        </w:tc>
      </w:tr>
      <w:tr w:rsidR="00476FA3" w:rsidRPr="00DD24CB" w:rsidTr="009D7D28">
        <w:trPr>
          <w:trHeight w:val="550"/>
        </w:trPr>
        <w:tc>
          <w:tcPr>
            <w:tcW w:w="567" w:type="dxa"/>
            <w:vMerge w:val="restart"/>
            <w:tcBorders>
              <w:top w:val="single" w:sz="6" w:space="0" w:color="000000"/>
              <w:left w:val="single" w:sz="6" w:space="0" w:color="000000"/>
            </w:tcBorders>
            <w:shd w:val="clear" w:color="auto" w:fill="FFFFFF"/>
            <w:textDirection w:val="btLr"/>
            <w:vAlign w:val="center"/>
          </w:tcPr>
          <w:p w:rsidR="00476FA3" w:rsidRPr="00DD24CB" w:rsidRDefault="00476FA3" w:rsidP="009D7D28">
            <w:pPr>
              <w:shd w:val="clear" w:color="auto" w:fill="FFFFFF"/>
              <w:autoSpaceDE w:val="0"/>
              <w:snapToGrid w:val="0"/>
              <w:ind w:left="113" w:right="113"/>
              <w:rPr>
                <w:color w:val="000000"/>
              </w:rPr>
            </w:pPr>
            <w:r w:rsidRPr="00DD24CB">
              <w:rPr>
                <w:color w:val="000000"/>
              </w:rPr>
              <w:t>Май</w:t>
            </w:r>
          </w:p>
        </w:tc>
        <w:tc>
          <w:tcPr>
            <w:tcW w:w="71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Тема</w:t>
            </w:r>
          </w:p>
        </w:tc>
        <w:tc>
          <w:tcPr>
            <w:tcW w:w="3401" w:type="dxa"/>
            <w:gridSpan w:val="2"/>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Через добрые дела можно стать юным экологом</w:t>
            </w:r>
          </w:p>
        </w:tc>
        <w:tc>
          <w:tcPr>
            <w:tcW w:w="2977"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b/>
                <w:bCs/>
                <w:color w:val="000000"/>
              </w:rPr>
            </w:pPr>
            <w:r w:rsidRPr="00DD24CB">
              <w:rPr>
                <w:b/>
                <w:bCs/>
                <w:color w:val="000000"/>
              </w:rPr>
              <w:t xml:space="preserve"> 18Австралия</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rPr>
                <w:b/>
                <w:bCs/>
                <w:color w:val="000000"/>
              </w:rPr>
            </w:pPr>
          </w:p>
        </w:tc>
        <w:tc>
          <w:tcPr>
            <w:tcW w:w="3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rPr>
                <w:b/>
                <w:bCs/>
                <w:color w:val="000000"/>
              </w:rPr>
            </w:pPr>
          </w:p>
        </w:tc>
      </w:tr>
      <w:tr w:rsidR="00476FA3" w:rsidRPr="00DD24CB" w:rsidTr="009D7D28">
        <w:trPr>
          <w:trHeight w:val="749"/>
        </w:trPr>
        <w:tc>
          <w:tcPr>
            <w:tcW w:w="567" w:type="dxa"/>
            <w:vMerge/>
            <w:tcBorders>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710" w:type="dxa"/>
            <w:tcBorders>
              <w:top w:val="single" w:sz="6" w:space="0" w:color="000000"/>
              <w:left w:val="single" w:sz="6" w:space="0" w:color="000000"/>
              <w:bottom w:val="single" w:sz="6" w:space="0" w:color="000000"/>
            </w:tcBorders>
            <w:shd w:val="clear" w:color="auto" w:fill="FFFFFF"/>
            <w:vAlign w:val="center"/>
          </w:tcPr>
          <w:p w:rsidR="00476FA3" w:rsidRPr="00DD24CB" w:rsidRDefault="00476FA3" w:rsidP="009D7D28">
            <w:pPr>
              <w:shd w:val="clear" w:color="auto" w:fill="FFFFFF"/>
              <w:autoSpaceDE w:val="0"/>
              <w:snapToGrid w:val="0"/>
              <w:jc w:val="center"/>
              <w:rPr>
                <w:color w:val="000000"/>
              </w:rPr>
            </w:pPr>
            <w:r w:rsidRPr="00DD24CB">
              <w:rPr>
                <w:color w:val="000000"/>
              </w:rPr>
              <w:t>Цели</w:t>
            </w:r>
          </w:p>
        </w:tc>
        <w:tc>
          <w:tcPr>
            <w:tcW w:w="3401" w:type="dxa"/>
            <w:gridSpan w:val="2"/>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Расширять представления о про</w:t>
            </w:r>
            <w:r w:rsidRPr="00DD24CB">
              <w:rPr>
                <w:color w:val="000000"/>
              </w:rPr>
              <w:softHyphen/>
              <w:t>фессиях.</w:t>
            </w:r>
          </w:p>
          <w:p w:rsidR="00476FA3" w:rsidRPr="00DD24CB" w:rsidRDefault="00476FA3" w:rsidP="009D7D28">
            <w:pPr>
              <w:shd w:val="clear" w:color="auto" w:fill="FFFFFF"/>
              <w:autoSpaceDE w:val="0"/>
              <w:rPr>
                <w:color w:val="000000"/>
              </w:rPr>
            </w:pPr>
            <w:r w:rsidRPr="00DD24CB">
              <w:rPr>
                <w:color w:val="000000"/>
              </w:rPr>
              <w:t>Познакомить с профессиями эколога, лесничего, зоолога. Воспитывать бережное отноше</w:t>
            </w:r>
            <w:r w:rsidRPr="00DD24CB">
              <w:rPr>
                <w:color w:val="000000"/>
              </w:rPr>
              <w:softHyphen/>
              <w:t>ние к миру природы</w:t>
            </w:r>
          </w:p>
        </w:tc>
        <w:tc>
          <w:tcPr>
            <w:tcW w:w="2977"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Расширять представления о материках.</w:t>
            </w:r>
          </w:p>
          <w:p w:rsidR="00476FA3" w:rsidRPr="00DD24CB" w:rsidRDefault="00476FA3" w:rsidP="009D7D28">
            <w:pPr>
              <w:shd w:val="clear" w:color="auto" w:fill="FFFFFF"/>
              <w:autoSpaceDE w:val="0"/>
              <w:rPr>
                <w:color w:val="000000"/>
              </w:rPr>
            </w:pPr>
            <w:r w:rsidRPr="00DD24CB">
              <w:rPr>
                <w:color w:val="000000"/>
              </w:rPr>
              <w:t>Познакомить с климати</w:t>
            </w:r>
            <w:r w:rsidRPr="00DD24CB">
              <w:rPr>
                <w:color w:val="000000"/>
              </w:rPr>
              <w:softHyphen/>
              <w:t>ческими условиями Австра</w:t>
            </w:r>
            <w:r w:rsidRPr="00DD24CB">
              <w:rPr>
                <w:color w:val="000000"/>
              </w:rPr>
              <w:softHyphen/>
              <w:t>лии, с животными материка (кенгуру, коала, ехидна и т. д.). Развивать умение назы</w:t>
            </w:r>
            <w:r w:rsidRPr="00DD24CB">
              <w:rPr>
                <w:color w:val="000000"/>
              </w:rPr>
              <w:softHyphen/>
              <w:t>вать и отличать представите</w:t>
            </w:r>
            <w:r w:rsidRPr="00DD24CB">
              <w:rPr>
                <w:color w:val="000000"/>
              </w:rPr>
              <w:softHyphen/>
              <w:t>лей животного мира по строению и условиям обита</w:t>
            </w:r>
            <w:r w:rsidRPr="00DD24CB">
              <w:rPr>
                <w:color w:val="000000"/>
              </w:rPr>
              <w:softHyphen/>
              <w:t>ния на планете. Закреплять понятие «че</w:t>
            </w:r>
            <w:r w:rsidRPr="00DD24CB">
              <w:rPr>
                <w:color w:val="000000"/>
              </w:rPr>
              <w:softHyphen/>
              <w:t>ловек - часть природы»</w:t>
            </w:r>
          </w:p>
        </w:tc>
        <w:tc>
          <w:tcPr>
            <w:tcW w:w="3260" w:type="dxa"/>
            <w:tcBorders>
              <w:top w:val="single" w:sz="6" w:space="0" w:color="000000"/>
              <w:left w:val="single" w:sz="6" w:space="0" w:color="000000"/>
              <w:bottom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3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DD24CB" w:rsidRDefault="00476FA3" w:rsidP="009D7D28">
            <w:pPr>
              <w:shd w:val="clear" w:color="auto" w:fill="FFFFFF"/>
              <w:autoSpaceDE w:val="0"/>
              <w:snapToGrid w:val="0"/>
              <w:rPr>
                <w:color w:val="000000"/>
              </w:rPr>
            </w:pPr>
          </w:p>
        </w:tc>
      </w:tr>
      <w:tr w:rsidR="00476FA3" w:rsidRPr="00DD24CB" w:rsidTr="009D7D28">
        <w:trPr>
          <w:trHeight w:val="292"/>
        </w:trPr>
        <w:tc>
          <w:tcPr>
            <w:tcW w:w="567" w:type="dxa"/>
            <w:vMerge/>
            <w:tcBorders>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Целевые ориентиры развития ребенка (на основе интеграции образовательных направлений)</w:t>
            </w:r>
          </w:p>
        </w:tc>
      </w:tr>
      <w:tr w:rsidR="00476FA3" w:rsidRPr="00DD24CB" w:rsidTr="009D7D28">
        <w:trPr>
          <w:trHeight w:val="749"/>
        </w:trPr>
        <w:tc>
          <w:tcPr>
            <w:tcW w:w="567" w:type="dxa"/>
            <w:vMerge/>
            <w:tcBorders>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i/>
                <w:iCs/>
                <w:color w:val="000000"/>
              </w:rPr>
            </w:pPr>
            <w:r w:rsidRPr="00DD24CB">
              <w:rPr>
                <w:color w:val="000000"/>
              </w:rPr>
              <w:t xml:space="preserve">Расширяют собственные представления о природе континентов; используют различные источники информации; воспринимают инструкцию к выполнению познавательной и исследовательской задачи, описывают процесс выполнения задания, дают самооценку результатов </w:t>
            </w:r>
            <w:r w:rsidRPr="00DD24CB">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DD24CB">
              <w:rPr>
                <w:color w:val="000000"/>
              </w:rPr>
              <w:t xml:space="preserve">обобщают и систематизируют знания о зимующих и перелетных птицах; самостоятельно строят высказывания, эмоционально рассказывают об интересных фактах и событиях, делают простейшие выводы </w:t>
            </w:r>
            <w:r w:rsidRPr="00DD24CB">
              <w:rPr>
                <w:i/>
                <w:iCs/>
                <w:color w:val="000000"/>
              </w:rPr>
              <w:t xml:space="preserve">(познание: формирование целостной картины мира, коммуникация, труд); </w:t>
            </w:r>
            <w:r w:rsidRPr="00DD24CB">
              <w:rPr>
                <w:color w:val="000000"/>
              </w:rPr>
              <w:t xml:space="preserve">знают и соблюдают правила поведения в природе; рассматривают и анализируют сюжетные картинки, самостоятельно обдумывают разные сюжеты игр на природоохранные темы </w:t>
            </w:r>
            <w:r w:rsidRPr="00DD24CB">
              <w:rPr>
                <w:i/>
                <w:iCs/>
                <w:color w:val="000000"/>
              </w:rPr>
              <w:t xml:space="preserve">(познание: формирование целостной картины мира, здоровье, безопасность, коммуникация, социализация); </w:t>
            </w:r>
            <w:r w:rsidRPr="00DD24CB">
              <w:rPr>
                <w:color w:val="000000"/>
              </w:rPr>
              <w:t>при</w:t>
            </w:r>
            <w:r w:rsidRPr="00DD24CB">
              <w:rPr>
                <w:color w:val="000000"/>
              </w:rPr>
              <w:softHyphen/>
              <w:t>нимают живое, заинтересованное участие в образовательном процессе; эмоционально реагируют на мир природы; решают интеллектуальные за</w:t>
            </w:r>
            <w:r w:rsidRPr="00DD24CB">
              <w:rPr>
                <w:color w:val="000000"/>
              </w:rPr>
              <w:softHyphen/>
              <w:t>дачи с использованием как наглядно-образных, так и элементарных словесно-логических средств, при решении личностных задач могут само</w:t>
            </w:r>
            <w:r w:rsidRPr="00DD24CB">
              <w:rPr>
                <w:color w:val="000000"/>
              </w:rPr>
              <w:softHyphen/>
              <w:t xml:space="preserve">стоятельно ставить цели и достигать их </w:t>
            </w:r>
            <w:r w:rsidRPr="00DD24CB">
              <w:rPr>
                <w:i/>
                <w:iCs/>
                <w:color w:val="000000"/>
              </w:rPr>
              <w:t>(познание: формирование целостной картины мира, познавательно-исследовательская деятельность, коммуникация, социализация, художественное творчество)</w:t>
            </w:r>
          </w:p>
        </w:tc>
      </w:tr>
      <w:tr w:rsidR="00476FA3" w:rsidRPr="00DD24CB" w:rsidTr="009D7D28">
        <w:trPr>
          <w:trHeight w:val="245"/>
        </w:trPr>
        <w:tc>
          <w:tcPr>
            <w:tcW w:w="567" w:type="dxa"/>
            <w:vMerge/>
            <w:tcBorders>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b/>
                <w:bCs/>
                <w:color w:val="000000"/>
              </w:rPr>
            </w:pPr>
            <w:r w:rsidRPr="00DD24CB">
              <w:rPr>
                <w:b/>
                <w:bCs/>
                <w:color w:val="000000"/>
              </w:rPr>
              <w:t>Виды детской деятельности</w:t>
            </w:r>
          </w:p>
        </w:tc>
      </w:tr>
      <w:tr w:rsidR="00476FA3" w:rsidRPr="00DD24CB" w:rsidTr="009D7D28">
        <w:trPr>
          <w:trHeight w:val="245"/>
        </w:trPr>
        <w:tc>
          <w:tcPr>
            <w:tcW w:w="567" w:type="dxa"/>
            <w:vMerge/>
            <w:tcBorders>
              <w:lef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DD24CB" w:rsidRDefault="00476FA3" w:rsidP="009D7D28">
            <w:pPr>
              <w:shd w:val="clear" w:color="auto" w:fill="FFFFFF"/>
              <w:autoSpaceDE w:val="0"/>
              <w:snapToGrid w:val="0"/>
              <w:rPr>
                <w:color w:val="000000"/>
              </w:rPr>
            </w:pPr>
            <w:r w:rsidRPr="00DD24CB">
              <w:rPr>
                <w:color w:val="000000"/>
              </w:rPr>
              <w:t>Чтение и обсуждение познавательной литературы о материке Австралия; сравнение представителей животного мира по строению и условиям обитания на планете; наблюдения за птицами зимой; анализ сюжетных картинок с изображением зимующих птиц; дидактические игры на разви</w:t>
            </w:r>
            <w:r w:rsidRPr="00DD24CB">
              <w:rPr>
                <w:color w:val="000000"/>
              </w:rPr>
              <w:softHyphen/>
              <w:t>тие словаря: зимующие, перелетные птицы, кормушка; составление рассказов о растениях и животных своей местности; решение проблемно-познавательных задач экологического содержания;участие в беседе о профессиях эколога, лесничего, зоолога; познавательная продуктивная деятельность: оформление выставки книг по проблемам охраны природы, рисование по замыслу «Как дети могут помочь взрослым сберечь при</w:t>
            </w:r>
            <w:r w:rsidRPr="00DD24CB">
              <w:rPr>
                <w:color w:val="000000"/>
              </w:rPr>
              <w:softHyphen/>
              <w:t>роду», оформление альбома «Австралия», развешивание кормушек; подвижные имитационные игры; оформление тематической выставки «Рас</w:t>
            </w:r>
            <w:r w:rsidRPr="00DD24CB">
              <w:rPr>
                <w:color w:val="000000"/>
              </w:rPr>
              <w:softHyphen/>
              <w:t>тения и животные родного края»; обдумывание разных сюжетов игр на природоохранные темы, участие в сюжетно-ролевых играх</w:t>
            </w:r>
          </w:p>
        </w:tc>
      </w:tr>
    </w:tbl>
    <w:p w:rsidR="00476FA3" w:rsidRPr="00DD24CB" w:rsidRDefault="00476FA3" w:rsidP="00476FA3"/>
    <w:p w:rsidR="00476FA3" w:rsidRPr="00DD24CB" w:rsidRDefault="00476FA3" w:rsidP="00476FA3"/>
    <w:p w:rsidR="00476FA3" w:rsidRPr="00DD24CB" w:rsidRDefault="00476FA3" w:rsidP="00476FA3">
      <w:pPr>
        <w:shd w:val="clear" w:color="auto" w:fill="FFFFFF"/>
        <w:autoSpaceDE w:val="0"/>
        <w:rPr>
          <w:color w:val="000000"/>
        </w:rPr>
      </w:pPr>
    </w:p>
    <w:p w:rsidR="00476FA3" w:rsidRPr="00DD24CB" w:rsidRDefault="00476FA3" w:rsidP="00476FA3">
      <w:pPr>
        <w:shd w:val="clear" w:color="auto" w:fill="FFFFFF"/>
        <w:autoSpaceDE w:val="0"/>
        <w:jc w:val="center"/>
        <w:rPr>
          <w:color w:val="000000"/>
        </w:rPr>
      </w:pPr>
    </w:p>
    <w:p w:rsidR="00476FA3" w:rsidRPr="00DD24CB" w:rsidRDefault="00476FA3" w:rsidP="00476FA3">
      <w:pPr>
        <w:shd w:val="clear" w:color="auto" w:fill="FFFFFF"/>
        <w:autoSpaceDE w:val="0"/>
        <w:jc w:val="center"/>
        <w:rPr>
          <w:color w:val="000000"/>
        </w:rPr>
      </w:pPr>
    </w:p>
    <w:p w:rsidR="00476FA3" w:rsidRDefault="00476FA3" w:rsidP="00476FA3">
      <w:pPr>
        <w:shd w:val="clear" w:color="auto" w:fill="FFFFFF"/>
        <w:autoSpaceDE w:val="0"/>
        <w:jc w:val="center"/>
        <w:rPr>
          <w:color w:val="000000"/>
          <w:sz w:val="30"/>
          <w:szCs w:val="30"/>
        </w:rPr>
      </w:pPr>
    </w:p>
    <w:p w:rsidR="00476FA3" w:rsidRDefault="00476FA3" w:rsidP="00476FA3">
      <w:pPr>
        <w:shd w:val="clear" w:color="auto" w:fill="FFFFFF"/>
        <w:autoSpaceDE w:val="0"/>
        <w:jc w:val="center"/>
        <w:rPr>
          <w:color w:val="000000"/>
          <w:sz w:val="30"/>
          <w:szCs w:val="30"/>
        </w:rPr>
      </w:pPr>
    </w:p>
    <w:p w:rsidR="00476FA3" w:rsidRDefault="00476FA3" w:rsidP="00476FA3">
      <w:pPr>
        <w:shd w:val="clear" w:color="auto" w:fill="FFFFFF"/>
        <w:autoSpaceDE w:val="0"/>
        <w:jc w:val="center"/>
        <w:rPr>
          <w:color w:val="000000"/>
          <w:sz w:val="30"/>
          <w:szCs w:val="30"/>
        </w:rPr>
      </w:pPr>
    </w:p>
    <w:p w:rsidR="00476FA3" w:rsidRDefault="00476FA3" w:rsidP="00476FA3">
      <w:pPr>
        <w:shd w:val="clear" w:color="auto" w:fill="FFFFFF"/>
        <w:autoSpaceDE w:val="0"/>
        <w:jc w:val="center"/>
        <w:rPr>
          <w:color w:val="000000"/>
          <w:sz w:val="30"/>
          <w:szCs w:val="30"/>
        </w:rPr>
      </w:pPr>
    </w:p>
    <w:p w:rsidR="009D7D28" w:rsidRDefault="009D7D28" w:rsidP="00966AA4">
      <w:pPr>
        <w:shd w:val="clear" w:color="auto" w:fill="FFFFFF"/>
        <w:autoSpaceDE w:val="0"/>
        <w:rPr>
          <w:color w:val="000000"/>
          <w:sz w:val="30"/>
          <w:szCs w:val="30"/>
        </w:rPr>
      </w:pPr>
    </w:p>
    <w:p w:rsidR="009D7D28" w:rsidRDefault="009D7D28" w:rsidP="00476FA3">
      <w:pPr>
        <w:shd w:val="clear" w:color="auto" w:fill="FFFFFF"/>
        <w:autoSpaceDE w:val="0"/>
        <w:jc w:val="center"/>
        <w:rPr>
          <w:color w:val="000000"/>
          <w:sz w:val="30"/>
          <w:szCs w:val="30"/>
        </w:rPr>
      </w:pPr>
    </w:p>
    <w:p w:rsidR="00476FA3" w:rsidRPr="00966AA4" w:rsidRDefault="00476FA3" w:rsidP="00476FA3">
      <w:pPr>
        <w:shd w:val="clear" w:color="auto" w:fill="FFFFFF"/>
        <w:autoSpaceDE w:val="0"/>
        <w:jc w:val="center"/>
        <w:rPr>
          <w:b/>
          <w:color w:val="000000"/>
          <w:sz w:val="30"/>
          <w:szCs w:val="30"/>
        </w:rPr>
      </w:pPr>
      <w:r w:rsidRPr="00966AA4">
        <w:rPr>
          <w:b/>
          <w:color w:val="000000"/>
          <w:sz w:val="30"/>
          <w:szCs w:val="30"/>
        </w:rPr>
        <w:t xml:space="preserve">Речевое развитие </w:t>
      </w:r>
    </w:p>
    <w:p w:rsidR="00DF4DD8" w:rsidRPr="00DD24CB" w:rsidRDefault="00DF4DD8" w:rsidP="00966AA4">
      <w:pPr>
        <w:spacing w:after="525"/>
        <w:ind w:firstLine="440"/>
        <w:rPr>
          <w:rStyle w:val="160"/>
          <w:rFonts w:ascii="Times New Roman" w:hAnsi="Times New Roman" w:cs="Times New Roman"/>
          <w:sz w:val="24"/>
          <w:szCs w:val="24"/>
        </w:rPr>
      </w:pPr>
      <w:r w:rsidRPr="00DD24CB">
        <w:rPr>
          <w:rStyle w:val="160"/>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DD24CB">
        <w:rPr>
          <w:rStyle w:val="160"/>
          <w:rFonts w:ascii="Times New Roman" w:hAnsi="Times New Roman" w:cs="Times New Roman"/>
          <w:sz w:val="24"/>
          <w:szCs w:val="24"/>
        </w:rPr>
        <w:softHyphen/>
        <w:t>чески правильной диалогической и монологической речи; развитие речево</w:t>
      </w:r>
      <w:r w:rsidRPr="00DD24CB">
        <w:rPr>
          <w:rStyle w:val="160"/>
          <w:rFonts w:ascii="Times New Roman" w:hAnsi="Times New Roman" w:cs="Times New Roman"/>
          <w:sz w:val="24"/>
          <w:szCs w:val="24"/>
        </w:rPr>
        <w:softHyphen/>
        <w:t>го творчества; развитие звуковой и интонационной культуры речи, фонема</w:t>
      </w:r>
      <w:r w:rsidRPr="00DD24CB">
        <w:rPr>
          <w:rStyle w:val="160"/>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DD24CB">
        <w:rPr>
          <w:rStyle w:val="160"/>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DF4DD8" w:rsidRPr="00DD24CB" w:rsidRDefault="00DF4DD8" w:rsidP="00966AA4">
      <w:pPr>
        <w:tabs>
          <w:tab w:val="left" w:pos="1134"/>
        </w:tabs>
        <w:ind w:firstLine="709"/>
        <w:rPr>
          <w:b/>
          <w:bCs/>
          <w:spacing w:val="-15"/>
        </w:rPr>
      </w:pPr>
      <w:r w:rsidRPr="00DD24CB">
        <w:rPr>
          <w:b/>
          <w:bCs/>
          <w:spacing w:val="-15"/>
        </w:rPr>
        <w:t>Основные цели и задачи:</w:t>
      </w:r>
    </w:p>
    <w:p w:rsidR="00DF4DD8" w:rsidRPr="00DD24CB" w:rsidRDefault="00DF4DD8" w:rsidP="00966AA4">
      <w:pPr>
        <w:ind w:firstLine="440"/>
        <w:jc w:val="both"/>
      </w:pPr>
      <w:r w:rsidRPr="00DD24CB">
        <w:rPr>
          <w:rStyle w:val="25"/>
          <w:sz w:val="24"/>
          <w:szCs w:val="24"/>
        </w:rPr>
        <w:t xml:space="preserve">Развивающая речевая среда. </w:t>
      </w:r>
      <w:r w:rsidRPr="00DD24CB">
        <w:rPr>
          <w:rStyle w:val="24"/>
          <w:rFonts w:eastAsiaTheme="majorEastAsia"/>
          <w:sz w:val="24"/>
          <w:szCs w:val="24"/>
        </w:rPr>
        <w:t>Приучать детей — будущих школьни</w:t>
      </w:r>
      <w:r w:rsidRPr="00DD24CB">
        <w:rPr>
          <w:rStyle w:val="24"/>
          <w:rFonts w:eastAsiaTheme="majorEastAsia"/>
          <w:sz w:val="24"/>
          <w:szCs w:val="24"/>
        </w:rPr>
        <w:softHyphen/>
        <w:t>ков — проявлять инициативу с целью получения новых знаний.</w:t>
      </w:r>
    </w:p>
    <w:p w:rsidR="00DF4DD8" w:rsidRPr="00DD24CB" w:rsidRDefault="00DF4DD8" w:rsidP="00966AA4">
      <w:pPr>
        <w:ind w:firstLine="440"/>
        <w:jc w:val="both"/>
      </w:pPr>
      <w:r w:rsidRPr="00DD24CB">
        <w:rPr>
          <w:rStyle w:val="24"/>
          <w:rFonts w:eastAsiaTheme="majorEastAsia"/>
          <w:sz w:val="24"/>
          <w:szCs w:val="24"/>
        </w:rPr>
        <w:t>Совершенствовать речь как средство общения.</w:t>
      </w:r>
    </w:p>
    <w:p w:rsidR="00DF4DD8" w:rsidRPr="00DD24CB" w:rsidRDefault="00DF4DD8" w:rsidP="00966AA4">
      <w:pPr>
        <w:ind w:firstLine="440"/>
        <w:jc w:val="both"/>
      </w:pPr>
      <w:r w:rsidRPr="00DD24CB">
        <w:rPr>
          <w:rStyle w:val="24"/>
          <w:rFonts w:eastAsiaTheme="majorEastAsia"/>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DD24CB">
        <w:rPr>
          <w:rStyle w:val="24"/>
          <w:rFonts w:eastAsiaTheme="majorEastAsia"/>
          <w:sz w:val="24"/>
          <w:szCs w:val="24"/>
        </w:rPr>
        <w:softHyphen/>
        <w:t>учиться играть, какие мультфильмы готовы смотреть повторно и почему, какие рассказы (о чем) предпочитают слушать и т. п.</w:t>
      </w:r>
    </w:p>
    <w:p w:rsidR="00DF4DD8" w:rsidRPr="00DD24CB" w:rsidRDefault="00DF4DD8" w:rsidP="00966AA4">
      <w:pPr>
        <w:ind w:firstLine="440"/>
        <w:jc w:val="both"/>
      </w:pPr>
      <w:r w:rsidRPr="00DD24CB">
        <w:rPr>
          <w:rStyle w:val="24"/>
          <w:rFonts w:eastAsiaTheme="majorEastAsia"/>
          <w:sz w:val="24"/>
          <w:szCs w:val="24"/>
        </w:rPr>
        <w:t>Опираясь на опыт детей и учитывая их предпочтения, подбирать на</w:t>
      </w:r>
      <w:r w:rsidRPr="00DD24CB">
        <w:rPr>
          <w:rStyle w:val="24"/>
          <w:rFonts w:eastAsiaTheme="majorEastAsia"/>
          <w:sz w:val="24"/>
          <w:szCs w:val="24"/>
        </w:rPr>
        <w:softHyphen/>
        <w:t>глядные материалы для самостоятельного восприятия с последующим об</w:t>
      </w:r>
      <w:r w:rsidRPr="00DD24CB">
        <w:rPr>
          <w:rStyle w:val="24"/>
          <w:rFonts w:eastAsiaTheme="majorEastAsia"/>
          <w:sz w:val="24"/>
          <w:szCs w:val="24"/>
        </w:rPr>
        <w:softHyphen/>
        <w:t>суждением с воспитателем и сверстниками.</w:t>
      </w:r>
    </w:p>
    <w:p w:rsidR="00DF4DD8" w:rsidRPr="00DD24CB" w:rsidRDefault="00DF4DD8" w:rsidP="00966AA4">
      <w:pPr>
        <w:ind w:firstLine="440"/>
        <w:jc w:val="both"/>
      </w:pPr>
      <w:r w:rsidRPr="00DD24CB">
        <w:rPr>
          <w:rStyle w:val="24"/>
          <w:rFonts w:eastAsiaTheme="majorEastAsia"/>
          <w:sz w:val="24"/>
          <w:szCs w:val="24"/>
        </w:rPr>
        <w:t>Уточнять высказывания детей, помогать им более точно характе</w:t>
      </w:r>
      <w:r w:rsidRPr="00DD24CB">
        <w:rPr>
          <w:rStyle w:val="24"/>
          <w:rFonts w:eastAsiaTheme="majorEastAsia"/>
          <w:sz w:val="24"/>
          <w:szCs w:val="24"/>
        </w:rPr>
        <w:softHyphen/>
        <w:t>ризовать объект, ситуацию; учить высказывать предположения и де</w:t>
      </w:r>
      <w:r w:rsidRPr="00DD24CB">
        <w:rPr>
          <w:rStyle w:val="24"/>
          <w:rFonts w:eastAsiaTheme="majorEastAsia"/>
          <w:sz w:val="24"/>
          <w:szCs w:val="24"/>
        </w:rPr>
        <w:softHyphen/>
        <w:t>лать простейшие выводы, излагать свои мысли понятно для окружа</w:t>
      </w:r>
      <w:r w:rsidRPr="00DD24CB">
        <w:rPr>
          <w:rStyle w:val="24"/>
          <w:rFonts w:eastAsiaTheme="majorEastAsia"/>
          <w:sz w:val="24"/>
          <w:szCs w:val="24"/>
        </w:rPr>
        <w:softHyphen/>
        <w:t>ющих.</w:t>
      </w:r>
    </w:p>
    <w:p w:rsidR="00DF4DD8" w:rsidRPr="00DD24CB" w:rsidRDefault="00DF4DD8" w:rsidP="00966AA4">
      <w:pPr>
        <w:ind w:firstLine="440"/>
        <w:jc w:val="both"/>
      </w:pPr>
      <w:r w:rsidRPr="00DD24CB">
        <w:rPr>
          <w:rStyle w:val="24"/>
          <w:rFonts w:eastAsiaTheme="majorEastAsia"/>
          <w:sz w:val="24"/>
          <w:szCs w:val="24"/>
        </w:rPr>
        <w:t>Продолжать формировать умение отстаивать свою точку зрения.</w:t>
      </w:r>
    </w:p>
    <w:p w:rsidR="00DF4DD8" w:rsidRPr="00DD24CB" w:rsidRDefault="00DF4DD8" w:rsidP="00966AA4">
      <w:pPr>
        <w:ind w:firstLine="440"/>
        <w:jc w:val="both"/>
      </w:pPr>
      <w:r w:rsidRPr="00DD24CB">
        <w:rPr>
          <w:rStyle w:val="24"/>
          <w:rFonts w:eastAsiaTheme="majorEastAsia"/>
          <w:sz w:val="24"/>
          <w:szCs w:val="24"/>
        </w:rPr>
        <w:t>Помогать осваивать формы речевого этикета.</w:t>
      </w:r>
    </w:p>
    <w:p w:rsidR="00DF4DD8" w:rsidRPr="00DD24CB" w:rsidRDefault="00DF4DD8" w:rsidP="00966AA4">
      <w:pPr>
        <w:ind w:firstLine="440"/>
        <w:jc w:val="both"/>
      </w:pPr>
      <w:r w:rsidRPr="00DD24CB">
        <w:rPr>
          <w:rStyle w:val="24"/>
          <w:rFonts w:eastAsiaTheme="majorEastAsia"/>
          <w:sz w:val="24"/>
          <w:szCs w:val="24"/>
        </w:rPr>
        <w:t>Продолжать содержательно, эмоционально рассказывать детям об ин</w:t>
      </w:r>
      <w:r w:rsidRPr="00DD24CB">
        <w:rPr>
          <w:rStyle w:val="24"/>
          <w:rFonts w:eastAsiaTheme="majorEastAsia"/>
          <w:sz w:val="24"/>
          <w:szCs w:val="24"/>
        </w:rPr>
        <w:softHyphen/>
        <w:t>тересных фактах и событиях.</w:t>
      </w:r>
    </w:p>
    <w:p w:rsidR="00DF4DD8" w:rsidRPr="00DD24CB" w:rsidRDefault="00DF4DD8" w:rsidP="00966AA4">
      <w:pPr>
        <w:ind w:firstLine="440"/>
        <w:jc w:val="both"/>
      </w:pPr>
      <w:r w:rsidRPr="00DD24CB">
        <w:rPr>
          <w:rStyle w:val="24"/>
          <w:rFonts w:eastAsiaTheme="majorEastAsia"/>
          <w:sz w:val="24"/>
          <w:szCs w:val="24"/>
        </w:rPr>
        <w:t>Приучать детей к самостоятельности суждений.</w:t>
      </w:r>
    </w:p>
    <w:p w:rsidR="00DF4DD8" w:rsidRPr="00DD24CB" w:rsidRDefault="00DF4DD8" w:rsidP="00966AA4">
      <w:pPr>
        <w:ind w:firstLine="440"/>
        <w:jc w:val="both"/>
      </w:pPr>
      <w:r w:rsidRPr="00DD24CB">
        <w:rPr>
          <w:rStyle w:val="25"/>
          <w:sz w:val="24"/>
          <w:szCs w:val="24"/>
        </w:rPr>
        <w:t xml:space="preserve">Формирование словаря. </w:t>
      </w:r>
      <w:r w:rsidRPr="00DD24CB">
        <w:rPr>
          <w:rStyle w:val="24"/>
          <w:rFonts w:eastAsiaTheme="majorEastAsia"/>
          <w:sz w:val="24"/>
          <w:szCs w:val="24"/>
        </w:rPr>
        <w:t>Продолжать работу по обогащению бытово</w:t>
      </w:r>
      <w:r w:rsidRPr="00DD24CB">
        <w:rPr>
          <w:rStyle w:val="24"/>
          <w:rFonts w:eastAsiaTheme="majorEastAsia"/>
          <w:sz w:val="24"/>
          <w:szCs w:val="24"/>
        </w:rPr>
        <w:softHyphen/>
        <w:t>го, природоведческого, обществоведческого словаря детей.</w:t>
      </w:r>
    </w:p>
    <w:p w:rsidR="00DF4DD8" w:rsidRPr="00DD24CB" w:rsidRDefault="00DF4DD8" w:rsidP="00966AA4">
      <w:pPr>
        <w:ind w:firstLine="440"/>
        <w:jc w:val="both"/>
      </w:pPr>
      <w:r w:rsidRPr="00DD24CB">
        <w:rPr>
          <w:rStyle w:val="24"/>
          <w:rFonts w:eastAsiaTheme="majorEastAsia"/>
          <w:sz w:val="24"/>
          <w:szCs w:val="24"/>
        </w:rPr>
        <w:t>Побуждать детей интересоваться смыслом слова.</w:t>
      </w:r>
    </w:p>
    <w:p w:rsidR="00DF4DD8" w:rsidRPr="00DD24CB" w:rsidRDefault="00DF4DD8" w:rsidP="00966AA4">
      <w:pPr>
        <w:ind w:firstLine="440"/>
        <w:jc w:val="both"/>
      </w:pPr>
      <w:r w:rsidRPr="00DD24CB">
        <w:rPr>
          <w:rStyle w:val="24"/>
          <w:rFonts w:eastAsiaTheme="majorEastAsia"/>
          <w:sz w:val="24"/>
          <w:szCs w:val="24"/>
        </w:rPr>
        <w:t>Совершенствовать умение использовать разные части речи в точном соответствии с их значением и целью высказывания.</w:t>
      </w:r>
    </w:p>
    <w:p w:rsidR="00DF4DD8" w:rsidRPr="00DD24CB" w:rsidRDefault="00DF4DD8" w:rsidP="00966AA4">
      <w:pPr>
        <w:ind w:firstLine="440"/>
        <w:jc w:val="both"/>
      </w:pPr>
      <w:r w:rsidRPr="00DD24CB">
        <w:rPr>
          <w:rStyle w:val="24"/>
          <w:rFonts w:eastAsiaTheme="majorEastAsia"/>
          <w:sz w:val="24"/>
          <w:szCs w:val="24"/>
        </w:rPr>
        <w:t>Помогать детям осваивать выразительные средства языка.</w:t>
      </w:r>
    </w:p>
    <w:p w:rsidR="00DF4DD8" w:rsidRPr="00DD24CB" w:rsidRDefault="00DF4DD8" w:rsidP="00966AA4">
      <w:pPr>
        <w:ind w:firstLine="440"/>
        <w:jc w:val="both"/>
      </w:pPr>
      <w:r w:rsidRPr="00DD24CB">
        <w:rPr>
          <w:rStyle w:val="25"/>
          <w:sz w:val="24"/>
          <w:szCs w:val="24"/>
        </w:rPr>
        <w:t xml:space="preserve">Звуковая культура речи. </w:t>
      </w:r>
      <w:r w:rsidRPr="00DD24CB">
        <w:rPr>
          <w:rStyle w:val="24"/>
          <w:rFonts w:eastAsiaTheme="majorEastAsia"/>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DD24CB">
        <w:rPr>
          <w:rStyle w:val="24"/>
          <w:rFonts w:eastAsiaTheme="majorEastAsia"/>
          <w:sz w:val="24"/>
          <w:szCs w:val="24"/>
        </w:rPr>
        <w:softHyphen/>
        <w:t>тественными интонациями.</w:t>
      </w:r>
    </w:p>
    <w:p w:rsidR="00DF4DD8" w:rsidRPr="00DD24CB" w:rsidRDefault="00DF4DD8" w:rsidP="00966AA4">
      <w:pPr>
        <w:ind w:firstLine="440"/>
        <w:jc w:val="both"/>
      </w:pPr>
      <w:r w:rsidRPr="00DD24CB">
        <w:rPr>
          <w:rStyle w:val="24"/>
          <w:rFonts w:eastAsiaTheme="majorEastAsia"/>
          <w:sz w:val="24"/>
          <w:szCs w:val="24"/>
        </w:rPr>
        <w:t>Совершенствовать фонематический слух: учить называть слова с опре</w:t>
      </w:r>
      <w:r w:rsidRPr="00DD24CB">
        <w:rPr>
          <w:rStyle w:val="24"/>
          <w:rFonts w:eastAsiaTheme="majorEastAsia"/>
          <w:sz w:val="24"/>
          <w:szCs w:val="24"/>
        </w:rPr>
        <w:softHyphen/>
        <w:t>деленным звуком, находить слова с этим звуком в предложении, опреде</w:t>
      </w:r>
      <w:r w:rsidRPr="00DD24CB">
        <w:rPr>
          <w:rStyle w:val="24"/>
          <w:rFonts w:eastAsiaTheme="majorEastAsia"/>
          <w:sz w:val="24"/>
          <w:szCs w:val="24"/>
        </w:rPr>
        <w:softHyphen/>
        <w:t>лять место звука в слове.</w:t>
      </w:r>
    </w:p>
    <w:p w:rsidR="00DF4DD8" w:rsidRPr="00DD24CB" w:rsidRDefault="00DF4DD8" w:rsidP="00966AA4">
      <w:pPr>
        <w:ind w:firstLine="440"/>
        <w:jc w:val="both"/>
      </w:pPr>
      <w:r w:rsidRPr="00DD24CB">
        <w:rPr>
          <w:rStyle w:val="24"/>
          <w:rFonts w:eastAsiaTheme="majorEastAsia"/>
          <w:sz w:val="24"/>
          <w:szCs w:val="24"/>
        </w:rPr>
        <w:t>Отрабатывать интонационную выразительность речи.</w:t>
      </w:r>
    </w:p>
    <w:p w:rsidR="00DF4DD8" w:rsidRPr="00DD24CB" w:rsidRDefault="00DF4DD8" w:rsidP="00966AA4">
      <w:pPr>
        <w:ind w:firstLine="440"/>
        <w:jc w:val="both"/>
      </w:pPr>
      <w:r w:rsidRPr="00DD24CB">
        <w:rPr>
          <w:rStyle w:val="25"/>
          <w:sz w:val="24"/>
          <w:szCs w:val="24"/>
        </w:rPr>
        <w:lastRenderedPageBreak/>
        <w:t xml:space="preserve">Грамматический строй речи. </w:t>
      </w:r>
      <w:r w:rsidRPr="00DD24CB">
        <w:rPr>
          <w:rStyle w:val="24"/>
          <w:rFonts w:eastAsiaTheme="majorEastAsia"/>
          <w:sz w:val="24"/>
          <w:szCs w:val="24"/>
        </w:rPr>
        <w:t>Продолжать упражнять детей в согласо</w:t>
      </w:r>
      <w:r w:rsidRPr="00DD24CB">
        <w:rPr>
          <w:rStyle w:val="24"/>
          <w:rFonts w:eastAsiaTheme="majorEastAsia"/>
          <w:sz w:val="24"/>
          <w:szCs w:val="24"/>
        </w:rPr>
        <w:softHyphen/>
        <w:t>вании слов в предложении.</w:t>
      </w:r>
    </w:p>
    <w:p w:rsidR="00DF4DD8" w:rsidRPr="00DD24CB" w:rsidRDefault="00DF4DD8" w:rsidP="00966AA4">
      <w:pPr>
        <w:ind w:firstLine="440"/>
        <w:jc w:val="both"/>
      </w:pPr>
      <w:r w:rsidRPr="00DD24CB">
        <w:rPr>
          <w:rStyle w:val="24"/>
          <w:rFonts w:eastAsiaTheme="majorEastAsia"/>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DD24CB">
        <w:rPr>
          <w:rStyle w:val="24"/>
          <w:rFonts w:eastAsiaTheme="majorEastAsia"/>
          <w:sz w:val="24"/>
          <w:szCs w:val="24"/>
        </w:rPr>
        <w:softHyphen/>
        <w:t>тельные в сравнительной и превосходной степени.</w:t>
      </w:r>
    </w:p>
    <w:p w:rsidR="00DF4DD8" w:rsidRPr="00DD24CB" w:rsidRDefault="00DF4DD8" w:rsidP="00966AA4">
      <w:pPr>
        <w:ind w:firstLine="440"/>
        <w:jc w:val="both"/>
      </w:pPr>
      <w:r w:rsidRPr="00DD24CB">
        <w:rPr>
          <w:rStyle w:val="24"/>
          <w:rFonts w:eastAsiaTheme="majorEastAsia"/>
          <w:sz w:val="24"/>
          <w:szCs w:val="24"/>
        </w:rPr>
        <w:t>Помогать правильно строить сложноподчиненные предложения, ис</w:t>
      </w:r>
      <w:r w:rsidRPr="00DD24CB">
        <w:rPr>
          <w:rStyle w:val="24"/>
          <w:rFonts w:eastAsiaTheme="majorEastAsia"/>
          <w:sz w:val="24"/>
          <w:szCs w:val="24"/>
        </w:rPr>
        <w:softHyphen/>
        <w:t>пользовать языковые средства для соединения их частей (чтобы, когда, потому что, если, если бы и т. д.).</w:t>
      </w:r>
    </w:p>
    <w:p w:rsidR="00DF4DD8" w:rsidRPr="00DD24CB" w:rsidRDefault="00DF4DD8" w:rsidP="00966AA4">
      <w:pPr>
        <w:ind w:firstLine="440"/>
        <w:jc w:val="both"/>
      </w:pPr>
      <w:r w:rsidRPr="00DD24CB">
        <w:rPr>
          <w:rStyle w:val="25"/>
          <w:sz w:val="24"/>
          <w:szCs w:val="24"/>
        </w:rPr>
        <w:t xml:space="preserve">Связная речь. </w:t>
      </w:r>
      <w:r w:rsidRPr="00DD24CB">
        <w:rPr>
          <w:rStyle w:val="24"/>
          <w:rFonts w:eastAsiaTheme="majorEastAsia"/>
          <w:sz w:val="24"/>
          <w:szCs w:val="24"/>
        </w:rPr>
        <w:t>Продолжать совершенствовать диалогическую и моно</w:t>
      </w:r>
      <w:r w:rsidRPr="00DD24CB">
        <w:rPr>
          <w:rStyle w:val="24"/>
          <w:rFonts w:eastAsiaTheme="majorEastAsia"/>
          <w:sz w:val="24"/>
          <w:szCs w:val="24"/>
        </w:rPr>
        <w:softHyphen/>
        <w:t>логическую формы речи.</w:t>
      </w:r>
    </w:p>
    <w:p w:rsidR="00DF4DD8" w:rsidRPr="00DD24CB" w:rsidRDefault="00DF4DD8" w:rsidP="00966AA4">
      <w:pPr>
        <w:ind w:firstLine="440"/>
        <w:jc w:val="both"/>
      </w:pPr>
      <w:r w:rsidRPr="00DD24CB">
        <w:rPr>
          <w:rStyle w:val="24"/>
          <w:rFonts w:eastAsiaTheme="majorEastAsia"/>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DD24CB">
        <w:rPr>
          <w:rStyle w:val="24"/>
          <w:rFonts w:eastAsiaTheme="majorEastAsia"/>
          <w:sz w:val="24"/>
          <w:szCs w:val="24"/>
        </w:rPr>
        <w:softHyphen/>
        <w:t>ками, воспитывать культуру речевого общения.</w:t>
      </w:r>
    </w:p>
    <w:p w:rsidR="00DF4DD8" w:rsidRPr="00DD24CB" w:rsidRDefault="00DF4DD8" w:rsidP="00966AA4">
      <w:pPr>
        <w:ind w:firstLine="440"/>
        <w:jc w:val="both"/>
      </w:pPr>
      <w:r w:rsidRPr="00DD24CB">
        <w:rPr>
          <w:rStyle w:val="24"/>
          <w:rFonts w:eastAsiaTheme="majorEastAsia"/>
          <w:sz w:val="24"/>
          <w:szCs w:val="24"/>
        </w:rPr>
        <w:t>Продолжать учить содержательно и выразительно пересказывать лите</w:t>
      </w:r>
      <w:r w:rsidRPr="00DD24CB">
        <w:rPr>
          <w:rStyle w:val="24"/>
          <w:rFonts w:eastAsiaTheme="majorEastAsia"/>
          <w:sz w:val="24"/>
          <w:szCs w:val="24"/>
        </w:rPr>
        <w:softHyphen/>
        <w:t>ратурные тексты, драматизировать их.</w:t>
      </w:r>
    </w:p>
    <w:p w:rsidR="00DF4DD8" w:rsidRPr="00DD24CB" w:rsidRDefault="00DF4DD8" w:rsidP="00966AA4">
      <w:pPr>
        <w:ind w:firstLine="440"/>
        <w:jc w:val="both"/>
      </w:pPr>
      <w:r w:rsidRPr="00DD24CB">
        <w:rPr>
          <w:rStyle w:val="24"/>
          <w:rFonts w:eastAsiaTheme="majorEastAsia"/>
          <w:sz w:val="24"/>
          <w:szCs w:val="24"/>
        </w:rPr>
        <w:t>Совершенствовать умение составлять рассказы о предметах, о содер</w:t>
      </w:r>
      <w:r w:rsidRPr="00DD24CB">
        <w:rPr>
          <w:rStyle w:val="24"/>
          <w:rFonts w:eastAsiaTheme="majorEastAsia"/>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F4DD8" w:rsidRPr="00DD24CB" w:rsidRDefault="00DF4DD8" w:rsidP="00966AA4">
      <w:pPr>
        <w:ind w:firstLine="440"/>
        <w:jc w:val="both"/>
      </w:pPr>
      <w:r w:rsidRPr="00DD24CB">
        <w:rPr>
          <w:rStyle w:val="24"/>
          <w:rFonts w:eastAsiaTheme="majorEastAsia"/>
          <w:sz w:val="24"/>
          <w:szCs w:val="24"/>
        </w:rPr>
        <w:t>Развивать умение составлять рассказы из личного опыта.</w:t>
      </w:r>
    </w:p>
    <w:p w:rsidR="00DF4DD8" w:rsidRPr="00DD24CB" w:rsidRDefault="00DF4DD8" w:rsidP="00966AA4">
      <w:pPr>
        <w:ind w:firstLine="440"/>
        <w:jc w:val="both"/>
      </w:pPr>
      <w:r w:rsidRPr="00DD24CB">
        <w:rPr>
          <w:rStyle w:val="24"/>
          <w:rFonts w:eastAsiaTheme="majorEastAsia"/>
          <w:sz w:val="24"/>
          <w:szCs w:val="24"/>
        </w:rPr>
        <w:t>Продолжать совершенствовать умение сочинять короткие сказки на заданную тему.</w:t>
      </w:r>
    </w:p>
    <w:p w:rsidR="00DF4DD8" w:rsidRPr="00DD24CB" w:rsidRDefault="00DF4DD8" w:rsidP="00966AA4">
      <w:pPr>
        <w:ind w:firstLine="440"/>
        <w:jc w:val="both"/>
      </w:pPr>
      <w:r w:rsidRPr="00DD24CB">
        <w:rPr>
          <w:rStyle w:val="25"/>
          <w:sz w:val="24"/>
          <w:szCs w:val="24"/>
        </w:rPr>
        <w:t xml:space="preserve">Подготовка к обучению грамоте. </w:t>
      </w:r>
      <w:r w:rsidRPr="00DD24CB">
        <w:rPr>
          <w:rStyle w:val="24"/>
          <w:rFonts w:eastAsiaTheme="majorEastAsia"/>
          <w:sz w:val="24"/>
          <w:szCs w:val="24"/>
        </w:rPr>
        <w:t>Дать представления о предложении (без грамматического определения).</w:t>
      </w:r>
    </w:p>
    <w:p w:rsidR="00DF4DD8" w:rsidRPr="00DD24CB" w:rsidRDefault="00DF4DD8" w:rsidP="00966AA4">
      <w:pPr>
        <w:ind w:firstLine="440"/>
        <w:jc w:val="both"/>
      </w:pPr>
      <w:r w:rsidRPr="00DD24CB">
        <w:rPr>
          <w:rStyle w:val="24"/>
          <w:rFonts w:eastAsiaTheme="majorEastAsia"/>
          <w:sz w:val="24"/>
          <w:szCs w:val="24"/>
        </w:rPr>
        <w:t>Упражнять в составлении предложений, членении простых предложе</w:t>
      </w:r>
      <w:r w:rsidRPr="00DD24CB">
        <w:rPr>
          <w:rStyle w:val="24"/>
          <w:rFonts w:eastAsiaTheme="majorEastAsia"/>
          <w:sz w:val="24"/>
          <w:szCs w:val="24"/>
        </w:rPr>
        <w:softHyphen/>
        <w:t>ний (без союзов и предлогов) на слова с указанием их последовательности.</w:t>
      </w:r>
    </w:p>
    <w:p w:rsidR="00DF4DD8" w:rsidRPr="00DD24CB" w:rsidRDefault="00DF4DD8" w:rsidP="00966AA4">
      <w:pPr>
        <w:ind w:firstLine="440"/>
        <w:jc w:val="both"/>
      </w:pPr>
      <w:r w:rsidRPr="00DD24CB">
        <w:rPr>
          <w:rStyle w:val="24"/>
          <w:rFonts w:eastAsiaTheme="majorEastAsia"/>
          <w:sz w:val="24"/>
          <w:szCs w:val="24"/>
        </w:rPr>
        <w:t>Учить детей делить двусложные и трехсложные слова с открытыми слогами (на-шаМа-ша, ма-ли-на, бе-ре-за) на части.</w:t>
      </w:r>
    </w:p>
    <w:p w:rsidR="00DF4DD8" w:rsidRPr="00DD24CB" w:rsidRDefault="00DF4DD8" w:rsidP="00966AA4">
      <w:pPr>
        <w:ind w:firstLine="440"/>
        <w:jc w:val="both"/>
      </w:pPr>
      <w:r w:rsidRPr="00DD24CB">
        <w:rPr>
          <w:rStyle w:val="24"/>
          <w:rFonts w:eastAsiaTheme="majorEastAsia"/>
          <w:sz w:val="24"/>
          <w:szCs w:val="24"/>
        </w:rPr>
        <w:t>Учить составлять слова из слогов (устно).</w:t>
      </w:r>
    </w:p>
    <w:p w:rsidR="00D91B00" w:rsidRDefault="00DF4DD8" w:rsidP="00966AA4">
      <w:pPr>
        <w:spacing w:after="375"/>
        <w:ind w:firstLine="440"/>
        <w:jc w:val="both"/>
        <w:rPr>
          <w:rStyle w:val="24"/>
          <w:rFonts w:eastAsiaTheme="majorEastAsia"/>
          <w:sz w:val="24"/>
          <w:szCs w:val="24"/>
        </w:rPr>
      </w:pPr>
      <w:r w:rsidRPr="00DD24CB">
        <w:rPr>
          <w:rStyle w:val="24"/>
          <w:rFonts w:eastAsiaTheme="majorEastAsia"/>
          <w:sz w:val="24"/>
          <w:szCs w:val="24"/>
        </w:rPr>
        <w:t>Учить выделять последовательность звуков в простых словах</w:t>
      </w:r>
    </w:p>
    <w:p w:rsidR="00DD24CB" w:rsidRDefault="00DD24CB" w:rsidP="00966AA4">
      <w:pPr>
        <w:spacing w:after="375"/>
        <w:ind w:firstLine="440"/>
        <w:jc w:val="both"/>
        <w:rPr>
          <w:rStyle w:val="24"/>
          <w:rFonts w:eastAsiaTheme="majorEastAsia"/>
          <w:sz w:val="24"/>
          <w:szCs w:val="24"/>
        </w:rPr>
      </w:pPr>
    </w:p>
    <w:p w:rsidR="00DD24CB" w:rsidRDefault="00DD24CB" w:rsidP="00966AA4">
      <w:pPr>
        <w:spacing w:after="375"/>
        <w:ind w:firstLine="440"/>
        <w:jc w:val="both"/>
        <w:rPr>
          <w:rStyle w:val="24"/>
          <w:rFonts w:eastAsiaTheme="majorEastAsia"/>
          <w:sz w:val="24"/>
          <w:szCs w:val="24"/>
        </w:rPr>
      </w:pPr>
    </w:p>
    <w:p w:rsidR="00DD24CB" w:rsidRDefault="00DD24CB" w:rsidP="00966AA4">
      <w:pPr>
        <w:spacing w:after="375"/>
        <w:ind w:firstLine="440"/>
        <w:jc w:val="both"/>
        <w:rPr>
          <w:rStyle w:val="24"/>
          <w:rFonts w:eastAsiaTheme="majorEastAsia"/>
          <w:sz w:val="24"/>
          <w:szCs w:val="24"/>
        </w:rPr>
      </w:pPr>
    </w:p>
    <w:p w:rsidR="00DD24CB" w:rsidRDefault="00DD24CB" w:rsidP="00966AA4">
      <w:pPr>
        <w:spacing w:after="375"/>
        <w:ind w:firstLine="440"/>
        <w:jc w:val="both"/>
        <w:rPr>
          <w:rStyle w:val="24"/>
          <w:rFonts w:eastAsiaTheme="majorEastAsia"/>
          <w:sz w:val="24"/>
          <w:szCs w:val="24"/>
        </w:rPr>
      </w:pPr>
    </w:p>
    <w:p w:rsidR="00DD24CB" w:rsidRPr="00DD24CB" w:rsidRDefault="00DD24CB" w:rsidP="00966AA4">
      <w:pPr>
        <w:spacing w:after="375"/>
        <w:ind w:firstLine="440"/>
        <w:jc w:val="both"/>
      </w:pPr>
    </w:p>
    <w:p w:rsidR="00DF4DD8" w:rsidRDefault="00DF4DD8" w:rsidP="00476FA3">
      <w:pPr>
        <w:shd w:val="clear" w:color="auto" w:fill="FFFFFF"/>
        <w:autoSpaceDE w:val="0"/>
        <w:jc w:val="center"/>
        <w:rPr>
          <w:bCs/>
          <w:i/>
          <w:smallCaps/>
          <w:color w:val="000000"/>
        </w:rPr>
      </w:pPr>
    </w:p>
    <w:p w:rsidR="00476FA3" w:rsidRDefault="00476FA3" w:rsidP="00476FA3">
      <w:pPr>
        <w:shd w:val="clear" w:color="auto" w:fill="FFFFFF"/>
        <w:autoSpaceDE w:val="0"/>
        <w:jc w:val="center"/>
        <w:rPr>
          <w:b/>
          <w:smallCaps/>
          <w:color w:val="000000"/>
        </w:rPr>
      </w:pPr>
      <w:r>
        <w:rPr>
          <w:b/>
          <w:smallCaps/>
          <w:color w:val="000000"/>
        </w:rPr>
        <w:t>Развернутое комплексно-тематическое планирование организованной образовательной деятельности</w:t>
      </w:r>
    </w:p>
    <w:p w:rsidR="00476FA3" w:rsidRDefault="00476FA3" w:rsidP="00476FA3">
      <w:pPr>
        <w:jc w:val="center"/>
        <w:rPr>
          <w:b/>
          <w:smallCaps/>
          <w:color w:val="000000"/>
        </w:rPr>
      </w:pPr>
      <w:r>
        <w:rPr>
          <w:b/>
          <w:smallCaps/>
          <w:color w:val="000000"/>
        </w:rPr>
        <w:t>(содержание психолого-педагогической работы)</w:t>
      </w:r>
    </w:p>
    <w:p w:rsidR="00476FA3" w:rsidRDefault="00476FA3" w:rsidP="00476FA3">
      <w:pPr>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806"/>
        <w:gridCol w:w="3331"/>
        <w:gridCol w:w="3234"/>
        <w:gridCol w:w="3276"/>
        <w:gridCol w:w="3203"/>
        <w:gridCol w:w="9"/>
      </w:tblGrid>
      <w:tr w:rsidR="00476FA3" w:rsidTr="009D7D28">
        <w:trPr>
          <w:trHeight w:val="566"/>
        </w:trPr>
        <w:tc>
          <w:tcPr>
            <w:tcW w:w="56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Ме</w:t>
            </w:r>
            <w:r>
              <w:rPr>
                <w:color w:val="000000"/>
                <w:sz w:val="20"/>
                <w:szCs w:val="20"/>
              </w:rPr>
              <w:softHyphen/>
              <w:t>сяц</w:t>
            </w:r>
          </w:p>
        </w:tc>
        <w:tc>
          <w:tcPr>
            <w:tcW w:w="41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1 -я неделя</w:t>
            </w:r>
          </w:p>
        </w:tc>
        <w:tc>
          <w:tcPr>
            <w:tcW w:w="3234"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2-я неделя</w:t>
            </w:r>
          </w:p>
        </w:tc>
        <w:tc>
          <w:tcPr>
            <w:tcW w:w="327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3-я неделя</w:t>
            </w:r>
          </w:p>
        </w:tc>
        <w:tc>
          <w:tcPr>
            <w:tcW w:w="32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4-я неделя</w:t>
            </w:r>
          </w:p>
        </w:tc>
      </w:tr>
      <w:tr w:rsidR="00476FA3" w:rsidTr="009D7D28">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1</w:t>
            </w:r>
          </w:p>
        </w:tc>
        <w:tc>
          <w:tcPr>
            <w:tcW w:w="41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2</w:t>
            </w:r>
          </w:p>
        </w:tc>
        <w:tc>
          <w:tcPr>
            <w:tcW w:w="3234"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3</w:t>
            </w:r>
          </w:p>
        </w:tc>
        <w:tc>
          <w:tcPr>
            <w:tcW w:w="327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4</w:t>
            </w:r>
          </w:p>
        </w:tc>
        <w:tc>
          <w:tcPr>
            <w:tcW w:w="32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5</w:t>
            </w:r>
          </w:p>
        </w:tc>
      </w:tr>
      <w:tr w:rsidR="00476FA3" w:rsidTr="009D7D28">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476FA3" w:rsidRPr="00957565" w:rsidRDefault="00476FA3" w:rsidP="009D7D28">
            <w:pPr>
              <w:shd w:val="clear" w:color="auto" w:fill="FFFFFF"/>
              <w:autoSpaceDE w:val="0"/>
              <w:snapToGrid w:val="0"/>
              <w:ind w:left="113" w:right="113"/>
              <w:jc w:val="center"/>
              <w:rPr>
                <w:color w:val="000000"/>
              </w:rPr>
            </w:pPr>
            <w:r>
              <w:rPr>
                <w:color w:val="000000"/>
                <w:sz w:val="22"/>
                <w:szCs w:val="22"/>
              </w:rPr>
              <w:t>Сентябрь</w:t>
            </w: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33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Подготовишки.</w:t>
            </w:r>
          </w:p>
        </w:tc>
        <w:tc>
          <w:tcPr>
            <w:tcW w:w="3234"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Лексико-грамматические упражнения.</w:t>
            </w:r>
          </w:p>
        </w:tc>
        <w:tc>
          <w:tcPr>
            <w:tcW w:w="327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Летние истории.</w:t>
            </w:r>
          </w:p>
        </w:tc>
        <w:tc>
          <w:tcPr>
            <w:tcW w:w="32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Звуковая культура речи.</w:t>
            </w:r>
          </w:p>
        </w:tc>
      </w:tr>
      <w:tr w:rsidR="00476FA3" w:rsidTr="009D7D28">
        <w:trPr>
          <w:trHeight w:val="2915"/>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33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Побеседовать с детьми о том,как теперь  называется  их группа и почему, хотят ли они стать учениками. Помогать детям правильно строить высказывания.</w:t>
            </w:r>
          </w:p>
        </w:tc>
        <w:tc>
          <w:tcPr>
            <w:tcW w:w="3234" w:type="dxa"/>
            <w:tcBorders>
              <w:top w:val="single" w:sz="6" w:space="0" w:color="000000"/>
              <w:left w:val="single" w:sz="6" w:space="0" w:color="000000"/>
              <w:bottom w:val="single" w:sz="6" w:space="0" w:color="000000"/>
            </w:tcBorders>
            <w:shd w:val="clear" w:color="auto" w:fill="FFFFFF"/>
          </w:tcPr>
          <w:p w:rsidR="00476FA3" w:rsidRPr="00C719D8" w:rsidRDefault="00476FA3" w:rsidP="009D7D28">
            <w:pPr>
              <w:shd w:val="clear" w:color="auto" w:fill="FFFFFF"/>
              <w:autoSpaceDE w:val="0"/>
              <w:snapToGrid w:val="0"/>
              <w:rPr>
                <w:color w:val="000000"/>
              </w:rPr>
            </w:pPr>
            <w:r w:rsidRPr="00C719D8">
              <w:rPr>
                <w:color w:val="000000"/>
                <w:sz w:val="22"/>
                <w:szCs w:val="22"/>
              </w:rPr>
              <w:t>Активизировать разнообразный словарь детей.Помогать охарактеризовать  предмет, правильно построить предложения.</w:t>
            </w:r>
          </w:p>
        </w:tc>
        <w:tc>
          <w:tcPr>
            <w:tcW w:w="3276"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Помогать детям  составлять рассказы из личного опыта, подбирать существительные к прилагательным.</w:t>
            </w:r>
          </w:p>
        </w:tc>
        <w:tc>
          <w:tcPr>
            <w:tcW w:w="321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Выяснить, как дети владеют умениями. Которые были сформированы в старшей группе.</w:t>
            </w:r>
          </w:p>
        </w:tc>
      </w:tr>
      <w:tr w:rsidR="00476FA3" w:rsidTr="009D7D28">
        <w:trPr>
          <w:trHeight w:val="265"/>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color w:val="000000"/>
              </w:rPr>
            </w:pPr>
            <w:r w:rsidRPr="00A97D52">
              <w:rPr>
                <w:b/>
                <w:color w:val="000000"/>
              </w:rPr>
              <w:t>Целевые ориентиры развития ребенка (на основе интеграции образовательных направлений)</w:t>
            </w:r>
          </w:p>
        </w:tc>
      </w:tr>
      <w:tr w:rsidR="00476FA3" w:rsidTr="009D7D28">
        <w:trPr>
          <w:trHeight w:val="451"/>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b/>
                <w:bCs/>
                <w:color w:val="000000"/>
                <w:sz w:val="30"/>
                <w:szCs w:val="3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Интересуются новым, неизвестным в окружающем мире, точно воспроизводят словесный образец при пересказе литературного произведения близко к тексту, составляют рассказы по сюжетной картинке,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произведения, на мир природы </w:t>
            </w:r>
            <w:r>
              <w:rPr>
                <w:i/>
                <w:iCs/>
                <w:color w:val="000000"/>
                <w:sz w:val="22"/>
                <w:szCs w:val="22"/>
              </w:rPr>
              <w:t>(коммуникация, познание: формирование целостной картины мира, труд, чте</w:t>
            </w:r>
            <w:r>
              <w:rPr>
                <w:i/>
                <w:iCs/>
                <w:color w:val="000000"/>
                <w:sz w:val="22"/>
                <w:szCs w:val="22"/>
              </w:rPr>
              <w:softHyphen/>
              <w:t xml:space="preserve">ние художественной литературы); </w:t>
            </w:r>
            <w:r>
              <w:rPr>
                <w:color w:val="000000"/>
                <w:sz w:val="22"/>
                <w:szCs w:val="22"/>
              </w:rPr>
              <w:t>охотно делятся информацией со сверстниками и взрослыми, расширяют собственные познавательные ин</w:t>
            </w:r>
            <w:r>
              <w:rPr>
                <w:color w:val="000000"/>
                <w:sz w:val="22"/>
                <w:szCs w:val="22"/>
              </w:rPr>
              <w:softHyphen/>
              <w:t>тересы и потребности, умеют выполнять разные роли, согласовывают свои действия с действиями партнеров по игре, в процессе усвоения по</w:t>
            </w:r>
            <w:r>
              <w:rPr>
                <w:color w:val="000000"/>
                <w:sz w:val="22"/>
                <w:szCs w:val="22"/>
              </w:rPr>
              <w:softHyphen/>
              <w:t xml:space="preserve">знавательной информации широко используют способы организованной и самостоятельной познавательной деятельности </w:t>
            </w:r>
            <w:r>
              <w:rPr>
                <w:i/>
                <w:iCs/>
                <w:color w:val="000000"/>
                <w:sz w:val="22"/>
                <w:szCs w:val="22"/>
              </w:rPr>
              <w:t>(коммуникация, по</w:t>
            </w:r>
            <w:r>
              <w:rPr>
                <w:i/>
                <w:iCs/>
                <w:color w:val="000000"/>
                <w:sz w:val="22"/>
                <w:szCs w:val="22"/>
              </w:rPr>
              <w:softHyphen/>
              <w:t>знание: расширение кругозора, труд, чтение художественной литературы, социализация)</w:t>
            </w:r>
          </w:p>
        </w:tc>
      </w:tr>
      <w:tr w:rsidR="00476FA3" w:rsidTr="009D7D28">
        <w:trPr>
          <w:trHeight w:val="199"/>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b/>
                <w:bCs/>
                <w:color w:val="000000"/>
                <w:sz w:val="30"/>
                <w:szCs w:val="30"/>
              </w:rPr>
            </w:pPr>
          </w:p>
        </w:tc>
        <w:tc>
          <w:tcPr>
            <w:tcW w:w="13859"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gridAfter w:val="1"/>
          <w:wAfter w:w="9" w:type="dxa"/>
          <w:trHeight w:val="451"/>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b/>
                <w:bCs/>
                <w:color w:val="000000"/>
                <w:sz w:val="30"/>
                <w:szCs w:val="30"/>
              </w:rPr>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Составление рассказа по памяти по теме «Что я видел в школе», подбор обобщающих слов для группы предметов «школьные принадлежно</w:t>
            </w:r>
            <w:r>
              <w:rPr>
                <w:color w:val="000000"/>
                <w:sz w:val="22"/>
                <w:szCs w:val="22"/>
              </w:rPr>
              <w:softHyphen/>
              <w:t>сти»; участие в дидактических и развивающих играх при знакомстве с понятиями «речь», «слово», «предложение», свободные диалоги в играх, наблюдения, участие в ситуативных разговорах, составление сюжетного рассказа по картине «Дети идут в школу»; сюжетно-ролевые игры</w:t>
            </w:r>
          </w:p>
        </w:tc>
      </w:tr>
      <w:tr w:rsidR="00476FA3" w:rsidTr="009D7D28">
        <w:trPr>
          <w:gridAfter w:val="1"/>
          <w:wAfter w:w="9" w:type="dxa"/>
          <w:trHeight w:val="922"/>
        </w:trPr>
        <w:tc>
          <w:tcPr>
            <w:tcW w:w="567" w:type="dxa"/>
            <w:vMerge/>
            <w:tcBorders>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 использованием вводных слов и слов в переносном значении, чтение и обсуждение рассказа, упражнения в точном, последовательном, выра</w:t>
            </w:r>
            <w:r>
              <w:rPr>
                <w:color w:val="000000"/>
                <w:sz w:val="22"/>
                <w:szCs w:val="22"/>
              </w:rPr>
              <w:softHyphen/>
              <w:t>зительном пересказе текста, рассматривание и обсуждение предметных картинок, сравнение явлений природы, участие в дидактических играх по подбору синонимов и антонимов, выделение существенных признаков предмета, определение место ударения в словах, свободные диалоги в играх</w:t>
            </w: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96"/>
        <w:gridCol w:w="3331"/>
        <w:gridCol w:w="3341"/>
        <w:gridCol w:w="3170"/>
        <w:gridCol w:w="3212"/>
      </w:tblGrid>
      <w:tr w:rsidR="00476FA3" w:rsidTr="009D7D28">
        <w:trPr>
          <w:trHeight w:val="922"/>
        </w:trPr>
        <w:tc>
          <w:tcPr>
            <w:tcW w:w="56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Октябрь</w:t>
            </w:r>
          </w:p>
        </w:tc>
        <w:tc>
          <w:tcPr>
            <w:tcW w:w="79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33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Вот такая история!</w:t>
            </w:r>
          </w:p>
        </w:tc>
        <w:tc>
          <w:tcPr>
            <w:tcW w:w="334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Подготовка детей к обучению грамоте.</w:t>
            </w:r>
          </w:p>
        </w:tc>
        <w:tc>
          <w:tcPr>
            <w:tcW w:w="317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На лесной поляне.</w:t>
            </w:r>
          </w:p>
        </w:tc>
        <w:tc>
          <w:tcPr>
            <w:tcW w:w="32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Лексико–грамматические упражнения.</w:t>
            </w:r>
          </w:p>
        </w:tc>
      </w:tr>
      <w:tr w:rsidR="00476FA3" w:rsidTr="009D7D28">
        <w:trPr>
          <w:trHeight w:val="2868"/>
        </w:trPr>
        <w:tc>
          <w:tcPr>
            <w:tcW w:w="567" w:type="dxa"/>
            <w:vMerge/>
            <w:tcBorders>
              <w:left w:val="single" w:sz="6" w:space="0" w:color="000000"/>
            </w:tcBorders>
            <w:shd w:val="clear" w:color="auto" w:fill="FFFFFF"/>
          </w:tcPr>
          <w:p w:rsidR="00476FA3" w:rsidRDefault="00476FA3" w:rsidP="009D7D28">
            <w:pPr>
              <w:autoSpaceDE w:val="0"/>
            </w:pPr>
          </w:p>
        </w:tc>
        <w:tc>
          <w:tcPr>
            <w:tcW w:w="796"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333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Помочь детям составлять рассказы из личного опыта.</w:t>
            </w:r>
          </w:p>
        </w:tc>
        <w:tc>
          <w:tcPr>
            <w:tcW w:w="334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слуховое внимание и восприятие детей .Определять количество и порядок слов в предложение.</w:t>
            </w:r>
          </w:p>
        </w:tc>
        <w:tc>
          <w:tcPr>
            <w:tcW w:w="317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воображение и творческие способности детей ,активизировать их речь.</w:t>
            </w:r>
          </w:p>
        </w:tc>
        <w:tc>
          <w:tcPr>
            <w:tcW w:w="3212"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Активизировать речь детей.</w:t>
            </w:r>
          </w:p>
        </w:tc>
      </w:tr>
      <w:tr w:rsidR="00476FA3" w:rsidTr="009D7D28">
        <w:trPr>
          <w:trHeight w:val="348"/>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48"/>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Эмоционально реагируют на художественные произведения, произведения изобразительного искусства, мир природы; пересказывают и драма</w:t>
            </w:r>
            <w:r>
              <w:rPr>
                <w:color w:val="000000"/>
                <w:sz w:val="22"/>
                <w:szCs w:val="22"/>
              </w:rPr>
              <w:softHyphen/>
              <w:t>тизируют небольшие литературные произведения; составляют рассказы о предмете, по сюжетной картине; различают понятия «звук», «слог», «слово», «предложение»; принимают живое, заинтересованное участие в образовательном процессе, в случаях затруднений обращаются за по</w:t>
            </w:r>
            <w:r>
              <w:rPr>
                <w:color w:val="000000"/>
                <w:sz w:val="22"/>
                <w:szCs w:val="22"/>
              </w:rPr>
              <w:softHyphen/>
              <w:t xml:space="preserve">мощью к взрослому, умеют работать по правилу и по образцу, слушать взрослого и выполнять его инструкции </w:t>
            </w:r>
            <w:r>
              <w:rPr>
                <w:i/>
                <w:iCs/>
                <w:color w:val="000000"/>
                <w:sz w:val="22"/>
                <w:szCs w:val="22"/>
              </w:rPr>
              <w:t>(коммуникация, познание: фор</w:t>
            </w:r>
            <w:r>
              <w:rPr>
                <w:i/>
                <w:iCs/>
                <w:color w:val="000000"/>
                <w:sz w:val="22"/>
                <w:szCs w:val="22"/>
              </w:rPr>
              <w:softHyphen/>
              <w:t xml:space="preserve">мирование целостной картины мира, труд, чтение художественной литературы, социализация, художественное творчество); </w:t>
            </w:r>
            <w:r>
              <w:rPr>
                <w:color w:val="000000"/>
                <w:sz w:val="22"/>
                <w:szCs w:val="22"/>
              </w:rPr>
              <w:t>проявляют се</w:t>
            </w:r>
            <w:r>
              <w:rPr>
                <w:color w:val="000000"/>
                <w:sz w:val="22"/>
                <w:szCs w:val="22"/>
              </w:rPr>
              <w:softHyphen/>
              <w:t xml:space="preserve">бя терпимыми и доброжелательными партнерами, оценивают игру других, высказывают свою точку зрения </w:t>
            </w:r>
            <w:r>
              <w:rPr>
                <w:i/>
                <w:iCs/>
                <w:color w:val="000000"/>
                <w:sz w:val="22"/>
                <w:szCs w:val="22"/>
              </w:rPr>
              <w:t>(коммуникация, социализация)</w:t>
            </w:r>
          </w:p>
        </w:tc>
      </w:tr>
      <w:tr w:rsidR="00476FA3" w:rsidTr="009D7D28">
        <w:trPr>
          <w:trHeight w:val="348"/>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48"/>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D212E6">
            <w:pPr>
              <w:shd w:val="clear" w:color="auto" w:fill="FFFFFF"/>
              <w:autoSpaceDE w:val="0"/>
              <w:snapToGrid w:val="0"/>
              <w:rPr>
                <w:color w:val="000000"/>
              </w:rPr>
            </w:pPr>
            <w:r>
              <w:rPr>
                <w:color w:val="000000"/>
                <w:sz w:val="22"/>
                <w:szCs w:val="22"/>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подвижные игры имитационного характера, пересказ рассказа, рассматривание и обсуждение про</w:t>
            </w:r>
            <w:r>
              <w:rPr>
                <w:color w:val="000000"/>
                <w:sz w:val="22"/>
                <w:szCs w:val="22"/>
              </w:rPr>
              <w:softHyphen/>
              <w:t>изведений искусства, обсуждение средств выразительности, составление рассказа по картинке, чтение, обсуждение, инсценировани</w:t>
            </w:r>
            <w:r w:rsidR="00D212E6">
              <w:rPr>
                <w:color w:val="000000"/>
                <w:sz w:val="22"/>
                <w:szCs w:val="22"/>
              </w:rPr>
              <w:t>я</w:t>
            </w:r>
            <w:r>
              <w:rPr>
                <w:color w:val="000000"/>
                <w:sz w:val="22"/>
                <w:szCs w:val="22"/>
              </w:rPr>
              <w:t xml:space="preserve">и драматизация сказки; составление рассказа на осеннюю тематику, описание окружающей природы; узнавание и определение реальных признаков осени в их поэтическом выражении; участие в играх имитационного характера, употребление в диалогах слов в переносном значении </w:t>
            </w:r>
            <w:r>
              <w:rPr>
                <w:color w:val="000000"/>
                <w:sz w:val="22"/>
                <w:szCs w:val="22"/>
              </w:rPr>
              <w:lastRenderedPageBreak/>
              <w:t>и много</w:t>
            </w:r>
            <w:r>
              <w:rPr>
                <w:color w:val="000000"/>
                <w:sz w:val="22"/>
                <w:szCs w:val="22"/>
              </w:rPr>
              <w:softHyphen/>
              <w:t>значных слов</w:t>
            </w: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806"/>
        <w:gridCol w:w="3022"/>
        <w:gridCol w:w="3402"/>
        <w:gridCol w:w="3260"/>
        <w:gridCol w:w="3369"/>
      </w:tblGrid>
      <w:tr w:rsidR="00476FA3" w:rsidTr="009D7D28">
        <w:trPr>
          <w:trHeight w:val="344"/>
        </w:trPr>
        <w:tc>
          <w:tcPr>
            <w:tcW w:w="56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Ноябрь</w:t>
            </w: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02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Осенние мотивы.</w:t>
            </w:r>
          </w:p>
        </w:tc>
        <w:tc>
          <w:tcPr>
            <w:tcW w:w="340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Звуковая культура речи. Работа над предложением.</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Подводный мир.</w:t>
            </w:r>
          </w:p>
        </w:tc>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Лексические игры и упражнения.</w:t>
            </w:r>
          </w:p>
        </w:tc>
      </w:tr>
      <w:tr w:rsidR="00476FA3" w:rsidTr="009D7D28">
        <w:trPr>
          <w:trHeight w:val="4080"/>
        </w:trPr>
        <w:tc>
          <w:tcPr>
            <w:tcW w:w="567" w:type="dxa"/>
            <w:vMerge/>
            <w:tcBorders>
              <w:left w:val="single" w:sz="6" w:space="0" w:color="000000"/>
            </w:tcBorders>
            <w:shd w:val="clear" w:color="auto" w:fill="FFFFFF"/>
          </w:tcPr>
          <w:p w:rsidR="00476FA3" w:rsidRDefault="00476FA3" w:rsidP="009D7D28">
            <w:pPr>
              <w:autoSpaceDE w:val="0"/>
            </w:pP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02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рас</w:t>
            </w:r>
            <w:r w:rsidR="00C859DD">
              <w:rPr>
                <w:color w:val="000000"/>
                <w:sz w:val="22"/>
                <w:szCs w:val="22"/>
              </w:rPr>
              <w:t>сматривать рисунки в книгах, объ</w:t>
            </w:r>
            <w:r>
              <w:rPr>
                <w:color w:val="000000"/>
                <w:sz w:val="22"/>
                <w:szCs w:val="22"/>
              </w:rPr>
              <w:t>яснять, почему понравилась та или иная иллюстрация..</w:t>
            </w:r>
          </w:p>
        </w:tc>
        <w:tc>
          <w:tcPr>
            <w:tcW w:w="340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фонетическое восприятие, умение определять количество  последовательность слов в предложении. Продолжать  работу над смысловой стороной слова.</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диалогическую речь детей, умение составлять рассказы на заданную тему.</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Активизировать речь детей, совершенствовать фонематическое восприятие речи.</w:t>
            </w:r>
          </w:p>
        </w:tc>
      </w:tr>
      <w:tr w:rsidR="00476FA3" w:rsidTr="009D7D28">
        <w:trPr>
          <w:trHeight w:val="270"/>
        </w:trPr>
        <w:tc>
          <w:tcPr>
            <w:tcW w:w="567" w:type="dxa"/>
            <w:vMerge/>
            <w:tcBorders>
              <w:left w:val="single" w:sz="6" w:space="0" w:color="000000"/>
            </w:tcBorders>
            <w:shd w:val="clear" w:color="auto" w:fill="FFFFFF"/>
          </w:tcPr>
          <w:p w:rsidR="00476FA3"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36"/>
        </w:trPr>
        <w:tc>
          <w:tcPr>
            <w:tcW w:w="567" w:type="dxa"/>
            <w:vMerge/>
            <w:tcBorders>
              <w:left w:val="single" w:sz="6" w:space="0" w:color="000000"/>
            </w:tcBorders>
            <w:shd w:val="clear" w:color="auto" w:fill="FFFFFF"/>
          </w:tcPr>
          <w:p w:rsidR="00476FA3"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Имеют представление о себе, составе семьи, родственных взаимоотношениях и взаимосвязях, умеют слушать взрослого и отвечать на его во</w:t>
            </w:r>
            <w:r>
              <w:rPr>
                <w:color w:val="000000"/>
                <w:sz w:val="22"/>
                <w:szCs w:val="22"/>
              </w:rPr>
              <w:softHyphen/>
              <w:t xml:space="preserve">просы, называют последовательности слов в предложении </w:t>
            </w:r>
            <w:r>
              <w:rPr>
                <w:i/>
                <w:iCs/>
                <w:color w:val="000000"/>
                <w:sz w:val="22"/>
                <w:szCs w:val="22"/>
              </w:rPr>
              <w:t xml:space="preserve">(познание: формирование целостной картины мира, коммуникация, социализация); </w:t>
            </w:r>
            <w:r>
              <w:rPr>
                <w:color w:val="000000"/>
                <w:sz w:val="22"/>
                <w:szCs w:val="22"/>
              </w:rPr>
              <w:t>интересуются новым, неизвестным в мире отношений, своем внутреннем мире, в мире природы, употребляют в речи антонимы, находят в предложении слова с заданным звуком, различают понятия «звук», «слог», «слово», проявляют инициативу с целью получения новых знаний, используют разные части речи в соответствии с их значением и целью высказывания, эмоционально реагируют на художественные произведе</w:t>
            </w:r>
            <w:r>
              <w:rPr>
                <w:color w:val="000000"/>
                <w:sz w:val="22"/>
                <w:szCs w:val="22"/>
              </w:rPr>
              <w:softHyphen/>
              <w:t xml:space="preserve">ния, излагают свои мысли понятно для окружающих </w:t>
            </w:r>
            <w:r>
              <w:rPr>
                <w:i/>
                <w:iCs/>
                <w:color w:val="000000"/>
                <w:sz w:val="22"/>
                <w:szCs w:val="22"/>
              </w:rPr>
              <w:t>(познание: формирование целостной картины мира, расширение кругозора, познаватель</w:t>
            </w:r>
            <w:r>
              <w:rPr>
                <w:i/>
                <w:iCs/>
                <w:color w:val="000000"/>
                <w:sz w:val="22"/>
                <w:szCs w:val="22"/>
              </w:rPr>
              <w:softHyphen/>
              <w:t>но-исследовательская деятельность, труд, коммуникация, чтение художественной литературы, социализация)</w:t>
            </w:r>
          </w:p>
        </w:tc>
      </w:tr>
      <w:tr w:rsidR="00476FA3" w:rsidTr="009D7D28">
        <w:trPr>
          <w:trHeight w:val="185"/>
        </w:trPr>
        <w:tc>
          <w:tcPr>
            <w:tcW w:w="567" w:type="dxa"/>
            <w:vMerge/>
            <w:tcBorders>
              <w:left w:val="single" w:sz="6" w:space="0" w:color="000000"/>
            </w:tcBorders>
            <w:shd w:val="clear" w:color="auto" w:fill="FFFFFF"/>
          </w:tcPr>
          <w:p w:rsidR="00476FA3"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415E92" w:rsidRDefault="00476FA3" w:rsidP="009D7D28">
            <w:pPr>
              <w:shd w:val="clear" w:color="auto" w:fill="FFFFFF"/>
              <w:autoSpaceDE w:val="0"/>
              <w:snapToGrid w:val="0"/>
              <w:rPr>
                <w:b/>
                <w:color w:val="000000"/>
              </w:rPr>
            </w:pPr>
            <w:r w:rsidRPr="00415E92">
              <w:rPr>
                <w:b/>
                <w:bCs/>
                <w:color w:val="000000"/>
                <w:sz w:val="22"/>
                <w:szCs w:val="22"/>
              </w:rPr>
              <w:t xml:space="preserve">Виды </w:t>
            </w:r>
            <w:r w:rsidRPr="00415E92">
              <w:rPr>
                <w:b/>
                <w:color w:val="000000"/>
                <w:sz w:val="22"/>
                <w:szCs w:val="22"/>
              </w:rPr>
              <w:t>детской деятельности</w:t>
            </w:r>
          </w:p>
        </w:tc>
      </w:tr>
      <w:tr w:rsidR="00476FA3" w:rsidTr="009D7D28">
        <w:trPr>
          <w:trHeight w:val="65"/>
        </w:trPr>
        <w:tc>
          <w:tcPr>
            <w:tcW w:w="56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3859"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415E92" w:rsidRDefault="00476FA3" w:rsidP="009D7D28">
            <w:pPr>
              <w:shd w:val="clear" w:color="auto" w:fill="FFFFFF"/>
              <w:autoSpaceDE w:val="0"/>
              <w:snapToGrid w:val="0"/>
              <w:rPr>
                <w:color w:val="000000"/>
                <w:sz w:val="20"/>
                <w:szCs w:val="20"/>
              </w:rPr>
            </w:pPr>
            <w:r w:rsidRPr="00415E92">
              <w:rPr>
                <w:color w:val="000000"/>
                <w:sz w:val="20"/>
                <w:szCs w:val="20"/>
              </w:rPr>
              <w:t>Составление рассказа по опорным вопросам на тему «Моя семья», восстановление деформированного текста повествовательного характера; составление предложения по схеме, типу высказывания, с определенным словом, наблюдения за трудом взрослых в семье и в детском саду, свободные диалоги в играх, участие в беседах социально-нравственного содержания, решение ситуаций морального выбора, дидактические и развивающие игры на закрепление навыков правильного грамматического строя речи, участие в играх на понимание многозначных слов; упраж</w:t>
            </w:r>
            <w:r w:rsidRPr="00415E92">
              <w:rPr>
                <w:color w:val="000000"/>
                <w:sz w:val="20"/>
                <w:szCs w:val="20"/>
              </w:rPr>
              <w:softHyphen/>
              <w:t xml:space="preserve">нения в звуковом анализе слов, в подборе слов с разной длительностью звучания, составление рассказов из личного опыта на тему «Мой первый день в детском саду», рассматривание и обсуждение сюжетных </w:t>
            </w:r>
            <w:r w:rsidRPr="00415E92">
              <w:rPr>
                <w:color w:val="000000"/>
                <w:sz w:val="20"/>
                <w:szCs w:val="20"/>
              </w:rPr>
              <w:lastRenderedPageBreak/>
              <w:t>картинок, ответы на вопросы воспитателя, построение высказываний и самостоятельных суждений, диалоги со сверстниками и воспитателем, придумывание сказки, описание внешнего вида персонажей, игра-драматизация</w:t>
            </w: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806"/>
        <w:gridCol w:w="3022"/>
        <w:gridCol w:w="3402"/>
        <w:gridCol w:w="3260"/>
        <w:gridCol w:w="3369"/>
        <w:gridCol w:w="12"/>
      </w:tblGrid>
      <w:tr w:rsidR="00476FA3" w:rsidTr="009D7D28">
        <w:trPr>
          <w:gridAfter w:val="1"/>
          <w:wAfter w:w="12" w:type="dxa"/>
          <w:trHeight w:val="624"/>
        </w:trPr>
        <w:tc>
          <w:tcPr>
            <w:tcW w:w="56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Декабрь</w:t>
            </w: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02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rPr>
              <w:t>Работа с иллюстрированными изданиями сказок.</w:t>
            </w:r>
          </w:p>
        </w:tc>
        <w:tc>
          <w:tcPr>
            <w:tcW w:w="340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Лексические игры.</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Звуковая культура речи.</w:t>
            </w:r>
          </w:p>
        </w:tc>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Лексические игры и упражнения.</w:t>
            </w:r>
          </w:p>
        </w:tc>
      </w:tr>
      <w:tr w:rsidR="00476FA3" w:rsidTr="00B75F3F">
        <w:trPr>
          <w:gridAfter w:val="1"/>
          <w:wAfter w:w="12" w:type="dxa"/>
          <w:trHeight w:val="2702"/>
        </w:trPr>
        <w:tc>
          <w:tcPr>
            <w:tcW w:w="567" w:type="dxa"/>
            <w:vMerge/>
            <w:tcBorders>
              <w:left w:val="single" w:sz="6" w:space="0" w:color="000000"/>
            </w:tcBorders>
            <w:shd w:val="clear" w:color="auto" w:fill="FFFFFF"/>
          </w:tcPr>
          <w:p w:rsidR="00476FA3" w:rsidRDefault="00476FA3" w:rsidP="009D7D28">
            <w:pPr>
              <w:autoSpaceDE w:val="0"/>
            </w:pP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02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Приучать детей с интересом рассматривать рисунки в книгах .Активизировать речь детей.</w:t>
            </w:r>
          </w:p>
        </w:tc>
        <w:tc>
          <w:tcPr>
            <w:tcW w:w="340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Обогащать и активизировать речь детей.</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развивать фонетическое восприятие, учить выполнять звуковой анализ слов.</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Активизировать словарь детей, совершенствовать слуховое восприятие речи.</w:t>
            </w:r>
          </w:p>
        </w:tc>
      </w:tr>
      <w:tr w:rsidR="00476FA3" w:rsidTr="009D7D28">
        <w:trPr>
          <w:trHeight w:val="374"/>
        </w:trPr>
        <w:tc>
          <w:tcPr>
            <w:tcW w:w="567" w:type="dxa"/>
            <w:vMerge/>
            <w:tcBorders>
              <w:left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2842"/>
        </w:trPr>
        <w:tc>
          <w:tcPr>
            <w:tcW w:w="567" w:type="dxa"/>
            <w:vMerge/>
            <w:tcBorders>
              <w:left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анализ слов, определяя место звука в слове, гласные и согласные звуки; устойчиво правильно про</w:t>
            </w:r>
            <w:r>
              <w:rPr>
                <w:color w:val="000000"/>
                <w:sz w:val="22"/>
                <w:szCs w:val="22"/>
              </w:rPr>
              <w:softHyphen/>
              <w:t xml:space="preserve">износят все звуки родного языка; употребляют в общении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w:t>
            </w:r>
            <w:r>
              <w:rPr>
                <w:i/>
                <w:iCs/>
                <w:color w:val="000000"/>
                <w:sz w:val="22"/>
                <w:szCs w:val="22"/>
              </w:rPr>
              <w:t>(познание: фор</w:t>
            </w:r>
            <w:r>
              <w:rPr>
                <w:i/>
                <w:iCs/>
                <w:color w:val="000000"/>
                <w:sz w:val="22"/>
                <w:szCs w:val="22"/>
              </w:rPr>
              <w:softHyphen/>
              <w:t xml:space="preserve">мирование целостной картины мира, труд, коммуникация, чтение художественной литературы); </w:t>
            </w:r>
            <w:r>
              <w:rPr>
                <w:color w:val="000000"/>
                <w:sz w:val="22"/>
                <w:szCs w:val="22"/>
              </w:rPr>
              <w:t>в ходе общения используют повествова</w:t>
            </w:r>
            <w:r>
              <w:rPr>
                <w:color w:val="000000"/>
                <w:sz w:val="22"/>
                <w:szCs w:val="22"/>
              </w:rPr>
              <w:softHyphen/>
              <w:t>тельный и описательный рассказ по картине, рассуждая о последовательности развертывания сюжета, эмоционально реагируют на произведе</w:t>
            </w:r>
            <w:r>
              <w:rPr>
                <w:color w:val="000000"/>
                <w:sz w:val="22"/>
                <w:szCs w:val="22"/>
              </w:rPr>
              <w:softHyphen/>
              <w:t>ния искусства, отражают свои эмоции в речи, получают удовлетворение от совместной познавательной деятельности при наблюдениях, обсуж</w:t>
            </w:r>
            <w:r>
              <w:rPr>
                <w:color w:val="000000"/>
                <w:sz w:val="22"/>
                <w:szCs w:val="22"/>
              </w:rPr>
              <w:softHyphen/>
              <w:t>дении увиденного; составляют сравнительно-описательный рассказ по картине, выделяют существенные признаки предметов, отгадывают за</w:t>
            </w:r>
            <w:r>
              <w:rPr>
                <w:color w:val="000000"/>
                <w:sz w:val="22"/>
                <w:szCs w:val="22"/>
              </w:rPr>
              <w:softHyphen/>
              <w:t>гадки, доказывая правильность отгадки, проявляют познавательный интерес в процессе общения: задают вопросы поискового характера: «по</w:t>
            </w:r>
            <w:r>
              <w:rPr>
                <w:color w:val="000000"/>
                <w:sz w:val="22"/>
                <w:szCs w:val="22"/>
              </w:rPr>
              <w:softHyphen/>
              <w:t xml:space="preserve">чему?», «зачем?», «для чего?» </w:t>
            </w:r>
            <w:r>
              <w:rPr>
                <w:i/>
                <w:iCs/>
                <w:color w:val="000000"/>
                <w:sz w:val="22"/>
                <w:szCs w:val="22"/>
              </w:rPr>
              <w:t>(познание: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творчество)</w:t>
            </w:r>
          </w:p>
        </w:tc>
      </w:tr>
      <w:tr w:rsidR="00476FA3" w:rsidTr="009D7D28">
        <w:trPr>
          <w:trHeight w:val="394"/>
        </w:trPr>
        <w:tc>
          <w:tcPr>
            <w:tcW w:w="567" w:type="dxa"/>
            <w:vMerge/>
            <w:tcBorders>
              <w:left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1574"/>
        </w:trPr>
        <w:tc>
          <w:tcPr>
            <w:tcW w:w="56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 слушание, обсуждение и пересказ текста с использованием авторских средств выразительности, участие в сюжетно-ро-левых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w:t>
            </w:r>
            <w:r>
              <w:rPr>
                <w:color w:val="000000"/>
                <w:sz w:val="22"/>
                <w:szCs w:val="22"/>
              </w:rPr>
              <w:softHyphen/>
              <w:t>тельного рассказа</w:t>
            </w:r>
          </w:p>
        </w:tc>
      </w:tr>
    </w:tbl>
    <w:p w:rsidR="00476FA3" w:rsidRDefault="00476FA3" w:rsidP="00476FA3"/>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806"/>
        <w:gridCol w:w="3022"/>
        <w:gridCol w:w="3402"/>
        <w:gridCol w:w="3260"/>
        <w:gridCol w:w="3381"/>
      </w:tblGrid>
      <w:tr w:rsidR="00476FA3" w:rsidTr="009D7D28">
        <w:trPr>
          <w:trHeight w:val="708"/>
        </w:trPr>
        <w:tc>
          <w:tcPr>
            <w:tcW w:w="56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Январь</w:t>
            </w: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02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Творческие рассказы детей.</w:t>
            </w:r>
          </w:p>
        </w:tc>
        <w:tc>
          <w:tcPr>
            <w:tcW w:w="340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Лексические игры и упражнения.</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Сказка про храброго зайца</w:t>
            </w:r>
          </w:p>
        </w:tc>
        <w:tc>
          <w:tcPr>
            <w:tcW w:w="3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color w:val="000000"/>
                <w:sz w:val="22"/>
                <w:szCs w:val="22"/>
              </w:rPr>
              <w:t xml:space="preserve">Л. </w:t>
            </w:r>
            <w:r>
              <w:rPr>
                <w:b/>
                <w:bCs/>
                <w:color w:val="000000"/>
                <w:sz w:val="22"/>
                <w:szCs w:val="22"/>
              </w:rPr>
              <w:t>Воронкова «Елка»</w:t>
            </w:r>
          </w:p>
        </w:tc>
      </w:tr>
      <w:tr w:rsidR="00476FA3" w:rsidTr="009D7D28">
        <w:trPr>
          <w:trHeight w:val="3158"/>
        </w:trPr>
        <w:tc>
          <w:tcPr>
            <w:tcW w:w="567" w:type="dxa"/>
            <w:vMerge/>
            <w:tcBorders>
              <w:left w:val="single" w:sz="6" w:space="0" w:color="000000"/>
            </w:tcBorders>
            <w:shd w:val="clear" w:color="auto" w:fill="FFFFFF"/>
          </w:tcPr>
          <w:p w:rsidR="00476FA3" w:rsidRDefault="00476FA3" w:rsidP="009D7D28">
            <w:pPr>
              <w:autoSpaceDE w:val="0"/>
            </w:pPr>
          </w:p>
        </w:tc>
        <w:tc>
          <w:tcPr>
            <w:tcW w:w="8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02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Активизировать фантазию и речь детей..</w:t>
            </w:r>
          </w:p>
          <w:p w:rsidR="00476FA3" w:rsidRDefault="00476FA3" w:rsidP="009D7D28">
            <w:pPr>
              <w:shd w:val="clear" w:color="auto" w:fill="FFFFFF"/>
              <w:autoSpaceDE w:val="0"/>
              <w:rPr>
                <w:color w:val="000000"/>
              </w:rPr>
            </w:pPr>
            <w:r>
              <w:rPr>
                <w:color w:val="000000"/>
                <w:sz w:val="22"/>
                <w:szCs w:val="22"/>
              </w:rPr>
              <w:t>Совершенствовать умение</w:t>
            </w:r>
          </w:p>
          <w:p w:rsidR="00476FA3" w:rsidRDefault="00476FA3" w:rsidP="009D7D28">
            <w:pPr>
              <w:shd w:val="clear" w:color="auto" w:fill="FFFFFF"/>
              <w:autoSpaceDE w:val="0"/>
              <w:rPr>
                <w:color w:val="000000"/>
              </w:rPr>
            </w:pPr>
            <w:r>
              <w:rPr>
                <w:color w:val="000000"/>
                <w:sz w:val="22"/>
                <w:szCs w:val="22"/>
              </w:rPr>
              <w:t>производить звуковой анализ</w:t>
            </w:r>
          </w:p>
          <w:p w:rsidR="00476FA3" w:rsidRDefault="00476FA3" w:rsidP="009D7D28">
            <w:pPr>
              <w:shd w:val="clear" w:color="auto" w:fill="FFFFFF"/>
              <w:autoSpaceDE w:val="0"/>
              <w:rPr>
                <w:color w:val="000000"/>
              </w:rPr>
            </w:pPr>
            <w:r>
              <w:rPr>
                <w:color w:val="000000"/>
                <w:sz w:val="22"/>
                <w:szCs w:val="22"/>
              </w:rPr>
              <w:t>слова, называть слова с заданным ударным звуком.</w:t>
            </w:r>
          </w:p>
          <w:p w:rsidR="00476FA3" w:rsidRDefault="00476FA3" w:rsidP="009D7D28">
            <w:pPr>
              <w:shd w:val="clear" w:color="auto" w:fill="FFFFFF"/>
              <w:autoSpaceDE w:val="0"/>
              <w:rPr>
                <w:color w:val="000000"/>
              </w:rPr>
            </w:pPr>
            <w:r>
              <w:rPr>
                <w:color w:val="000000"/>
                <w:sz w:val="22"/>
                <w:szCs w:val="22"/>
              </w:rPr>
              <w:t>Развивать умение называть</w:t>
            </w:r>
          </w:p>
          <w:p w:rsidR="00476FA3" w:rsidRDefault="00476FA3" w:rsidP="009D7D28">
            <w:pPr>
              <w:shd w:val="clear" w:color="auto" w:fill="FFFFFF"/>
              <w:autoSpaceDE w:val="0"/>
              <w:rPr>
                <w:color w:val="000000"/>
              </w:rPr>
            </w:pPr>
            <w:r>
              <w:rPr>
                <w:color w:val="000000"/>
                <w:sz w:val="22"/>
                <w:szCs w:val="22"/>
              </w:rPr>
              <w:t>предметы мужского и женского</w:t>
            </w:r>
          </w:p>
          <w:p w:rsidR="00476FA3" w:rsidRDefault="00476FA3" w:rsidP="009D7D28">
            <w:pPr>
              <w:shd w:val="clear" w:color="auto" w:fill="FFFFFF"/>
              <w:autoSpaceDE w:val="0"/>
              <w:rPr>
                <w:color w:val="000000"/>
              </w:rPr>
            </w:pPr>
            <w:r>
              <w:rPr>
                <w:color w:val="000000"/>
                <w:sz w:val="22"/>
                <w:szCs w:val="22"/>
              </w:rPr>
              <w:t>рода</w:t>
            </w:r>
          </w:p>
        </w:tc>
        <w:tc>
          <w:tcPr>
            <w:tcW w:w="3402" w:type="dxa"/>
            <w:tcBorders>
              <w:top w:val="single" w:sz="6" w:space="0" w:color="000000"/>
              <w:left w:val="single" w:sz="6" w:space="0" w:color="000000"/>
              <w:bottom w:val="single" w:sz="6" w:space="0" w:color="000000"/>
            </w:tcBorders>
            <w:shd w:val="clear" w:color="auto" w:fill="FFFFFF"/>
          </w:tcPr>
          <w:p w:rsidR="00476FA3" w:rsidRDefault="00476FA3" w:rsidP="00C859DD">
            <w:pPr>
              <w:shd w:val="clear" w:color="auto" w:fill="FFFFFF"/>
              <w:autoSpaceDE w:val="0"/>
              <w:snapToGrid w:val="0"/>
              <w:rPr>
                <w:color w:val="000000"/>
              </w:rPr>
            </w:pPr>
            <w:r>
              <w:rPr>
                <w:color w:val="000000"/>
                <w:sz w:val="22"/>
                <w:szCs w:val="22"/>
              </w:rPr>
              <w:t>Активизировать словарный запас детей. Закрепить знание о словах, обозначающих одушевленный и неодушевленный предмет. Упражнять в умении задавать вопросы, называть предметы мужского и женского рода.</w:t>
            </w:r>
          </w:p>
          <w:p w:rsidR="00476FA3" w:rsidRDefault="00476FA3" w:rsidP="009D7D28">
            <w:pPr>
              <w:shd w:val="clear" w:color="auto" w:fill="FFFFFF"/>
              <w:autoSpaceDE w:val="0"/>
              <w:rPr>
                <w:color w:val="000000"/>
              </w:rPr>
            </w:pPr>
            <w:r>
              <w:rPr>
                <w:color w:val="000000"/>
                <w:sz w:val="22"/>
                <w:szCs w:val="22"/>
              </w:rPr>
              <w:t>Познакомить с предметами</w:t>
            </w:r>
          </w:p>
          <w:p w:rsidR="00476FA3" w:rsidRDefault="00476FA3" w:rsidP="009D7D28">
            <w:pPr>
              <w:shd w:val="clear" w:color="auto" w:fill="FFFFFF"/>
              <w:autoSpaceDE w:val="0"/>
              <w:rPr>
                <w:color w:val="000000"/>
              </w:rPr>
            </w:pPr>
            <w:r>
              <w:rPr>
                <w:color w:val="000000"/>
                <w:sz w:val="22"/>
                <w:szCs w:val="22"/>
              </w:rPr>
              <w:t>среднего рода</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C859DD">
            <w:pPr>
              <w:shd w:val="clear" w:color="auto" w:fill="FFFFFF"/>
              <w:autoSpaceDE w:val="0"/>
              <w:snapToGrid w:val="0"/>
              <w:rPr>
                <w:color w:val="000000"/>
              </w:rPr>
            </w:pPr>
            <w:r>
              <w:rPr>
                <w:color w:val="000000"/>
                <w:sz w:val="22"/>
                <w:szCs w:val="22"/>
              </w:rPr>
              <w:t>Закреплять умение участ</w:t>
            </w:r>
            <w:r>
              <w:rPr>
                <w:color w:val="000000"/>
                <w:sz w:val="22"/>
                <w:szCs w:val="22"/>
              </w:rPr>
              <w:softHyphen/>
              <w:t>вовать в драматизации сказки «Сказка про храброго зайца». Учить: - отгадывать загадки, выделяя существенные признаки пред</w:t>
            </w:r>
            <w:r>
              <w:rPr>
                <w:color w:val="000000"/>
                <w:sz w:val="22"/>
                <w:szCs w:val="22"/>
              </w:rPr>
              <w:softHyphen/>
              <w:t>метов; - подбирать прилагательные и существительные, задавать правильные вопросы; - выделять в тексте слова -признаки предмета. Совершенствовать умение образовывать однокоренные слова, существительные</w:t>
            </w:r>
          </w:p>
          <w:p w:rsidR="00476FA3" w:rsidRDefault="00476FA3" w:rsidP="009D7D28">
            <w:pPr>
              <w:shd w:val="clear" w:color="auto" w:fill="FFFFFF"/>
              <w:autoSpaceDE w:val="0"/>
              <w:rPr>
                <w:color w:val="000000"/>
              </w:rPr>
            </w:pPr>
            <w:r>
              <w:rPr>
                <w:color w:val="000000"/>
                <w:sz w:val="22"/>
                <w:szCs w:val="22"/>
              </w:rPr>
              <w:t>с суффиксом.</w:t>
            </w:r>
          </w:p>
          <w:p w:rsidR="00476FA3" w:rsidRDefault="00476FA3" w:rsidP="009D7D28">
            <w:pPr>
              <w:shd w:val="clear" w:color="auto" w:fill="FFFFFF"/>
              <w:autoSpaceDE w:val="0"/>
              <w:rPr>
                <w:color w:val="000000"/>
              </w:rPr>
            </w:pPr>
            <w:r>
              <w:rPr>
                <w:color w:val="000000"/>
                <w:sz w:val="22"/>
                <w:szCs w:val="22"/>
              </w:rPr>
              <w:t>Расширять знание о словах, отвечающих на разные</w:t>
            </w:r>
          </w:p>
          <w:p w:rsidR="00476FA3" w:rsidRDefault="00476FA3" w:rsidP="009D7D28">
            <w:pPr>
              <w:shd w:val="clear" w:color="auto" w:fill="FFFFFF"/>
              <w:autoSpaceDE w:val="0"/>
              <w:rPr>
                <w:color w:val="000000"/>
              </w:rPr>
            </w:pPr>
            <w:r>
              <w:rPr>
                <w:color w:val="000000"/>
                <w:sz w:val="22"/>
                <w:szCs w:val="22"/>
              </w:rPr>
              <w:t>вопросы</w:t>
            </w:r>
          </w:p>
        </w:tc>
        <w:tc>
          <w:tcPr>
            <w:tcW w:w="3381"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 понимать идею произведения (Л. Воронкова «Елка»); - отвечать на вопросы воспи</w:t>
            </w:r>
            <w:r>
              <w:rPr>
                <w:color w:val="000000"/>
                <w:sz w:val="22"/>
                <w:szCs w:val="22"/>
              </w:rPr>
              <w:softHyphen/>
              <w:t>тателя, самостоятельно ставить вопросы по содержанию текста; - выделять и называть слова, обозначающие действия пред</w:t>
            </w:r>
            <w:r>
              <w:rPr>
                <w:color w:val="000000"/>
                <w:sz w:val="22"/>
                <w:szCs w:val="22"/>
              </w:rPr>
              <w:softHyphen/>
              <w:t>мета. Совершенствовать уме</w:t>
            </w:r>
            <w:r>
              <w:rPr>
                <w:color w:val="000000"/>
                <w:sz w:val="22"/>
                <w:szCs w:val="22"/>
              </w:rPr>
              <w:softHyphen/>
              <w:t>ние детей пересказывать лите</w:t>
            </w:r>
            <w:r>
              <w:rPr>
                <w:color w:val="000000"/>
                <w:sz w:val="22"/>
                <w:szCs w:val="22"/>
              </w:rPr>
              <w:softHyphen/>
              <w:t>ратурные произведения, передавать диалоги действующих</w:t>
            </w:r>
          </w:p>
          <w:p w:rsidR="00476FA3" w:rsidRDefault="00476FA3" w:rsidP="009D7D28">
            <w:pPr>
              <w:shd w:val="clear" w:color="auto" w:fill="FFFFFF"/>
              <w:autoSpaceDE w:val="0"/>
              <w:rPr>
                <w:color w:val="000000"/>
              </w:rPr>
            </w:pPr>
            <w:r>
              <w:rPr>
                <w:color w:val="000000"/>
                <w:sz w:val="22"/>
                <w:szCs w:val="22"/>
              </w:rPr>
              <w:t>лиц.</w:t>
            </w:r>
          </w:p>
          <w:p w:rsidR="00476FA3" w:rsidRDefault="00476FA3" w:rsidP="009D7D28">
            <w:pPr>
              <w:shd w:val="clear" w:color="auto" w:fill="FFFFFF"/>
              <w:autoSpaceDE w:val="0"/>
              <w:rPr>
                <w:color w:val="000000"/>
              </w:rPr>
            </w:pPr>
            <w:r>
              <w:rPr>
                <w:color w:val="000000"/>
                <w:sz w:val="22"/>
                <w:szCs w:val="22"/>
              </w:rPr>
              <w:t>Развивать слуховую память</w:t>
            </w:r>
          </w:p>
          <w:p w:rsidR="00476FA3" w:rsidRDefault="00476FA3" w:rsidP="009D7D28">
            <w:pPr>
              <w:shd w:val="clear" w:color="auto" w:fill="FFFFFF"/>
              <w:autoSpaceDE w:val="0"/>
              <w:rPr>
                <w:color w:val="000000"/>
              </w:rPr>
            </w:pPr>
            <w:r>
              <w:rPr>
                <w:color w:val="000000"/>
                <w:sz w:val="22"/>
                <w:szCs w:val="22"/>
              </w:rPr>
              <w:t>и внимание.</w:t>
            </w:r>
          </w:p>
          <w:p w:rsidR="00476FA3" w:rsidRDefault="00476FA3" w:rsidP="009D7D28">
            <w:pPr>
              <w:shd w:val="clear" w:color="auto" w:fill="FFFFFF"/>
              <w:autoSpaceDE w:val="0"/>
              <w:rPr>
                <w:color w:val="000000"/>
              </w:rPr>
            </w:pPr>
            <w:r>
              <w:rPr>
                <w:color w:val="000000"/>
                <w:sz w:val="22"/>
                <w:szCs w:val="22"/>
              </w:rPr>
              <w:t>Упражнять в придумывании предложений с заданным</w:t>
            </w:r>
          </w:p>
          <w:p w:rsidR="00476FA3" w:rsidRDefault="00476FA3" w:rsidP="009D7D28">
            <w:pPr>
              <w:shd w:val="clear" w:color="auto" w:fill="FFFFFF"/>
              <w:autoSpaceDE w:val="0"/>
              <w:rPr>
                <w:color w:val="000000"/>
              </w:rPr>
            </w:pPr>
            <w:r>
              <w:rPr>
                <w:color w:val="000000"/>
                <w:sz w:val="22"/>
                <w:szCs w:val="22"/>
              </w:rPr>
              <w:t>словом</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Правильно произносят все звуки родного языка; слышат собственные речевые недостатки, сравнивая свою речь с речью взрослых; составляют описательный и сравнительный рассказы по картине, эмоционально реагируют на произведения изобразительного искусства, получают удов</w:t>
            </w:r>
            <w:r>
              <w:rPr>
                <w:color w:val="000000"/>
                <w:sz w:val="22"/>
                <w:szCs w:val="22"/>
              </w:rPr>
              <w:softHyphen/>
              <w:t>летворение от совместной познавательной деятельности с детьми и взрослыми при наблюдениях, обсуждении увиденного, передают с помо</w:t>
            </w:r>
            <w:r>
              <w:rPr>
                <w:color w:val="000000"/>
                <w:sz w:val="22"/>
                <w:szCs w:val="22"/>
              </w:rPr>
              <w:softHyphen/>
              <w:t xml:space="preserve">щью </w:t>
            </w:r>
            <w:r>
              <w:rPr>
                <w:color w:val="000000"/>
                <w:sz w:val="22"/>
                <w:szCs w:val="22"/>
              </w:rPr>
              <w:lastRenderedPageBreak/>
              <w:t xml:space="preserve">образных средств языка эмоциональное состояние людей </w:t>
            </w:r>
            <w:r>
              <w:rPr>
                <w:i/>
                <w:iCs/>
                <w:color w:val="000000"/>
                <w:sz w:val="22"/>
                <w:szCs w:val="22"/>
              </w:rPr>
              <w:t>(познание: формирование целостной картины мира, труд, коммуникация, социали</w:t>
            </w:r>
            <w:r>
              <w:rPr>
                <w:i/>
                <w:iCs/>
                <w:color w:val="000000"/>
                <w:sz w:val="22"/>
                <w:szCs w:val="22"/>
              </w:rPr>
              <w:softHyphen/>
              <w:t xml:space="preserve">зация, художественное творчество); </w:t>
            </w:r>
            <w:r>
              <w:rPr>
                <w:color w:val="000000"/>
                <w:sz w:val="22"/>
                <w:szCs w:val="22"/>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w:t>
            </w:r>
            <w:r>
              <w:rPr>
                <w:color w:val="000000"/>
                <w:sz w:val="22"/>
                <w:szCs w:val="22"/>
              </w:rPr>
              <w:softHyphen/>
              <w:t xml:space="preserve">ля и самостоятельно задают их по содержанию текста </w:t>
            </w:r>
            <w:r>
              <w:rPr>
                <w:i/>
                <w:iCs/>
                <w:color w:val="000000"/>
                <w:sz w:val="22"/>
                <w:szCs w:val="22"/>
              </w:rPr>
              <w:t>(труд, коммуникация, чтение художественной литературы, социализация)</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49"/>
        </w:trPr>
        <w:tc>
          <w:tcPr>
            <w:tcW w:w="567" w:type="dxa"/>
            <w:vMerge/>
            <w:tcBorders>
              <w:left w:val="single" w:sz="6" w:space="0" w:color="000000"/>
              <w:bottom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Сравнение картин «Зима» И. Шишкина и «Сказка инея» И. Грабаря, построение высказываний и самостоятельных суждений, упражнения в пра</w:t>
            </w:r>
            <w:r>
              <w:rPr>
                <w:color w:val="000000"/>
                <w:sz w:val="22"/>
                <w:szCs w:val="22"/>
              </w:rPr>
              <w:softHyphen/>
              <w:t>вильной постановке вопросов к словам, обозначающим предметы, звуковом анализе слова, назывании слова с заданным ударным звуком, на</w:t>
            </w:r>
            <w:r>
              <w:rPr>
                <w:color w:val="000000"/>
                <w:sz w:val="22"/>
                <w:szCs w:val="22"/>
              </w:rPr>
              <w:softHyphen/>
              <w:t>зывании предметов мужского и женского рода, выделении в тексте слов - признаков предмета; описание и сравнение предметов, слушание, обсуждение и пересказ текста, составление рассказа о зимних забавах по сюжетным картинам; участие в играх по подбору обобщающих слов для групп однородных предметов, участие в драматизации «Сказки про храброго зайца», отгадывание загадок, сюжетно-ролевые и дидактиче</w:t>
            </w:r>
            <w:r>
              <w:rPr>
                <w:color w:val="000000"/>
                <w:sz w:val="22"/>
                <w:szCs w:val="22"/>
              </w:rPr>
              <w:softHyphen/>
              <w:t>ские игры на придумывание предложений с заданным словом, самостоятельное составление вопросов по содержанию текста</w:t>
            </w:r>
          </w:p>
        </w:tc>
      </w:tr>
    </w:tbl>
    <w:p w:rsidR="00476FA3" w:rsidRDefault="00476FA3" w:rsidP="00476FA3"/>
    <w:tbl>
      <w:tblPr>
        <w:tblW w:w="0" w:type="auto"/>
        <w:tblInd w:w="8" w:type="dxa"/>
        <w:tblLayout w:type="fixed"/>
        <w:tblCellMar>
          <w:left w:w="0" w:type="dxa"/>
          <w:right w:w="0" w:type="dxa"/>
        </w:tblCellMar>
        <w:tblLook w:val="0000" w:firstRow="0" w:lastRow="0" w:firstColumn="0" w:lastColumn="0" w:noHBand="0" w:noVBand="0"/>
      </w:tblPr>
      <w:tblGrid>
        <w:gridCol w:w="567"/>
        <w:gridCol w:w="796"/>
        <w:gridCol w:w="3032"/>
        <w:gridCol w:w="3402"/>
        <w:gridCol w:w="3260"/>
        <w:gridCol w:w="3292"/>
        <w:gridCol w:w="89"/>
      </w:tblGrid>
      <w:tr w:rsidR="00476FA3" w:rsidTr="009D7D28">
        <w:trPr>
          <w:trHeight w:val="701"/>
        </w:trPr>
        <w:tc>
          <w:tcPr>
            <w:tcW w:w="567" w:type="dxa"/>
            <w:vMerge w:val="restart"/>
            <w:tcBorders>
              <w:top w:val="single" w:sz="6" w:space="0" w:color="000000"/>
              <w:left w:val="single" w:sz="6" w:space="0" w:color="000000"/>
            </w:tcBorders>
            <w:shd w:val="clear" w:color="auto" w:fill="FFFFFF"/>
            <w:textDirection w:val="btLr"/>
          </w:tcPr>
          <w:p w:rsidR="00476FA3" w:rsidRDefault="00476FA3" w:rsidP="009D7D28">
            <w:pPr>
              <w:autoSpaceDE w:val="0"/>
              <w:ind w:left="113" w:right="113"/>
              <w:rPr>
                <w:color w:val="000000"/>
              </w:rPr>
            </w:pPr>
            <w:r>
              <w:rPr>
                <w:color w:val="000000"/>
                <w:sz w:val="22"/>
                <w:szCs w:val="22"/>
              </w:rPr>
              <w:t>Февраль</w:t>
            </w:r>
          </w:p>
        </w:tc>
        <w:tc>
          <w:tcPr>
            <w:tcW w:w="79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p w:rsidR="00476FA3" w:rsidRPr="00415E92" w:rsidRDefault="00476FA3" w:rsidP="009D7D28">
            <w:pPr>
              <w:tabs>
                <w:tab w:val="left" w:pos="720"/>
              </w:tabs>
              <w:jc w:val="center"/>
            </w:pPr>
          </w:p>
        </w:tc>
        <w:tc>
          <w:tcPr>
            <w:tcW w:w="303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Работа по сюжетной картине.</w:t>
            </w:r>
          </w:p>
        </w:tc>
        <w:tc>
          <w:tcPr>
            <w:tcW w:w="340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Подготовка к обучению грамоте.</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Повторение пройденного материала.</w:t>
            </w:r>
          </w:p>
        </w:tc>
        <w:tc>
          <w:tcPr>
            <w:tcW w:w="3292"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Лексические игры и упражнения.</w:t>
            </w:r>
          </w:p>
        </w:tc>
        <w:tc>
          <w:tcPr>
            <w:tcW w:w="89" w:type="dxa"/>
            <w:tcBorders>
              <w:left w:val="single" w:sz="6" w:space="0" w:color="000000"/>
            </w:tcBorders>
            <w:shd w:val="clear" w:color="auto" w:fill="auto"/>
          </w:tcPr>
          <w:p w:rsidR="00476FA3" w:rsidRDefault="00476FA3" w:rsidP="009D7D28">
            <w:pPr>
              <w:snapToGrid w:val="0"/>
            </w:pPr>
          </w:p>
        </w:tc>
      </w:tr>
      <w:tr w:rsidR="00476FA3" w:rsidTr="009D7D28">
        <w:trPr>
          <w:trHeight w:val="864"/>
        </w:trPr>
        <w:tc>
          <w:tcPr>
            <w:tcW w:w="567" w:type="dxa"/>
            <w:vMerge/>
            <w:tcBorders>
              <w:left w:val="single" w:sz="6" w:space="0" w:color="000000"/>
            </w:tcBorders>
            <w:shd w:val="clear" w:color="auto" w:fill="FFFFFF"/>
          </w:tcPr>
          <w:p w:rsidR="00476FA3" w:rsidRDefault="00476FA3" w:rsidP="009D7D28">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03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умение детей  озаглавливать картину, составлять план рассказа .Активизировать  речь детей.  Развивать речевые умения</w:t>
            </w:r>
          </w:p>
          <w:p w:rsidR="00476FA3" w:rsidRDefault="00476FA3" w:rsidP="009D7D28">
            <w:pPr>
              <w:shd w:val="clear" w:color="auto" w:fill="FFFFFF"/>
              <w:autoSpaceDE w:val="0"/>
              <w:rPr>
                <w:color w:val="000000"/>
              </w:rPr>
            </w:pPr>
            <w:r>
              <w:rPr>
                <w:color w:val="000000"/>
                <w:sz w:val="22"/>
                <w:szCs w:val="22"/>
              </w:rPr>
              <w:t>в образовании однокоренных</w:t>
            </w:r>
          </w:p>
          <w:p w:rsidR="00476FA3" w:rsidRDefault="00476FA3" w:rsidP="009D7D28">
            <w:pPr>
              <w:shd w:val="clear" w:color="auto" w:fill="FFFFFF"/>
              <w:autoSpaceDE w:val="0"/>
              <w:rPr>
                <w:color w:val="000000"/>
              </w:rPr>
            </w:pPr>
            <w:r>
              <w:rPr>
                <w:color w:val="000000"/>
                <w:sz w:val="22"/>
                <w:szCs w:val="22"/>
              </w:rPr>
              <w:t>слов.</w:t>
            </w:r>
          </w:p>
          <w:p w:rsidR="00476FA3" w:rsidRDefault="00476FA3" w:rsidP="009D7D28">
            <w:pPr>
              <w:shd w:val="clear" w:color="auto" w:fill="FFFFFF"/>
              <w:autoSpaceDE w:val="0"/>
              <w:rPr>
                <w:color w:val="000000"/>
              </w:rPr>
            </w:pPr>
          </w:p>
          <w:p w:rsidR="00476FA3" w:rsidRDefault="00476FA3" w:rsidP="009D7D28">
            <w:pPr>
              <w:shd w:val="clear" w:color="auto" w:fill="FFFFFF"/>
              <w:autoSpaceDE w:val="0"/>
              <w:rPr>
                <w:color w:val="000000"/>
              </w:rPr>
            </w:pPr>
            <w:r>
              <w:rPr>
                <w:color w:val="000000"/>
                <w:sz w:val="22"/>
                <w:szCs w:val="22"/>
              </w:rPr>
              <w:t>Упражнять в подборе слов,</w:t>
            </w:r>
          </w:p>
          <w:p w:rsidR="00476FA3" w:rsidRDefault="00476FA3" w:rsidP="009D7D28">
            <w:pPr>
              <w:shd w:val="clear" w:color="auto" w:fill="FFFFFF"/>
              <w:autoSpaceDE w:val="0"/>
              <w:rPr>
                <w:color w:val="000000"/>
              </w:rPr>
            </w:pPr>
            <w:r>
              <w:rPr>
                <w:color w:val="000000"/>
                <w:sz w:val="22"/>
                <w:szCs w:val="22"/>
              </w:rPr>
              <w:t>близких и противоположных</w:t>
            </w:r>
          </w:p>
          <w:p w:rsidR="00476FA3" w:rsidRDefault="00476FA3" w:rsidP="009D7D28">
            <w:pPr>
              <w:shd w:val="clear" w:color="auto" w:fill="FFFFFF"/>
              <w:autoSpaceDE w:val="0"/>
              <w:rPr>
                <w:color w:val="000000"/>
              </w:rPr>
            </w:pPr>
            <w:r>
              <w:rPr>
                <w:color w:val="000000"/>
                <w:sz w:val="22"/>
                <w:szCs w:val="22"/>
              </w:rPr>
              <w:t>по смыслу заданному слову</w:t>
            </w:r>
          </w:p>
        </w:tc>
        <w:tc>
          <w:tcPr>
            <w:tcW w:w="340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совершенствовать фонетическое  восприятие, учить детей делить слова с открытыми слогами на части.</w:t>
            </w:r>
          </w:p>
          <w:p w:rsidR="00476FA3" w:rsidRDefault="00476FA3" w:rsidP="009D7D28">
            <w:pPr>
              <w:shd w:val="clear" w:color="auto" w:fill="FFFFFF"/>
              <w:autoSpaceDE w:val="0"/>
              <w:rPr>
                <w:color w:val="000000"/>
              </w:rPr>
            </w:pPr>
            <w:r>
              <w:rPr>
                <w:color w:val="000000"/>
                <w:sz w:val="22"/>
                <w:szCs w:val="22"/>
              </w:rPr>
              <w:t>Учить рассказывать последовательно, выразительно.</w:t>
            </w:r>
          </w:p>
          <w:p w:rsidR="00476FA3" w:rsidRDefault="00476FA3" w:rsidP="009D7D28">
            <w:pPr>
              <w:shd w:val="clear" w:color="auto" w:fill="FFFFFF"/>
              <w:autoSpaceDE w:val="0"/>
              <w:rPr>
                <w:color w:val="000000"/>
              </w:rPr>
            </w:pPr>
            <w:r>
              <w:rPr>
                <w:color w:val="000000"/>
                <w:sz w:val="22"/>
                <w:szCs w:val="22"/>
              </w:rPr>
              <w:t>Расширять представление</w:t>
            </w:r>
          </w:p>
          <w:p w:rsidR="00476FA3" w:rsidRDefault="00476FA3" w:rsidP="009D7D28">
            <w:pPr>
              <w:shd w:val="clear" w:color="auto" w:fill="FFFFFF"/>
              <w:autoSpaceDE w:val="0"/>
              <w:rPr>
                <w:color w:val="000000"/>
              </w:rPr>
            </w:pPr>
            <w:r>
              <w:rPr>
                <w:color w:val="000000"/>
                <w:sz w:val="22"/>
                <w:szCs w:val="22"/>
              </w:rPr>
              <w:t>о словах.</w:t>
            </w:r>
          </w:p>
          <w:p w:rsidR="00476FA3" w:rsidRDefault="00476FA3" w:rsidP="009D7D28">
            <w:pPr>
              <w:shd w:val="clear" w:color="auto" w:fill="FFFFFF"/>
              <w:autoSpaceDE w:val="0"/>
              <w:rPr>
                <w:color w:val="000000"/>
              </w:rPr>
            </w:pPr>
            <w:r>
              <w:rPr>
                <w:color w:val="000000"/>
                <w:sz w:val="22"/>
                <w:szCs w:val="22"/>
              </w:rPr>
              <w:t>Познакомить с многозначными словами, омонимами и словами, употребляемыми только</w:t>
            </w:r>
          </w:p>
          <w:p w:rsidR="00476FA3" w:rsidRDefault="00476FA3" w:rsidP="009D7D28">
            <w:pPr>
              <w:shd w:val="clear" w:color="auto" w:fill="FFFFFF"/>
              <w:autoSpaceDE w:val="0"/>
              <w:rPr>
                <w:color w:val="000000"/>
              </w:rPr>
            </w:pPr>
            <w:r>
              <w:rPr>
                <w:color w:val="000000"/>
                <w:sz w:val="22"/>
                <w:szCs w:val="22"/>
              </w:rPr>
              <w:t>во множественном числе.</w:t>
            </w:r>
          </w:p>
          <w:p w:rsidR="00476FA3" w:rsidRDefault="00476FA3" w:rsidP="009D7D28">
            <w:pPr>
              <w:shd w:val="clear" w:color="auto" w:fill="FFFFFF"/>
              <w:autoSpaceDE w:val="0"/>
              <w:rPr>
                <w:color w:val="000000"/>
              </w:rPr>
            </w:pPr>
            <w:r>
              <w:rPr>
                <w:color w:val="000000"/>
                <w:sz w:val="22"/>
                <w:szCs w:val="22"/>
              </w:rPr>
              <w:t>Закреплять умение произв</w:t>
            </w:r>
            <w:r w:rsidR="00C859DD">
              <w:rPr>
                <w:color w:val="000000"/>
                <w:sz w:val="22"/>
                <w:szCs w:val="22"/>
              </w:rPr>
              <w:t>о</w:t>
            </w:r>
            <w:r>
              <w:rPr>
                <w:color w:val="000000"/>
                <w:sz w:val="22"/>
                <w:szCs w:val="22"/>
              </w:rPr>
              <w:t>дить звуковой анализ слова, де-</w:t>
            </w:r>
          </w:p>
          <w:p w:rsidR="00476FA3" w:rsidRDefault="00476FA3" w:rsidP="009D7D28">
            <w:pPr>
              <w:shd w:val="clear" w:color="auto" w:fill="FFFFFF"/>
              <w:autoSpaceDE w:val="0"/>
              <w:rPr>
                <w:color w:val="000000"/>
              </w:rPr>
            </w:pPr>
            <w:r>
              <w:rPr>
                <w:color w:val="000000"/>
                <w:sz w:val="22"/>
                <w:szCs w:val="22"/>
              </w:rPr>
              <w:t>лить слово на слоги, определять</w:t>
            </w:r>
          </w:p>
          <w:p w:rsidR="00476FA3" w:rsidRDefault="00476FA3" w:rsidP="009D7D28">
            <w:pPr>
              <w:shd w:val="clear" w:color="auto" w:fill="FFFFFF"/>
              <w:autoSpaceDE w:val="0"/>
              <w:rPr>
                <w:color w:val="000000"/>
              </w:rPr>
            </w:pPr>
            <w:r>
              <w:rPr>
                <w:color w:val="000000"/>
                <w:sz w:val="22"/>
                <w:szCs w:val="22"/>
              </w:rPr>
              <w:t>род предметов.</w:t>
            </w:r>
          </w:p>
          <w:p w:rsidR="00476FA3" w:rsidRDefault="00476FA3" w:rsidP="009D7D28">
            <w:pPr>
              <w:shd w:val="clear" w:color="auto" w:fill="FFFFFF"/>
              <w:autoSpaceDE w:val="0"/>
              <w:rPr>
                <w:color w:val="000000"/>
              </w:rPr>
            </w:pPr>
            <w:r>
              <w:rPr>
                <w:color w:val="000000"/>
                <w:sz w:val="22"/>
                <w:szCs w:val="22"/>
              </w:rPr>
              <w:t>Развивать фонематический</w:t>
            </w:r>
          </w:p>
          <w:p w:rsidR="00476FA3" w:rsidRDefault="00476FA3" w:rsidP="009D7D28">
            <w:pPr>
              <w:shd w:val="clear" w:color="auto" w:fill="FFFFFF"/>
              <w:autoSpaceDE w:val="0"/>
              <w:rPr>
                <w:color w:val="000000"/>
              </w:rPr>
            </w:pPr>
            <w:r>
              <w:rPr>
                <w:color w:val="000000"/>
                <w:sz w:val="22"/>
                <w:szCs w:val="22"/>
              </w:rPr>
              <w:t>слух</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 воспринимать короткие ли</w:t>
            </w:r>
            <w:r>
              <w:rPr>
                <w:color w:val="000000"/>
                <w:sz w:val="22"/>
                <w:szCs w:val="22"/>
              </w:rPr>
              <w:softHyphen/>
              <w:t>тературные произведения; — объяснять непонятные слова;</w:t>
            </w:r>
          </w:p>
          <w:p w:rsidR="00476FA3" w:rsidRDefault="00476FA3" w:rsidP="009D7D28">
            <w:pPr>
              <w:shd w:val="clear" w:color="auto" w:fill="FFFFFF"/>
              <w:autoSpaceDE w:val="0"/>
              <w:rPr>
                <w:color w:val="000000"/>
              </w:rPr>
            </w:pPr>
            <w:r>
              <w:rPr>
                <w:color w:val="000000"/>
                <w:sz w:val="22"/>
                <w:szCs w:val="22"/>
              </w:rPr>
              <w:t>- ставить вопросы к тексту,</w:t>
            </w:r>
          </w:p>
          <w:p w:rsidR="00476FA3" w:rsidRDefault="00476FA3" w:rsidP="009D7D28">
            <w:pPr>
              <w:shd w:val="clear" w:color="auto" w:fill="FFFFFF"/>
              <w:autoSpaceDE w:val="0"/>
              <w:rPr>
                <w:color w:val="000000"/>
              </w:rPr>
            </w:pPr>
            <w:r>
              <w:rPr>
                <w:color w:val="000000"/>
                <w:sz w:val="22"/>
                <w:szCs w:val="22"/>
              </w:rPr>
              <w:t>отвечать на поставленные вопросы;</w:t>
            </w:r>
          </w:p>
          <w:p w:rsidR="00476FA3" w:rsidRDefault="00476FA3" w:rsidP="009D7D28">
            <w:pPr>
              <w:shd w:val="clear" w:color="auto" w:fill="FFFFFF"/>
              <w:autoSpaceDE w:val="0"/>
              <w:rPr>
                <w:color w:val="000000"/>
              </w:rPr>
            </w:pPr>
            <w:r>
              <w:rPr>
                <w:color w:val="000000"/>
                <w:sz w:val="22"/>
                <w:szCs w:val="22"/>
              </w:rPr>
              <w:t>- подбирать слова, используя</w:t>
            </w:r>
          </w:p>
          <w:p w:rsidR="00476FA3" w:rsidRDefault="00476FA3" w:rsidP="009D7D28">
            <w:pPr>
              <w:shd w:val="clear" w:color="auto" w:fill="FFFFFF"/>
              <w:autoSpaceDE w:val="0"/>
              <w:rPr>
                <w:color w:val="000000"/>
              </w:rPr>
            </w:pPr>
            <w:r>
              <w:rPr>
                <w:color w:val="000000"/>
                <w:sz w:val="22"/>
                <w:szCs w:val="22"/>
              </w:rPr>
              <w:t>рифму;</w:t>
            </w:r>
          </w:p>
          <w:p w:rsidR="00476FA3" w:rsidRDefault="00476FA3" w:rsidP="009D7D28">
            <w:pPr>
              <w:shd w:val="clear" w:color="auto" w:fill="FFFFFF"/>
              <w:autoSpaceDE w:val="0"/>
              <w:rPr>
                <w:color w:val="000000"/>
              </w:rPr>
            </w:pPr>
            <w:r>
              <w:rPr>
                <w:color w:val="000000"/>
                <w:sz w:val="22"/>
                <w:szCs w:val="22"/>
              </w:rPr>
              <w:t>- различать простейшие случаи многозначности слов.</w:t>
            </w:r>
          </w:p>
          <w:p w:rsidR="00476FA3" w:rsidRDefault="00476FA3" w:rsidP="009D7D28">
            <w:pPr>
              <w:shd w:val="clear" w:color="auto" w:fill="FFFFFF"/>
              <w:autoSpaceDE w:val="0"/>
              <w:rPr>
                <w:color w:val="000000"/>
              </w:rPr>
            </w:pPr>
            <w:r>
              <w:rPr>
                <w:color w:val="000000"/>
                <w:sz w:val="22"/>
                <w:szCs w:val="22"/>
              </w:rPr>
              <w:t>Продолжать учить составлять разные виды предложений и предложения с заданны-</w:t>
            </w:r>
          </w:p>
          <w:p w:rsidR="00476FA3" w:rsidRDefault="00476FA3" w:rsidP="009D7D28">
            <w:pPr>
              <w:shd w:val="clear" w:color="auto" w:fill="FFFFFF"/>
              <w:autoSpaceDE w:val="0"/>
              <w:rPr>
                <w:color w:val="000000"/>
              </w:rPr>
            </w:pPr>
            <w:r>
              <w:rPr>
                <w:color w:val="000000"/>
                <w:sz w:val="22"/>
                <w:szCs w:val="22"/>
              </w:rPr>
              <w:t>ми словами.</w:t>
            </w:r>
          </w:p>
          <w:p w:rsidR="00476FA3" w:rsidRDefault="00476FA3" w:rsidP="009D7D28">
            <w:pPr>
              <w:shd w:val="clear" w:color="auto" w:fill="FFFFFF"/>
              <w:autoSpaceDE w:val="0"/>
              <w:rPr>
                <w:color w:val="000000"/>
              </w:rPr>
            </w:pPr>
            <w:r>
              <w:rPr>
                <w:color w:val="000000"/>
                <w:sz w:val="22"/>
                <w:szCs w:val="22"/>
              </w:rPr>
              <w:t>Закреплять умение придумывать слова с заданным звуком и слогом</w:t>
            </w:r>
          </w:p>
        </w:tc>
        <w:tc>
          <w:tcPr>
            <w:tcW w:w="3292"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Обогащать и активизировать речь детей, совершенствовать слуховое восприятие речи.</w:t>
            </w:r>
          </w:p>
          <w:p w:rsidR="00476FA3" w:rsidRDefault="00476FA3" w:rsidP="009D7D28">
            <w:pPr>
              <w:shd w:val="clear" w:color="auto" w:fill="FFFFFF"/>
              <w:autoSpaceDE w:val="0"/>
              <w:rPr>
                <w:color w:val="000000"/>
              </w:rPr>
            </w:pPr>
            <w:r>
              <w:rPr>
                <w:color w:val="000000"/>
                <w:sz w:val="22"/>
                <w:szCs w:val="22"/>
              </w:rPr>
              <w:t>Закреплять умение детей</w:t>
            </w:r>
          </w:p>
          <w:p w:rsidR="00476FA3" w:rsidRDefault="00476FA3" w:rsidP="009D7D28">
            <w:pPr>
              <w:shd w:val="clear" w:color="auto" w:fill="FFFFFF"/>
              <w:autoSpaceDE w:val="0"/>
              <w:rPr>
                <w:color w:val="000000"/>
              </w:rPr>
            </w:pPr>
            <w:r>
              <w:rPr>
                <w:color w:val="000000"/>
                <w:sz w:val="22"/>
                <w:szCs w:val="22"/>
              </w:rPr>
              <w:t>делить слова на слоги, выделять ударный звук, производить звуковой анализ слов, называть имена собственные.</w:t>
            </w:r>
          </w:p>
          <w:p w:rsidR="00476FA3" w:rsidRDefault="00476FA3" w:rsidP="009D7D28">
            <w:pPr>
              <w:shd w:val="clear" w:color="auto" w:fill="FFFFFF"/>
              <w:autoSpaceDE w:val="0"/>
              <w:rPr>
                <w:color w:val="000000"/>
              </w:rPr>
            </w:pPr>
            <w:r>
              <w:rPr>
                <w:color w:val="000000"/>
                <w:sz w:val="22"/>
                <w:szCs w:val="22"/>
              </w:rPr>
              <w:t>Развивать фонематический</w:t>
            </w:r>
          </w:p>
          <w:p w:rsidR="00476FA3" w:rsidRDefault="00476FA3" w:rsidP="009D7D28">
            <w:pPr>
              <w:shd w:val="clear" w:color="auto" w:fill="FFFFFF"/>
              <w:autoSpaceDE w:val="0"/>
              <w:rPr>
                <w:color w:val="000000"/>
              </w:rPr>
            </w:pPr>
            <w:r>
              <w:rPr>
                <w:color w:val="000000"/>
                <w:sz w:val="22"/>
                <w:szCs w:val="22"/>
              </w:rPr>
              <w:t>слух</w:t>
            </w:r>
          </w:p>
        </w:tc>
        <w:tc>
          <w:tcPr>
            <w:tcW w:w="89" w:type="dxa"/>
            <w:tcBorders>
              <w:left w:val="single" w:sz="6" w:space="0" w:color="000000"/>
            </w:tcBorders>
            <w:shd w:val="clear" w:color="auto" w:fill="auto"/>
          </w:tcPr>
          <w:p w:rsidR="00476FA3" w:rsidRDefault="00476FA3" w:rsidP="009D7D28">
            <w:pPr>
              <w:snapToGrid w:val="0"/>
            </w:pPr>
          </w:p>
        </w:tc>
      </w:tr>
      <w:tr w:rsidR="00476FA3" w:rsidTr="009D7D28">
        <w:trPr>
          <w:trHeight w:val="221"/>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782" w:type="dxa"/>
            <w:gridSpan w:val="5"/>
            <w:tcBorders>
              <w:top w:val="single" w:sz="6" w:space="0" w:color="000000"/>
              <w:left w:val="single" w:sz="6" w:space="0" w:color="000000"/>
              <w:bottom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c>
          <w:tcPr>
            <w:tcW w:w="89" w:type="dxa"/>
            <w:tcBorders>
              <w:left w:val="single" w:sz="6" w:space="0" w:color="000000"/>
            </w:tcBorders>
            <w:shd w:val="clear" w:color="auto" w:fill="auto"/>
          </w:tcPr>
          <w:p w:rsidR="00476FA3" w:rsidRDefault="00476FA3" w:rsidP="009D7D28">
            <w:pPr>
              <w:snapToGrid w:val="0"/>
            </w:pPr>
          </w:p>
        </w:tc>
      </w:tr>
      <w:tr w:rsidR="00476FA3" w:rsidTr="009D7D28">
        <w:trPr>
          <w:trHeight w:val="221"/>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782" w:type="dxa"/>
            <w:gridSpan w:val="5"/>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Выразительно пересказывают сказку, сопереживают ее персонажам, передают с помощью образных средств языка эмоциональное состояние героев, употребляют в речи обобщающие слова, антонимы, прилагательные; составляют описательные рассказы об игрушках на основе лично</w:t>
            </w:r>
            <w:r>
              <w:rPr>
                <w:color w:val="000000"/>
                <w:sz w:val="22"/>
                <w:szCs w:val="22"/>
              </w:rPr>
              <w:softHyphen/>
              <w:t>го опыта, устойчиво правильно произносят все звуки родного языка, употребляют в речи многозначные слова, омонимы и слова, употребляе</w:t>
            </w:r>
            <w:r>
              <w:rPr>
                <w:color w:val="000000"/>
                <w:sz w:val="22"/>
                <w:szCs w:val="22"/>
              </w:rPr>
              <w:softHyphen/>
              <w:t xml:space="preserve">мые только во множественном числе </w:t>
            </w:r>
            <w:r>
              <w:rPr>
                <w:i/>
                <w:iCs/>
                <w:color w:val="000000"/>
                <w:sz w:val="22"/>
                <w:szCs w:val="22"/>
              </w:rPr>
              <w:t xml:space="preserve">(чтение художественной литературы, познание: формирование целостной картины мира, расширение кругозора, коммуникация); </w:t>
            </w:r>
            <w:r>
              <w:rPr>
                <w:color w:val="000000"/>
                <w:sz w:val="22"/>
                <w:szCs w:val="22"/>
              </w:rPr>
              <w:t>владеют диалогической речью: умеют задавать вопросы, отвечать на них, используя грамматическую форму, соот</w:t>
            </w:r>
            <w:r>
              <w:rPr>
                <w:color w:val="000000"/>
                <w:sz w:val="22"/>
                <w:szCs w:val="22"/>
              </w:rPr>
              <w:softHyphen/>
              <w:t>ветствующую типу вопроса, активно используют в речи слова и выражения, отражающие представления о нравственных качествах людей: че</w:t>
            </w:r>
            <w:r>
              <w:rPr>
                <w:color w:val="000000"/>
                <w:sz w:val="22"/>
                <w:szCs w:val="22"/>
              </w:rPr>
              <w:softHyphen/>
              <w:t xml:space="preserve">стный, смелый, трудолюбивый, заботливый; участвуют в обсуждении нравственного содержания изображений на картинках, дают личную оценку поступков героев </w:t>
            </w:r>
            <w:r>
              <w:rPr>
                <w:i/>
                <w:iCs/>
                <w:color w:val="000000"/>
                <w:sz w:val="22"/>
                <w:szCs w:val="22"/>
              </w:rPr>
              <w:t>(коммуникация, социализация, художественное творчество)</w:t>
            </w:r>
          </w:p>
        </w:tc>
        <w:tc>
          <w:tcPr>
            <w:tcW w:w="89" w:type="dxa"/>
            <w:tcBorders>
              <w:left w:val="single" w:sz="6" w:space="0" w:color="000000"/>
            </w:tcBorders>
            <w:shd w:val="clear" w:color="auto" w:fill="auto"/>
          </w:tcPr>
          <w:p w:rsidR="00476FA3" w:rsidRDefault="00476FA3" w:rsidP="009D7D28">
            <w:pPr>
              <w:snapToGrid w:val="0"/>
            </w:pPr>
          </w:p>
        </w:tc>
      </w:tr>
      <w:tr w:rsidR="00476FA3" w:rsidTr="009D7D28">
        <w:trPr>
          <w:trHeight w:val="221"/>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782" w:type="dxa"/>
            <w:gridSpan w:val="5"/>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c>
          <w:tcPr>
            <w:tcW w:w="89" w:type="dxa"/>
            <w:tcBorders>
              <w:left w:val="single" w:sz="6" w:space="0" w:color="000000"/>
            </w:tcBorders>
            <w:shd w:val="clear" w:color="auto" w:fill="auto"/>
          </w:tcPr>
          <w:p w:rsidR="00476FA3" w:rsidRDefault="00476FA3" w:rsidP="009D7D28">
            <w:pPr>
              <w:snapToGrid w:val="0"/>
            </w:pPr>
          </w:p>
        </w:tc>
      </w:tr>
      <w:tr w:rsidR="00476FA3" w:rsidTr="009D7D28">
        <w:trPr>
          <w:trHeight w:val="221"/>
        </w:trPr>
        <w:tc>
          <w:tcPr>
            <w:tcW w:w="567" w:type="dxa"/>
            <w:vMerge/>
            <w:tcBorders>
              <w:left w:val="single" w:sz="6" w:space="0" w:color="000000"/>
              <w:bottom w:val="single" w:sz="6" w:space="0" w:color="000000"/>
            </w:tcBorders>
            <w:shd w:val="clear" w:color="auto" w:fill="FFFFFF"/>
          </w:tcPr>
          <w:p w:rsidR="00476FA3" w:rsidRDefault="00476FA3" w:rsidP="009D7D28">
            <w:pPr>
              <w:autoSpaceDE w:val="0"/>
              <w:snapToGrid w:val="0"/>
            </w:pPr>
          </w:p>
        </w:tc>
        <w:tc>
          <w:tcPr>
            <w:tcW w:w="13782" w:type="dxa"/>
            <w:gridSpan w:val="5"/>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Слушание и выразительный пересказ сказки «У страха глаза велики», составление загадок о предметах, выделяя их существенные признаки, упражнения в образовании однокоренных слов, существительных с суффиксами, подборе слов, близких и противоположных по смыслу за</w:t>
            </w:r>
            <w:r>
              <w:rPr>
                <w:color w:val="000000"/>
                <w:sz w:val="22"/>
                <w:szCs w:val="22"/>
              </w:rPr>
              <w:softHyphen/>
              <w:t>данному слову; составление рассказа на основе личного опыта по теме «Моя любимая игрушка», участие в дидактических играх со словами, употребляемыми только во множественном числе, упражнения в звуковом анализе слова, в делении слов на слоги, определении рода предме</w:t>
            </w:r>
            <w:r>
              <w:rPr>
                <w:color w:val="000000"/>
                <w:sz w:val="22"/>
                <w:szCs w:val="22"/>
              </w:rPr>
              <w:softHyphen/>
              <w:t>тов, составление разных видов предложений и предложений с заданными словами, придумывание слов с заданным звуком и слогом, коллек</w:t>
            </w:r>
            <w:r>
              <w:rPr>
                <w:color w:val="000000"/>
                <w:sz w:val="22"/>
                <w:szCs w:val="22"/>
              </w:rPr>
              <w:softHyphen/>
              <w:t>тивное составление рассказа по серии картинок и опорным вопросам; формулирование личной оценки поступков героев, участие в играх на развитие фонематического слуха</w:t>
            </w:r>
          </w:p>
        </w:tc>
        <w:tc>
          <w:tcPr>
            <w:tcW w:w="89" w:type="dxa"/>
            <w:tcBorders>
              <w:left w:val="single" w:sz="6" w:space="0" w:color="000000"/>
            </w:tcBorders>
            <w:shd w:val="clear" w:color="auto" w:fill="auto"/>
          </w:tcPr>
          <w:p w:rsidR="00476FA3" w:rsidRDefault="00476FA3" w:rsidP="009D7D28">
            <w:pPr>
              <w:snapToGrid w:val="0"/>
            </w:pP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796"/>
        <w:gridCol w:w="3173"/>
        <w:gridCol w:w="3261"/>
        <w:gridCol w:w="3260"/>
        <w:gridCol w:w="3360"/>
        <w:gridCol w:w="21"/>
      </w:tblGrid>
      <w:tr w:rsidR="00476FA3" w:rsidTr="009D7D28">
        <w:trPr>
          <w:gridAfter w:val="1"/>
          <w:wAfter w:w="21" w:type="dxa"/>
          <w:trHeight w:val="845"/>
        </w:trPr>
        <w:tc>
          <w:tcPr>
            <w:tcW w:w="56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Март</w:t>
            </w:r>
          </w:p>
        </w:tc>
        <w:tc>
          <w:tcPr>
            <w:tcW w:w="79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73"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Весна идет, весне дорогу.</w:t>
            </w:r>
          </w:p>
        </w:tc>
        <w:tc>
          <w:tcPr>
            <w:tcW w:w="326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 xml:space="preserve">З.К.Р .Подготовка  детей к обучению грамоте. </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Лохматые и крылатые.</w:t>
            </w:r>
          </w:p>
        </w:tc>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Лексические тгры и упражнения.</w:t>
            </w:r>
          </w:p>
        </w:tc>
      </w:tr>
      <w:tr w:rsidR="00476FA3" w:rsidTr="009D7D28">
        <w:trPr>
          <w:gridAfter w:val="1"/>
          <w:wAfter w:w="21" w:type="dxa"/>
          <w:trHeight w:val="4880"/>
        </w:trPr>
        <w:tc>
          <w:tcPr>
            <w:tcW w:w="567" w:type="dxa"/>
            <w:vMerge/>
            <w:tcBorders>
              <w:left w:val="single" w:sz="6" w:space="0" w:color="000000"/>
            </w:tcBorders>
            <w:shd w:val="clear" w:color="auto" w:fill="FFFFFF"/>
          </w:tcPr>
          <w:p w:rsidR="00476FA3" w:rsidRDefault="00476FA3" w:rsidP="009D7D28">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73"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детям стихотворений о весне , приобщение их к поэтическому складу речи.</w:t>
            </w:r>
          </w:p>
        </w:tc>
        <w:tc>
          <w:tcPr>
            <w:tcW w:w="32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фонематическое . восприятие. Формировать  умение делить слова на части.Совершенствовать умения: - различать слова, обозначающие предметы, признаки, действия; - задавать вопросы к таким сло</w:t>
            </w:r>
            <w:r>
              <w:rPr>
                <w:color w:val="000000"/>
                <w:sz w:val="22"/>
                <w:szCs w:val="22"/>
              </w:rPr>
              <w:softHyphen/>
              <w:t>вами и самостоятельно их при</w:t>
            </w:r>
            <w:r>
              <w:rPr>
                <w:color w:val="000000"/>
                <w:sz w:val="22"/>
                <w:szCs w:val="22"/>
              </w:rPr>
              <w:softHyphen/>
              <w:t>думывать. Упражнять в выполнении звукового анализа слова</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учить детей составлять интересные и логические рассказы о животных и птицах. Учить: - составлять сюжетный рассказ по картине, используя приобре</w:t>
            </w:r>
            <w:r>
              <w:rPr>
                <w:color w:val="000000"/>
                <w:sz w:val="22"/>
                <w:szCs w:val="22"/>
              </w:rPr>
              <w:softHyphen/>
              <w:t>тенные ранее навыки построе</w:t>
            </w:r>
            <w:r>
              <w:rPr>
                <w:color w:val="000000"/>
                <w:sz w:val="22"/>
                <w:szCs w:val="22"/>
              </w:rPr>
              <w:softHyphen/>
              <w:t>ния сюжета; - самостоятельно придумывать события, предшествующие (последующие) изображен</w:t>
            </w:r>
            <w:r>
              <w:rPr>
                <w:color w:val="000000"/>
                <w:sz w:val="22"/>
                <w:szCs w:val="22"/>
              </w:rPr>
              <w:softHyphen/>
              <w:t>ным, соблюдая точность и вы</w:t>
            </w:r>
            <w:r>
              <w:rPr>
                <w:color w:val="000000"/>
                <w:sz w:val="22"/>
                <w:szCs w:val="22"/>
              </w:rPr>
              <w:softHyphen/>
              <w:t>разительность. Формировать элементар</w:t>
            </w:r>
            <w:r>
              <w:rPr>
                <w:color w:val="000000"/>
                <w:sz w:val="22"/>
                <w:szCs w:val="22"/>
              </w:rPr>
              <w:softHyphen/>
              <w:t>ные представления о твердом и мягком знаках</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Активизировать  речь детей, учить их импровизировать. Умение ставить ударение в словах, определяя ударный и безударный слоги, делить слова на слоги. Дать представление о поня</w:t>
            </w:r>
            <w:r>
              <w:rPr>
                <w:color w:val="000000"/>
                <w:sz w:val="22"/>
                <w:szCs w:val="22"/>
              </w:rPr>
              <w:softHyphen/>
              <w:t>тии «приставка». Упражнять: - в отгадывании загадок о цве</w:t>
            </w:r>
            <w:r>
              <w:rPr>
                <w:color w:val="000000"/>
                <w:sz w:val="22"/>
                <w:szCs w:val="22"/>
              </w:rPr>
              <w:softHyphen/>
              <w:t>тах; - в изменении слов с помощью приставки</w:t>
            </w:r>
          </w:p>
        </w:tc>
      </w:tr>
      <w:tr w:rsidR="00476FA3" w:rsidTr="009D7D28">
        <w:trPr>
          <w:gridAfter w:val="1"/>
          <w:wAfter w:w="21" w:type="dxa"/>
          <w:trHeight w:val="349"/>
        </w:trPr>
        <w:tc>
          <w:tcPr>
            <w:tcW w:w="567" w:type="dxa"/>
            <w:vMerge/>
            <w:tcBorders>
              <w:left w:val="single" w:sz="6" w:space="0" w:color="000000"/>
            </w:tcBorders>
            <w:shd w:val="clear" w:color="auto" w:fill="FFFFFF"/>
          </w:tcPr>
          <w:p w:rsidR="00476FA3" w:rsidRDefault="00476FA3" w:rsidP="009D7D28">
            <w:pPr>
              <w:autoSpaceDE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511823" w:rsidRDefault="00476FA3" w:rsidP="009D7D28">
            <w:pPr>
              <w:shd w:val="clear" w:color="auto" w:fill="FFFFFF"/>
              <w:autoSpaceDE w:val="0"/>
              <w:snapToGrid w:val="0"/>
              <w:rPr>
                <w:b/>
                <w:bCs/>
                <w:color w:val="000000"/>
              </w:rPr>
            </w:pPr>
            <w:r w:rsidRPr="00511823">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gridAfter w:val="1"/>
          <w:wAfter w:w="21" w:type="dxa"/>
          <w:trHeight w:val="349"/>
        </w:trPr>
        <w:tc>
          <w:tcPr>
            <w:tcW w:w="567" w:type="dxa"/>
            <w:vMerge/>
            <w:tcBorders>
              <w:left w:val="single" w:sz="6" w:space="0" w:color="000000"/>
            </w:tcBorders>
            <w:shd w:val="clear" w:color="auto" w:fill="FFFFFF"/>
          </w:tcPr>
          <w:p w:rsidR="00476FA3" w:rsidRDefault="00476FA3" w:rsidP="009D7D28">
            <w:pPr>
              <w:autoSpaceDE w:val="0"/>
            </w:pPr>
          </w:p>
        </w:tc>
        <w:tc>
          <w:tcPr>
            <w:tcW w:w="13850"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w:t>
            </w:r>
            <w:r>
              <w:rPr>
                <w:i/>
                <w:iCs/>
                <w:color w:val="000000"/>
                <w:sz w:val="22"/>
                <w:szCs w:val="22"/>
              </w:rPr>
              <w:t xml:space="preserve">(познание: сенсорное развитие, формирование целостной картины мира, коммуникация, социализация); </w:t>
            </w:r>
            <w:r>
              <w:rPr>
                <w:color w:val="000000"/>
                <w:sz w:val="22"/>
                <w:szCs w:val="22"/>
              </w:rPr>
              <w:t>само</w:t>
            </w:r>
            <w:r>
              <w:rPr>
                <w:color w:val="000000"/>
                <w:sz w:val="22"/>
                <w:szCs w:val="22"/>
              </w:rPr>
              <w:softHyphen/>
              <w:t xml:space="preserve">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w:t>
            </w:r>
            <w:r>
              <w:rPr>
                <w:i/>
                <w:iCs/>
                <w:color w:val="000000"/>
                <w:sz w:val="22"/>
                <w:szCs w:val="22"/>
              </w:rPr>
              <w:t>(коммуникация, чтение художественной литературы, социализация, художественное творчество)</w:t>
            </w:r>
          </w:p>
        </w:tc>
      </w:tr>
      <w:tr w:rsidR="00476FA3" w:rsidTr="009D7D28">
        <w:trPr>
          <w:trHeight w:val="357"/>
        </w:trPr>
        <w:tc>
          <w:tcPr>
            <w:tcW w:w="567" w:type="dxa"/>
            <w:vMerge/>
            <w:tcBorders>
              <w:left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1181"/>
        </w:trPr>
        <w:tc>
          <w:tcPr>
            <w:tcW w:w="56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3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Придумывание сюжета и составление рассказа из личного опыта на тему «Моя мама», составление коллективного творческого рассказа по на</w:t>
            </w:r>
            <w:r>
              <w:rPr>
                <w:color w:val="000000"/>
                <w:sz w:val="22"/>
                <w:szCs w:val="22"/>
              </w:rPr>
              <w:softHyphen/>
              <w:t>блюдениям за веточкой в вазе, рассматривание картины, составление сюжетного рассказа, пересказ литературного текста, подбор определений и сравнений, отгадывание загадок, игры на различение слов, обозначающих предметы, признаки и действия, на изменение слов с помощью приставки, деление слова на слоги, упражнение в звуковом анализе слова, определении ударного звука</w:t>
            </w: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815"/>
        <w:gridCol w:w="3721"/>
        <w:gridCol w:w="2694"/>
        <w:gridCol w:w="3260"/>
        <w:gridCol w:w="3381"/>
      </w:tblGrid>
      <w:tr w:rsidR="00476FA3" w:rsidTr="009D7D28">
        <w:trPr>
          <w:trHeight w:val="739"/>
        </w:trPr>
        <w:tc>
          <w:tcPr>
            <w:tcW w:w="567" w:type="dxa"/>
            <w:vMerge w:val="restart"/>
            <w:tcBorders>
              <w:top w:val="single" w:sz="6" w:space="0" w:color="000000"/>
              <w:left w:val="single" w:sz="6" w:space="0" w:color="000000"/>
            </w:tcBorders>
            <w:shd w:val="clear" w:color="auto" w:fill="FFFFFF"/>
            <w:textDirection w:val="btLr"/>
          </w:tcPr>
          <w:p w:rsidR="00476FA3" w:rsidRDefault="00476FA3" w:rsidP="009D7D28">
            <w:pPr>
              <w:autoSpaceDE w:val="0"/>
              <w:ind w:left="113" w:right="113"/>
              <w:rPr>
                <w:color w:val="000000"/>
              </w:rPr>
            </w:pPr>
            <w:r>
              <w:rPr>
                <w:color w:val="000000"/>
                <w:sz w:val="22"/>
                <w:szCs w:val="22"/>
              </w:rPr>
              <w:t>Апрель</w:t>
            </w:r>
          </w:p>
        </w:tc>
        <w:tc>
          <w:tcPr>
            <w:tcW w:w="81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72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Рассказы по картинкам.</w:t>
            </w:r>
          </w:p>
        </w:tc>
        <w:tc>
          <w:tcPr>
            <w:tcW w:w="2694"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Лексико-грамматические упражнения.</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Повторение.  (рассказ из личного опыта)</w:t>
            </w:r>
          </w:p>
        </w:tc>
        <w:tc>
          <w:tcPr>
            <w:tcW w:w="3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З.К.Р. Подготовка к обучению грамоте.</w:t>
            </w:r>
          </w:p>
        </w:tc>
      </w:tr>
      <w:tr w:rsidR="00476FA3" w:rsidTr="003970DC">
        <w:trPr>
          <w:trHeight w:val="2042"/>
        </w:trPr>
        <w:tc>
          <w:tcPr>
            <w:tcW w:w="567" w:type="dxa"/>
            <w:vMerge/>
            <w:tcBorders>
              <w:left w:val="single" w:sz="6" w:space="0" w:color="000000"/>
            </w:tcBorders>
            <w:shd w:val="clear" w:color="auto" w:fill="FFFFFF"/>
          </w:tcPr>
          <w:p w:rsidR="00476FA3" w:rsidRDefault="00476FA3" w:rsidP="009D7D28">
            <w:pPr>
              <w:autoSpaceDE w:val="0"/>
            </w:pPr>
          </w:p>
        </w:tc>
        <w:tc>
          <w:tcPr>
            <w:tcW w:w="815"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372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Рассматривание картины И. Левитана «Весна. Большая вода». Учить: - составлять описательный рас</w:t>
            </w:r>
            <w:r>
              <w:rPr>
                <w:color w:val="000000"/>
              </w:rPr>
              <w:softHyphen/>
              <w:t>сказ по картине; - видеть художественный образ, единство содержания и языка пейзажной живописи; - правильно употреблять место</w:t>
            </w:r>
            <w:r>
              <w:rPr>
                <w:color w:val="000000"/>
              </w:rPr>
              <w:softHyphen/>
              <w:t>имения и предлоги в речи. Обогащать речь эмоцио</w:t>
            </w:r>
            <w:r>
              <w:rPr>
                <w:color w:val="000000"/>
              </w:rPr>
              <w:softHyphen/>
              <w:t>нально окрашенной лексикой. Развивать эмоциональную отзывчивость на весеннее про</w:t>
            </w:r>
            <w:r>
              <w:rPr>
                <w:color w:val="000000"/>
              </w:rPr>
              <w:softHyphen/>
              <w:t>буждение природы. Упражнять в согласовании местоимения с глаголами, при</w:t>
            </w:r>
            <w:r>
              <w:rPr>
                <w:color w:val="000000"/>
                <w:sz w:val="22"/>
                <w:szCs w:val="22"/>
              </w:rPr>
              <w:t>думывании предложении с оп</w:t>
            </w:r>
            <w:r>
              <w:rPr>
                <w:color w:val="000000"/>
                <w:sz w:val="22"/>
                <w:szCs w:val="22"/>
              </w:rPr>
              <w:softHyphen/>
              <w:t>ределенным количеством слов и типом высказывания</w:t>
            </w:r>
          </w:p>
        </w:tc>
        <w:tc>
          <w:tcPr>
            <w:tcW w:w="2694"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Воспитывать чуткость к слову, активизировать и обогащать словарь, помогать п</w:t>
            </w:r>
            <w:r w:rsidR="00D212E6">
              <w:rPr>
                <w:color w:val="000000"/>
              </w:rPr>
              <w:t>равильно употреблять сложноподчи</w:t>
            </w:r>
            <w:r>
              <w:rPr>
                <w:color w:val="000000"/>
              </w:rPr>
              <w:t>ненные  предложения. Активизировать в речи употребление сложных предло</w:t>
            </w:r>
            <w:r>
              <w:rPr>
                <w:color w:val="000000"/>
              </w:rPr>
              <w:softHyphen/>
              <w:t>жений. Обратить внимание на крат</w:t>
            </w:r>
            <w:r>
              <w:rPr>
                <w:color w:val="000000"/>
              </w:rPr>
              <w:softHyphen/>
              <w:t>кую форму прилагательных, вве</w:t>
            </w:r>
            <w:r>
              <w:rPr>
                <w:color w:val="000000"/>
              </w:rPr>
              <w:softHyphen/>
              <w:t xml:space="preserve">сти их в активный словарь. Формировать представление о букве ь, ее месте в словах. Учить: - анализировать слова с </w:t>
            </w:r>
            <w:r>
              <w:rPr>
                <w:i/>
                <w:iCs/>
                <w:color w:val="000000"/>
              </w:rPr>
              <w:t xml:space="preserve">ь; - </w:t>
            </w:r>
            <w:r>
              <w:rPr>
                <w:color w:val="000000"/>
              </w:rPr>
              <w:t>составлять изложение из опре</w:t>
            </w:r>
            <w:r>
              <w:rPr>
                <w:color w:val="000000"/>
              </w:rPr>
              <w:softHyphen/>
              <w:t>деленных слов</w:t>
            </w:r>
          </w:p>
        </w:tc>
        <w:tc>
          <w:tcPr>
            <w:tcW w:w="3260"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rPr>
              <w:t>Закреплять умение состав</w:t>
            </w:r>
            <w:r>
              <w:rPr>
                <w:color w:val="000000"/>
              </w:rPr>
              <w:softHyphen/>
              <w:t>лять рассказ на тему «Мой друг» из личного опыта. Развивать умение: - придумывать концовку к рас</w:t>
            </w:r>
            <w:r>
              <w:rPr>
                <w:color w:val="000000"/>
              </w:rPr>
              <w:softHyphen/>
              <w:t>сказам; - формулировать личную оценку поступков героев; - воспринимать смысл посло</w:t>
            </w:r>
            <w:r>
              <w:rPr>
                <w:color w:val="000000"/>
              </w:rPr>
              <w:softHyphen/>
              <w:t>виц, выраженных образно. Формировать представле</w:t>
            </w:r>
            <w:r>
              <w:rPr>
                <w:color w:val="000000"/>
              </w:rPr>
              <w:softHyphen/>
              <w:t xml:space="preserve">ние о букве </w:t>
            </w:r>
            <w:r>
              <w:rPr>
                <w:i/>
                <w:iCs/>
                <w:color w:val="000000"/>
              </w:rPr>
              <w:t xml:space="preserve">ъ. </w:t>
            </w:r>
            <w:r>
              <w:rPr>
                <w:color w:val="000000"/>
              </w:rPr>
              <w:t>Познакомить с ее особен</w:t>
            </w:r>
            <w:r>
              <w:rPr>
                <w:color w:val="000000"/>
              </w:rPr>
              <w:softHyphen/>
              <w:t xml:space="preserve">ностями и ее месте в словах. Учить анализировать слова с буквой </w:t>
            </w:r>
            <w:r>
              <w:rPr>
                <w:i/>
                <w:iCs/>
                <w:color w:val="000000"/>
              </w:rPr>
              <w:t>ъ</w:t>
            </w:r>
          </w:p>
        </w:tc>
        <w:tc>
          <w:tcPr>
            <w:tcW w:w="3381"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слове. Закреплять: - навыки составления сказки на предложенную тему; - умение проводить звуковой анализ слов, содержащих бук</w:t>
            </w:r>
            <w:r>
              <w:rPr>
                <w:color w:val="000000"/>
              </w:rPr>
              <w:softHyphen/>
              <w:t xml:space="preserve">ву </w:t>
            </w:r>
            <w:r>
              <w:rPr>
                <w:i/>
                <w:iCs/>
                <w:color w:val="000000"/>
              </w:rPr>
              <w:t xml:space="preserve">ь </w:t>
            </w:r>
            <w:r>
              <w:rPr>
                <w:color w:val="000000"/>
              </w:rPr>
              <w:t>и мягкие согласные. Активизировать употреб</w:t>
            </w:r>
            <w:r>
              <w:rPr>
                <w:color w:val="000000"/>
              </w:rPr>
              <w:softHyphen/>
              <w:t>ление в речи существительных и прилагательных женского, мужского и среднего рода. Развивать интонационную сторону речи</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Составляют описательный рассказ по пейзажной картине, используя эмоционально окрашенную лексику, сложные предложения разных видов, выразительно пересказывают литературный текст, употребляют в речи обобщающие слова, синонимы, антонимы, сложные предложения, со</w:t>
            </w:r>
            <w:r>
              <w:rPr>
                <w:color w:val="000000"/>
                <w:sz w:val="22"/>
                <w:szCs w:val="22"/>
              </w:rPr>
              <w:softHyphen/>
              <w:t>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 смысл пословиц и специфику жанра сказки, придумывают и рассказывают сказку, ис</w:t>
            </w:r>
            <w:r>
              <w:rPr>
                <w:color w:val="000000"/>
                <w:sz w:val="22"/>
                <w:szCs w:val="22"/>
              </w:rPr>
              <w:softHyphen/>
              <w:t xml:space="preserve">пользуя средства интонационной выразительности речи, правильно произносят все звуки родного языка </w:t>
            </w:r>
            <w:r>
              <w:rPr>
                <w:i/>
                <w:iCs/>
                <w:color w:val="000000"/>
                <w:sz w:val="22"/>
                <w:szCs w:val="22"/>
              </w:rPr>
              <w:t>(коммуникация, познание: формирова</w:t>
            </w:r>
            <w:r>
              <w:rPr>
                <w:i/>
                <w:iCs/>
                <w:color w:val="000000"/>
                <w:sz w:val="22"/>
                <w:szCs w:val="22"/>
              </w:rPr>
              <w:softHyphen/>
              <w:t>ние целостной картины мира, расширение кругозора, познавательно-исследовательская деятельность, труд, чтение художественной лите</w:t>
            </w:r>
            <w:r>
              <w:rPr>
                <w:i/>
                <w:iCs/>
                <w:color w:val="000000"/>
                <w:sz w:val="22"/>
                <w:szCs w:val="22"/>
              </w:rPr>
              <w:softHyphen/>
              <w:t>ратуры, социализация, художественное творчество)</w:t>
            </w:r>
          </w:p>
        </w:tc>
      </w:tr>
      <w:tr w:rsidR="00476FA3" w:rsidTr="009D7D28">
        <w:trPr>
          <w:trHeight w:val="349"/>
        </w:trPr>
        <w:tc>
          <w:tcPr>
            <w:tcW w:w="567" w:type="dxa"/>
            <w:vMerge/>
            <w:tcBorders>
              <w:left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49"/>
        </w:trPr>
        <w:tc>
          <w:tcPr>
            <w:tcW w:w="567" w:type="dxa"/>
            <w:vMerge/>
            <w:tcBorders>
              <w:left w:val="single" w:sz="6" w:space="0" w:color="000000"/>
              <w:bottom w:val="single" w:sz="6" w:space="0" w:color="000000"/>
            </w:tcBorders>
            <w:shd w:val="clear" w:color="auto" w:fill="FFFFFF"/>
          </w:tcPr>
          <w:p w:rsidR="00476FA3" w:rsidRDefault="00476FA3" w:rsidP="009D7D28">
            <w:pPr>
              <w:autoSpaceDE w:val="0"/>
              <w:snapToGrid w:val="0"/>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картины И. Левитана «Весна. Большая вода», составление описательного рассказа по картине, упражнения в правильном упот</w:t>
            </w:r>
            <w:r>
              <w:rPr>
                <w:color w:val="000000"/>
                <w:sz w:val="22"/>
                <w:szCs w:val="22"/>
              </w:rPr>
              <w:softHyphen/>
              <w:t>реблении местоимений и предлогов в речи, составление предложений с определенным количеством слов и типом высказывания; 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bl>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567"/>
        <w:gridCol w:w="815"/>
        <w:gridCol w:w="3438"/>
        <w:gridCol w:w="2977"/>
        <w:gridCol w:w="3260"/>
        <w:gridCol w:w="3381"/>
      </w:tblGrid>
      <w:tr w:rsidR="00476FA3" w:rsidTr="009D7D28">
        <w:trPr>
          <w:trHeight w:val="739"/>
        </w:trPr>
        <w:tc>
          <w:tcPr>
            <w:tcW w:w="567" w:type="dxa"/>
            <w:vMerge w:val="restart"/>
            <w:tcBorders>
              <w:top w:val="single" w:sz="6" w:space="0" w:color="000000"/>
              <w:lef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Май</w:t>
            </w:r>
          </w:p>
        </w:tc>
        <w:tc>
          <w:tcPr>
            <w:tcW w:w="81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43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Весна в городе Скороговора</w:t>
            </w:r>
          </w:p>
        </w:tc>
        <w:tc>
          <w:tcPr>
            <w:tcW w:w="297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З.К.Р. Подготовка к обучению грамоте.</w:t>
            </w:r>
          </w:p>
        </w:tc>
        <w:tc>
          <w:tcPr>
            <w:tcW w:w="32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Проведение итоговой диагностики</w:t>
            </w:r>
          </w:p>
        </w:tc>
        <w:tc>
          <w:tcPr>
            <w:tcW w:w="3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Проведение итоговой диагностики</w:t>
            </w:r>
          </w:p>
        </w:tc>
      </w:tr>
      <w:tr w:rsidR="00476FA3" w:rsidTr="009D7D28">
        <w:trPr>
          <w:trHeight w:val="739"/>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81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43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точно, правильно, выразительно и с со</w:t>
            </w:r>
            <w:r>
              <w:rPr>
                <w:color w:val="000000"/>
                <w:sz w:val="22"/>
                <w:szCs w:val="22"/>
              </w:rPr>
              <w:softHyphen/>
              <w:t>ответствующей интонацией ис</w:t>
            </w:r>
            <w:r>
              <w:rPr>
                <w:color w:val="000000"/>
                <w:sz w:val="22"/>
                <w:szCs w:val="22"/>
              </w:rPr>
              <w:softHyphen/>
              <w:t>пользовать в своей речи малые формы фольклора. Воспитывать инте</w:t>
            </w:r>
            <w:r w:rsidR="00D212E6">
              <w:rPr>
                <w:color w:val="000000"/>
                <w:sz w:val="22"/>
                <w:szCs w:val="22"/>
              </w:rPr>
              <w:t>рес к ско</w:t>
            </w:r>
            <w:r w:rsidR="00D212E6">
              <w:rPr>
                <w:color w:val="000000"/>
                <w:sz w:val="22"/>
                <w:szCs w:val="22"/>
              </w:rPr>
              <w:softHyphen/>
              <w:t xml:space="preserve">роговоркам, пословицам, </w:t>
            </w:r>
            <w:r>
              <w:rPr>
                <w:color w:val="000000"/>
                <w:sz w:val="22"/>
                <w:szCs w:val="22"/>
              </w:rPr>
              <w:t>счи</w:t>
            </w:r>
            <w:r>
              <w:rPr>
                <w:color w:val="000000"/>
                <w:sz w:val="22"/>
                <w:szCs w:val="22"/>
              </w:rPr>
              <w:softHyphen/>
              <w:t>талкам</w:t>
            </w:r>
          </w:p>
        </w:tc>
        <w:tc>
          <w:tcPr>
            <w:tcW w:w="297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выполнять звуковой и слоговой анализ слов. Закреплять умения:</w:t>
            </w:r>
          </w:p>
          <w:p w:rsidR="00476FA3" w:rsidRDefault="00476FA3" w:rsidP="009D7D28">
            <w:pPr>
              <w:shd w:val="clear" w:color="auto" w:fill="FFFFFF"/>
              <w:autoSpaceDE w:val="0"/>
              <w:rPr>
                <w:color w:val="000000"/>
              </w:rPr>
            </w:pPr>
            <w:r>
              <w:rPr>
                <w:color w:val="000000"/>
                <w:sz w:val="22"/>
                <w:szCs w:val="22"/>
              </w:rPr>
              <w:t>- рассказывать о своих любимых книгах;</w:t>
            </w:r>
          </w:p>
          <w:p w:rsidR="00476FA3" w:rsidRDefault="00476FA3" w:rsidP="009D7D28">
            <w:pPr>
              <w:shd w:val="clear" w:color="auto" w:fill="FFFFFF"/>
              <w:autoSpaceDE w:val="0"/>
              <w:rPr>
                <w:color w:val="000000"/>
              </w:rPr>
            </w:pPr>
            <w:r>
              <w:rPr>
                <w:color w:val="000000"/>
                <w:sz w:val="22"/>
                <w:szCs w:val="22"/>
              </w:rPr>
              <w:t>- инсценировать любимые фраг</w:t>
            </w:r>
            <w:r>
              <w:rPr>
                <w:color w:val="000000"/>
                <w:sz w:val="22"/>
                <w:szCs w:val="22"/>
              </w:rPr>
              <w:softHyphen/>
              <w:t>менты произведений. Воспитывать интерес к ху</w:t>
            </w:r>
            <w:r>
              <w:rPr>
                <w:color w:val="000000"/>
                <w:sz w:val="22"/>
                <w:szCs w:val="22"/>
              </w:rPr>
              <w:softHyphen/>
              <w:t>дожественной литературе</w:t>
            </w:r>
          </w:p>
        </w:tc>
        <w:tc>
          <w:tcPr>
            <w:tcW w:w="6641"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Провести обследование речевого развития детей на конец года и проанализировать результаты</w:t>
            </w:r>
          </w:p>
        </w:tc>
      </w:tr>
      <w:tr w:rsidR="00476FA3" w:rsidTr="009D7D28">
        <w:trPr>
          <w:trHeight w:val="234"/>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21"/>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4A18D3" w:rsidRDefault="00476FA3" w:rsidP="009D7D28">
            <w:pPr>
              <w:shd w:val="clear" w:color="auto" w:fill="FFFFFF"/>
              <w:autoSpaceDE w:val="0"/>
              <w:snapToGrid w:val="0"/>
              <w:rPr>
                <w:i/>
                <w:iCs/>
                <w:color w:val="000000"/>
                <w:sz w:val="20"/>
                <w:szCs w:val="20"/>
              </w:rPr>
            </w:pPr>
            <w:r w:rsidRPr="004A18D3">
              <w:rPr>
                <w:color w:val="000000"/>
                <w:sz w:val="20"/>
                <w:szCs w:val="20"/>
              </w:rPr>
              <w:t>Эмоционально реагируют на художественные произведения, чувствуют и понимают малые формы фольклора, используют средства интонаци</w:t>
            </w:r>
            <w:r w:rsidRPr="004A18D3">
              <w:rPr>
                <w:color w:val="000000"/>
                <w:sz w:val="20"/>
                <w:szCs w:val="20"/>
              </w:rPr>
              <w:softHyphen/>
              <w:t xml:space="preserve">онной выразительности речи,  выразительно пересказывают любимые литературные произведения, сопереживают их персонажам, передают с помощью образных средств языка эмоциональное состояние героев, употребляют в речи обобщающие слова, сложные предложения </w:t>
            </w:r>
            <w:r w:rsidRPr="004A18D3">
              <w:rPr>
                <w:i/>
                <w:iCs/>
                <w:color w:val="000000"/>
                <w:sz w:val="20"/>
                <w:szCs w:val="20"/>
              </w:rPr>
              <w:t>(комму</w:t>
            </w:r>
            <w:r w:rsidRPr="004A18D3">
              <w:rPr>
                <w:i/>
                <w:iCs/>
                <w:color w:val="000000"/>
                <w:sz w:val="20"/>
                <w:szCs w:val="20"/>
              </w:rPr>
              <w:softHyphen/>
              <w:t xml:space="preserve">никация, чтение художественной литературы); </w:t>
            </w:r>
            <w:r w:rsidRPr="004A18D3">
              <w:rPr>
                <w:color w:val="000000"/>
                <w:sz w:val="20"/>
                <w:szCs w:val="20"/>
              </w:rPr>
              <w:t>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w:t>
            </w:r>
            <w:r w:rsidRPr="004A18D3">
              <w:rPr>
                <w:color w:val="000000"/>
                <w:sz w:val="20"/>
                <w:szCs w:val="20"/>
              </w:rPr>
              <w:softHyphen/>
              <w:t>ствия при сотрудничестве), способны изменять стиль общения со взрослым или сверстником в зависимости от ситуации; принимают живое, заинтересованное участие в образовательном процессе, откликаются на эмоции близких людей и друзей, эмоционально реагируют на произве</w:t>
            </w:r>
            <w:r w:rsidRPr="004A18D3">
              <w:rPr>
                <w:color w:val="000000"/>
                <w:sz w:val="20"/>
                <w:szCs w:val="20"/>
              </w:rPr>
              <w:softHyphen/>
              <w:t xml:space="preserve">дения изобразительного искусства, музыкальные и художественные произведения, мир природы;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r w:rsidRPr="004A18D3">
              <w:rPr>
                <w:i/>
                <w:iCs/>
                <w:color w:val="000000"/>
                <w:sz w:val="20"/>
                <w:szCs w:val="20"/>
              </w:rPr>
              <w:t>(познание: формирование целостной картины мира, расширение кругозора, здоровье, труд, коммуника</w:t>
            </w:r>
            <w:r w:rsidRPr="004A18D3">
              <w:rPr>
                <w:i/>
                <w:iCs/>
                <w:color w:val="000000"/>
                <w:sz w:val="20"/>
                <w:szCs w:val="20"/>
              </w:rPr>
              <w:softHyphen/>
              <w:t>ция, чтение художественной литературы, социализация, художественное творчество)</w:t>
            </w:r>
          </w:p>
        </w:tc>
      </w:tr>
      <w:tr w:rsidR="00476FA3" w:rsidTr="009D7D28">
        <w:trPr>
          <w:trHeight w:val="201"/>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21"/>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1387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4A18D3" w:rsidRDefault="00476FA3" w:rsidP="009D7D28">
            <w:pPr>
              <w:shd w:val="clear" w:color="auto" w:fill="FFFFFF"/>
              <w:autoSpaceDE w:val="0"/>
              <w:snapToGrid w:val="0"/>
              <w:rPr>
                <w:color w:val="000000"/>
                <w:sz w:val="20"/>
                <w:szCs w:val="20"/>
              </w:rPr>
            </w:pPr>
            <w:r w:rsidRPr="004A18D3">
              <w:rPr>
                <w:color w:val="000000"/>
                <w:sz w:val="20"/>
                <w:szCs w:val="20"/>
              </w:rPr>
              <w:t>Разучивание и чтение наизусть скороговорок, пословиц, считалок, участие в театрализованных играх с использованием в речи малых форм фольклора, рассматривание и обсуждение любимых книг, инсценирование любимых фрагментов произведений, участие в беседах социально-нравственного содержания, решение ситуаций морального выбора, диалоги, ситуативные разговоры</w:t>
            </w:r>
          </w:p>
        </w:tc>
      </w:tr>
    </w:tbl>
    <w:p w:rsidR="00476FA3" w:rsidRDefault="00476FA3" w:rsidP="00476FA3"/>
    <w:p w:rsidR="00476FA3" w:rsidRDefault="00476FA3" w:rsidP="00476FA3">
      <w:pPr>
        <w:shd w:val="clear" w:color="auto" w:fill="FFFFFF"/>
        <w:autoSpaceDE w:val="0"/>
        <w:rPr>
          <w:color w:val="000000"/>
          <w:sz w:val="30"/>
          <w:szCs w:val="30"/>
        </w:rPr>
      </w:pPr>
    </w:p>
    <w:p w:rsidR="00476FA3" w:rsidRDefault="00476FA3" w:rsidP="00476FA3">
      <w:pPr>
        <w:shd w:val="clear" w:color="auto" w:fill="FFFFFF"/>
        <w:autoSpaceDE w:val="0"/>
        <w:rPr>
          <w:color w:val="000000"/>
          <w:sz w:val="30"/>
          <w:szCs w:val="30"/>
        </w:rPr>
      </w:pPr>
    </w:p>
    <w:p w:rsidR="00476FA3" w:rsidRDefault="00476FA3" w:rsidP="00476FA3">
      <w:pPr>
        <w:shd w:val="clear" w:color="auto" w:fill="FFFFFF"/>
        <w:autoSpaceDE w:val="0"/>
        <w:jc w:val="center"/>
        <w:rPr>
          <w:b/>
          <w:color w:val="000000"/>
          <w:sz w:val="30"/>
          <w:szCs w:val="30"/>
        </w:rPr>
      </w:pPr>
    </w:p>
    <w:p w:rsidR="00966AA4" w:rsidRDefault="00966AA4" w:rsidP="00476FA3">
      <w:pPr>
        <w:shd w:val="clear" w:color="auto" w:fill="FFFFFF"/>
        <w:autoSpaceDE w:val="0"/>
        <w:jc w:val="center"/>
        <w:rPr>
          <w:b/>
          <w:color w:val="000000"/>
          <w:sz w:val="30"/>
          <w:szCs w:val="30"/>
        </w:rPr>
      </w:pPr>
    </w:p>
    <w:p w:rsidR="00966AA4" w:rsidRDefault="00966AA4" w:rsidP="00476FA3">
      <w:pPr>
        <w:shd w:val="clear" w:color="auto" w:fill="FFFFFF"/>
        <w:autoSpaceDE w:val="0"/>
        <w:jc w:val="center"/>
        <w:rPr>
          <w:b/>
          <w:color w:val="000000"/>
          <w:sz w:val="30"/>
          <w:szCs w:val="30"/>
        </w:rPr>
      </w:pPr>
    </w:p>
    <w:p w:rsidR="00A014D2" w:rsidRDefault="00A014D2" w:rsidP="00476FA3">
      <w:pPr>
        <w:shd w:val="clear" w:color="auto" w:fill="FFFFFF"/>
        <w:autoSpaceDE w:val="0"/>
        <w:jc w:val="center"/>
        <w:rPr>
          <w:b/>
          <w:color w:val="000000"/>
          <w:sz w:val="30"/>
          <w:szCs w:val="30"/>
        </w:rPr>
      </w:pPr>
    </w:p>
    <w:p w:rsidR="00A014D2" w:rsidRDefault="00A014D2" w:rsidP="00476FA3">
      <w:pPr>
        <w:shd w:val="clear" w:color="auto" w:fill="FFFFFF"/>
        <w:autoSpaceDE w:val="0"/>
        <w:jc w:val="center"/>
        <w:rPr>
          <w:b/>
          <w:color w:val="000000"/>
          <w:sz w:val="30"/>
          <w:szCs w:val="30"/>
        </w:rPr>
      </w:pPr>
    </w:p>
    <w:p w:rsidR="00A014D2" w:rsidRDefault="00A014D2" w:rsidP="00476FA3">
      <w:pPr>
        <w:shd w:val="clear" w:color="auto" w:fill="FFFFFF"/>
        <w:autoSpaceDE w:val="0"/>
        <w:jc w:val="center"/>
        <w:rPr>
          <w:b/>
          <w:color w:val="000000"/>
          <w:sz w:val="30"/>
          <w:szCs w:val="30"/>
        </w:rPr>
      </w:pPr>
    </w:p>
    <w:p w:rsidR="00476FA3" w:rsidRPr="00A014D2" w:rsidRDefault="00476FA3" w:rsidP="00476FA3">
      <w:pPr>
        <w:shd w:val="clear" w:color="auto" w:fill="FFFFFF"/>
        <w:autoSpaceDE w:val="0"/>
        <w:jc w:val="center"/>
        <w:rPr>
          <w:b/>
          <w:color w:val="000000"/>
        </w:rPr>
      </w:pPr>
      <w:r w:rsidRPr="00A014D2">
        <w:rPr>
          <w:b/>
          <w:color w:val="000000"/>
        </w:rPr>
        <w:t>ЧТЕНИЕ ХУДОЖЕСТВЕННОЙ ЛИТЕРАТУРЫ</w:t>
      </w:r>
    </w:p>
    <w:p w:rsidR="00DF4DD8" w:rsidRPr="00A014D2" w:rsidRDefault="00DF4DD8" w:rsidP="00966AA4">
      <w:pPr>
        <w:ind w:firstLine="440"/>
        <w:jc w:val="both"/>
      </w:pPr>
      <w:r w:rsidRPr="00A014D2">
        <w:rPr>
          <w:rStyle w:val="24"/>
          <w:rFonts w:eastAsiaTheme="majorEastAsia"/>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F4DD8" w:rsidRPr="00A014D2" w:rsidRDefault="00DF4DD8" w:rsidP="00966AA4">
      <w:pPr>
        <w:ind w:firstLine="440"/>
        <w:jc w:val="both"/>
      </w:pPr>
      <w:r w:rsidRPr="00A014D2">
        <w:rPr>
          <w:rStyle w:val="24"/>
          <w:rFonts w:eastAsiaTheme="majorEastAsia"/>
          <w:sz w:val="24"/>
          <w:szCs w:val="24"/>
        </w:rPr>
        <w:t>Воспитывать читателя, способного испытывать сострадание и сочувс</w:t>
      </w:r>
      <w:r w:rsidRPr="00A014D2">
        <w:rPr>
          <w:rStyle w:val="24"/>
          <w:rFonts w:eastAsiaTheme="majorEastAsia"/>
          <w:sz w:val="24"/>
          <w:szCs w:val="24"/>
        </w:rPr>
        <w:softHyphen/>
        <w:t>твие к героям книги, отождествлять себя с полюбившимся персонажем. Развивать у детей чувство юмора.</w:t>
      </w:r>
    </w:p>
    <w:p w:rsidR="00DF4DD8" w:rsidRPr="00A014D2" w:rsidRDefault="00DF4DD8" w:rsidP="00966AA4">
      <w:pPr>
        <w:ind w:firstLine="440"/>
        <w:jc w:val="both"/>
      </w:pPr>
      <w:r w:rsidRPr="00A014D2">
        <w:rPr>
          <w:rStyle w:val="24"/>
          <w:rFonts w:eastAsiaTheme="majorEastAsia"/>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A014D2">
        <w:rPr>
          <w:rStyle w:val="24"/>
          <w:rFonts w:eastAsiaTheme="majorEastAsia"/>
          <w:sz w:val="24"/>
          <w:szCs w:val="24"/>
        </w:rPr>
        <w:softHyphen/>
        <w:t>зительность языка произведения; прививать чуткость к поэтическому слову.</w:t>
      </w:r>
    </w:p>
    <w:p w:rsidR="00DF4DD8" w:rsidRPr="00A014D2" w:rsidRDefault="00DF4DD8" w:rsidP="00966AA4">
      <w:pPr>
        <w:ind w:firstLine="440"/>
        <w:jc w:val="both"/>
      </w:pPr>
      <w:r w:rsidRPr="00A014D2">
        <w:rPr>
          <w:rStyle w:val="24"/>
          <w:rFonts w:eastAsiaTheme="majorEastAsia"/>
          <w:sz w:val="24"/>
          <w:szCs w:val="24"/>
        </w:rPr>
        <w:t>Продолжать совершенствовать художественно-речевые исполни</w:t>
      </w:r>
      <w:r w:rsidRPr="00A014D2">
        <w:rPr>
          <w:rStyle w:val="24"/>
          <w:rFonts w:eastAsiaTheme="majorEastAsia"/>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F4DD8" w:rsidRPr="00A014D2" w:rsidRDefault="00DF4DD8" w:rsidP="00966AA4">
      <w:pPr>
        <w:ind w:firstLine="440"/>
        <w:jc w:val="both"/>
      </w:pPr>
      <w:r w:rsidRPr="00A014D2">
        <w:rPr>
          <w:rStyle w:val="24"/>
          <w:rFonts w:eastAsiaTheme="majorEastAsia"/>
          <w:sz w:val="24"/>
          <w:szCs w:val="24"/>
        </w:rPr>
        <w:t>Помогать детям объяснять основные различия между литературными жанрами: сказкой, рассказом, стихотворением.</w:t>
      </w:r>
    </w:p>
    <w:p w:rsidR="00476FA3" w:rsidRPr="00A014D2" w:rsidRDefault="00DF4DD8" w:rsidP="00A014D2">
      <w:pPr>
        <w:spacing w:after="674"/>
        <w:ind w:firstLine="440"/>
        <w:jc w:val="both"/>
        <w:rPr>
          <w:rStyle w:val="24"/>
          <w:rFonts w:eastAsiaTheme="majorEastAsia"/>
          <w:sz w:val="24"/>
          <w:szCs w:val="24"/>
        </w:rPr>
      </w:pPr>
      <w:r w:rsidRPr="00A014D2">
        <w:rPr>
          <w:rStyle w:val="24"/>
          <w:rFonts w:eastAsiaTheme="majorEastAsia"/>
          <w:sz w:val="24"/>
          <w:szCs w:val="24"/>
        </w:rPr>
        <w:t>Продолжать знакомить детей с иллюстрациями известных художнико</w:t>
      </w:r>
      <w:r w:rsidR="00B75F3F">
        <w:rPr>
          <w:rStyle w:val="24"/>
          <w:rFonts w:eastAsiaTheme="majorEastAsia"/>
          <w:sz w:val="24"/>
          <w:szCs w:val="24"/>
        </w:rPr>
        <w:t>в.</w:t>
      </w:r>
    </w:p>
    <w:p w:rsidR="00A014D2" w:rsidRDefault="00A014D2" w:rsidP="00A014D2">
      <w:pPr>
        <w:spacing w:after="674"/>
        <w:ind w:firstLine="440"/>
        <w:jc w:val="both"/>
        <w:rPr>
          <w:rStyle w:val="24"/>
          <w:rFonts w:eastAsiaTheme="majorEastAsia"/>
          <w:sz w:val="28"/>
          <w:szCs w:val="28"/>
        </w:rPr>
      </w:pPr>
    </w:p>
    <w:p w:rsidR="00A014D2" w:rsidRPr="00A014D2" w:rsidRDefault="00A014D2" w:rsidP="00A014D2">
      <w:pPr>
        <w:spacing w:after="674"/>
        <w:ind w:firstLine="440"/>
        <w:jc w:val="both"/>
        <w:rPr>
          <w:sz w:val="28"/>
          <w:szCs w:val="28"/>
        </w:rPr>
      </w:pPr>
    </w:p>
    <w:p w:rsidR="00476FA3" w:rsidRDefault="00476FA3" w:rsidP="00476FA3">
      <w:pPr>
        <w:rPr>
          <w:color w:val="000000"/>
          <w:sz w:val="22"/>
          <w:szCs w:val="22"/>
        </w:rPr>
      </w:pPr>
    </w:p>
    <w:p w:rsidR="00476FA3" w:rsidRDefault="00476FA3" w:rsidP="00476FA3">
      <w:pPr>
        <w:shd w:val="clear" w:color="auto" w:fill="FFFFFF"/>
        <w:autoSpaceDE w:val="0"/>
        <w:jc w:val="center"/>
        <w:rPr>
          <w:b/>
          <w:smallCaps/>
          <w:color w:val="000000"/>
        </w:rPr>
      </w:pPr>
      <w:r>
        <w:rPr>
          <w:b/>
          <w:smallCaps/>
          <w:color w:val="000000"/>
        </w:rPr>
        <w:t>Развернутое комплексно-тематическое планирование организованной образовательной деятельности</w:t>
      </w:r>
    </w:p>
    <w:p w:rsidR="00476FA3" w:rsidRDefault="00476FA3" w:rsidP="00476FA3">
      <w:pPr>
        <w:jc w:val="center"/>
        <w:rPr>
          <w:b/>
          <w:color w:val="000000"/>
          <w:sz w:val="22"/>
          <w:szCs w:val="22"/>
        </w:rPr>
      </w:pPr>
      <w:r>
        <w:rPr>
          <w:b/>
          <w:smallCaps/>
          <w:color w:val="000000"/>
        </w:rPr>
        <w:t>(содержание психолого-педагогической работы)</w:t>
      </w:r>
      <w:r>
        <w:rPr>
          <w:b/>
          <w:color w:val="000000"/>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749"/>
        <w:gridCol w:w="845"/>
        <w:gridCol w:w="3197"/>
        <w:gridCol w:w="3206"/>
        <w:gridCol w:w="3188"/>
        <w:gridCol w:w="3232"/>
      </w:tblGrid>
      <w:tr w:rsidR="00476FA3" w:rsidRPr="00A97D52" w:rsidTr="009D7D28">
        <w:trPr>
          <w:trHeight w:val="682"/>
        </w:trPr>
        <w:tc>
          <w:tcPr>
            <w:tcW w:w="74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Месяц</w:t>
            </w:r>
          </w:p>
        </w:tc>
        <w:tc>
          <w:tcPr>
            <w:tcW w:w="404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Тема, цели занятия 1 -й недели</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Тема, цели занятия 2-й недели</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Тема, цели занятия 3-й недели</w:t>
            </w:r>
          </w:p>
        </w:tc>
        <w:tc>
          <w:tcPr>
            <w:tcW w:w="3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Тема, цели занятия 4-й недели</w:t>
            </w:r>
          </w:p>
        </w:tc>
      </w:tr>
      <w:tr w:rsidR="00476FA3" w:rsidTr="009D7D28">
        <w:trPr>
          <w:trHeight w:val="211"/>
        </w:trPr>
        <w:tc>
          <w:tcPr>
            <w:tcW w:w="74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lang w:val="en-US"/>
              </w:rPr>
            </w:pPr>
            <w:r>
              <w:rPr>
                <w:b/>
                <w:bCs/>
                <w:color w:val="000000"/>
                <w:sz w:val="16"/>
                <w:szCs w:val="16"/>
                <w:lang w:val="en-US"/>
              </w:rPr>
              <w:t>l</w:t>
            </w:r>
          </w:p>
        </w:tc>
        <w:tc>
          <w:tcPr>
            <w:tcW w:w="404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2</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2</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4</w:t>
            </w:r>
          </w:p>
        </w:tc>
        <w:tc>
          <w:tcPr>
            <w:tcW w:w="3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5</w:t>
            </w:r>
          </w:p>
        </w:tc>
      </w:tr>
      <w:tr w:rsidR="00476FA3" w:rsidTr="009D7D28">
        <w:trPr>
          <w:trHeight w:val="701"/>
        </w:trPr>
        <w:tc>
          <w:tcPr>
            <w:tcW w:w="74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pPr>
            <w:r>
              <w:rPr>
                <w:color w:val="000000"/>
                <w:sz w:val="22"/>
                <w:szCs w:val="22"/>
              </w:rPr>
              <w:t>Сентябрь</w:t>
            </w: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Александр Сергеевич Пушкин</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D212E6" w:rsidP="009D7D28">
            <w:pPr>
              <w:shd w:val="clear" w:color="auto" w:fill="FFFFFF"/>
              <w:autoSpaceDE w:val="0"/>
              <w:snapToGrid w:val="0"/>
              <w:rPr>
                <w:b/>
                <w:bCs/>
                <w:color w:val="000000"/>
              </w:rPr>
            </w:pPr>
            <w:r>
              <w:rPr>
                <w:b/>
                <w:bCs/>
                <w:color w:val="000000"/>
              </w:rPr>
              <w:t>Пересказ ита</w:t>
            </w:r>
            <w:r w:rsidR="00476FA3">
              <w:rPr>
                <w:b/>
                <w:bCs/>
                <w:color w:val="000000"/>
              </w:rPr>
              <w:t>льянской сказки «Как осел петь перестал»(в обр.Дж.Родари)</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Для чего нужны стихи?</w:t>
            </w:r>
          </w:p>
        </w:tc>
        <w:tc>
          <w:tcPr>
            <w:tcW w:w="3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Работа с сюжетной картиной.</w:t>
            </w:r>
          </w:p>
        </w:tc>
      </w:tr>
      <w:tr w:rsidR="00476FA3" w:rsidTr="009D7D28">
        <w:trPr>
          <w:trHeight w:val="2572"/>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с творчест</w:t>
            </w:r>
            <w:r>
              <w:rPr>
                <w:color w:val="000000"/>
                <w:sz w:val="22"/>
                <w:szCs w:val="22"/>
              </w:rPr>
              <w:softHyphen/>
              <w:t>вом великого русского поэта. Вызвать чувство радости от восприятия стихов, желание услышать произведения А. С. Пушкина. Учить читать наизусть «Уж небо осенью дышало...», отры</w:t>
            </w:r>
            <w:r>
              <w:rPr>
                <w:color w:val="000000"/>
                <w:sz w:val="22"/>
                <w:szCs w:val="22"/>
              </w:rPr>
              <w:softHyphen/>
              <w:t>вок из поэмы А. С. Пушкина «Евгений Онегин»</w:t>
            </w:r>
          </w:p>
        </w:tc>
        <w:tc>
          <w:tcPr>
            <w:tcW w:w="3206" w:type="dxa"/>
            <w:tcBorders>
              <w:top w:val="single" w:sz="6" w:space="0" w:color="000000"/>
              <w:left w:val="single" w:sz="6" w:space="0" w:color="000000"/>
              <w:bottom w:val="single" w:sz="6" w:space="0" w:color="000000"/>
            </w:tcBorders>
            <w:shd w:val="clear" w:color="auto" w:fill="FFFFFF"/>
          </w:tcPr>
          <w:p w:rsidR="00476FA3" w:rsidRDefault="00D212E6" w:rsidP="009D7D28">
            <w:pPr>
              <w:shd w:val="clear" w:color="auto" w:fill="FFFFFF"/>
              <w:autoSpaceDE w:val="0"/>
              <w:snapToGrid w:val="0"/>
              <w:rPr>
                <w:color w:val="000000"/>
              </w:rPr>
            </w:pPr>
            <w:r>
              <w:rPr>
                <w:color w:val="000000"/>
                <w:sz w:val="22"/>
                <w:szCs w:val="22"/>
              </w:rPr>
              <w:t>Познакомить детей с итальян</w:t>
            </w:r>
            <w:r w:rsidR="00476FA3">
              <w:rPr>
                <w:color w:val="000000"/>
                <w:sz w:val="22"/>
                <w:szCs w:val="22"/>
              </w:rPr>
              <w:t>ской сказкой «Как осел петь перестал»(в обр. Дж. Родари). Помогать детям пересказывать небольшие тексты  без существенных пропусков и повторов.</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Побеседовать с детьми о том, зачем люди сочиняют и декламируют стихи. Выяснить, помнят ли дети программные стихотворения .</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Выяснить, как дети освоили умение озаглавливать картину и составлять  план рассказа.</w:t>
            </w:r>
          </w:p>
        </w:tc>
      </w:tr>
      <w:tr w:rsidR="00476FA3" w:rsidTr="009D7D28">
        <w:trPr>
          <w:trHeight w:val="346"/>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46"/>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со взрослыми и сверстниками по со</w:t>
            </w:r>
            <w:r>
              <w:rPr>
                <w:color w:val="000000"/>
                <w:sz w:val="22"/>
                <w:szCs w:val="22"/>
              </w:rPr>
              <w:softHyphen/>
              <w:t xml:space="preserve">держанию прочитанного, высказывая свое отношение, оценку </w:t>
            </w:r>
            <w:r>
              <w:rPr>
                <w:i/>
                <w:iCs/>
                <w:color w:val="000000"/>
                <w:sz w:val="22"/>
                <w:szCs w:val="22"/>
              </w:rPr>
              <w:t xml:space="preserve">(коммуникация, чтение художественной литературы); </w:t>
            </w:r>
            <w:r>
              <w:rPr>
                <w:color w:val="000000"/>
                <w:sz w:val="22"/>
                <w:szCs w:val="22"/>
              </w:rPr>
              <w:t>испытывают удоволь</w:t>
            </w:r>
            <w:r>
              <w:rPr>
                <w:color w:val="000000"/>
                <w:sz w:val="22"/>
                <w:szCs w:val="22"/>
              </w:rPr>
              <w:softHyphen/>
              <w:t>ствие от процесса чтения книги; описывают состояние героя, его настроение, свое отношение к событию в описательном и повествователь</w:t>
            </w:r>
            <w:r>
              <w:rPr>
                <w:color w:val="000000"/>
                <w:sz w:val="22"/>
                <w:szCs w:val="22"/>
              </w:rPr>
              <w:softHyphen/>
              <w:t>ном монологе, эмоционально откликаются на прочитанное, сопереживают положительным героям, осуждают отрицательных персонажей, ра</w:t>
            </w:r>
            <w:r>
              <w:rPr>
                <w:color w:val="000000"/>
                <w:sz w:val="22"/>
                <w:szCs w:val="22"/>
              </w:rPr>
              <w:softHyphen/>
              <w:t xml:space="preserve">дуются оптимистической концовке текста </w:t>
            </w:r>
            <w:r>
              <w:rPr>
                <w:i/>
                <w:iCs/>
                <w:color w:val="000000"/>
                <w:sz w:val="22"/>
                <w:szCs w:val="22"/>
              </w:rPr>
              <w:t>(познание: расширение кругозора, труд, коммуникация, чтение художественной литературы, со</w:t>
            </w:r>
            <w:r>
              <w:rPr>
                <w:i/>
                <w:iCs/>
                <w:color w:val="000000"/>
                <w:sz w:val="22"/>
                <w:szCs w:val="22"/>
              </w:rPr>
              <w:softHyphen/>
              <w:t>циализация)</w:t>
            </w:r>
          </w:p>
        </w:tc>
      </w:tr>
      <w:tr w:rsidR="00476FA3" w:rsidTr="009D7D28">
        <w:trPr>
          <w:trHeight w:val="369"/>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544"/>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Знакомство с творчеством А. С. Пушкина и жанровыми особенностями литературных произведений, слушание стихотворения, чтение наи</w:t>
            </w:r>
            <w:r>
              <w:rPr>
                <w:color w:val="000000"/>
                <w:sz w:val="22"/>
                <w:szCs w:val="22"/>
              </w:rPr>
              <w:softHyphen/>
              <w:t>зусть, обдумывание содержания сказки и пересказ, слушание рассказа, пересказ содержания произведения, слушание и творческий пересказ былины, участие в дидактических играх на знание жанровых особенностей литературных произведений: стихотворения, сказки, рассказа, бы</w:t>
            </w:r>
            <w:r>
              <w:rPr>
                <w:color w:val="000000"/>
                <w:sz w:val="22"/>
                <w:szCs w:val="22"/>
              </w:rPr>
              <w:softHyphen/>
              <w:t>лины</w:t>
            </w:r>
          </w:p>
        </w:tc>
      </w:tr>
    </w:tbl>
    <w:p w:rsidR="00476FA3" w:rsidRDefault="00476FA3" w:rsidP="00476FA3"/>
    <w:p w:rsidR="00476FA3" w:rsidRDefault="00476FA3" w:rsidP="00476FA3"/>
    <w:p w:rsidR="00476FA3" w:rsidRDefault="00476FA3" w:rsidP="00476FA3"/>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749"/>
        <w:gridCol w:w="845"/>
        <w:gridCol w:w="3197"/>
        <w:gridCol w:w="3206"/>
        <w:gridCol w:w="3188"/>
        <w:gridCol w:w="3221"/>
      </w:tblGrid>
      <w:tr w:rsidR="00476FA3" w:rsidTr="009D7D28">
        <w:trPr>
          <w:trHeight w:val="932"/>
        </w:trPr>
        <w:tc>
          <w:tcPr>
            <w:tcW w:w="74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pPr>
            <w:r>
              <w:rPr>
                <w:color w:val="000000"/>
                <w:sz w:val="22"/>
                <w:szCs w:val="22"/>
              </w:rPr>
              <w:t>Октябрь</w:t>
            </w: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D212E6" w:rsidRDefault="00476FA3" w:rsidP="009D7D28">
            <w:pPr>
              <w:shd w:val="clear" w:color="auto" w:fill="FFFFFF"/>
              <w:autoSpaceDE w:val="0"/>
              <w:snapToGrid w:val="0"/>
              <w:rPr>
                <w:b/>
                <w:bCs/>
                <w:color w:val="000000"/>
              </w:rPr>
            </w:pPr>
            <w:r>
              <w:rPr>
                <w:b/>
                <w:bCs/>
                <w:color w:val="000000"/>
              </w:rPr>
              <w:t>Чт</w:t>
            </w:r>
            <w:r w:rsidR="00D212E6">
              <w:rPr>
                <w:b/>
                <w:bCs/>
                <w:color w:val="000000"/>
              </w:rPr>
              <w:t xml:space="preserve">ение сказки А.Ремизова «Хлебный </w:t>
            </w:r>
            <w:r>
              <w:rPr>
                <w:b/>
                <w:bCs/>
                <w:color w:val="000000"/>
              </w:rPr>
              <w:t>голос»,</w:t>
            </w:r>
          </w:p>
          <w:p w:rsidR="00476FA3" w:rsidRDefault="00D212E6" w:rsidP="009D7D28">
            <w:pPr>
              <w:shd w:val="clear" w:color="auto" w:fill="FFFFFF"/>
              <w:autoSpaceDE w:val="0"/>
              <w:snapToGrid w:val="0"/>
              <w:rPr>
                <w:b/>
                <w:bCs/>
                <w:color w:val="000000"/>
              </w:rPr>
            </w:pPr>
            <w:r>
              <w:rPr>
                <w:b/>
                <w:bCs/>
                <w:color w:val="000000"/>
              </w:rPr>
              <w:t>Дидактическая игра «Я-</w:t>
            </w:r>
            <w:r w:rsidR="00476FA3">
              <w:rPr>
                <w:b/>
                <w:bCs/>
                <w:color w:val="000000"/>
              </w:rPr>
              <w:t>вам,вы-мне».</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Заучивание стихотворения А. Фета «Ласточки пропали…»</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Небылицы-перевертыши.</w:t>
            </w:r>
          </w:p>
        </w:tc>
        <w:tc>
          <w:tcPr>
            <w:tcW w:w="3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«Что за прелесть эти сказки!»</w:t>
            </w:r>
          </w:p>
        </w:tc>
      </w:tr>
      <w:tr w:rsidR="00476FA3" w:rsidTr="009D7D28">
        <w:trPr>
          <w:trHeight w:val="2247"/>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Познакомить детей с новой сказ кой ,выяснить , согласны    ли они с концовкой произведения .Совершенствовать умение детей воспроизводить последовательность слов в предложении.   </w:t>
            </w:r>
          </w:p>
        </w:tc>
        <w:tc>
          <w:tcPr>
            <w:tcW w:w="3206"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Побудить к размышлению о том, зачем одни люди пишут стихи, а другие с удовольстви</w:t>
            </w:r>
            <w:r>
              <w:rPr>
                <w:color w:val="000000"/>
                <w:sz w:val="22"/>
                <w:szCs w:val="22"/>
              </w:rPr>
              <w:softHyphen/>
              <w:t>ем их слушают и заучивают наизусть. Выяснить, какие стихи дети помнят. Помочь детям запомнить новое стихотворение.</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 народными и авторскими перевертышами, вызвать желание составлять свои небылицы.</w:t>
            </w:r>
          </w:p>
        </w:tc>
        <w:tc>
          <w:tcPr>
            <w:tcW w:w="3221"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Выяснить знают ли дети русские народные сказки.</w:t>
            </w:r>
          </w:p>
        </w:tc>
      </w:tr>
      <w:tr w:rsidR="00476FA3" w:rsidTr="009D7D28">
        <w:trPr>
          <w:trHeight w:val="314"/>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14"/>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Испытывают удовольствие от процесса чтения сказки, читают наизусть стихотворения, воспринимают средства художественной выразитель</w:t>
            </w:r>
            <w:r>
              <w:rPr>
                <w:color w:val="000000"/>
                <w:sz w:val="22"/>
                <w:szCs w:val="22"/>
              </w:rPr>
              <w:softHyphen/>
              <w:t xml:space="preserve">ности, с помощью которых автор характеризует и оценивает своих героев, эмоционально откликаются на прочитанное </w:t>
            </w:r>
            <w:r>
              <w:rPr>
                <w:i/>
                <w:iCs/>
                <w:color w:val="000000"/>
                <w:sz w:val="22"/>
                <w:szCs w:val="22"/>
              </w:rPr>
              <w:t xml:space="preserve">(познание: расширение кругозора, чтение художественной литературы, социализация, коммуникация); </w:t>
            </w:r>
            <w:r>
              <w:rPr>
                <w:color w:val="000000"/>
                <w:sz w:val="22"/>
                <w:szCs w:val="22"/>
              </w:rPr>
              <w:t>интересуются новым, неизвестным в своем внутреннем мире, описывают состояние героев, свое отношение к прочитанному в описательном и повествовательном монологе, оценивают поступки литера</w:t>
            </w:r>
            <w:r>
              <w:rPr>
                <w:color w:val="000000"/>
                <w:sz w:val="22"/>
                <w:szCs w:val="22"/>
              </w:rPr>
              <w:softHyphen/>
              <w:t>турных героев с нравственной точки зрения, сопереживают персонажам; создают выразительные образы с помощью мимики и жестов, инто</w:t>
            </w:r>
            <w:r>
              <w:rPr>
                <w:color w:val="000000"/>
                <w:sz w:val="22"/>
                <w:szCs w:val="22"/>
              </w:rPr>
              <w:softHyphen/>
              <w:t xml:space="preserve">нации,  соблюдают гигиенические требования к чтению (рассматриванию) книг </w:t>
            </w:r>
            <w:r>
              <w:rPr>
                <w:i/>
                <w:iCs/>
                <w:color w:val="000000"/>
                <w:sz w:val="22"/>
                <w:szCs w:val="22"/>
              </w:rPr>
              <w:t>(познание: расширение кругозора, труд, коммуникация)</w:t>
            </w:r>
          </w:p>
        </w:tc>
      </w:tr>
      <w:tr w:rsidR="00476FA3" w:rsidTr="009D7D28">
        <w:trPr>
          <w:trHeight w:val="314"/>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14"/>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и пересказ литературного произведения, диалоги в играх на повторение известных произведений малых форм фольклора, дидактиче</w:t>
            </w:r>
            <w:r>
              <w:rPr>
                <w:color w:val="000000"/>
                <w:sz w:val="22"/>
                <w:szCs w:val="22"/>
              </w:rPr>
              <w:softHyphen/>
              <w:t>ские и ролевые игры на знание малых форм фольклора, упражнения по развитию связной речи, слушание стихов и высказывание своего к ним отношения; чтение стихотворения наизусть, диалоги о прочитанном,  чтение произведения А. Куприна, оценка поступков литературных ге</w:t>
            </w:r>
            <w:r>
              <w:rPr>
                <w:color w:val="000000"/>
                <w:sz w:val="22"/>
                <w:szCs w:val="22"/>
              </w:rPr>
              <w:softHyphen/>
              <w:t>роев, театрализованные и ролевые игры, инсценирование, рассматривание книги и иллюстраций, активное слушание сказок</w:t>
            </w:r>
          </w:p>
        </w:tc>
      </w:tr>
    </w:tbl>
    <w:p w:rsidR="00476FA3" w:rsidRDefault="00476FA3" w:rsidP="00476FA3"/>
    <w:p w:rsidR="00476FA3" w:rsidRDefault="00476FA3" w:rsidP="00476FA3"/>
    <w:p w:rsidR="00476FA3" w:rsidRDefault="00476FA3" w:rsidP="00476FA3"/>
    <w:tbl>
      <w:tblPr>
        <w:tblW w:w="0" w:type="auto"/>
        <w:tblInd w:w="40" w:type="dxa"/>
        <w:tblLayout w:type="fixed"/>
        <w:tblCellMar>
          <w:left w:w="40" w:type="dxa"/>
          <w:right w:w="40" w:type="dxa"/>
        </w:tblCellMar>
        <w:tblLook w:val="0000" w:firstRow="0" w:lastRow="0" w:firstColumn="0" w:lastColumn="0" w:noHBand="0" w:noVBand="0"/>
      </w:tblPr>
      <w:tblGrid>
        <w:gridCol w:w="749"/>
        <w:gridCol w:w="845"/>
        <w:gridCol w:w="3197"/>
        <w:gridCol w:w="3197"/>
        <w:gridCol w:w="3197"/>
        <w:gridCol w:w="3232"/>
      </w:tblGrid>
      <w:tr w:rsidR="00476FA3" w:rsidTr="009D7D28">
        <w:trPr>
          <w:trHeight w:val="653"/>
        </w:trPr>
        <w:tc>
          <w:tcPr>
            <w:tcW w:w="74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snapToGrid w:val="0"/>
              <w:ind w:left="113" w:right="113"/>
              <w:jc w:val="center"/>
            </w:pPr>
            <w:r>
              <w:lastRenderedPageBreak/>
              <w:t>Ноябрь</w:t>
            </w: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color w:val="000000"/>
                <w:sz w:val="22"/>
                <w:szCs w:val="22"/>
              </w:rPr>
              <w:t>Сегодня так светло кругом!</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Первый снег . Заучивание наизусть стихотворения  А. Фета» мама1 Глянь-ка из окошка…».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Чтение сказки К. Паустовского «теплый хлеб».</w:t>
            </w:r>
          </w:p>
        </w:tc>
        <w:tc>
          <w:tcPr>
            <w:tcW w:w="3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Пересказ сказки В. Сухомлинского  «Яблоко и рассвет».</w:t>
            </w:r>
          </w:p>
        </w:tc>
      </w:tr>
      <w:tr w:rsidR="00476FA3" w:rsidTr="009D7D28">
        <w:trPr>
          <w:trHeight w:val="2986"/>
        </w:trPr>
        <w:tc>
          <w:tcPr>
            <w:tcW w:w="749" w:type="dxa"/>
            <w:vMerge/>
            <w:tcBorders>
              <w:left w:val="single" w:sz="6" w:space="0" w:color="000000"/>
            </w:tcBorders>
            <w:shd w:val="clear" w:color="auto" w:fill="FFFFFF"/>
          </w:tcPr>
          <w:p w:rsidR="00476FA3" w:rsidRDefault="00476FA3" w:rsidP="009D7D28">
            <w:pPr>
              <w:autoSpaceDE w:val="0"/>
              <w:snapToGrid w:val="0"/>
              <w:ind w:left="113" w:right="113"/>
            </w:pPr>
          </w:p>
        </w:tc>
        <w:tc>
          <w:tcPr>
            <w:tcW w:w="845"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со стихами об осени,</w:t>
            </w:r>
            <w:r w:rsidR="00D212E6">
              <w:rPr>
                <w:color w:val="000000"/>
                <w:sz w:val="22"/>
                <w:szCs w:val="22"/>
              </w:rPr>
              <w:t xml:space="preserve"> п</w:t>
            </w:r>
            <w:r>
              <w:rPr>
                <w:color w:val="000000"/>
                <w:sz w:val="22"/>
                <w:szCs w:val="22"/>
              </w:rPr>
              <w:t>риобщая их поэтической речи.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способность воспринимать поэтическую речь. Помочь запомнить новое стихотворение.</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 литературной сказкой К. Паустовского «Теплый хлеб».</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умение пересказывать и составлять план пересказа.</w:t>
            </w:r>
          </w:p>
        </w:tc>
      </w:tr>
      <w:tr w:rsidR="00476FA3" w:rsidTr="009D7D28">
        <w:trPr>
          <w:trHeight w:val="219"/>
        </w:trPr>
        <w:tc>
          <w:tcPr>
            <w:tcW w:w="749" w:type="dxa"/>
            <w:vMerge/>
            <w:tcBorders>
              <w:left w:val="single" w:sz="6" w:space="0" w:color="000000"/>
            </w:tcBorders>
            <w:shd w:val="clear" w:color="auto" w:fill="FFFFFF"/>
          </w:tcPr>
          <w:p w:rsidR="00476FA3" w:rsidRDefault="00476FA3" w:rsidP="009D7D28">
            <w:pPr>
              <w:autoSpaceDE w:val="0"/>
              <w:snapToGrid w:val="0"/>
              <w:ind w:left="113" w:right="113"/>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219"/>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Активно участвуют в процессах чтения со взрослыми и сверстниками, анализа прочитанного текста, рассматривания книги и иллюстраций; полно и точно отвечают на поставленные вопросы, различают сказку, рассказ, стихотворение, обнаруживают явные предпочтения в художе</w:t>
            </w:r>
            <w:r>
              <w:rPr>
                <w:color w:val="000000"/>
                <w:sz w:val="22"/>
                <w:szCs w:val="22"/>
              </w:rPr>
              <w:softHyphen/>
              <w:t>ственной литературе (тематики, произведений определенных жанров, авторов, героев), содержательно и выразительно пересказывают литера</w:t>
            </w:r>
            <w:r>
              <w:rPr>
                <w:color w:val="000000"/>
                <w:sz w:val="22"/>
                <w:szCs w:val="22"/>
              </w:rPr>
              <w:softHyphen/>
              <w:t xml:space="preserve">турные тексты, драматизируют их, читают наизусть стихотворение </w:t>
            </w:r>
            <w:r>
              <w:rPr>
                <w:i/>
                <w:iCs/>
                <w:color w:val="000000"/>
                <w:sz w:val="22"/>
                <w:szCs w:val="22"/>
              </w:rPr>
              <w:t>(познание: формирование целостной картины мира, расширение кругозо</w:t>
            </w:r>
            <w:r>
              <w:rPr>
                <w:i/>
                <w:iCs/>
                <w:color w:val="000000"/>
                <w:sz w:val="22"/>
                <w:szCs w:val="22"/>
              </w:rPr>
              <w:softHyphen/>
              <w:t xml:space="preserve">ра, труд, коммуникация, чтение художественной литературы); </w:t>
            </w:r>
            <w:r>
              <w:rPr>
                <w:color w:val="000000"/>
                <w:sz w:val="22"/>
                <w:szCs w:val="22"/>
              </w:rPr>
              <w:t>используют в своей речи средства интонационной выразительности; совер</w:t>
            </w:r>
            <w:r>
              <w:rPr>
                <w:color w:val="000000"/>
                <w:sz w:val="22"/>
                <w:szCs w:val="22"/>
              </w:rPr>
              <w:softHyphen/>
              <w:t xml:space="preserve">шенствуют исполнительские навыки, используют в речи слова, передающие эмоциональные состояния литературных героев, эмоционально откликаются на прочитанные произведения </w:t>
            </w:r>
            <w:r>
              <w:rPr>
                <w:i/>
                <w:iCs/>
                <w:color w:val="000000"/>
                <w:sz w:val="22"/>
                <w:szCs w:val="22"/>
              </w:rPr>
              <w:t>(коммуникация, чтение художественной литературы, социализация)</w:t>
            </w:r>
          </w:p>
        </w:tc>
      </w:tr>
      <w:tr w:rsidR="00476FA3" w:rsidTr="009D7D28">
        <w:trPr>
          <w:trHeight w:val="219"/>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219"/>
        </w:trPr>
        <w:tc>
          <w:tcPr>
            <w:tcW w:w="749" w:type="dxa"/>
            <w:vMerge/>
            <w:tcBorders>
              <w:left w:val="single" w:sz="6" w:space="0" w:color="000000"/>
            </w:tcBorders>
            <w:shd w:val="clear" w:color="auto" w:fill="FFFFFF"/>
          </w:tcPr>
          <w:p w:rsidR="00476FA3" w:rsidRDefault="00476FA3" w:rsidP="009D7D28">
            <w:pPr>
              <w:autoSpaceDE w:val="0"/>
              <w:snapToGrid w:val="0"/>
            </w:pPr>
          </w:p>
        </w:tc>
        <w:tc>
          <w:tcPr>
            <w:tcW w:w="13668"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Знакомство с творчеством писателя Д. Мамина-Сибиряка, участие в дидактических играх на определение жанров литературных произведе</w:t>
            </w:r>
            <w:r>
              <w:rPr>
                <w:color w:val="000000"/>
                <w:sz w:val="22"/>
                <w:szCs w:val="22"/>
              </w:rPr>
              <w:softHyphen/>
              <w:t>ний, участие в беседе по творчеству С. Маршака, диалоги о прочитанных ранее произведениях, разучивание и выразительное чтение стихо</w:t>
            </w:r>
            <w:r>
              <w:rPr>
                <w:color w:val="000000"/>
                <w:sz w:val="22"/>
                <w:szCs w:val="22"/>
              </w:rPr>
              <w:softHyphen/>
              <w:t>творения, чтение и связный пересказ литературного текста М. Зощенко «Великие путешественники», определение характера персонажей, анализ прочитанного, ответы на поставленные вопросы, уточнение жанровых особенностей сказки, пересказ отдельных эпизодов в лицах, оп</w:t>
            </w:r>
            <w:r>
              <w:rPr>
                <w:color w:val="000000"/>
                <w:sz w:val="22"/>
                <w:szCs w:val="22"/>
              </w:rPr>
              <w:softHyphen/>
              <w:t>ределение мотивов поступков героев, театрализованная игра, инсценирование эпизодов сказки</w:t>
            </w:r>
          </w:p>
        </w:tc>
      </w:tr>
    </w:tbl>
    <w:p w:rsidR="00476FA3" w:rsidRDefault="00476FA3" w:rsidP="00476FA3"/>
    <w:p w:rsidR="00476FA3" w:rsidRDefault="00476FA3" w:rsidP="00476FA3"/>
    <w:p w:rsidR="00476FA3" w:rsidRDefault="00476FA3" w:rsidP="00476FA3"/>
    <w:p w:rsidR="00476FA3" w:rsidRDefault="00476FA3" w:rsidP="00476FA3"/>
    <w:p w:rsidR="00476FA3" w:rsidRDefault="00476FA3" w:rsidP="00476FA3"/>
    <w:p w:rsidR="00476FA3" w:rsidRDefault="00476FA3" w:rsidP="00476FA3"/>
    <w:tbl>
      <w:tblPr>
        <w:tblW w:w="14703" w:type="dxa"/>
        <w:tblInd w:w="40" w:type="dxa"/>
        <w:tblLayout w:type="fixed"/>
        <w:tblCellMar>
          <w:left w:w="40" w:type="dxa"/>
          <w:right w:w="40" w:type="dxa"/>
        </w:tblCellMar>
        <w:tblLook w:val="0000" w:firstRow="0" w:lastRow="0" w:firstColumn="0" w:lastColumn="0" w:noHBand="0" w:noVBand="0"/>
      </w:tblPr>
      <w:tblGrid>
        <w:gridCol w:w="709"/>
        <w:gridCol w:w="1169"/>
        <w:gridCol w:w="3197"/>
        <w:gridCol w:w="3197"/>
        <w:gridCol w:w="3197"/>
        <w:gridCol w:w="3223"/>
        <w:gridCol w:w="11"/>
      </w:tblGrid>
      <w:tr w:rsidR="00476FA3" w:rsidTr="009D7D28">
        <w:trPr>
          <w:trHeight w:val="710"/>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Декабрь</w:t>
            </w:r>
          </w:p>
        </w:tc>
        <w:tc>
          <w:tcPr>
            <w:tcW w:w="116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К. Ушинский «Слепая лошадь»</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И. Суриков «Зима»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Чтение рассказа Л.Толстого «Прыжок».</w:t>
            </w:r>
          </w:p>
        </w:tc>
        <w:tc>
          <w:tcPr>
            <w:tcW w:w="32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Работа с иллюстрированными изданиями сказок.</w:t>
            </w:r>
          </w:p>
        </w:tc>
      </w:tr>
      <w:tr w:rsidR="00476FA3" w:rsidTr="009D7D28">
        <w:trPr>
          <w:trHeight w:val="576"/>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16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Подвести к пониманию нравственного смысла сказки. Учить оценивать поступки героев</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Помочь почувствовать к</w:t>
            </w:r>
            <w:r w:rsidR="00D212E6">
              <w:rPr>
                <w:color w:val="000000"/>
              </w:rPr>
              <w:t>ра</w:t>
            </w:r>
            <w:r w:rsidR="00D212E6">
              <w:rPr>
                <w:color w:val="000000"/>
              </w:rPr>
              <w:softHyphen/>
              <w:t>соту описанной природы в сти</w:t>
            </w:r>
            <w:r>
              <w:rPr>
                <w:color w:val="000000"/>
              </w:rPr>
              <w:t>хотворении, выучить его наи</w:t>
            </w:r>
            <w:r>
              <w:rPr>
                <w:color w:val="000000"/>
              </w:rPr>
              <w:softHyphen/>
              <w:t>зусть. Закрепить знания о разли</w:t>
            </w:r>
            <w:r>
              <w:rPr>
                <w:color w:val="000000"/>
              </w:rPr>
              <w:softHyphen/>
              <w:t>чиях стихотворного и прозаи</w:t>
            </w:r>
            <w:r>
              <w:rPr>
                <w:color w:val="000000"/>
              </w:rPr>
              <w:softHyphen/>
              <w:t xml:space="preserve">ческого жанров. Учить внимательно слушать, высказывать свое отношение к содержанию </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Рассказать детям о писателе ,помочь вспомнить известные рассказы Л. Н. Толстого и познакомить с новым произведением.</w:t>
            </w:r>
          </w:p>
        </w:tc>
        <w:tc>
          <w:tcPr>
            <w:tcW w:w="3234"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Приучать детей с интересом рассматривать рисунки в книгах.</w:t>
            </w:r>
            <w:r w:rsidR="00D212E6">
              <w:rPr>
                <w:color w:val="000000"/>
              </w:rPr>
              <w:t xml:space="preserve"> Актив</w:t>
            </w:r>
            <w:r>
              <w:rPr>
                <w:color w:val="000000"/>
              </w:rPr>
              <w:t>изировать речь детей.</w:t>
            </w:r>
          </w:p>
        </w:tc>
      </w:tr>
      <w:tr w:rsidR="00476FA3" w:rsidTr="009D7D28">
        <w:trPr>
          <w:gridAfter w:val="1"/>
          <w:wAfter w:w="11" w:type="dxa"/>
          <w:trHeight w:val="355"/>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398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rPr>
              <w:t>Целевые ориентиры развития ребенка (на основе интеграции образовательных направлений)</w:t>
            </w:r>
          </w:p>
        </w:tc>
      </w:tr>
      <w:tr w:rsidR="00476FA3" w:rsidTr="009D7D28">
        <w:trPr>
          <w:gridAfter w:val="1"/>
          <w:wAfter w:w="11" w:type="dxa"/>
          <w:trHeight w:val="1805"/>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398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rPr>
              <w:t>Имеют соответствующий возрасту читательский опыт, знание авторских произведений разных жанров, умеют с помощью взрослых анализи</w:t>
            </w:r>
            <w:r>
              <w:rPr>
                <w:color w:val="000000"/>
              </w:rPr>
              <w:softHyphen/>
              <w:t>ровать их форму и содержание, устанавливают связи в содержании прочитанного, соотносят содержание прочитанного с личным опытом, по</w:t>
            </w:r>
            <w:r>
              <w:rPr>
                <w:color w:val="000000"/>
              </w:rPr>
              <w:softHyphen/>
              <w:t xml:space="preserve">нимают нравственный смысл сказки, оценивают поступки героев, инсценируют и иллюстрируют отрывки художественных текстов </w:t>
            </w:r>
            <w:r>
              <w:rPr>
                <w:i/>
                <w:iCs/>
                <w:color w:val="000000"/>
              </w:rPr>
              <w:t>(познание: формирование целостной картины мира, расширение кругозора, труд, коммуникация, чтение художественной литературы, социализация);</w:t>
            </w:r>
            <w:r>
              <w:rPr>
                <w:color w:val="000000"/>
              </w:rPr>
              <w:t>в разговоре свободно используют прямую и косвенную речь, обладают навыками несложных обобщений и выводов; ведут диалог с воспита</w:t>
            </w:r>
            <w:r>
              <w:rPr>
                <w:color w:val="000000"/>
              </w:rPr>
              <w:softHyphen/>
              <w:t>телем и сверстниками по содержанию прочитанного, высказывая свое отношение, оценку; умеют задавать вопросы, отвечать на них, исполь</w:t>
            </w:r>
            <w:r>
              <w:rPr>
                <w:color w:val="000000"/>
              </w:rPr>
              <w:softHyphen/>
              <w:t xml:space="preserve">зуя соответствующую грамматическую форму </w:t>
            </w:r>
            <w:r>
              <w:rPr>
                <w:i/>
                <w:iCs/>
                <w:color w:val="000000"/>
              </w:rPr>
              <w:t>(коммуникация, социализация)</w:t>
            </w:r>
          </w:p>
        </w:tc>
      </w:tr>
      <w:tr w:rsidR="00476FA3" w:rsidTr="009D7D28">
        <w:trPr>
          <w:gridAfter w:val="1"/>
          <w:wAfter w:w="11" w:type="dxa"/>
          <w:trHeight w:val="355"/>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398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rPr>
              <w:t>Виды детской деятельности</w:t>
            </w:r>
          </w:p>
        </w:tc>
      </w:tr>
      <w:tr w:rsidR="00476FA3" w:rsidTr="009D7D28">
        <w:trPr>
          <w:gridAfter w:val="1"/>
          <w:wAfter w:w="11" w:type="dxa"/>
          <w:trHeight w:val="1037"/>
        </w:trPr>
        <w:tc>
          <w:tcPr>
            <w:tcW w:w="709" w:type="dxa"/>
            <w:vMerge/>
            <w:tcBorders>
              <w:left w:val="single" w:sz="6" w:space="0" w:color="000000"/>
              <w:bottom w:val="single" w:sz="6" w:space="0" w:color="000000"/>
            </w:tcBorders>
            <w:shd w:val="clear" w:color="auto" w:fill="FFFFFF"/>
            <w:vAlign w:val="center"/>
          </w:tcPr>
          <w:p w:rsidR="00476FA3" w:rsidRDefault="00476FA3" w:rsidP="009D7D28">
            <w:pPr>
              <w:autoSpaceDE w:val="0"/>
              <w:jc w:val="center"/>
            </w:pPr>
          </w:p>
        </w:tc>
        <w:tc>
          <w:tcPr>
            <w:tcW w:w="1398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Чтение и обдумывание сказки, диалоги о ее нравственном смысле, анализ поступков героев, разучивание стихотворения наизусть, дидактиче</w:t>
            </w:r>
            <w:r>
              <w:rPr>
                <w:color w:val="000000"/>
              </w:rPr>
              <w:softHyphen/>
              <w:t>ские игры на знание различий стихотворного и прозаического жанров, диалоги о прочитанном, чтение литературного произведения, пересказ, инсценирование и драматизация, определение и оценка характеров персонажей, чтение и инсценирование отдельных эпизодов сказки, диало</w:t>
            </w:r>
            <w:r>
              <w:rPr>
                <w:color w:val="000000"/>
              </w:rPr>
              <w:softHyphen/>
              <w:t>ги о характерах и поступках героев</w:t>
            </w:r>
          </w:p>
        </w:tc>
      </w:tr>
    </w:tbl>
    <w:p w:rsidR="00476FA3" w:rsidRDefault="00476FA3" w:rsidP="00476FA3"/>
    <w:p w:rsidR="00476FA3" w:rsidRDefault="00476FA3" w:rsidP="00476FA3"/>
    <w:p w:rsidR="00476FA3" w:rsidRDefault="00476FA3" w:rsidP="00476FA3"/>
    <w:p w:rsidR="00476FA3" w:rsidRDefault="00476FA3" w:rsidP="00476FA3"/>
    <w:p w:rsidR="00476FA3" w:rsidRDefault="00476FA3" w:rsidP="00476FA3"/>
    <w:tbl>
      <w:tblPr>
        <w:tblW w:w="14703" w:type="dxa"/>
        <w:tblInd w:w="40" w:type="dxa"/>
        <w:tblLayout w:type="fixed"/>
        <w:tblCellMar>
          <w:left w:w="40" w:type="dxa"/>
          <w:right w:w="40" w:type="dxa"/>
        </w:tblCellMar>
        <w:tblLook w:val="0000" w:firstRow="0" w:lastRow="0" w:firstColumn="0" w:lastColumn="0" w:noHBand="0" w:noVBand="0"/>
      </w:tblPr>
      <w:tblGrid>
        <w:gridCol w:w="709"/>
        <w:gridCol w:w="1160"/>
        <w:gridCol w:w="3197"/>
        <w:gridCol w:w="3197"/>
        <w:gridCol w:w="9"/>
        <w:gridCol w:w="3188"/>
        <w:gridCol w:w="3203"/>
        <w:gridCol w:w="29"/>
        <w:gridCol w:w="11"/>
      </w:tblGrid>
      <w:tr w:rsidR="00476FA3" w:rsidTr="009D7D28">
        <w:trPr>
          <w:gridAfter w:val="1"/>
          <w:wAfter w:w="11" w:type="dxa"/>
          <w:trHeight w:val="816"/>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Январь</w:t>
            </w:r>
          </w:p>
        </w:tc>
        <w:tc>
          <w:tcPr>
            <w:tcW w:w="11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Новогодние встречи.</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591F56" w:rsidP="009D7D28">
            <w:pPr>
              <w:shd w:val="clear" w:color="auto" w:fill="FFFFFF"/>
              <w:autoSpaceDE w:val="0"/>
              <w:snapToGrid w:val="0"/>
              <w:rPr>
                <w:b/>
                <w:bCs/>
                <w:color w:val="000000"/>
              </w:rPr>
            </w:pPr>
            <w:r>
              <w:rPr>
                <w:color w:val="000000"/>
              </w:rPr>
              <w:t>Здравствуй</w:t>
            </w:r>
            <w:r w:rsidR="00476FA3">
              <w:rPr>
                <w:color w:val="000000"/>
              </w:rPr>
              <w:t>,гостья –зима!</w:t>
            </w:r>
          </w:p>
        </w:tc>
        <w:tc>
          <w:tcPr>
            <w:tcW w:w="319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color w:val="000000"/>
              </w:rPr>
              <w:t>Произведения  Н.Носова.</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591F56" w:rsidP="009D7D28">
            <w:pPr>
              <w:shd w:val="clear" w:color="auto" w:fill="FFFFFF"/>
              <w:autoSpaceDE w:val="0"/>
              <w:snapToGrid w:val="0"/>
              <w:rPr>
                <w:b/>
                <w:bCs/>
                <w:color w:val="000000"/>
              </w:rPr>
            </w:pPr>
            <w:r>
              <w:rPr>
                <w:b/>
                <w:bCs/>
                <w:color w:val="000000"/>
              </w:rPr>
              <w:t>Чтение сказки С. Маршака «</w:t>
            </w:r>
            <w:r w:rsidR="00476FA3">
              <w:rPr>
                <w:b/>
                <w:bCs/>
                <w:color w:val="000000"/>
              </w:rPr>
              <w:t>Двенадцать месяцев».</w:t>
            </w:r>
          </w:p>
        </w:tc>
      </w:tr>
      <w:tr w:rsidR="00476FA3" w:rsidTr="009D7D28">
        <w:trPr>
          <w:gridAfter w:val="1"/>
          <w:wAfter w:w="11" w:type="dxa"/>
          <w:trHeight w:val="2602"/>
        </w:trPr>
        <w:tc>
          <w:tcPr>
            <w:tcW w:w="709" w:type="dxa"/>
            <w:vMerge/>
            <w:tcBorders>
              <w:left w:val="single" w:sz="6" w:space="0" w:color="000000"/>
            </w:tcBorders>
            <w:shd w:val="clear" w:color="auto" w:fill="FFFFFF"/>
          </w:tcPr>
          <w:p w:rsidR="00476FA3" w:rsidRDefault="00476FA3" w:rsidP="009D7D28">
            <w:pPr>
              <w:autoSpaceDE w:val="0"/>
            </w:pPr>
          </w:p>
        </w:tc>
        <w:tc>
          <w:tcPr>
            <w:tcW w:w="11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Совершенствовать умение детей составлять рассказы из личного опыта .Активизировать речь дошкольников.</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Познакомить детей со стихотворениями о зиме.</w:t>
            </w:r>
          </w:p>
        </w:tc>
        <w:tc>
          <w:tcPr>
            <w:tcW w:w="319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Вспомнить с детьми рассказы Н.Носова, любимые эпизоды из книги «Приключения Незнайки и его друзей».</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rPr>
              <w:t>Познакомить детей с новой сказкой. Повторить элементы компо</w:t>
            </w:r>
            <w:r>
              <w:rPr>
                <w:color w:val="000000"/>
              </w:rPr>
              <w:softHyphen/>
              <w:t>зиции сказки (зачин, концовка). Учить осмысливать характе</w:t>
            </w:r>
            <w:r>
              <w:rPr>
                <w:color w:val="000000"/>
              </w:rPr>
              <w:softHyphen/>
              <w:t>ры персонажей сказки, состав</w:t>
            </w:r>
            <w:r>
              <w:rPr>
                <w:color w:val="000000"/>
              </w:rPr>
              <w:softHyphen/>
              <w:t>лять описательный рассказ.</w:t>
            </w:r>
            <w:r>
              <w:rPr>
                <w:color w:val="000000"/>
                <w:sz w:val="22"/>
                <w:szCs w:val="22"/>
              </w:rPr>
              <w:t xml:space="preserve"> Развивать умение переска</w:t>
            </w:r>
            <w:r>
              <w:rPr>
                <w:color w:val="000000"/>
                <w:sz w:val="22"/>
                <w:szCs w:val="22"/>
              </w:rPr>
              <w:softHyphen/>
              <w:t>зывать сказку по плану. Формировать образность речи, понимание образных вы</w:t>
            </w:r>
            <w:r>
              <w:rPr>
                <w:color w:val="000000"/>
                <w:sz w:val="22"/>
                <w:szCs w:val="22"/>
              </w:rPr>
              <w:softHyphen/>
              <w:t>ражений</w:t>
            </w:r>
          </w:p>
        </w:tc>
      </w:tr>
      <w:tr w:rsidR="00476FA3" w:rsidTr="009D7D28">
        <w:trPr>
          <w:trHeight w:val="365"/>
        </w:trPr>
        <w:tc>
          <w:tcPr>
            <w:tcW w:w="709" w:type="dxa"/>
            <w:vMerge/>
            <w:tcBorders>
              <w:left w:val="single" w:sz="6" w:space="0" w:color="000000"/>
            </w:tcBorders>
            <w:shd w:val="clear" w:color="auto" w:fill="FFFFFF"/>
          </w:tcPr>
          <w:p w:rsidR="00476FA3" w:rsidRDefault="00476FA3" w:rsidP="009D7D28">
            <w:pPr>
              <w:autoSpaceDE w:val="0"/>
            </w:pPr>
          </w:p>
        </w:tc>
        <w:tc>
          <w:tcPr>
            <w:tcW w:w="13994" w:type="dxa"/>
            <w:gridSpan w:val="8"/>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2160"/>
        </w:trPr>
        <w:tc>
          <w:tcPr>
            <w:tcW w:w="709" w:type="dxa"/>
            <w:vMerge/>
            <w:tcBorders>
              <w:left w:val="single" w:sz="6" w:space="0" w:color="000000"/>
            </w:tcBorders>
            <w:shd w:val="clear" w:color="auto" w:fill="FFFFFF"/>
          </w:tcPr>
          <w:p w:rsidR="00476FA3" w:rsidRDefault="00476FA3" w:rsidP="009D7D28">
            <w:pPr>
              <w:autoSpaceDE w:val="0"/>
            </w:pPr>
          </w:p>
        </w:tc>
        <w:tc>
          <w:tcPr>
            <w:tcW w:w="13994" w:type="dxa"/>
            <w:gridSpan w:val="8"/>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Анализируют форму и содержание стихотворения, инсценируют и иллюстрируют отрывки; используют в процессе речевого общения слова, передающие эмоции, настроение и состояние героев, создают ролевые игры по сюжету прочитанного произведения, вносят в них собствен</w:t>
            </w:r>
            <w:r>
              <w:rPr>
                <w:color w:val="000000"/>
                <w:sz w:val="22"/>
                <w:szCs w:val="22"/>
              </w:rPr>
              <w:softHyphen/>
              <w:t>ные дополнения, умеют выполнять разные роли; согласовывают свои действия с действиями партнеров по игре, сопереживают рассказам дру</w:t>
            </w:r>
            <w:r>
              <w:rPr>
                <w:color w:val="000000"/>
                <w:sz w:val="22"/>
                <w:szCs w:val="22"/>
              </w:rPr>
              <w:softHyphen/>
              <w:t xml:space="preserve">зей </w:t>
            </w:r>
            <w:r>
              <w:rPr>
                <w:i/>
                <w:iCs/>
                <w:color w:val="000000"/>
                <w:sz w:val="22"/>
                <w:szCs w:val="22"/>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Pr>
                <w:color w:val="000000"/>
                <w:sz w:val="22"/>
                <w:szCs w:val="22"/>
              </w:rPr>
              <w:t>общаются со взрослым и сверстниками по содержанию прочитанного, высказывая свое отношение, оценку, эмоционально от</w:t>
            </w:r>
            <w:r>
              <w:rPr>
                <w:color w:val="000000"/>
                <w:sz w:val="22"/>
                <w:szCs w:val="22"/>
              </w:rPr>
              <w:softHyphen/>
              <w:t xml:space="preserve">кликаются на прочитанное, воспринимают средства художественной выразительности, с помощью которых автор характеризует и оценивает своих героев; испытывают удовлетворение от результатов самостоятельной познавательной деятельности </w:t>
            </w:r>
            <w:r>
              <w:rPr>
                <w:i/>
                <w:iCs/>
                <w:color w:val="000000"/>
                <w:sz w:val="22"/>
                <w:szCs w:val="22"/>
              </w:rPr>
              <w:t>(труд, коммуникация, чтение ху</w:t>
            </w:r>
            <w:r>
              <w:rPr>
                <w:i/>
                <w:iCs/>
                <w:color w:val="000000"/>
                <w:sz w:val="22"/>
                <w:szCs w:val="22"/>
              </w:rPr>
              <w:softHyphen/>
              <w:t>дожественной литературы, социализация)</w:t>
            </w:r>
          </w:p>
        </w:tc>
      </w:tr>
      <w:tr w:rsidR="00476FA3" w:rsidTr="009D7D28">
        <w:trPr>
          <w:trHeight w:val="355"/>
        </w:trPr>
        <w:tc>
          <w:tcPr>
            <w:tcW w:w="709" w:type="dxa"/>
            <w:vMerge/>
            <w:tcBorders>
              <w:left w:val="single" w:sz="6" w:space="0" w:color="000000"/>
            </w:tcBorders>
            <w:shd w:val="clear" w:color="auto" w:fill="FFFFFF"/>
          </w:tcPr>
          <w:p w:rsidR="00476FA3" w:rsidRDefault="00476FA3" w:rsidP="009D7D28">
            <w:pPr>
              <w:autoSpaceDE w:val="0"/>
            </w:pPr>
          </w:p>
        </w:tc>
        <w:tc>
          <w:tcPr>
            <w:tcW w:w="13994" w:type="dxa"/>
            <w:gridSpan w:val="8"/>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1094"/>
        </w:trPr>
        <w:tc>
          <w:tcPr>
            <w:tcW w:w="709"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3994" w:type="dxa"/>
            <w:gridSpan w:val="8"/>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и обдумывание содержания сказки, участие в играх на знание жанровых особенностей сказки, играх-театрализациях, оценочные вы</w:t>
            </w:r>
            <w:r>
              <w:rPr>
                <w:color w:val="000000"/>
                <w:sz w:val="22"/>
                <w:szCs w:val="22"/>
              </w:rPr>
              <w:softHyphen/>
              <w:t>сказывания о героях, слушание стихотворения, выразительное чтение наизусть, участие в играх на подбор рифмы к различным словам, чтение и обдумывание содержания прочитанной сказки, связный пересказ в игре, описание жанровых особенностей сказки, участие в беседе о жан</w:t>
            </w:r>
            <w:r>
              <w:rPr>
                <w:color w:val="000000"/>
                <w:sz w:val="22"/>
                <w:szCs w:val="22"/>
              </w:rPr>
              <w:softHyphen/>
              <w:t>ровых особенностях русских народных сказок, составление описательного рассказа, пересказ сказки по плану</w:t>
            </w:r>
          </w:p>
        </w:tc>
      </w:tr>
      <w:tr w:rsidR="00476FA3" w:rsidTr="009D7D28">
        <w:trPr>
          <w:trHeight w:val="931"/>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lastRenderedPageBreak/>
              <w:t>Февраль</w:t>
            </w:r>
          </w:p>
        </w:tc>
        <w:tc>
          <w:tcPr>
            <w:tcW w:w="11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Чтение русско</w:t>
            </w:r>
            <w:r w:rsidR="00D212E6">
              <w:rPr>
                <w:b/>
                <w:bCs/>
                <w:color w:val="000000"/>
                <w:sz w:val="22"/>
                <w:szCs w:val="22"/>
              </w:rPr>
              <w:t>й народной сказки «Никита Коже</w:t>
            </w:r>
            <w:r>
              <w:rPr>
                <w:b/>
                <w:bCs/>
                <w:color w:val="000000"/>
                <w:sz w:val="22"/>
                <w:szCs w:val="22"/>
              </w:rPr>
              <w:t>мяка».</w:t>
            </w:r>
          </w:p>
        </w:tc>
        <w:tc>
          <w:tcPr>
            <w:tcW w:w="3206"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 xml:space="preserve">Чтение </w:t>
            </w:r>
            <w:r w:rsidR="00D212E6">
              <w:rPr>
                <w:b/>
                <w:bCs/>
                <w:color w:val="000000"/>
                <w:sz w:val="22"/>
                <w:szCs w:val="22"/>
              </w:rPr>
              <w:t xml:space="preserve">былины «Илья Муромец и Соловей </w:t>
            </w:r>
            <w:r>
              <w:rPr>
                <w:b/>
                <w:bCs/>
                <w:color w:val="000000"/>
                <w:sz w:val="22"/>
                <w:szCs w:val="22"/>
              </w:rPr>
              <w:t>разбойник».</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color w:val="000000"/>
                <w:sz w:val="22"/>
                <w:szCs w:val="22"/>
              </w:rPr>
              <w:t xml:space="preserve">Е. </w:t>
            </w:r>
            <w:r>
              <w:rPr>
                <w:b/>
                <w:bCs/>
                <w:color w:val="000000"/>
                <w:sz w:val="22"/>
                <w:szCs w:val="22"/>
              </w:rPr>
              <w:t>Воробьев «Обрывок провода» (чтение, пересказ)</w:t>
            </w:r>
          </w:p>
        </w:tc>
        <w:tc>
          <w:tcPr>
            <w:tcW w:w="32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Пересказ рассказа В.Бианки «Музыкант».</w:t>
            </w:r>
          </w:p>
        </w:tc>
      </w:tr>
      <w:tr w:rsidR="00476FA3" w:rsidTr="009D7D28">
        <w:trPr>
          <w:trHeight w:val="2726"/>
        </w:trPr>
        <w:tc>
          <w:tcPr>
            <w:tcW w:w="709" w:type="dxa"/>
            <w:vMerge/>
            <w:tcBorders>
              <w:left w:val="single" w:sz="6" w:space="0" w:color="000000"/>
            </w:tcBorders>
            <w:shd w:val="clear" w:color="auto" w:fill="FFFFFF"/>
          </w:tcPr>
          <w:p w:rsidR="00476FA3" w:rsidRDefault="00476FA3" w:rsidP="009D7D28">
            <w:pPr>
              <w:autoSpaceDE w:val="0"/>
            </w:pPr>
          </w:p>
        </w:tc>
        <w:tc>
          <w:tcPr>
            <w:tcW w:w="116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Вспомнить с детьми русские народные сказки.Познакомить с русской народной сказкой «Никита Кожемяка».По</w:t>
            </w:r>
            <w:r w:rsidR="00D212E6">
              <w:rPr>
                <w:color w:val="000000"/>
                <w:sz w:val="22"/>
                <w:szCs w:val="22"/>
              </w:rPr>
              <w:t>мочь определить сказочные эпизод</w:t>
            </w:r>
            <w:r>
              <w:rPr>
                <w:color w:val="000000"/>
                <w:sz w:val="22"/>
                <w:szCs w:val="22"/>
              </w:rPr>
              <w:t>ы в сказке.</w:t>
            </w:r>
          </w:p>
        </w:tc>
        <w:tc>
          <w:tcPr>
            <w:tcW w:w="3206"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 былиной, с ее необычным складом речи,</w:t>
            </w:r>
            <w:r w:rsidR="00D212E6">
              <w:rPr>
                <w:color w:val="000000"/>
                <w:sz w:val="22"/>
                <w:szCs w:val="22"/>
              </w:rPr>
              <w:t xml:space="preserve"> с образом былинного бога</w:t>
            </w:r>
            <w:r>
              <w:rPr>
                <w:color w:val="000000"/>
                <w:sz w:val="22"/>
                <w:szCs w:val="22"/>
              </w:rPr>
              <w:t>тыря Илья Муромца.</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 эмоционально воспринимать содержание рассказа; - придумывать продолжение и окончание рассказа. Закреплять знания об осо</w:t>
            </w:r>
            <w:r>
              <w:rPr>
                <w:color w:val="000000"/>
                <w:sz w:val="22"/>
                <w:szCs w:val="22"/>
              </w:rPr>
              <w:softHyphen/>
              <w:t>бенностях рассказа, его компо</w:t>
            </w:r>
            <w:r>
              <w:rPr>
                <w:color w:val="000000"/>
                <w:sz w:val="22"/>
                <w:szCs w:val="22"/>
              </w:rPr>
              <w:softHyphen/>
              <w:t>зиции, отличии от других ли</w:t>
            </w:r>
            <w:r>
              <w:rPr>
                <w:color w:val="000000"/>
                <w:sz w:val="22"/>
                <w:szCs w:val="22"/>
              </w:rPr>
              <w:softHyphen/>
              <w:t>тературных жанров</w:t>
            </w:r>
          </w:p>
        </w:tc>
        <w:tc>
          <w:tcPr>
            <w:tcW w:w="3243"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умение детей пересказывать рассказ.</w:t>
            </w:r>
          </w:p>
        </w:tc>
      </w:tr>
      <w:tr w:rsidR="00476FA3" w:rsidTr="009D7D28">
        <w:trPr>
          <w:gridAfter w:val="2"/>
          <w:wAfter w:w="40" w:type="dxa"/>
          <w:trHeight w:val="403"/>
        </w:trPr>
        <w:tc>
          <w:tcPr>
            <w:tcW w:w="709" w:type="dxa"/>
            <w:vMerge/>
            <w:tcBorders>
              <w:left w:val="single" w:sz="6" w:space="0" w:color="000000"/>
            </w:tcBorders>
            <w:shd w:val="clear" w:color="auto" w:fill="FFFFFF"/>
          </w:tcPr>
          <w:p w:rsidR="00476FA3" w:rsidRDefault="00476FA3" w:rsidP="009D7D28">
            <w:pPr>
              <w:autoSpaceDE w:val="0"/>
              <w:rPr>
                <w:color w:val="000000"/>
              </w:rPr>
            </w:pPr>
          </w:p>
        </w:tc>
        <w:tc>
          <w:tcPr>
            <w:tcW w:w="13954"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gridAfter w:val="2"/>
          <w:wAfter w:w="40" w:type="dxa"/>
          <w:trHeight w:val="2496"/>
        </w:trPr>
        <w:tc>
          <w:tcPr>
            <w:tcW w:w="709" w:type="dxa"/>
            <w:vMerge/>
            <w:tcBorders>
              <w:left w:val="single" w:sz="6" w:space="0" w:color="000000"/>
            </w:tcBorders>
            <w:shd w:val="clear" w:color="auto" w:fill="FFFFFF"/>
          </w:tcPr>
          <w:p w:rsidR="00476FA3" w:rsidRDefault="00476FA3" w:rsidP="009D7D28">
            <w:pPr>
              <w:autoSpaceDE w:val="0"/>
            </w:pPr>
          </w:p>
        </w:tc>
        <w:tc>
          <w:tcPr>
            <w:tcW w:w="13954"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Проявляют активный интерес к чтению как процессу; устанавливают связи в содержании прочитанного, различают сказку, рассказ, стихотво</w:t>
            </w:r>
            <w:r>
              <w:rPr>
                <w:color w:val="000000"/>
                <w:sz w:val="22"/>
                <w:szCs w:val="22"/>
              </w:rPr>
              <w:softHyphen/>
              <w:t>рение, используют средства художественной выразительности; увлечены совместным со взрослым и сверстниками чтением, анализом и инс</w:t>
            </w:r>
            <w:r>
              <w:rPr>
                <w:color w:val="000000"/>
                <w:sz w:val="22"/>
                <w:szCs w:val="22"/>
              </w:rPr>
              <w:softHyphen/>
              <w:t>ценировкой отдельных фрагментов литературного произведения; общаются по содержанию прочитанного, высказывая свое отношение, оцен</w:t>
            </w:r>
            <w:r>
              <w:rPr>
                <w:color w:val="000000"/>
                <w:sz w:val="22"/>
                <w:szCs w:val="22"/>
              </w:rPr>
              <w:softHyphen/>
              <w:t xml:space="preserve">ку, способны решать творческие задачи: сочинять продолжение и окончание рассказа, употребляя соответствующие художественные приемы, характерные для рассказа </w:t>
            </w:r>
            <w:r>
              <w:rPr>
                <w:i/>
                <w:iCs/>
                <w:color w:val="000000"/>
                <w:sz w:val="22"/>
                <w:szCs w:val="22"/>
              </w:rPr>
              <w:t xml:space="preserve">(коммуникация, чтение художественной литературы, социализация, художественное творчество); </w:t>
            </w:r>
            <w:r>
              <w:rPr>
                <w:color w:val="000000"/>
                <w:sz w:val="22"/>
                <w:szCs w:val="22"/>
              </w:rPr>
              <w:t xml:space="preserve">эмоционально откликаются на стихотворение, воспринимают средства художественной выразительности; адекватно и осознанно используют разнообразные невербальные средства общения: мимику, жесты, действия, умеют слушать взрослого, выполнять разные роли </w:t>
            </w:r>
            <w:r>
              <w:rPr>
                <w:i/>
                <w:iCs/>
                <w:color w:val="000000"/>
                <w:sz w:val="22"/>
                <w:szCs w:val="22"/>
              </w:rPr>
              <w:t>(коммуникация, чтение худо</w:t>
            </w:r>
            <w:r>
              <w:rPr>
                <w:i/>
                <w:iCs/>
                <w:color w:val="000000"/>
                <w:sz w:val="22"/>
                <w:szCs w:val="22"/>
              </w:rPr>
              <w:softHyphen/>
              <w:t>жественной литературы, социализация)</w:t>
            </w:r>
          </w:p>
        </w:tc>
      </w:tr>
      <w:tr w:rsidR="00476FA3" w:rsidTr="009D7D28">
        <w:trPr>
          <w:gridAfter w:val="2"/>
          <w:wAfter w:w="40" w:type="dxa"/>
          <w:trHeight w:val="422"/>
        </w:trPr>
        <w:tc>
          <w:tcPr>
            <w:tcW w:w="709" w:type="dxa"/>
            <w:vMerge/>
            <w:tcBorders>
              <w:left w:val="single" w:sz="6" w:space="0" w:color="000000"/>
            </w:tcBorders>
            <w:shd w:val="clear" w:color="auto" w:fill="FFFFFF"/>
          </w:tcPr>
          <w:p w:rsidR="00476FA3" w:rsidRDefault="00476FA3" w:rsidP="009D7D28">
            <w:pPr>
              <w:autoSpaceDE w:val="0"/>
            </w:pPr>
          </w:p>
        </w:tc>
        <w:tc>
          <w:tcPr>
            <w:tcW w:w="13954"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gridAfter w:val="2"/>
          <w:wAfter w:w="40" w:type="dxa"/>
          <w:trHeight w:val="1594"/>
        </w:trPr>
        <w:tc>
          <w:tcPr>
            <w:tcW w:w="709"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3954" w:type="dxa"/>
            <w:gridSpan w:val="6"/>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Слушание стихотворения, участие в беседе о выразительности языка произведения, упражнение в совершенствовании художественно-рече</w:t>
            </w:r>
            <w:r>
              <w:rPr>
                <w:color w:val="000000"/>
                <w:sz w:val="22"/>
                <w:szCs w:val="22"/>
              </w:rPr>
              <w:softHyphen/>
              <w:t>вых исполнительских навыков в процессе чтения стихотворения; участие в беседе о знакомых сказках Х.-К. Андерсена, чтение новой сказки, пересказ, театрализация; чтение рассказа Е. Воробьева «Обрывок провода», диалоги о его композиции, отличии от других литературных жан</w:t>
            </w:r>
            <w:r>
              <w:rPr>
                <w:color w:val="000000"/>
                <w:sz w:val="22"/>
                <w:szCs w:val="22"/>
              </w:rPr>
              <w:softHyphen/>
              <w:t>ров; пересказ, придумывание продолжения и окончания рассказа; чтение и обсуждение русской народной сказки «Василиса Прекрасная», диалоги о характерах персонажей, инсценирование и драматизация отрывков из сказки</w:t>
            </w:r>
          </w:p>
        </w:tc>
      </w:tr>
    </w:tbl>
    <w:p w:rsidR="00476FA3" w:rsidRDefault="00476FA3" w:rsidP="00476FA3"/>
    <w:p w:rsidR="00476FA3" w:rsidRDefault="00476FA3" w:rsidP="00476FA3"/>
    <w:tbl>
      <w:tblPr>
        <w:tblW w:w="14663" w:type="dxa"/>
        <w:tblInd w:w="40" w:type="dxa"/>
        <w:tblLayout w:type="fixed"/>
        <w:tblCellMar>
          <w:left w:w="40" w:type="dxa"/>
          <w:right w:w="40" w:type="dxa"/>
        </w:tblCellMar>
        <w:tblLook w:val="0000" w:firstRow="0" w:lastRow="0" w:firstColumn="0" w:lastColumn="0" w:noHBand="0" w:noVBand="0"/>
      </w:tblPr>
      <w:tblGrid>
        <w:gridCol w:w="709"/>
        <w:gridCol w:w="1129"/>
        <w:gridCol w:w="3188"/>
        <w:gridCol w:w="3206"/>
        <w:gridCol w:w="3188"/>
        <w:gridCol w:w="3243"/>
      </w:tblGrid>
      <w:tr w:rsidR="00476FA3" w:rsidTr="009D7D28">
        <w:trPr>
          <w:trHeight w:val="989"/>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Март</w:t>
            </w:r>
          </w:p>
        </w:tc>
        <w:tc>
          <w:tcPr>
            <w:tcW w:w="112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В. Даль «Старик-годовик»</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Заучивание стихотворения П.Соловьевой «Ночь и день».</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D212E6" w:rsidP="009D7D28">
            <w:pPr>
              <w:shd w:val="clear" w:color="auto" w:fill="FFFFFF"/>
              <w:autoSpaceDE w:val="0"/>
              <w:snapToGrid w:val="0"/>
              <w:rPr>
                <w:b/>
                <w:bCs/>
                <w:color w:val="000000"/>
              </w:rPr>
            </w:pPr>
            <w:r>
              <w:rPr>
                <w:b/>
                <w:bCs/>
                <w:color w:val="000000"/>
                <w:sz w:val="22"/>
                <w:szCs w:val="22"/>
              </w:rPr>
              <w:t>Чтение былины «Алеша Попович и Тугарин Змей</w:t>
            </w:r>
            <w:r w:rsidR="00476FA3">
              <w:rPr>
                <w:b/>
                <w:bCs/>
                <w:color w:val="000000"/>
                <w:sz w:val="22"/>
                <w:szCs w:val="22"/>
              </w:rPr>
              <w:t>».</w:t>
            </w:r>
          </w:p>
        </w:tc>
        <w:tc>
          <w:tcPr>
            <w:tcW w:w="3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D212E6" w:rsidP="009D7D28">
            <w:pPr>
              <w:shd w:val="clear" w:color="auto" w:fill="FFFFFF"/>
              <w:autoSpaceDE w:val="0"/>
              <w:snapToGrid w:val="0"/>
              <w:rPr>
                <w:b/>
                <w:bCs/>
                <w:color w:val="000000"/>
              </w:rPr>
            </w:pPr>
            <w:r>
              <w:rPr>
                <w:b/>
                <w:bCs/>
                <w:color w:val="000000"/>
                <w:sz w:val="22"/>
                <w:szCs w:val="22"/>
              </w:rPr>
              <w:t>Чтение былины  «</w:t>
            </w:r>
            <w:r w:rsidR="00476FA3">
              <w:rPr>
                <w:b/>
                <w:bCs/>
                <w:color w:val="000000"/>
                <w:sz w:val="22"/>
                <w:szCs w:val="22"/>
              </w:rPr>
              <w:t>Садко».</w:t>
            </w:r>
          </w:p>
        </w:tc>
      </w:tr>
      <w:tr w:rsidR="00476FA3" w:rsidTr="009D7D28">
        <w:trPr>
          <w:trHeight w:val="1966"/>
        </w:trPr>
        <w:tc>
          <w:tcPr>
            <w:tcW w:w="709" w:type="dxa"/>
            <w:vMerge/>
            <w:tcBorders>
              <w:left w:val="single" w:sz="6" w:space="0" w:color="000000"/>
            </w:tcBorders>
            <w:shd w:val="clear" w:color="auto" w:fill="FFFFFF"/>
          </w:tcPr>
          <w:p w:rsidR="00476FA3" w:rsidRDefault="00476FA3" w:rsidP="009D7D28">
            <w:pPr>
              <w:autoSpaceDE w:val="0"/>
            </w:pPr>
          </w:p>
        </w:tc>
        <w:tc>
          <w:tcPr>
            <w:tcW w:w="112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учить пони</w:t>
            </w:r>
            <w:r>
              <w:rPr>
                <w:color w:val="000000"/>
                <w:sz w:val="22"/>
                <w:szCs w:val="22"/>
              </w:rPr>
              <w:softHyphen/>
              <w:t>мать жанровые особенности сказки. Учить: - выделять главную мысль сказ</w:t>
            </w:r>
            <w:r>
              <w:rPr>
                <w:color w:val="000000"/>
                <w:sz w:val="22"/>
                <w:szCs w:val="22"/>
              </w:rPr>
              <w:softHyphen/>
              <w:t>ки, ее мораль; - использовать образные вы</w:t>
            </w:r>
            <w:r>
              <w:rPr>
                <w:color w:val="000000"/>
                <w:sz w:val="22"/>
                <w:szCs w:val="22"/>
              </w:rPr>
              <w:softHyphen/>
              <w:t>ражения, народные пословицы для формулировки идеи сказки</w:t>
            </w:r>
          </w:p>
        </w:tc>
        <w:tc>
          <w:tcPr>
            <w:tcW w:w="3206"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со стихотворением П.</w:t>
            </w:r>
            <w:r w:rsidR="00D212E6">
              <w:rPr>
                <w:color w:val="000000"/>
                <w:sz w:val="22"/>
                <w:szCs w:val="22"/>
              </w:rPr>
              <w:t xml:space="preserve"> Соловьевой «Ночь и день»,поупра</w:t>
            </w:r>
            <w:r>
              <w:rPr>
                <w:color w:val="000000"/>
                <w:sz w:val="22"/>
                <w:szCs w:val="22"/>
              </w:rPr>
              <w:t>жнять</w:t>
            </w:r>
            <w:r w:rsidR="00D212E6">
              <w:rPr>
                <w:color w:val="000000"/>
                <w:sz w:val="22"/>
                <w:szCs w:val="22"/>
              </w:rPr>
              <w:t xml:space="preserve"> в выразительном чтении стихотво</w:t>
            </w:r>
            <w:r>
              <w:rPr>
                <w:color w:val="000000"/>
                <w:sz w:val="22"/>
                <w:szCs w:val="22"/>
              </w:rPr>
              <w:t>рения.</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Приобщать детей к былинному эпосу,к былинному складу речи.</w:t>
            </w:r>
          </w:p>
        </w:tc>
        <w:tc>
          <w:tcPr>
            <w:tcW w:w="3243"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 былиной «Садко».</w:t>
            </w:r>
          </w:p>
        </w:tc>
      </w:tr>
      <w:tr w:rsidR="00476FA3" w:rsidTr="009D7D28">
        <w:trPr>
          <w:trHeight w:val="284"/>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3954"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284"/>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3954"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Обладают навыками несложных обобщений и выводов, сравнивают одинаковые темы, сюжеты в разных произведениях, самостоятельно рас</w:t>
            </w:r>
            <w:r>
              <w:rPr>
                <w:color w:val="000000"/>
                <w:sz w:val="22"/>
                <w:szCs w:val="22"/>
              </w:rPr>
              <w:softHyphen/>
              <w:t>сказывают хорошо знакомые сказки; передают игровые образы, используя и воспринимая разнообразные средства выразительности, с помо</w:t>
            </w:r>
            <w:r>
              <w:rPr>
                <w:color w:val="000000"/>
                <w:sz w:val="22"/>
                <w:szCs w:val="22"/>
              </w:rPr>
              <w:softHyphen/>
              <w:t xml:space="preserve">щью которых автор характеризует и описывает явления окружающего мира; эмоционально реагируют на произведения, отражая свои эмоции в речи </w:t>
            </w:r>
            <w:r>
              <w:rPr>
                <w:i/>
                <w:iCs/>
                <w:color w:val="000000"/>
                <w:sz w:val="22"/>
                <w:szCs w:val="22"/>
              </w:rPr>
              <w:t>(познание: формирование целостной картины мира, расширение кругозора, коммуникация, чтение художественной литературы);</w:t>
            </w:r>
            <w:r>
              <w:rPr>
                <w:color w:val="000000"/>
                <w:sz w:val="22"/>
                <w:szCs w:val="22"/>
              </w:rPr>
              <w:t>создают ролевые игры по сюжету прочитанного произведения, общаются со взрослым и сверстниками по</w:t>
            </w:r>
            <w:r w:rsidR="000A69EF">
              <w:rPr>
                <w:color w:val="000000"/>
                <w:sz w:val="22"/>
                <w:szCs w:val="22"/>
              </w:rPr>
              <w:t xml:space="preserve"> содержанию прочитанного, выска</w:t>
            </w:r>
            <w:r>
              <w:rPr>
                <w:color w:val="000000"/>
                <w:sz w:val="22"/>
                <w:szCs w:val="22"/>
              </w:rPr>
              <w:t>зывая свое отношение, оценку; эмоционально откликаются на прочитанную сказку: сопереживают положительным героям</w:t>
            </w:r>
            <w:r w:rsidR="000A69EF">
              <w:rPr>
                <w:color w:val="000000"/>
                <w:sz w:val="22"/>
                <w:szCs w:val="22"/>
              </w:rPr>
              <w:t>, осуждают отрица</w:t>
            </w:r>
            <w:r>
              <w:rPr>
                <w:color w:val="000000"/>
                <w:sz w:val="22"/>
                <w:szCs w:val="22"/>
              </w:rPr>
              <w:t xml:space="preserve">тельных персонажей, воспринимают средства художественной выразительности, с помощью которых автор характеризует и оценивает своих героев </w:t>
            </w:r>
            <w:r>
              <w:rPr>
                <w:i/>
                <w:iCs/>
                <w:color w:val="000000"/>
                <w:sz w:val="22"/>
                <w:szCs w:val="22"/>
              </w:rPr>
              <w:t>(коммуникация, чтение художественной литературы, социализация)</w:t>
            </w:r>
          </w:p>
        </w:tc>
      </w:tr>
      <w:tr w:rsidR="00476FA3" w:rsidTr="009D7D28">
        <w:trPr>
          <w:trHeight w:val="284"/>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3954"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284"/>
        </w:trPr>
        <w:tc>
          <w:tcPr>
            <w:tcW w:w="709" w:type="dxa"/>
            <w:vMerge/>
            <w:tcBorders>
              <w:left w:val="single" w:sz="6" w:space="0" w:color="000000"/>
              <w:bottom w:val="single" w:sz="6" w:space="0" w:color="000000"/>
            </w:tcBorders>
            <w:shd w:val="clear" w:color="auto" w:fill="FFFFFF"/>
          </w:tcPr>
          <w:p w:rsidR="00476FA3" w:rsidRDefault="00476FA3" w:rsidP="009D7D28">
            <w:pPr>
              <w:autoSpaceDE w:val="0"/>
              <w:snapToGrid w:val="0"/>
            </w:pPr>
          </w:p>
        </w:tc>
        <w:tc>
          <w:tcPr>
            <w:tcW w:w="13954"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Слушание сказки «Старик-годовик», определение главной мысли и морали сказки; формулирование идеи сказки с использованием образных выражений, народных пословиц; выразительное чтение стихотворения «Зима недаром злится...», диалоги о явлениях природы, описанных в стихотворении; чтение и обсуждение прозы Е. Носова «Как ворона на крыше заблудилась», диалоги о героях, пересказ произведения сред</w:t>
            </w:r>
            <w:r>
              <w:rPr>
                <w:color w:val="000000"/>
                <w:sz w:val="22"/>
                <w:szCs w:val="22"/>
              </w:rPr>
              <w:softHyphen/>
              <w:t>ствами игры; игры на знание жанровых особенностей литературных произведений, чтение и обсуждение сказки, оценка нравственных качеств героев</w:t>
            </w:r>
          </w:p>
        </w:tc>
      </w:tr>
    </w:tbl>
    <w:p w:rsidR="00476FA3" w:rsidRDefault="00476FA3" w:rsidP="00476FA3"/>
    <w:p w:rsidR="00476FA3" w:rsidRDefault="00476FA3" w:rsidP="00476FA3"/>
    <w:p w:rsidR="00D11CEE" w:rsidRDefault="00D11CEE" w:rsidP="00476FA3"/>
    <w:p w:rsidR="00D11CEE" w:rsidRDefault="00D11CEE" w:rsidP="00476FA3"/>
    <w:p w:rsidR="00D11CEE" w:rsidRDefault="00D11CEE" w:rsidP="00476FA3"/>
    <w:p w:rsidR="00D11CEE" w:rsidRDefault="00D11CEE" w:rsidP="00476FA3"/>
    <w:tbl>
      <w:tblPr>
        <w:tblW w:w="14652" w:type="dxa"/>
        <w:tblInd w:w="40" w:type="dxa"/>
        <w:tblLayout w:type="fixed"/>
        <w:tblCellMar>
          <w:left w:w="40" w:type="dxa"/>
          <w:right w:w="40" w:type="dxa"/>
        </w:tblCellMar>
        <w:tblLook w:val="0000" w:firstRow="0" w:lastRow="0" w:firstColumn="0" w:lastColumn="0" w:noHBand="0" w:noVBand="0"/>
      </w:tblPr>
      <w:tblGrid>
        <w:gridCol w:w="709"/>
        <w:gridCol w:w="1120"/>
        <w:gridCol w:w="3197"/>
        <w:gridCol w:w="3206"/>
        <w:gridCol w:w="3188"/>
        <w:gridCol w:w="3232"/>
      </w:tblGrid>
      <w:tr w:rsidR="00476FA3" w:rsidTr="009D7D28">
        <w:trPr>
          <w:trHeight w:val="845"/>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Апрель</w:t>
            </w:r>
          </w:p>
        </w:tc>
        <w:tc>
          <w:tcPr>
            <w:tcW w:w="112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rPr>
              <w:t>Чтение сказки «Снегурочка»</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Сочиняем сказку про Золушку.</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D212E6" w:rsidP="009D7D28">
            <w:pPr>
              <w:shd w:val="clear" w:color="auto" w:fill="FFFFFF"/>
              <w:autoSpaceDE w:val="0"/>
              <w:snapToGrid w:val="0"/>
              <w:rPr>
                <w:b/>
                <w:bCs/>
                <w:color w:val="000000"/>
              </w:rPr>
            </w:pPr>
            <w:r>
              <w:rPr>
                <w:b/>
                <w:bCs/>
                <w:color w:val="000000"/>
                <w:sz w:val="22"/>
                <w:szCs w:val="22"/>
              </w:rPr>
              <w:t>Пер</w:t>
            </w:r>
            <w:r w:rsidR="00476FA3">
              <w:rPr>
                <w:b/>
                <w:bCs/>
                <w:color w:val="000000"/>
                <w:sz w:val="22"/>
                <w:szCs w:val="22"/>
              </w:rPr>
              <w:t>есказ сказки «Лиса икозел».</w:t>
            </w:r>
          </w:p>
        </w:tc>
        <w:tc>
          <w:tcPr>
            <w:tcW w:w="32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Сказки г.Х.Андерсена.</w:t>
            </w:r>
          </w:p>
        </w:tc>
      </w:tr>
      <w:tr w:rsidR="00476FA3" w:rsidTr="009D7D28">
        <w:trPr>
          <w:trHeight w:val="2325"/>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120"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Познакомить детей с русской народной сказкой,</w:t>
            </w:r>
            <w:r w:rsidR="00D212E6">
              <w:rPr>
                <w:color w:val="000000"/>
                <w:sz w:val="22"/>
                <w:szCs w:val="22"/>
              </w:rPr>
              <w:t xml:space="preserve"> с обра</w:t>
            </w:r>
            <w:r>
              <w:rPr>
                <w:color w:val="000000"/>
                <w:sz w:val="22"/>
                <w:szCs w:val="22"/>
              </w:rPr>
              <w:t>зом Снегурочки.</w:t>
            </w:r>
          </w:p>
        </w:tc>
        <w:tc>
          <w:tcPr>
            <w:tcW w:w="3206" w:type="dxa"/>
            <w:tcBorders>
              <w:top w:val="single" w:sz="6" w:space="0" w:color="000000"/>
              <w:left w:val="single" w:sz="6" w:space="0" w:color="000000"/>
              <w:bottom w:val="single" w:sz="6" w:space="0" w:color="000000"/>
            </w:tcBorders>
            <w:shd w:val="clear" w:color="auto" w:fill="FFFFFF"/>
          </w:tcPr>
          <w:p w:rsidR="00476FA3" w:rsidRDefault="00D212E6" w:rsidP="009D7D28">
            <w:pPr>
              <w:shd w:val="clear" w:color="auto" w:fill="FFFFFF"/>
              <w:autoSpaceDE w:val="0"/>
              <w:snapToGrid w:val="0"/>
              <w:rPr>
                <w:color w:val="000000"/>
              </w:rPr>
            </w:pPr>
            <w:r>
              <w:rPr>
                <w:color w:val="000000"/>
                <w:sz w:val="22"/>
                <w:szCs w:val="22"/>
              </w:rPr>
              <w:t>Помочь детям соста</w:t>
            </w:r>
            <w:r w:rsidR="00476FA3">
              <w:rPr>
                <w:color w:val="000000"/>
                <w:sz w:val="22"/>
                <w:szCs w:val="22"/>
              </w:rPr>
              <w:t>влять творческие рассказы.</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Совершенствовать умение детей пересказывать сказку «влицах».</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Помочь детям вспомнить известные им сказки Г.Х.Андерсена.</w:t>
            </w:r>
          </w:p>
        </w:tc>
      </w:tr>
      <w:tr w:rsidR="00476FA3" w:rsidTr="009D7D28">
        <w:trPr>
          <w:trHeight w:val="355"/>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394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797"/>
        </w:trPr>
        <w:tc>
          <w:tcPr>
            <w:tcW w:w="709" w:type="dxa"/>
            <w:vMerge/>
            <w:tcBorders>
              <w:left w:val="single" w:sz="6" w:space="0" w:color="000000"/>
            </w:tcBorders>
            <w:shd w:val="clear" w:color="auto" w:fill="FFFFFF"/>
            <w:vAlign w:val="center"/>
          </w:tcPr>
          <w:p w:rsidR="00476FA3" w:rsidRDefault="00476FA3" w:rsidP="009D7D28">
            <w:pPr>
              <w:autoSpaceDE w:val="0"/>
              <w:jc w:val="center"/>
            </w:pPr>
          </w:p>
        </w:tc>
        <w:tc>
          <w:tcPr>
            <w:tcW w:w="1394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Различают сказку, рассказ, стихотворение, басню, общаются по содержанию прочитанного, высказывая свое отношение, оценку; узнают и описывают настроение и эмоции литературного героя, испытывают удовольствие от процесса чтения, самостоятельно рассказывают сказку; отражают состояние и настроение персонажей, свое отношение к событию в описательном и повествовательном монологе </w:t>
            </w:r>
            <w:r>
              <w:rPr>
                <w:i/>
                <w:iCs/>
                <w:color w:val="000000"/>
                <w:sz w:val="22"/>
                <w:szCs w:val="22"/>
              </w:rPr>
              <w:t xml:space="preserve">(коммуникация, чтение художественной литературы, социализация); </w:t>
            </w:r>
            <w:r>
              <w:rPr>
                <w:color w:val="000000"/>
                <w:sz w:val="22"/>
                <w:szCs w:val="22"/>
              </w:rPr>
              <w:t xml:space="preserve">эмоционально реагируют на художественные произведения; используют в своей речи средства интонационной выразительности: могут читать стихи грустно, весело или торжественно, чувствуя ритм стихотворения, увлечены совместным чтением, анализом произведения </w:t>
            </w:r>
            <w:r>
              <w:rPr>
                <w:i/>
                <w:iCs/>
                <w:color w:val="000000"/>
                <w:sz w:val="22"/>
                <w:szCs w:val="22"/>
              </w:rPr>
              <w:t>(коммуникация, чтение художественной литературы, социализация, музыка)</w:t>
            </w:r>
          </w:p>
        </w:tc>
      </w:tr>
      <w:tr w:rsidR="00476FA3" w:rsidTr="009D7D28">
        <w:trPr>
          <w:trHeight w:val="245"/>
        </w:trPr>
        <w:tc>
          <w:tcPr>
            <w:tcW w:w="709" w:type="dxa"/>
            <w:vMerge/>
            <w:tcBorders>
              <w:left w:val="single" w:sz="6" w:space="0" w:color="000000"/>
            </w:tcBorders>
            <w:shd w:val="clear" w:color="auto" w:fill="FFFFFF"/>
            <w:vAlign w:val="center"/>
          </w:tcPr>
          <w:p w:rsidR="00476FA3" w:rsidRDefault="00476FA3" w:rsidP="009D7D28">
            <w:pPr>
              <w:autoSpaceDE w:val="0"/>
              <w:snapToGrid w:val="0"/>
              <w:jc w:val="center"/>
            </w:pPr>
          </w:p>
        </w:tc>
        <w:tc>
          <w:tcPr>
            <w:tcW w:w="1394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245"/>
        </w:trPr>
        <w:tc>
          <w:tcPr>
            <w:tcW w:w="709" w:type="dxa"/>
            <w:vMerge/>
            <w:tcBorders>
              <w:left w:val="single" w:sz="6" w:space="0" w:color="000000"/>
              <w:bottom w:val="single" w:sz="6" w:space="0" w:color="000000"/>
            </w:tcBorders>
            <w:shd w:val="clear" w:color="auto" w:fill="FFFFFF"/>
            <w:vAlign w:val="center"/>
          </w:tcPr>
          <w:p w:rsidR="00476FA3" w:rsidRDefault="00476FA3" w:rsidP="009D7D28">
            <w:pPr>
              <w:autoSpaceDE w:val="0"/>
              <w:snapToGrid w:val="0"/>
              <w:jc w:val="center"/>
            </w:pPr>
          </w:p>
        </w:tc>
        <w:tc>
          <w:tcPr>
            <w:tcW w:w="13943"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обсуждение и пересказ литературного текста, упражнения в использовании в речи образных выражений, сравнений; диалоги о жан</w:t>
            </w:r>
            <w:r>
              <w:rPr>
                <w:color w:val="000000"/>
                <w:sz w:val="22"/>
                <w:szCs w:val="22"/>
              </w:rPr>
              <w:softHyphen/>
              <w:t>ровых особенностях рассказа, сказки, басни; чтение стихотворений П. Соловьева «Подснежник», Я. Акима «Апрель», диалоги о выразитель</w:t>
            </w:r>
            <w:r>
              <w:rPr>
                <w:color w:val="000000"/>
                <w:sz w:val="22"/>
                <w:szCs w:val="22"/>
              </w:rPr>
              <w:softHyphen/>
              <w:t>ных средствах; знакомство с творчеством Г. Скребицкого, слушание и формулирование главной мысли литературной сказки; связный пере</w:t>
            </w:r>
            <w:r>
              <w:rPr>
                <w:color w:val="000000"/>
                <w:sz w:val="22"/>
                <w:szCs w:val="22"/>
              </w:rPr>
              <w:softHyphen/>
              <w:t>сказ содержания литературного произведения, участие в дидактических и ролевых играх на знание жанровых, композиционных, языковых особенностей сказки, чтение и определение нравственного смысла сказки «Самый красивый наряд на свете», пересказ</w:t>
            </w:r>
          </w:p>
        </w:tc>
      </w:tr>
    </w:tbl>
    <w:p w:rsidR="00A014D2" w:rsidRDefault="00A014D2" w:rsidP="00476FA3"/>
    <w:p w:rsidR="00D11CEE" w:rsidRDefault="00D11CEE" w:rsidP="00476FA3"/>
    <w:tbl>
      <w:tblPr>
        <w:tblW w:w="14710" w:type="dxa"/>
        <w:tblInd w:w="40" w:type="dxa"/>
        <w:tblLayout w:type="fixed"/>
        <w:tblCellMar>
          <w:left w:w="40" w:type="dxa"/>
          <w:right w:w="40" w:type="dxa"/>
        </w:tblCellMar>
        <w:tblLook w:val="0000" w:firstRow="0" w:lastRow="0" w:firstColumn="0" w:lastColumn="0" w:noHBand="0" w:noVBand="0"/>
      </w:tblPr>
      <w:tblGrid>
        <w:gridCol w:w="709"/>
        <w:gridCol w:w="1169"/>
        <w:gridCol w:w="3197"/>
        <w:gridCol w:w="3206"/>
        <w:gridCol w:w="3188"/>
        <w:gridCol w:w="3241"/>
      </w:tblGrid>
      <w:tr w:rsidR="00476FA3" w:rsidTr="009D7D28">
        <w:trPr>
          <w:trHeight w:val="624"/>
        </w:trPr>
        <w:tc>
          <w:tcPr>
            <w:tcW w:w="709"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Май</w:t>
            </w:r>
          </w:p>
        </w:tc>
        <w:tc>
          <w:tcPr>
            <w:tcW w:w="116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Default="00D212E6" w:rsidP="009D7D28">
            <w:pPr>
              <w:shd w:val="clear" w:color="auto" w:fill="FFFFFF"/>
              <w:autoSpaceDE w:val="0"/>
              <w:snapToGrid w:val="0"/>
              <w:rPr>
                <w:b/>
                <w:bCs/>
                <w:color w:val="000000"/>
              </w:rPr>
            </w:pPr>
            <w:r>
              <w:rPr>
                <w:b/>
                <w:bCs/>
                <w:color w:val="000000"/>
                <w:sz w:val="22"/>
                <w:szCs w:val="22"/>
              </w:rPr>
              <w:t>Заучивания стихотво</w:t>
            </w:r>
            <w:r w:rsidR="00476FA3">
              <w:rPr>
                <w:b/>
                <w:bCs/>
                <w:color w:val="000000"/>
                <w:sz w:val="22"/>
                <w:szCs w:val="22"/>
              </w:rPr>
              <w:t>рения З.Александровой «Родина».</w:t>
            </w:r>
          </w:p>
        </w:tc>
        <w:tc>
          <w:tcPr>
            <w:tcW w:w="3206"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Весенние стихи.</w:t>
            </w:r>
          </w:p>
        </w:tc>
        <w:tc>
          <w:tcPr>
            <w:tcW w:w="318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Беседа с детьми о рисунках.Чтение рассказа В.Бианки «Май».</w:t>
            </w:r>
          </w:p>
        </w:tc>
        <w:tc>
          <w:tcPr>
            <w:tcW w:w="32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rPr>
                <w:b/>
                <w:bCs/>
                <w:color w:val="000000"/>
              </w:rPr>
            </w:pPr>
            <w:r>
              <w:rPr>
                <w:b/>
                <w:bCs/>
                <w:color w:val="000000"/>
                <w:sz w:val="22"/>
                <w:szCs w:val="22"/>
              </w:rPr>
              <w:t>Пересказ рассказаЭ.Шима «Очень вредная крапива».</w:t>
            </w:r>
          </w:p>
        </w:tc>
      </w:tr>
      <w:tr w:rsidR="00476FA3" w:rsidTr="009D7D28">
        <w:trPr>
          <w:trHeight w:val="2880"/>
        </w:trPr>
        <w:tc>
          <w:tcPr>
            <w:tcW w:w="709" w:type="dxa"/>
            <w:vMerge/>
            <w:tcBorders>
              <w:left w:val="single" w:sz="6" w:space="0" w:color="000000"/>
            </w:tcBorders>
            <w:shd w:val="clear" w:color="auto" w:fill="FFFFFF"/>
          </w:tcPr>
          <w:p w:rsidR="00476FA3" w:rsidRDefault="00476FA3" w:rsidP="009D7D28">
            <w:pPr>
              <w:autoSpaceDE w:val="0"/>
            </w:pPr>
          </w:p>
        </w:tc>
        <w:tc>
          <w:tcPr>
            <w:tcW w:w="1169"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Помочь детям понять смысл стихотворения («Родина бывает разная ,но у всех она одна»).запомнить произведение.</w:t>
            </w:r>
          </w:p>
        </w:tc>
        <w:tc>
          <w:tcPr>
            <w:tcW w:w="3206"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выразительно, в соб</w:t>
            </w:r>
            <w:r>
              <w:rPr>
                <w:color w:val="000000"/>
                <w:sz w:val="22"/>
                <w:szCs w:val="22"/>
              </w:rPr>
              <w:softHyphen/>
              <w:t>ственной манере читать стихо</w:t>
            </w:r>
            <w:r>
              <w:rPr>
                <w:color w:val="000000"/>
                <w:sz w:val="22"/>
                <w:szCs w:val="22"/>
              </w:rPr>
              <w:softHyphen/>
              <w:t>творение, представлять поэти</w:t>
            </w:r>
            <w:r>
              <w:rPr>
                <w:color w:val="000000"/>
                <w:sz w:val="22"/>
                <w:szCs w:val="22"/>
              </w:rPr>
              <w:softHyphen/>
              <w:t>ческое произведение в лицах. Побуждать к размышлени</w:t>
            </w:r>
            <w:r>
              <w:rPr>
                <w:color w:val="000000"/>
                <w:sz w:val="22"/>
                <w:szCs w:val="22"/>
              </w:rPr>
              <w:softHyphen/>
              <w:t>ям над тем, зачем люди пишут стихи, а другие их слушают и заучивают наизусть помочь детям почу</w:t>
            </w:r>
            <w:r w:rsidR="00D212E6">
              <w:rPr>
                <w:color w:val="000000"/>
                <w:sz w:val="22"/>
                <w:szCs w:val="22"/>
              </w:rPr>
              <w:t>в</w:t>
            </w:r>
            <w:r>
              <w:rPr>
                <w:color w:val="000000"/>
                <w:sz w:val="22"/>
                <w:szCs w:val="22"/>
              </w:rPr>
              <w:t>ствовать удивительную неповторимость стихотворений о весне.</w:t>
            </w:r>
          </w:p>
        </w:tc>
        <w:tc>
          <w:tcPr>
            <w:tcW w:w="3188"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воспринимать книжные иллюстрации как самоценность и источник информации.С помощью рассказа В.Бианки познакомить детей с приметами мая–последнего месяца весны.</w:t>
            </w:r>
          </w:p>
        </w:tc>
        <w:tc>
          <w:tcPr>
            <w:tcW w:w="3241" w:type="dxa"/>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совершенствовать умение пересказывать несложные тексты,правильно строить предложения.</w:t>
            </w:r>
          </w:p>
        </w:tc>
      </w:tr>
      <w:tr w:rsidR="00476FA3" w:rsidTr="009D7D28">
        <w:trPr>
          <w:trHeight w:val="349"/>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400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9D7D28">
        <w:trPr>
          <w:trHeight w:val="349"/>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400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Читают наизусть стихотворение, используют в своей речи средства интонационной выразительности, активно участвуют в процессе чтения, анализа, инсценировки прочитанного текста; описывают характер героя, отношение к событию, активно участвуют в процессе чтения, анали</w:t>
            </w:r>
            <w:r>
              <w:rPr>
                <w:color w:val="000000"/>
                <w:sz w:val="22"/>
                <w:szCs w:val="22"/>
              </w:rPr>
              <w:softHyphen/>
              <w:t xml:space="preserve">за, инсценировки прочитанного текста; сопереживают персонажам сказок </w:t>
            </w:r>
            <w:r>
              <w:rPr>
                <w:i/>
                <w:iCs/>
                <w:color w:val="000000"/>
                <w:sz w:val="22"/>
                <w:szCs w:val="22"/>
              </w:rPr>
              <w:t>(познание: расширение кругозора, труд, коммуникация, чтение ху</w:t>
            </w:r>
            <w:r>
              <w:rPr>
                <w:i/>
                <w:iCs/>
                <w:color w:val="000000"/>
                <w:sz w:val="22"/>
                <w:szCs w:val="22"/>
              </w:rPr>
              <w:softHyphen/>
              <w:t>дожественной литературы, социализация);</w:t>
            </w:r>
            <w:r>
              <w:rPr>
                <w:color w:val="000000"/>
                <w:sz w:val="22"/>
                <w:szCs w:val="22"/>
              </w:rPr>
              <w:t>имеют соответствующий возрасту читательский опыт, который проявляется в знаниях широко</w:t>
            </w:r>
            <w:r>
              <w:rPr>
                <w:color w:val="000000"/>
                <w:sz w:val="22"/>
                <w:szCs w:val="22"/>
              </w:rPr>
              <w:softHyphen/>
              <w:t xml:space="preserve">го круга фольклорных и авторских произведений разных родов и жанров, многообразных по тематике и проблематике, умеют с помощью взрослых анализировать их формы и содержание </w:t>
            </w:r>
            <w:r>
              <w:rPr>
                <w:i/>
                <w:iCs/>
                <w:color w:val="000000"/>
                <w:sz w:val="22"/>
                <w:szCs w:val="22"/>
              </w:rPr>
              <w:t>(труд, коммуникация, чтение художественной литературы, социализация, музыка)</w:t>
            </w:r>
          </w:p>
        </w:tc>
      </w:tr>
      <w:tr w:rsidR="00476FA3" w:rsidTr="009D7D28">
        <w:trPr>
          <w:trHeight w:val="349"/>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400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Виды детской деятельности</w:t>
            </w:r>
          </w:p>
        </w:tc>
      </w:tr>
      <w:tr w:rsidR="00476FA3" w:rsidTr="009D7D28">
        <w:trPr>
          <w:trHeight w:val="349"/>
        </w:trPr>
        <w:tc>
          <w:tcPr>
            <w:tcW w:w="709" w:type="dxa"/>
            <w:vMerge/>
            <w:tcBorders>
              <w:left w:val="single" w:sz="6" w:space="0" w:color="000000"/>
            </w:tcBorders>
            <w:shd w:val="clear" w:color="auto" w:fill="FFFFFF"/>
          </w:tcPr>
          <w:p w:rsidR="00476FA3" w:rsidRDefault="00476FA3" w:rsidP="009D7D28">
            <w:pPr>
              <w:autoSpaceDE w:val="0"/>
              <w:snapToGrid w:val="0"/>
            </w:pPr>
          </w:p>
        </w:tc>
        <w:tc>
          <w:tcPr>
            <w:tcW w:w="14001"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рассказа, обсуждение и определение его нравственного смысла, диалоги по оценке поведения героев; чтение стихотворения «Ты лети к нам, соловушка...» по ролям, заучивание наизусть, высказывание собственных мыслей о значении стихов</w:t>
            </w:r>
            <w:r w:rsidR="004C7BDC">
              <w:rPr>
                <w:color w:val="000000"/>
                <w:sz w:val="22"/>
                <w:szCs w:val="22"/>
              </w:rPr>
              <w:t>; чтение, обсуждение, инсцениро</w:t>
            </w:r>
            <w:r>
              <w:rPr>
                <w:color w:val="000000"/>
                <w:sz w:val="22"/>
                <w:szCs w:val="22"/>
              </w:rPr>
              <w:t>вание фрагментов сказки Ш. Перро «Мальчик-с-пальчик», чтение скороговорок и считалок, отгадывание загадок</w:t>
            </w:r>
          </w:p>
        </w:tc>
      </w:tr>
    </w:tbl>
    <w:p w:rsidR="00476FA3" w:rsidRDefault="00476FA3" w:rsidP="00476FA3"/>
    <w:p w:rsidR="00476FA3" w:rsidRDefault="00476FA3" w:rsidP="00476FA3">
      <w:pPr>
        <w:shd w:val="clear" w:color="auto" w:fill="FFFFFF"/>
        <w:autoSpaceDE w:val="0"/>
        <w:rPr>
          <w:color w:val="000000"/>
          <w:sz w:val="26"/>
          <w:szCs w:val="26"/>
        </w:rPr>
      </w:pPr>
    </w:p>
    <w:p w:rsidR="00476FA3" w:rsidRDefault="00476FA3" w:rsidP="00476FA3">
      <w:pPr>
        <w:shd w:val="clear" w:color="auto" w:fill="FFFFFF"/>
        <w:autoSpaceDE w:val="0"/>
        <w:rPr>
          <w:color w:val="000000"/>
          <w:sz w:val="26"/>
          <w:szCs w:val="26"/>
        </w:rPr>
      </w:pPr>
    </w:p>
    <w:p w:rsidR="00A014D2" w:rsidRDefault="00A014D2" w:rsidP="00476FA3">
      <w:pPr>
        <w:shd w:val="clear" w:color="auto" w:fill="FFFFFF"/>
        <w:autoSpaceDE w:val="0"/>
        <w:rPr>
          <w:color w:val="000000"/>
          <w:sz w:val="26"/>
          <w:szCs w:val="26"/>
        </w:rPr>
      </w:pPr>
    </w:p>
    <w:p w:rsidR="00A014D2" w:rsidRDefault="00A014D2" w:rsidP="00476FA3">
      <w:pPr>
        <w:shd w:val="clear" w:color="auto" w:fill="FFFFFF"/>
        <w:autoSpaceDE w:val="0"/>
        <w:rPr>
          <w:color w:val="000000"/>
          <w:sz w:val="26"/>
          <w:szCs w:val="26"/>
        </w:rPr>
      </w:pPr>
    </w:p>
    <w:p w:rsidR="00A014D2" w:rsidRDefault="00A014D2" w:rsidP="00476FA3">
      <w:pPr>
        <w:shd w:val="clear" w:color="auto" w:fill="FFFFFF"/>
        <w:autoSpaceDE w:val="0"/>
        <w:rPr>
          <w:color w:val="000000"/>
          <w:sz w:val="26"/>
          <w:szCs w:val="26"/>
        </w:rPr>
      </w:pPr>
    </w:p>
    <w:p w:rsidR="00A014D2" w:rsidRDefault="00A014D2" w:rsidP="00476FA3">
      <w:pPr>
        <w:shd w:val="clear" w:color="auto" w:fill="FFFFFF"/>
        <w:autoSpaceDE w:val="0"/>
        <w:rPr>
          <w:color w:val="000000"/>
          <w:sz w:val="26"/>
          <w:szCs w:val="26"/>
        </w:rPr>
      </w:pPr>
    </w:p>
    <w:p w:rsidR="00D11CEE" w:rsidRDefault="00D11CEE" w:rsidP="00D11CEE">
      <w:pPr>
        <w:shd w:val="clear" w:color="auto" w:fill="FFFFFF"/>
        <w:autoSpaceDE w:val="0"/>
        <w:rPr>
          <w:b/>
          <w:bCs/>
          <w:i/>
          <w:iCs/>
          <w:color w:val="000000"/>
        </w:rPr>
      </w:pPr>
      <w:r>
        <w:rPr>
          <w:b/>
          <w:bCs/>
          <w:i/>
          <w:iCs/>
          <w:color w:val="000000"/>
        </w:rPr>
        <w:t>Приложение</w:t>
      </w:r>
    </w:p>
    <w:p w:rsidR="00D11CEE" w:rsidRDefault="00D11CEE" w:rsidP="00D11CEE">
      <w:pPr>
        <w:shd w:val="clear" w:color="auto" w:fill="FFFFFF"/>
        <w:autoSpaceDE w:val="0"/>
        <w:rPr>
          <w:b/>
          <w:bCs/>
          <w:color w:val="000000"/>
        </w:rPr>
      </w:pPr>
      <w:r>
        <w:rPr>
          <w:color w:val="000000"/>
          <w:sz w:val="22"/>
          <w:szCs w:val="22"/>
        </w:rPr>
        <w:lastRenderedPageBreak/>
        <w:t>ПРИМЕРНЫЕ ПРОИЗВЕДЕНИЯ ДЛЯ ЧТЕНИЯ ДЕТЯМ</w:t>
      </w:r>
      <w:r>
        <w:rPr>
          <w:rStyle w:val="af5"/>
          <w:rFonts w:eastAsiaTheme="majorEastAsia"/>
          <w:color w:val="000000"/>
          <w:sz w:val="22"/>
          <w:szCs w:val="22"/>
        </w:rPr>
        <w:footnoteReference w:id="3"/>
      </w:r>
    </w:p>
    <w:p w:rsidR="00D11CEE" w:rsidRDefault="00D11CEE" w:rsidP="00D11CEE">
      <w:pPr>
        <w:shd w:val="clear" w:color="auto" w:fill="FFFFFF"/>
        <w:autoSpaceDE w:val="0"/>
        <w:rPr>
          <w:b/>
          <w:bCs/>
          <w:color w:val="000000"/>
        </w:rPr>
      </w:pPr>
      <w:r>
        <w:rPr>
          <w:b/>
          <w:bCs/>
          <w:color w:val="000000"/>
        </w:rPr>
        <w:t>Сентябрь - октябрь - ноябрь</w:t>
      </w:r>
    </w:p>
    <w:p w:rsidR="00D11CEE" w:rsidRDefault="00D11CEE" w:rsidP="00D11CEE">
      <w:pPr>
        <w:shd w:val="clear" w:color="auto" w:fill="FFFFFF"/>
        <w:autoSpaceDE w:val="0"/>
        <w:rPr>
          <w:i/>
          <w:iCs/>
          <w:color w:val="000000"/>
        </w:rPr>
      </w:pPr>
      <w:r>
        <w:rPr>
          <w:i/>
          <w:iCs/>
          <w:color w:val="000000"/>
        </w:rPr>
        <w:t>Русский фольклор.</w:t>
      </w:r>
    </w:p>
    <w:p w:rsidR="00D11CEE" w:rsidRDefault="00D11CEE" w:rsidP="00D11CEE">
      <w:pPr>
        <w:shd w:val="clear" w:color="auto" w:fill="FFFFFF"/>
        <w:autoSpaceDE w:val="0"/>
        <w:rPr>
          <w:color w:val="000000"/>
        </w:rPr>
      </w:pPr>
      <w:r>
        <w:rPr>
          <w:b/>
          <w:bCs/>
          <w:color w:val="000000"/>
        </w:rPr>
        <w:t xml:space="preserve">Песенки. </w:t>
      </w:r>
      <w:r>
        <w:rPr>
          <w:color w:val="000000"/>
        </w:rPr>
        <w:t>«Лиса рожью шла...»; «Чигарики-чок-чигарок...».</w:t>
      </w:r>
    </w:p>
    <w:p w:rsidR="00D11CEE" w:rsidRDefault="00D11CEE" w:rsidP="00D11CEE">
      <w:pPr>
        <w:shd w:val="clear" w:color="auto" w:fill="FFFFFF"/>
        <w:autoSpaceDE w:val="0"/>
        <w:rPr>
          <w:color w:val="000000"/>
        </w:rPr>
      </w:pPr>
      <w:r>
        <w:rPr>
          <w:b/>
          <w:bCs/>
          <w:color w:val="000000"/>
        </w:rPr>
        <w:t xml:space="preserve">Прибаутки. </w:t>
      </w:r>
      <w:r>
        <w:rPr>
          <w:color w:val="000000"/>
        </w:rPr>
        <w:t>«Братцы, братцы!..»; «Федул, что губы надул?..»; «Ты пирог съел?».</w:t>
      </w:r>
    </w:p>
    <w:p w:rsidR="00D11CEE" w:rsidRDefault="00D11CEE" w:rsidP="00D11CEE">
      <w:pPr>
        <w:shd w:val="clear" w:color="auto" w:fill="FFFFFF"/>
        <w:autoSpaceDE w:val="0"/>
        <w:rPr>
          <w:color w:val="000000"/>
        </w:rPr>
      </w:pPr>
      <w:r>
        <w:rPr>
          <w:b/>
          <w:bCs/>
          <w:color w:val="000000"/>
        </w:rPr>
        <w:t xml:space="preserve">Небылицы. </w:t>
      </w:r>
      <w:r>
        <w:rPr>
          <w:color w:val="000000"/>
        </w:rPr>
        <w:t>«Богат Ермошка».</w:t>
      </w:r>
    </w:p>
    <w:p w:rsidR="00D11CEE" w:rsidRDefault="00D11CEE" w:rsidP="00D11CEE">
      <w:pPr>
        <w:shd w:val="clear" w:color="auto" w:fill="FFFFFF"/>
        <w:autoSpaceDE w:val="0"/>
        <w:rPr>
          <w:color w:val="000000"/>
        </w:rPr>
      </w:pPr>
      <w:r>
        <w:rPr>
          <w:b/>
          <w:bCs/>
          <w:color w:val="000000"/>
        </w:rPr>
        <w:t xml:space="preserve">Сказки и былины. </w:t>
      </w:r>
      <w:r>
        <w:rPr>
          <w:color w:val="000000"/>
        </w:rPr>
        <w:t>«Илья Муромец и Соловей-разбойник» (запись А. Гильфердинга, отры</w:t>
      </w:r>
      <w:r>
        <w:rPr>
          <w:color w:val="000000"/>
        </w:rPr>
        <w:softHyphen/>
        <w:t>вок); «Василиса Прекрасная» (из сборника сказок А. Н. Афанасьева); «Волк и лиса», обр. И. Соколова-Микитова.</w:t>
      </w:r>
    </w:p>
    <w:p w:rsidR="00D11CEE" w:rsidRDefault="00D11CEE" w:rsidP="00D11CEE">
      <w:pPr>
        <w:shd w:val="clear" w:color="auto" w:fill="FFFFFF"/>
        <w:autoSpaceDE w:val="0"/>
        <w:rPr>
          <w:i/>
          <w:iCs/>
          <w:color w:val="000000"/>
        </w:rPr>
      </w:pPr>
      <w:r>
        <w:rPr>
          <w:i/>
          <w:iCs/>
          <w:color w:val="000000"/>
        </w:rPr>
        <w:t>Фольклор народов мира.</w:t>
      </w:r>
    </w:p>
    <w:p w:rsidR="00D11CEE" w:rsidRDefault="00D11CEE" w:rsidP="00D11CEE">
      <w:pPr>
        <w:shd w:val="clear" w:color="auto" w:fill="FFFFFF"/>
        <w:autoSpaceDE w:val="0"/>
        <w:rPr>
          <w:color w:val="000000"/>
        </w:rPr>
      </w:pPr>
      <w:r>
        <w:rPr>
          <w:b/>
          <w:bCs/>
          <w:color w:val="000000"/>
        </w:rPr>
        <w:t xml:space="preserve">Песенки. </w:t>
      </w:r>
      <w:r>
        <w:rPr>
          <w:color w:val="000000"/>
        </w:rPr>
        <w:t>«Перчатки», «Кораблик», пер. с англ. С. Маршака; «Мы пошли по ельнику», пер. со швед. И. Токмаковой.</w:t>
      </w:r>
    </w:p>
    <w:p w:rsidR="00D11CEE" w:rsidRDefault="00D11CEE" w:rsidP="00D11CEE">
      <w:pPr>
        <w:shd w:val="clear" w:color="auto" w:fill="FFFFFF"/>
        <w:autoSpaceDE w:val="0"/>
        <w:rPr>
          <w:color w:val="000000"/>
        </w:rPr>
      </w:pPr>
      <w:r>
        <w:rPr>
          <w:b/>
          <w:bCs/>
          <w:color w:val="000000"/>
        </w:rPr>
        <w:t xml:space="preserve">Сказки. </w:t>
      </w:r>
      <w:r>
        <w:rPr>
          <w:color w:val="000000"/>
        </w:rPr>
        <w:t>Из сказок Ш. Перро (фр.): «Кот в сапогах», пер. Т. Габбе; «Айога», нанайск., обр. Д. Нагишкина.</w:t>
      </w:r>
    </w:p>
    <w:p w:rsidR="00D11CEE" w:rsidRDefault="00D11CEE" w:rsidP="00D11CEE">
      <w:pPr>
        <w:shd w:val="clear" w:color="auto" w:fill="FFFFFF"/>
        <w:autoSpaceDE w:val="0"/>
        <w:rPr>
          <w:i/>
          <w:iCs/>
          <w:color w:val="000000"/>
        </w:rPr>
      </w:pPr>
      <w:r>
        <w:rPr>
          <w:i/>
          <w:iCs/>
          <w:color w:val="000000"/>
        </w:rPr>
        <w:t>Произведения поэтов и писателей России.</w:t>
      </w:r>
    </w:p>
    <w:p w:rsidR="00D11CEE" w:rsidRDefault="00D11CEE" w:rsidP="00D11CEE">
      <w:pPr>
        <w:shd w:val="clear" w:color="auto" w:fill="FFFFFF"/>
        <w:autoSpaceDE w:val="0"/>
        <w:rPr>
          <w:color w:val="000000"/>
        </w:rPr>
      </w:pPr>
      <w:r>
        <w:rPr>
          <w:b/>
          <w:bCs/>
          <w:color w:val="000000"/>
        </w:rPr>
        <w:t xml:space="preserve">Поэзия. </w:t>
      </w:r>
      <w:r>
        <w:rPr>
          <w:color w:val="000000"/>
        </w:rPr>
        <w:t>М. Волошин «Осенью»; С. Городецкий «Первый снег»; М. Ю. Лермонтов «Горные вершины» (из Гете); Ю. Владимиров «Оркестр»; Т. Сапгир «Считалки, скороговорки».</w:t>
      </w:r>
    </w:p>
    <w:p w:rsidR="00D11CEE" w:rsidRDefault="00D11CEE" w:rsidP="00D11CEE">
      <w:pPr>
        <w:shd w:val="clear" w:color="auto" w:fill="FFFFFF"/>
        <w:autoSpaceDE w:val="0"/>
        <w:rPr>
          <w:color w:val="000000"/>
        </w:rPr>
      </w:pPr>
      <w:r>
        <w:rPr>
          <w:b/>
          <w:bCs/>
          <w:color w:val="000000"/>
        </w:rPr>
        <w:t xml:space="preserve">Проза. </w:t>
      </w:r>
      <w:r>
        <w:rPr>
          <w:color w:val="000000"/>
        </w:rPr>
        <w:t>А. Куприн «Слон»; М. Зощенко «Великие путешественники».</w:t>
      </w:r>
    </w:p>
    <w:p w:rsidR="00D11CEE" w:rsidRDefault="00D11CEE" w:rsidP="00D11CEE">
      <w:pPr>
        <w:shd w:val="clear" w:color="auto" w:fill="FFFFFF"/>
        <w:autoSpaceDE w:val="0"/>
        <w:rPr>
          <w:color w:val="000000"/>
        </w:rPr>
      </w:pPr>
      <w:r>
        <w:rPr>
          <w:b/>
          <w:bCs/>
          <w:color w:val="000000"/>
        </w:rPr>
        <w:t xml:space="preserve">Литературные сказки. </w:t>
      </w:r>
      <w:r>
        <w:rPr>
          <w:color w:val="000000"/>
        </w:rPr>
        <w:t>А. С. Пушкин «Сказка о мертвой царевне и о семи богатырях»; А. Ремизов «Хлебный голос»; К. Паустовский «Теплый хлеб».</w:t>
      </w:r>
    </w:p>
    <w:p w:rsidR="00D11CEE" w:rsidRDefault="00D11CEE" w:rsidP="00D11CEE">
      <w:pPr>
        <w:shd w:val="clear" w:color="auto" w:fill="FFFFFF"/>
        <w:autoSpaceDE w:val="0"/>
        <w:rPr>
          <w:color w:val="000000"/>
        </w:rPr>
      </w:pPr>
      <w:r>
        <w:rPr>
          <w:i/>
          <w:iCs/>
          <w:color w:val="000000"/>
        </w:rPr>
        <w:t xml:space="preserve">Произведения поэтов и писателей разных стран. </w:t>
      </w:r>
      <w:r>
        <w:rPr>
          <w:b/>
          <w:bCs/>
          <w:color w:val="000000"/>
        </w:rPr>
        <w:t xml:space="preserve">Поэзия. </w:t>
      </w:r>
      <w:r>
        <w:rPr>
          <w:color w:val="000000"/>
        </w:rPr>
        <w:t>Л. Станчев «Осенняя гамма», пер. с болг. И. Токмаковой.</w:t>
      </w:r>
    </w:p>
    <w:p w:rsidR="00D11CEE" w:rsidRDefault="00D11CEE" w:rsidP="00D11CEE">
      <w:pPr>
        <w:shd w:val="clear" w:color="auto" w:fill="FFFFFF"/>
        <w:autoSpaceDE w:val="0"/>
        <w:rPr>
          <w:color w:val="000000"/>
        </w:rPr>
      </w:pPr>
      <w:r>
        <w:rPr>
          <w:b/>
          <w:bCs/>
          <w:color w:val="000000"/>
        </w:rPr>
        <w:t xml:space="preserve">Литературные сказки. </w:t>
      </w:r>
      <w:r>
        <w:rPr>
          <w:color w:val="000000"/>
        </w:rPr>
        <w:t>Х.-К. Андерсен. «Дюймовочка», пер. с дат. А. Ганзен; Ф. Зальтен «Бемби», пер. с нем. Ю. Нагибина.</w:t>
      </w:r>
    </w:p>
    <w:p w:rsidR="00D11CEE" w:rsidRDefault="00D11CEE" w:rsidP="00D11CEE">
      <w:pPr>
        <w:shd w:val="clear" w:color="auto" w:fill="FFFFFF"/>
        <w:autoSpaceDE w:val="0"/>
        <w:rPr>
          <w:b/>
          <w:bCs/>
          <w:color w:val="000000"/>
        </w:rPr>
      </w:pPr>
      <w:r>
        <w:rPr>
          <w:b/>
          <w:bCs/>
          <w:color w:val="000000"/>
        </w:rPr>
        <w:t>Декабрь - январь - февраль</w:t>
      </w:r>
    </w:p>
    <w:p w:rsidR="00D11CEE" w:rsidRDefault="00D11CEE" w:rsidP="00D11CEE">
      <w:pPr>
        <w:shd w:val="clear" w:color="auto" w:fill="FFFFFF"/>
        <w:autoSpaceDE w:val="0"/>
        <w:rPr>
          <w:i/>
          <w:iCs/>
          <w:color w:val="000000"/>
        </w:rPr>
      </w:pPr>
      <w:r>
        <w:rPr>
          <w:i/>
          <w:iCs/>
          <w:color w:val="000000"/>
        </w:rPr>
        <w:t>Русский фольклор.</w:t>
      </w:r>
    </w:p>
    <w:p w:rsidR="00D11CEE" w:rsidRDefault="00D11CEE" w:rsidP="00D11CEE">
      <w:pPr>
        <w:shd w:val="clear" w:color="auto" w:fill="FFFFFF"/>
        <w:autoSpaceDE w:val="0"/>
        <w:rPr>
          <w:color w:val="000000"/>
        </w:rPr>
      </w:pPr>
      <w:r>
        <w:rPr>
          <w:b/>
          <w:bCs/>
          <w:color w:val="000000"/>
        </w:rPr>
        <w:t xml:space="preserve">Песенки. </w:t>
      </w:r>
      <w:r>
        <w:rPr>
          <w:color w:val="000000"/>
        </w:rPr>
        <w:t>«Зима пришла...».</w:t>
      </w:r>
    </w:p>
    <w:p w:rsidR="00D11CEE" w:rsidRDefault="00D11CEE" w:rsidP="00D11CEE">
      <w:pPr>
        <w:shd w:val="clear" w:color="auto" w:fill="FFFFFF"/>
        <w:autoSpaceDE w:val="0"/>
        <w:rPr>
          <w:color w:val="000000"/>
        </w:rPr>
      </w:pPr>
      <w:r>
        <w:rPr>
          <w:b/>
          <w:bCs/>
          <w:color w:val="000000"/>
        </w:rPr>
        <w:t xml:space="preserve">Календарные обрядовые песни. </w:t>
      </w:r>
      <w:r>
        <w:rPr>
          <w:color w:val="000000"/>
        </w:rPr>
        <w:t>«Коляда! Коляда! А бывает коляда...»; «Коляда, коляда, ты подай пирога...»; «Как пошла коляда...».</w:t>
      </w:r>
    </w:p>
    <w:p w:rsidR="00D11CEE" w:rsidRDefault="00D11CEE" w:rsidP="00D11CEE">
      <w:pPr>
        <w:shd w:val="clear" w:color="auto" w:fill="FFFFFF"/>
        <w:autoSpaceDE w:val="0"/>
        <w:rPr>
          <w:color w:val="000000"/>
        </w:rPr>
      </w:pPr>
      <w:r>
        <w:rPr>
          <w:b/>
          <w:bCs/>
          <w:color w:val="000000"/>
        </w:rPr>
        <w:t xml:space="preserve">Прибаутки. </w:t>
      </w:r>
      <w:r>
        <w:rPr>
          <w:color w:val="000000"/>
        </w:rPr>
        <w:t>«Где кисель - тут и сел»; «Глупый Иван...».</w:t>
      </w:r>
    </w:p>
    <w:p w:rsidR="00D11CEE" w:rsidRDefault="00D11CEE" w:rsidP="00D11CEE">
      <w:pPr>
        <w:rPr>
          <w:color w:val="000000"/>
        </w:rPr>
      </w:pPr>
      <w:r>
        <w:rPr>
          <w:b/>
          <w:bCs/>
          <w:color w:val="000000"/>
        </w:rPr>
        <w:t xml:space="preserve">Сказки и былины. </w:t>
      </w:r>
      <w:r>
        <w:rPr>
          <w:color w:val="000000"/>
        </w:rPr>
        <w:t>«Добрыня и Змей», пересказ Н. Колпаковой; «Снегурочка» (по народным сюжетам); «Чудесное облачко», обр. Л. Елисеевой.</w:t>
      </w:r>
    </w:p>
    <w:p w:rsidR="00D11CEE" w:rsidRDefault="00D11CEE" w:rsidP="00D11CEE">
      <w:pPr>
        <w:shd w:val="clear" w:color="auto" w:fill="FFFFFF"/>
        <w:autoSpaceDE w:val="0"/>
        <w:rPr>
          <w:i/>
          <w:iCs/>
          <w:color w:val="000000"/>
          <w:sz w:val="22"/>
          <w:szCs w:val="22"/>
        </w:rPr>
      </w:pPr>
      <w:r>
        <w:rPr>
          <w:i/>
          <w:iCs/>
          <w:color w:val="000000"/>
          <w:sz w:val="22"/>
          <w:szCs w:val="22"/>
        </w:rPr>
        <w:t>Фольклор народов мира.</w:t>
      </w:r>
    </w:p>
    <w:p w:rsidR="00D11CEE" w:rsidRDefault="00D11CEE" w:rsidP="00D11CEE">
      <w:pPr>
        <w:shd w:val="clear" w:color="auto" w:fill="FFFFFF"/>
        <w:autoSpaceDE w:val="0"/>
        <w:rPr>
          <w:color w:val="000000"/>
          <w:sz w:val="22"/>
          <w:szCs w:val="22"/>
        </w:rPr>
      </w:pPr>
      <w:r>
        <w:rPr>
          <w:b/>
          <w:bCs/>
          <w:color w:val="000000"/>
          <w:sz w:val="22"/>
          <w:szCs w:val="22"/>
        </w:rPr>
        <w:t xml:space="preserve">Песенки. </w:t>
      </w:r>
      <w:r>
        <w:rPr>
          <w:color w:val="000000"/>
          <w:sz w:val="22"/>
          <w:szCs w:val="22"/>
        </w:rPr>
        <w:t xml:space="preserve">«Что я видел», «Трое гуляк», пер. с фр. Н. Гернет и С. Гиппиус. </w:t>
      </w:r>
      <w:r>
        <w:rPr>
          <w:b/>
          <w:bCs/>
          <w:color w:val="000000"/>
          <w:sz w:val="22"/>
          <w:szCs w:val="22"/>
        </w:rPr>
        <w:t xml:space="preserve">Сказки. </w:t>
      </w:r>
      <w:r>
        <w:rPr>
          <w:color w:val="000000"/>
          <w:sz w:val="22"/>
          <w:szCs w:val="22"/>
        </w:rPr>
        <w:t>«Каждый свое получил», эстон., обр. М. Булатова; «Голубая птица», туркм., обр. А. Александровой и М. Туберовского.</w:t>
      </w:r>
    </w:p>
    <w:p w:rsidR="00D11CEE" w:rsidRDefault="00D11CEE" w:rsidP="00D11CEE">
      <w:pPr>
        <w:shd w:val="clear" w:color="auto" w:fill="FFFFFF"/>
        <w:autoSpaceDE w:val="0"/>
        <w:rPr>
          <w:i/>
          <w:iCs/>
          <w:color w:val="000000"/>
          <w:sz w:val="22"/>
          <w:szCs w:val="22"/>
        </w:rPr>
      </w:pPr>
      <w:r>
        <w:rPr>
          <w:i/>
          <w:iCs/>
          <w:color w:val="000000"/>
          <w:sz w:val="22"/>
          <w:szCs w:val="22"/>
        </w:rPr>
        <w:t>Произведения поэтов и писателей России.</w:t>
      </w:r>
    </w:p>
    <w:p w:rsidR="00D11CEE" w:rsidRDefault="00D11CEE" w:rsidP="00D11CEE">
      <w:pPr>
        <w:shd w:val="clear" w:color="auto" w:fill="FFFFFF"/>
        <w:autoSpaceDE w:val="0"/>
        <w:rPr>
          <w:color w:val="000000"/>
          <w:sz w:val="22"/>
          <w:szCs w:val="22"/>
        </w:rPr>
      </w:pPr>
      <w:r>
        <w:rPr>
          <w:b/>
          <w:bCs/>
          <w:color w:val="000000"/>
          <w:sz w:val="22"/>
          <w:szCs w:val="22"/>
        </w:rPr>
        <w:lastRenderedPageBreak/>
        <w:t xml:space="preserve">Поэзия. </w:t>
      </w:r>
      <w:r>
        <w:rPr>
          <w:color w:val="000000"/>
          <w:sz w:val="22"/>
          <w:szCs w:val="22"/>
        </w:rPr>
        <w:t>С. Есенин «Пороша»; А. С. Пушкин «Зима! Крестьянин, торжествуя...» (из романа «Евгений Онегин»); П. Соловьева «День и ночь»; Н. Рубцов «Про зайца»; Э. Успенский «Страш</w:t>
      </w:r>
      <w:r>
        <w:rPr>
          <w:color w:val="000000"/>
          <w:sz w:val="22"/>
          <w:szCs w:val="22"/>
        </w:rPr>
        <w:softHyphen/>
        <w:t>ная история», «Память».</w:t>
      </w:r>
    </w:p>
    <w:p w:rsidR="00D11CEE" w:rsidRDefault="00D11CEE" w:rsidP="00D11CEE">
      <w:pPr>
        <w:shd w:val="clear" w:color="auto" w:fill="FFFFFF"/>
        <w:autoSpaceDE w:val="0"/>
        <w:rPr>
          <w:color w:val="000000"/>
          <w:sz w:val="22"/>
          <w:szCs w:val="22"/>
        </w:rPr>
      </w:pPr>
      <w:r>
        <w:rPr>
          <w:b/>
          <w:bCs/>
          <w:color w:val="000000"/>
          <w:sz w:val="22"/>
          <w:szCs w:val="22"/>
        </w:rPr>
        <w:t xml:space="preserve">Проза. </w:t>
      </w:r>
      <w:r>
        <w:rPr>
          <w:color w:val="000000"/>
          <w:sz w:val="22"/>
          <w:szCs w:val="22"/>
        </w:rPr>
        <w:t>К. Коровин «Белка» (в сокр.); С. Алексеев «Первый ночной таран».</w:t>
      </w:r>
    </w:p>
    <w:p w:rsidR="00D11CEE" w:rsidRDefault="00D11CEE" w:rsidP="00D11CEE">
      <w:pPr>
        <w:shd w:val="clear" w:color="auto" w:fill="FFFFFF"/>
        <w:autoSpaceDE w:val="0"/>
        <w:rPr>
          <w:color w:val="000000"/>
          <w:sz w:val="22"/>
          <w:szCs w:val="22"/>
        </w:rPr>
      </w:pPr>
      <w:r>
        <w:rPr>
          <w:b/>
          <w:bCs/>
          <w:color w:val="000000"/>
          <w:sz w:val="22"/>
          <w:szCs w:val="22"/>
        </w:rPr>
        <w:t xml:space="preserve">Литературные сказки. </w:t>
      </w:r>
      <w:r>
        <w:rPr>
          <w:color w:val="000000"/>
          <w:sz w:val="22"/>
          <w:szCs w:val="22"/>
        </w:rPr>
        <w:t>В. Даль «Старик-годовик»; П. Ершов «Конек-Горбунок»; К. Ушинский «Слепая лошадь»; К. Драгунская «Лекарство от послушности».</w:t>
      </w:r>
    </w:p>
    <w:p w:rsidR="00D11CEE" w:rsidRDefault="00D11CEE" w:rsidP="00D11CEE">
      <w:pPr>
        <w:shd w:val="clear" w:color="auto" w:fill="FFFFFF"/>
        <w:autoSpaceDE w:val="0"/>
        <w:rPr>
          <w:i/>
          <w:iCs/>
          <w:color w:val="000000"/>
          <w:sz w:val="22"/>
          <w:szCs w:val="22"/>
        </w:rPr>
      </w:pPr>
      <w:r>
        <w:rPr>
          <w:i/>
          <w:iCs/>
          <w:color w:val="000000"/>
          <w:sz w:val="22"/>
          <w:szCs w:val="22"/>
        </w:rPr>
        <w:t xml:space="preserve">Произведения поэтов </w:t>
      </w:r>
      <w:r>
        <w:rPr>
          <w:color w:val="000000"/>
          <w:sz w:val="22"/>
          <w:szCs w:val="22"/>
        </w:rPr>
        <w:t xml:space="preserve">и </w:t>
      </w:r>
      <w:r>
        <w:rPr>
          <w:i/>
          <w:iCs/>
          <w:color w:val="000000"/>
          <w:sz w:val="22"/>
          <w:szCs w:val="22"/>
        </w:rPr>
        <w:t>писателей разных стран.</w:t>
      </w:r>
    </w:p>
    <w:p w:rsidR="00D11CEE" w:rsidRDefault="00D11CEE" w:rsidP="00D11CEE">
      <w:pPr>
        <w:shd w:val="clear" w:color="auto" w:fill="FFFFFF"/>
        <w:autoSpaceDE w:val="0"/>
        <w:rPr>
          <w:color w:val="000000"/>
          <w:sz w:val="22"/>
          <w:szCs w:val="22"/>
        </w:rPr>
      </w:pPr>
      <w:r>
        <w:rPr>
          <w:b/>
          <w:bCs/>
          <w:color w:val="000000"/>
          <w:sz w:val="22"/>
          <w:szCs w:val="22"/>
        </w:rPr>
        <w:t xml:space="preserve">Поэзия. </w:t>
      </w:r>
      <w:r>
        <w:rPr>
          <w:color w:val="000000"/>
          <w:sz w:val="22"/>
          <w:szCs w:val="22"/>
        </w:rPr>
        <w:t>Б. Брехт «Зимний разговор через форточку», пер. с нем. К. Орешина.</w:t>
      </w:r>
    </w:p>
    <w:p w:rsidR="00D11CEE" w:rsidRDefault="00D11CEE" w:rsidP="00D11CEE">
      <w:pPr>
        <w:shd w:val="clear" w:color="auto" w:fill="FFFFFF"/>
        <w:autoSpaceDE w:val="0"/>
        <w:rPr>
          <w:color w:val="000000"/>
          <w:sz w:val="22"/>
          <w:szCs w:val="22"/>
        </w:rPr>
      </w:pPr>
      <w:r>
        <w:rPr>
          <w:b/>
          <w:bCs/>
          <w:color w:val="000000"/>
          <w:sz w:val="22"/>
          <w:szCs w:val="22"/>
        </w:rPr>
        <w:t xml:space="preserve">Литературные сказки. </w:t>
      </w:r>
      <w:r>
        <w:rPr>
          <w:color w:val="000000"/>
          <w:sz w:val="22"/>
          <w:szCs w:val="22"/>
        </w:rPr>
        <w:t>А. Линдгрен «Принцесса, не желающая играть в куклы», персо швед. Е. Соловьевой; С. Топелиус «Три ржаных колоска», пер. со швед. А. Любарской; М. Эме «Крас</w:t>
      </w:r>
      <w:r>
        <w:rPr>
          <w:color w:val="000000"/>
          <w:sz w:val="22"/>
          <w:szCs w:val="22"/>
        </w:rPr>
        <w:softHyphen/>
        <w:t>ки», пер. с фр. И. Кузнецовой.</w:t>
      </w:r>
    </w:p>
    <w:p w:rsidR="00D11CEE" w:rsidRDefault="00D11CEE" w:rsidP="00D11CEE">
      <w:pPr>
        <w:shd w:val="clear" w:color="auto" w:fill="FFFFFF"/>
        <w:autoSpaceDE w:val="0"/>
        <w:rPr>
          <w:b/>
          <w:bCs/>
          <w:color w:val="000000"/>
          <w:sz w:val="22"/>
          <w:szCs w:val="22"/>
        </w:rPr>
      </w:pPr>
      <w:r>
        <w:rPr>
          <w:b/>
          <w:bCs/>
          <w:color w:val="000000"/>
          <w:sz w:val="22"/>
          <w:szCs w:val="22"/>
        </w:rPr>
        <w:t>Март - апрель - май</w:t>
      </w:r>
    </w:p>
    <w:p w:rsidR="00D11CEE" w:rsidRDefault="00D11CEE" w:rsidP="00D11CEE">
      <w:pPr>
        <w:shd w:val="clear" w:color="auto" w:fill="FFFFFF"/>
        <w:autoSpaceDE w:val="0"/>
        <w:rPr>
          <w:i/>
          <w:iCs/>
          <w:color w:val="000000"/>
          <w:sz w:val="22"/>
          <w:szCs w:val="22"/>
        </w:rPr>
      </w:pPr>
      <w:r>
        <w:rPr>
          <w:i/>
          <w:iCs/>
          <w:color w:val="000000"/>
          <w:sz w:val="22"/>
          <w:szCs w:val="22"/>
        </w:rPr>
        <w:t>Русский фольклор.</w:t>
      </w:r>
    </w:p>
    <w:p w:rsidR="00D11CEE" w:rsidRDefault="00D11CEE" w:rsidP="00D11CEE">
      <w:pPr>
        <w:shd w:val="clear" w:color="auto" w:fill="FFFFFF"/>
        <w:autoSpaceDE w:val="0"/>
        <w:rPr>
          <w:color w:val="000000"/>
          <w:sz w:val="22"/>
          <w:szCs w:val="22"/>
        </w:rPr>
      </w:pPr>
      <w:r>
        <w:rPr>
          <w:b/>
          <w:bCs/>
          <w:color w:val="000000"/>
          <w:sz w:val="22"/>
          <w:szCs w:val="22"/>
        </w:rPr>
        <w:t xml:space="preserve">Песенки. </w:t>
      </w:r>
      <w:r>
        <w:rPr>
          <w:color w:val="000000"/>
          <w:sz w:val="22"/>
          <w:szCs w:val="22"/>
        </w:rPr>
        <w:t>«Идет матушка-весна...», «Когда солнышко взойдет, роса на землю падет...».</w:t>
      </w:r>
    </w:p>
    <w:p w:rsidR="00D11CEE" w:rsidRDefault="00D11CEE" w:rsidP="00D11CEE">
      <w:pPr>
        <w:shd w:val="clear" w:color="auto" w:fill="FFFFFF"/>
        <w:autoSpaceDE w:val="0"/>
        <w:rPr>
          <w:color w:val="000000"/>
          <w:sz w:val="22"/>
          <w:szCs w:val="22"/>
        </w:rPr>
      </w:pPr>
      <w:r>
        <w:rPr>
          <w:b/>
          <w:bCs/>
          <w:color w:val="000000"/>
          <w:sz w:val="22"/>
          <w:szCs w:val="22"/>
        </w:rPr>
        <w:t xml:space="preserve">Календарные обрядовые песни. </w:t>
      </w:r>
      <w:r>
        <w:rPr>
          <w:color w:val="000000"/>
          <w:sz w:val="22"/>
          <w:szCs w:val="22"/>
        </w:rPr>
        <w:t>«Как на масляной неделе...»; «Тин-тин-ка...»; «Масленица, Масленица!».</w:t>
      </w:r>
    </w:p>
    <w:p w:rsidR="00D11CEE" w:rsidRDefault="00D11CEE" w:rsidP="00D11CEE">
      <w:pPr>
        <w:shd w:val="clear" w:color="auto" w:fill="FFFFFF"/>
        <w:autoSpaceDE w:val="0"/>
        <w:rPr>
          <w:color w:val="000000"/>
          <w:sz w:val="22"/>
          <w:szCs w:val="22"/>
        </w:rPr>
      </w:pPr>
      <w:r>
        <w:rPr>
          <w:b/>
          <w:bCs/>
          <w:color w:val="000000"/>
          <w:sz w:val="22"/>
          <w:szCs w:val="22"/>
        </w:rPr>
        <w:t xml:space="preserve">Прибаутки. </w:t>
      </w:r>
      <w:r>
        <w:rPr>
          <w:color w:val="000000"/>
          <w:sz w:val="22"/>
          <w:szCs w:val="22"/>
        </w:rPr>
        <w:t>«Сбил-сколотил - вот колесо».</w:t>
      </w:r>
    </w:p>
    <w:p w:rsidR="00D11CEE" w:rsidRDefault="00D11CEE" w:rsidP="00D11CEE">
      <w:pPr>
        <w:shd w:val="clear" w:color="auto" w:fill="FFFFFF"/>
        <w:autoSpaceDE w:val="0"/>
        <w:rPr>
          <w:color w:val="000000"/>
          <w:sz w:val="22"/>
          <w:szCs w:val="22"/>
        </w:rPr>
      </w:pPr>
      <w:r>
        <w:rPr>
          <w:b/>
          <w:bCs/>
          <w:color w:val="000000"/>
          <w:sz w:val="22"/>
          <w:szCs w:val="22"/>
        </w:rPr>
        <w:t xml:space="preserve">Небылицы. </w:t>
      </w:r>
      <w:r>
        <w:rPr>
          <w:color w:val="000000"/>
          <w:sz w:val="22"/>
          <w:szCs w:val="22"/>
        </w:rPr>
        <w:t>«Вы послушайте, ребята».</w:t>
      </w:r>
    </w:p>
    <w:p w:rsidR="00D11CEE" w:rsidRDefault="00D11CEE" w:rsidP="00D11CEE">
      <w:pPr>
        <w:shd w:val="clear" w:color="auto" w:fill="FFFFFF"/>
        <w:autoSpaceDE w:val="0"/>
        <w:rPr>
          <w:color w:val="000000"/>
          <w:sz w:val="22"/>
          <w:szCs w:val="22"/>
        </w:rPr>
      </w:pPr>
      <w:r>
        <w:rPr>
          <w:b/>
          <w:bCs/>
          <w:color w:val="000000"/>
          <w:sz w:val="22"/>
          <w:szCs w:val="22"/>
        </w:rPr>
        <w:t xml:space="preserve">Сказки и былины. </w:t>
      </w:r>
      <w:r>
        <w:rPr>
          <w:color w:val="000000"/>
          <w:sz w:val="22"/>
          <w:szCs w:val="22"/>
        </w:rPr>
        <w:t>«Садко» (запись П. Рыбникова, отрывок); «Семь Симеонов - семь работ</w:t>
      </w:r>
      <w:r>
        <w:rPr>
          <w:color w:val="000000"/>
          <w:sz w:val="22"/>
          <w:szCs w:val="22"/>
        </w:rPr>
        <w:softHyphen/>
        <w:t>ников», обр. И. Карнауховой; «Сынко-Филипко», пересказ Е. Поленовой; «Не плюй в колодец -пригодится воды напиться», обр. К. Ушинского.</w:t>
      </w:r>
    </w:p>
    <w:p w:rsidR="00D11CEE" w:rsidRDefault="00D11CEE" w:rsidP="00D11CEE">
      <w:pPr>
        <w:shd w:val="clear" w:color="auto" w:fill="FFFFFF"/>
        <w:autoSpaceDE w:val="0"/>
        <w:rPr>
          <w:i/>
          <w:iCs/>
          <w:color w:val="000000"/>
          <w:sz w:val="22"/>
          <w:szCs w:val="22"/>
        </w:rPr>
      </w:pPr>
      <w:r>
        <w:rPr>
          <w:i/>
          <w:iCs/>
          <w:color w:val="000000"/>
          <w:sz w:val="22"/>
          <w:szCs w:val="22"/>
        </w:rPr>
        <w:t>Фольклор народов мира.</w:t>
      </w:r>
    </w:p>
    <w:p w:rsidR="00D11CEE" w:rsidRDefault="00D11CEE" w:rsidP="00D11CEE">
      <w:pPr>
        <w:shd w:val="clear" w:color="auto" w:fill="FFFFFF"/>
        <w:autoSpaceDE w:val="0"/>
        <w:rPr>
          <w:color w:val="000000"/>
          <w:sz w:val="22"/>
          <w:szCs w:val="22"/>
        </w:rPr>
      </w:pPr>
      <w:r>
        <w:rPr>
          <w:b/>
          <w:bCs/>
          <w:color w:val="000000"/>
          <w:sz w:val="22"/>
          <w:szCs w:val="22"/>
        </w:rPr>
        <w:t xml:space="preserve">Песенки. </w:t>
      </w:r>
      <w:r>
        <w:rPr>
          <w:color w:val="000000"/>
          <w:sz w:val="22"/>
          <w:szCs w:val="22"/>
        </w:rPr>
        <w:t>«Ой, зачем ты, жаворонок...», укр., обр. Г. Литвака; «Улитка», молд., обр. И. Ток</w:t>
      </w:r>
      <w:r>
        <w:rPr>
          <w:color w:val="000000"/>
          <w:sz w:val="22"/>
          <w:szCs w:val="22"/>
        </w:rPr>
        <w:softHyphen/>
        <w:t>маковой.</w:t>
      </w:r>
    </w:p>
    <w:p w:rsidR="00D11CEE" w:rsidRDefault="00D11CEE" w:rsidP="00D11CEE">
      <w:pPr>
        <w:shd w:val="clear" w:color="auto" w:fill="FFFFFF"/>
        <w:autoSpaceDE w:val="0"/>
        <w:rPr>
          <w:color w:val="000000"/>
          <w:sz w:val="22"/>
          <w:szCs w:val="22"/>
        </w:rPr>
      </w:pPr>
      <w:r>
        <w:rPr>
          <w:b/>
          <w:bCs/>
          <w:color w:val="000000"/>
          <w:sz w:val="22"/>
          <w:szCs w:val="22"/>
        </w:rPr>
        <w:t xml:space="preserve">Сказки. </w:t>
      </w:r>
      <w:r>
        <w:rPr>
          <w:color w:val="000000"/>
          <w:sz w:val="22"/>
          <w:szCs w:val="22"/>
        </w:rPr>
        <w:t>«Беляночка и Розочка», пер. с нем. Л. Кон; «Самый красивый наряд на свете», пер. с яп. В. Марковой.</w:t>
      </w:r>
    </w:p>
    <w:p w:rsidR="00D11CEE" w:rsidRDefault="00D11CEE" w:rsidP="00D11CEE">
      <w:pPr>
        <w:shd w:val="clear" w:color="auto" w:fill="FFFFFF"/>
        <w:autoSpaceDE w:val="0"/>
        <w:rPr>
          <w:i/>
          <w:iCs/>
          <w:color w:val="000000"/>
          <w:sz w:val="22"/>
          <w:szCs w:val="22"/>
        </w:rPr>
      </w:pPr>
      <w:r>
        <w:rPr>
          <w:i/>
          <w:iCs/>
          <w:color w:val="000000"/>
          <w:sz w:val="22"/>
          <w:szCs w:val="22"/>
        </w:rPr>
        <w:t>Произведения поэтов и писателей России.</w:t>
      </w:r>
    </w:p>
    <w:p w:rsidR="00D11CEE" w:rsidRDefault="00D11CEE" w:rsidP="00D11CEE">
      <w:pPr>
        <w:shd w:val="clear" w:color="auto" w:fill="FFFFFF"/>
        <w:autoSpaceDE w:val="0"/>
        <w:rPr>
          <w:color w:val="000000"/>
          <w:sz w:val="22"/>
          <w:szCs w:val="22"/>
        </w:rPr>
      </w:pPr>
      <w:r>
        <w:rPr>
          <w:b/>
          <w:bCs/>
          <w:color w:val="000000"/>
          <w:sz w:val="22"/>
          <w:szCs w:val="22"/>
        </w:rPr>
        <w:t xml:space="preserve">Поэзия. </w:t>
      </w:r>
      <w:r>
        <w:rPr>
          <w:color w:val="000000"/>
          <w:sz w:val="22"/>
          <w:szCs w:val="22"/>
        </w:rPr>
        <w:t>А. Блок «На лугу»; С. Городецкий «Весенняя песенка»; В. Жуковский «Жаворонок» (в сокр.); А. С. Пушкин «Птичка»; Ф. Тютчев «Весенние воды»; А. Фет «Уж верба вся пуши</w:t>
      </w:r>
      <w:r>
        <w:rPr>
          <w:color w:val="000000"/>
          <w:sz w:val="22"/>
          <w:szCs w:val="22"/>
        </w:rPr>
        <w:softHyphen/>
        <w:t>стая...» (отрывок); А. Введенская «Песенка о дожде»; Н. Заболоцкий «На реке»; И. Токмакова «Мне грустно...»; Д. Хармс «Иван Топорышкин».</w:t>
      </w:r>
    </w:p>
    <w:p w:rsidR="00D11CEE" w:rsidRDefault="00D11CEE" w:rsidP="00D11CEE">
      <w:pPr>
        <w:shd w:val="clear" w:color="auto" w:fill="FFFFFF"/>
        <w:autoSpaceDE w:val="0"/>
        <w:rPr>
          <w:color w:val="000000"/>
          <w:sz w:val="22"/>
          <w:szCs w:val="22"/>
        </w:rPr>
      </w:pPr>
      <w:r>
        <w:rPr>
          <w:b/>
          <w:bCs/>
          <w:color w:val="000000"/>
          <w:sz w:val="22"/>
          <w:szCs w:val="22"/>
        </w:rPr>
        <w:t xml:space="preserve">Проза. </w:t>
      </w:r>
      <w:r>
        <w:rPr>
          <w:color w:val="000000"/>
          <w:sz w:val="22"/>
          <w:szCs w:val="22"/>
        </w:rPr>
        <w:t>Н. Телешов «Уха» (в сокр.); Е. Воробьев «Обрывок провода»; Ю. Коваль «Русачок-травник»; Е. Носов «Как ворона на крыше заблудилась»; С. Романовский «На танцах».</w:t>
      </w:r>
    </w:p>
    <w:p w:rsidR="00D11CEE" w:rsidRDefault="00D11CEE" w:rsidP="00D11CEE">
      <w:pPr>
        <w:shd w:val="clear" w:color="auto" w:fill="FFFFFF"/>
        <w:autoSpaceDE w:val="0"/>
        <w:rPr>
          <w:color w:val="000000"/>
          <w:sz w:val="22"/>
          <w:szCs w:val="22"/>
        </w:rPr>
      </w:pPr>
      <w:r>
        <w:rPr>
          <w:b/>
          <w:bCs/>
          <w:color w:val="000000"/>
          <w:sz w:val="22"/>
          <w:szCs w:val="22"/>
        </w:rPr>
        <w:t xml:space="preserve">Литературные сказки. </w:t>
      </w:r>
      <w:r>
        <w:rPr>
          <w:color w:val="000000"/>
          <w:sz w:val="22"/>
          <w:szCs w:val="22"/>
        </w:rPr>
        <w:t>И. Соколов-Микитов «Соль земли»; Г. Скребицкий «Всяк по-своему».</w:t>
      </w:r>
    </w:p>
    <w:p w:rsidR="00D11CEE" w:rsidRDefault="00D11CEE" w:rsidP="00D11CEE">
      <w:pPr>
        <w:shd w:val="clear" w:color="auto" w:fill="FFFFFF"/>
        <w:autoSpaceDE w:val="0"/>
        <w:rPr>
          <w:i/>
          <w:iCs/>
          <w:color w:val="000000"/>
          <w:sz w:val="22"/>
          <w:szCs w:val="22"/>
        </w:rPr>
      </w:pPr>
      <w:r>
        <w:rPr>
          <w:i/>
          <w:iCs/>
          <w:color w:val="000000"/>
          <w:sz w:val="22"/>
          <w:szCs w:val="22"/>
        </w:rPr>
        <w:t>Произведения поэтов и писателей разных стран.</w:t>
      </w:r>
    </w:p>
    <w:p w:rsidR="00D11CEE" w:rsidRDefault="00D11CEE" w:rsidP="00D11CEE">
      <w:pPr>
        <w:rPr>
          <w:color w:val="000000"/>
          <w:sz w:val="22"/>
          <w:szCs w:val="22"/>
        </w:rPr>
      </w:pPr>
      <w:r>
        <w:rPr>
          <w:b/>
          <w:bCs/>
          <w:color w:val="000000"/>
          <w:sz w:val="22"/>
          <w:szCs w:val="22"/>
        </w:rPr>
        <w:t xml:space="preserve">Поэзия. </w:t>
      </w:r>
      <w:r>
        <w:rPr>
          <w:color w:val="000000"/>
          <w:sz w:val="22"/>
          <w:szCs w:val="22"/>
        </w:rPr>
        <w:t>Э. Лир «Лимерики» («Жил-был старичок из Гонконга», «Жил-был старичок из Вин</w:t>
      </w:r>
      <w:r>
        <w:rPr>
          <w:color w:val="000000"/>
          <w:sz w:val="22"/>
          <w:szCs w:val="22"/>
        </w:rPr>
        <w:softHyphen/>
        <w:t>честера...», «Жила на горе старушонка...», «Один старикашка с косою...»), пер. с англ. Г. Кружкова</w:t>
      </w:r>
    </w:p>
    <w:p w:rsidR="00D11CEE" w:rsidRDefault="00D11CEE" w:rsidP="00D11CEE">
      <w:pPr>
        <w:shd w:val="clear" w:color="auto" w:fill="FFFFFF"/>
        <w:autoSpaceDE w:val="0"/>
        <w:rPr>
          <w:b/>
          <w:color w:val="000000"/>
          <w:sz w:val="20"/>
          <w:szCs w:val="20"/>
        </w:rPr>
      </w:pPr>
      <w:r>
        <w:rPr>
          <w:b/>
          <w:color w:val="000000"/>
          <w:sz w:val="20"/>
          <w:szCs w:val="20"/>
        </w:rPr>
        <w:t>ДЛЯ ЗАУЧИВАНИЯ НАИЗУСТЬ</w:t>
      </w:r>
    </w:p>
    <w:p w:rsidR="00D11CEE" w:rsidRDefault="00D11CEE" w:rsidP="00D11CEE">
      <w:pPr>
        <w:shd w:val="clear" w:color="auto" w:fill="FFFFFF"/>
        <w:autoSpaceDE w:val="0"/>
        <w:rPr>
          <w:color w:val="000000"/>
          <w:sz w:val="22"/>
          <w:szCs w:val="22"/>
        </w:rPr>
      </w:pPr>
      <w:r>
        <w:rPr>
          <w:i/>
          <w:iCs/>
          <w:color w:val="000000"/>
          <w:sz w:val="22"/>
          <w:szCs w:val="22"/>
        </w:rPr>
        <w:t xml:space="preserve">Я. </w:t>
      </w:r>
      <w:r>
        <w:rPr>
          <w:color w:val="000000"/>
          <w:sz w:val="22"/>
          <w:szCs w:val="22"/>
        </w:rPr>
        <w:t>Аким «Апрель»; П. Воронько «Лучше нет родного края», пер. с укр. С. Маршака; Е. Бла</w:t>
      </w:r>
      <w:r>
        <w:rPr>
          <w:color w:val="000000"/>
          <w:sz w:val="22"/>
          <w:szCs w:val="22"/>
        </w:rPr>
        <w:softHyphen/>
        <w:t xml:space="preserve">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w:t>
      </w:r>
      <w:r>
        <w:rPr>
          <w:color w:val="000000"/>
          <w:sz w:val="22"/>
          <w:szCs w:val="22"/>
        </w:rPr>
        <w:lastRenderedPageBreak/>
        <w:t>скворушка...»; А. С. Пушкин «Уж небо осенью дышало...» (из «Евгения Онегина»); Н. Рубцов «Про зайца»; И. Суриков «Зима»; П. Соловьева «Подснежник»; Ф. Тютчев «Зима не</w:t>
      </w:r>
      <w:r>
        <w:rPr>
          <w:color w:val="000000"/>
          <w:sz w:val="22"/>
          <w:szCs w:val="22"/>
        </w:rPr>
        <w:softHyphen/>
        <w:t>даром злится» (по выбору воспитателя).</w:t>
      </w:r>
    </w:p>
    <w:p w:rsidR="00D11CEE" w:rsidRDefault="00D11CEE" w:rsidP="00D11CEE">
      <w:pPr>
        <w:shd w:val="clear" w:color="auto" w:fill="FFFFFF"/>
        <w:autoSpaceDE w:val="0"/>
        <w:rPr>
          <w:b/>
          <w:bCs/>
          <w:color w:val="000000"/>
          <w:sz w:val="20"/>
          <w:szCs w:val="20"/>
        </w:rPr>
      </w:pPr>
      <w:r>
        <w:rPr>
          <w:color w:val="000000"/>
          <w:sz w:val="20"/>
          <w:szCs w:val="20"/>
        </w:rPr>
        <w:t xml:space="preserve">ДЛЯ </w:t>
      </w:r>
      <w:r>
        <w:rPr>
          <w:b/>
          <w:bCs/>
          <w:color w:val="000000"/>
          <w:sz w:val="20"/>
          <w:szCs w:val="20"/>
        </w:rPr>
        <w:t xml:space="preserve">ЧТЕНИЯ </w:t>
      </w:r>
      <w:r>
        <w:rPr>
          <w:color w:val="000000"/>
          <w:sz w:val="20"/>
          <w:szCs w:val="20"/>
        </w:rPr>
        <w:t xml:space="preserve">В </w:t>
      </w:r>
      <w:r>
        <w:rPr>
          <w:b/>
          <w:bCs/>
          <w:color w:val="000000"/>
          <w:sz w:val="20"/>
          <w:szCs w:val="20"/>
        </w:rPr>
        <w:t>ЛИЦАХ</w:t>
      </w:r>
    </w:p>
    <w:p w:rsidR="00D11CEE" w:rsidRDefault="00D11CEE" w:rsidP="00D11CEE">
      <w:pPr>
        <w:shd w:val="clear" w:color="auto" w:fill="FFFFFF"/>
        <w:autoSpaceDE w:val="0"/>
        <w:rPr>
          <w:color w:val="000000"/>
          <w:sz w:val="22"/>
          <w:szCs w:val="22"/>
        </w:rPr>
      </w:pPr>
      <w:r>
        <w:rPr>
          <w:color w:val="000000"/>
          <w:sz w:val="22"/>
          <w:szCs w:val="22"/>
        </w:rPr>
        <w:t>К. Аксаков «Лизочек»; А. Фройденберг «Великан и мышь», пер. с нем. Ю. Коринца; Д. Са</w:t>
      </w:r>
      <w:r>
        <w:rPr>
          <w:color w:val="000000"/>
          <w:sz w:val="22"/>
          <w:szCs w:val="22"/>
        </w:rPr>
        <w:softHyphen/>
        <w:t>мойлов «У Слоненка день рождения» (отрывки); Л. Левин «Сундук»; С. Маршак «Кошкин дом» (отрывки).</w:t>
      </w:r>
    </w:p>
    <w:p w:rsidR="00D11CEE" w:rsidRDefault="00D11CEE" w:rsidP="00D11CEE">
      <w:pPr>
        <w:shd w:val="clear" w:color="auto" w:fill="FFFFFF"/>
        <w:autoSpaceDE w:val="0"/>
        <w:rPr>
          <w:b/>
          <w:bCs/>
          <w:color w:val="000000"/>
          <w:sz w:val="20"/>
          <w:szCs w:val="20"/>
        </w:rPr>
      </w:pPr>
      <w:r>
        <w:rPr>
          <w:b/>
          <w:bCs/>
          <w:color w:val="000000"/>
          <w:sz w:val="20"/>
          <w:szCs w:val="20"/>
        </w:rPr>
        <w:t>ДОПОЛНИТЕЛЬНАЯ ЛИТЕРАТУРА</w:t>
      </w:r>
    </w:p>
    <w:p w:rsidR="00D11CEE" w:rsidRDefault="00D11CEE" w:rsidP="00D11CEE">
      <w:pPr>
        <w:shd w:val="clear" w:color="auto" w:fill="FFFFFF"/>
        <w:autoSpaceDE w:val="0"/>
        <w:rPr>
          <w:color w:val="000000"/>
          <w:sz w:val="22"/>
          <w:szCs w:val="22"/>
        </w:rPr>
      </w:pPr>
      <w:r>
        <w:rPr>
          <w:b/>
          <w:bCs/>
          <w:color w:val="000000"/>
          <w:sz w:val="22"/>
          <w:szCs w:val="22"/>
        </w:rPr>
        <w:t xml:space="preserve">Поэзия. </w:t>
      </w:r>
      <w:r>
        <w:rPr>
          <w:color w:val="000000"/>
          <w:sz w:val="22"/>
          <w:szCs w:val="22"/>
        </w:rPr>
        <w:t>«Вот пришло и лето красное...», русская народная песенка; А. Блок «На лугу»; Н. Некрасов «Перед дождем» (в сокр.); А. С. Пушкин «За весной, красой природы...» (из поэмы «Цыганы»); А. Фет «Что за вечер...» (в сокр.); С. Черный «Волшебник», «Перед сном»; М. Валек «Мудрецы», пер. со словац. Р. Сефа; Л. Фадеева «Зеркало в витрине»; Д. Хармс «Веселый стари</w:t>
      </w:r>
      <w:r>
        <w:rPr>
          <w:color w:val="000000"/>
          <w:sz w:val="22"/>
          <w:szCs w:val="22"/>
        </w:rPr>
        <w:softHyphen/>
        <w:t>чок»; Э. Мошковская «Хитрые старушки», «Какие бывают подарки»; В. Берестов «Дракон»; Э. Успенский «Память».</w:t>
      </w:r>
    </w:p>
    <w:p w:rsidR="00D11CEE" w:rsidRDefault="00D11CEE" w:rsidP="00D11CEE">
      <w:pPr>
        <w:shd w:val="clear" w:color="auto" w:fill="FFFFFF"/>
        <w:autoSpaceDE w:val="0"/>
        <w:rPr>
          <w:color w:val="000000"/>
          <w:sz w:val="22"/>
          <w:szCs w:val="22"/>
        </w:rPr>
      </w:pPr>
      <w:r>
        <w:rPr>
          <w:b/>
          <w:bCs/>
          <w:color w:val="000000"/>
          <w:sz w:val="22"/>
          <w:szCs w:val="22"/>
        </w:rPr>
        <w:t xml:space="preserve">Проза. </w:t>
      </w:r>
      <w:r>
        <w:rPr>
          <w:color w:val="000000"/>
          <w:sz w:val="22"/>
          <w:szCs w:val="22"/>
        </w:rPr>
        <w:t>М. Пришвин «Курица на столбах»; Д. Мамин-Сибиряк «Медведко»; А. Раскин «Как папа бросил мяч под автомобиль», «Как папа укрощал собачку»; Ю. Коваль «Выстрел».</w:t>
      </w:r>
    </w:p>
    <w:p w:rsidR="00D11CEE" w:rsidRDefault="00D11CEE" w:rsidP="00D11CEE">
      <w:pPr>
        <w:shd w:val="clear" w:color="auto" w:fill="FFFFFF"/>
        <w:autoSpaceDE w:val="0"/>
        <w:rPr>
          <w:color w:val="000000"/>
          <w:sz w:val="22"/>
          <w:szCs w:val="22"/>
        </w:rPr>
      </w:pPr>
      <w:r>
        <w:rPr>
          <w:b/>
          <w:bCs/>
          <w:color w:val="000000"/>
          <w:sz w:val="22"/>
          <w:szCs w:val="22"/>
        </w:rPr>
        <w:t xml:space="preserve">Сказки. </w:t>
      </w:r>
      <w:r>
        <w:rPr>
          <w:color w:val="000000"/>
          <w:sz w:val="22"/>
          <w:szCs w:val="22"/>
        </w:rPr>
        <w:t>Из сказок Ш. Перро (фр.): «Мальчик-с-пальчик», пер. Б. Дехтерева; «Белая уточка» (из сборника сказок А. Н. Афанасьева).</w:t>
      </w:r>
    </w:p>
    <w:p w:rsidR="00D11CEE" w:rsidRDefault="00D11CEE" w:rsidP="00D11CEE">
      <w:pPr>
        <w:rPr>
          <w:color w:val="000000"/>
          <w:sz w:val="22"/>
          <w:szCs w:val="22"/>
        </w:rPr>
      </w:pPr>
      <w:r>
        <w:rPr>
          <w:b/>
          <w:bCs/>
          <w:color w:val="000000"/>
          <w:sz w:val="22"/>
          <w:szCs w:val="22"/>
        </w:rPr>
        <w:t xml:space="preserve">Литературные сказки. </w:t>
      </w:r>
      <w:r>
        <w:rPr>
          <w:color w:val="000000"/>
          <w:sz w:val="22"/>
          <w:szCs w:val="22"/>
        </w:rPr>
        <w:t>А. Усачев «Про умную собачку Соню» (главы); Б. Поттер «Сказ</w:t>
      </w:r>
      <w:r>
        <w:rPr>
          <w:color w:val="000000"/>
          <w:sz w:val="22"/>
          <w:szCs w:val="22"/>
        </w:rPr>
        <w:softHyphen/>
        <w:t>ка про ДжемаймуНырнивлужу», пер. с англ. И. Токмаковой; М. Эмме «Краски», пер. с фр. И. Кузнецовой.</w:t>
      </w:r>
    </w:p>
    <w:p w:rsidR="00D11CEE" w:rsidRDefault="00D11CEE" w:rsidP="00D11CEE">
      <w:pPr>
        <w:rPr>
          <w:color w:val="000000"/>
          <w:sz w:val="22"/>
          <w:szCs w:val="22"/>
        </w:rPr>
      </w:pPr>
    </w:p>
    <w:p w:rsidR="00D11CEE" w:rsidRDefault="00D11CEE" w:rsidP="00D11CEE">
      <w:pPr>
        <w:rPr>
          <w:color w:val="000000"/>
          <w:sz w:val="22"/>
          <w:szCs w:val="22"/>
        </w:rPr>
      </w:pPr>
    </w:p>
    <w:p w:rsidR="00D11CEE" w:rsidRDefault="00D11CEE" w:rsidP="00D11CEE">
      <w:pPr>
        <w:rPr>
          <w:color w:val="000000"/>
          <w:sz w:val="22"/>
          <w:szCs w:val="22"/>
        </w:rPr>
      </w:pPr>
    </w:p>
    <w:p w:rsidR="00D11CEE" w:rsidRDefault="00D11CEE" w:rsidP="00B75F3F">
      <w:pPr>
        <w:shd w:val="clear" w:color="auto" w:fill="FFFFFF"/>
        <w:autoSpaceDE w:val="0"/>
        <w:rPr>
          <w:b/>
          <w:color w:val="000000"/>
          <w:sz w:val="26"/>
          <w:szCs w:val="26"/>
        </w:rPr>
      </w:pPr>
    </w:p>
    <w:p w:rsidR="00D11CEE" w:rsidRDefault="00D11CEE" w:rsidP="00476FA3">
      <w:pPr>
        <w:shd w:val="clear" w:color="auto" w:fill="FFFFFF"/>
        <w:autoSpaceDE w:val="0"/>
        <w:jc w:val="center"/>
        <w:rPr>
          <w:b/>
          <w:color w:val="000000"/>
          <w:sz w:val="26"/>
          <w:szCs w:val="26"/>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0A69EF" w:rsidRDefault="000A69EF" w:rsidP="00476FA3">
      <w:pPr>
        <w:shd w:val="clear" w:color="auto" w:fill="FFFFFF"/>
        <w:autoSpaceDE w:val="0"/>
        <w:jc w:val="center"/>
        <w:rPr>
          <w:b/>
          <w:color w:val="000000"/>
          <w:sz w:val="32"/>
          <w:szCs w:val="32"/>
        </w:rPr>
      </w:pPr>
    </w:p>
    <w:p w:rsidR="00476FA3" w:rsidRPr="00966AA4" w:rsidRDefault="00476FA3" w:rsidP="00476FA3">
      <w:pPr>
        <w:shd w:val="clear" w:color="auto" w:fill="FFFFFF"/>
        <w:autoSpaceDE w:val="0"/>
        <w:jc w:val="center"/>
        <w:rPr>
          <w:b/>
          <w:color w:val="000000"/>
          <w:sz w:val="32"/>
          <w:szCs w:val="32"/>
        </w:rPr>
      </w:pPr>
      <w:r w:rsidRPr="00966AA4">
        <w:rPr>
          <w:b/>
          <w:color w:val="000000"/>
          <w:sz w:val="32"/>
          <w:szCs w:val="32"/>
        </w:rPr>
        <w:lastRenderedPageBreak/>
        <w:t>Художественно – эстетическое развитие</w:t>
      </w:r>
    </w:p>
    <w:p w:rsidR="00476FA3" w:rsidRDefault="00476FA3" w:rsidP="00476FA3">
      <w:pPr>
        <w:shd w:val="clear" w:color="auto" w:fill="FFFFFF"/>
        <w:autoSpaceDE w:val="0"/>
        <w:jc w:val="center"/>
        <w:rPr>
          <w:b/>
          <w:bCs/>
          <w:smallCaps/>
          <w:color w:val="000000"/>
        </w:rPr>
      </w:pPr>
    </w:p>
    <w:p w:rsidR="00476FA3" w:rsidRPr="00DD24CB" w:rsidRDefault="00ED263E" w:rsidP="00966AA4">
      <w:pPr>
        <w:rPr>
          <w:color w:val="000000"/>
        </w:rPr>
      </w:pPr>
      <w:r w:rsidRPr="00DD24CB">
        <w:rPr>
          <w:rStyle w:val="160"/>
          <w:rFonts w:ascii="Times New Roman" w:hAnsi="Times New Roman" w:cs="Times New Roman"/>
          <w:sz w:val="24"/>
          <w:szCs w:val="24"/>
        </w:rPr>
        <w:t>«Художественно-эстетическое развитие предполагает развитие пред</w:t>
      </w:r>
      <w:r w:rsidRPr="00DD24CB">
        <w:rPr>
          <w:rStyle w:val="16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D24CB">
        <w:rPr>
          <w:rStyle w:val="16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DD24CB">
        <w:rPr>
          <w:rStyle w:val="160"/>
          <w:rFonts w:ascii="Times New Roman" w:hAnsi="Times New Roman" w:cs="Times New Roman"/>
          <w:sz w:val="24"/>
          <w:szCs w:val="24"/>
        </w:rPr>
        <w:softHyphen/>
        <w:t>ной, музыкальной и др.)»</w:t>
      </w:r>
    </w:p>
    <w:p w:rsidR="00476FA3" w:rsidRPr="00DD24CB" w:rsidRDefault="00476FA3" w:rsidP="00966AA4">
      <w:pPr>
        <w:rPr>
          <w:color w:val="000000"/>
        </w:rPr>
      </w:pPr>
    </w:p>
    <w:p w:rsidR="00ED263E" w:rsidRPr="00DD24CB" w:rsidRDefault="00ED263E" w:rsidP="00966AA4">
      <w:pPr>
        <w:keepNext/>
        <w:keepLines/>
        <w:spacing w:after="199"/>
        <w:ind w:right="3820"/>
      </w:pPr>
      <w:bookmarkStart w:id="3" w:name="bookmark153"/>
      <w:r w:rsidRPr="00DD24CB">
        <w:rPr>
          <w:rStyle w:val="53"/>
          <w:rFonts w:ascii="Times New Roman" w:hAnsi="Times New Roman" w:cs="Times New Roman"/>
          <w:bCs w:val="0"/>
          <w:sz w:val="24"/>
          <w:szCs w:val="24"/>
        </w:rPr>
        <w:t>Основные цели и задачи</w:t>
      </w:r>
      <w:bookmarkEnd w:id="3"/>
      <w:r w:rsidRPr="00DD24CB">
        <w:rPr>
          <w:rStyle w:val="53"/>
          <w:rFonts w:ascii="Times New Roman" w:hAnsi="Times New Roman" w:cs="Times New Roman"/>
          <w:bCs w:val="0"/>
          <w:sz w:val="24"/>
          <w:szCs w:val="24"/>
        </w:rPr>
        <w:t>:</w:t>
      </w:r>
    </w:p>
    <w:p w:rsidR="00ED263E" w:rsidRPr="00DD24CB" w:rsidRDefault="00ED263E" w:rsidP="00966AA4">
      <w:pPr>
        <w:keepNext/>
        <w:keepLines/>
        <w:spacing w:after="87"/>
        <w:ind w:right="4560"/>
        <w:rPr>
          <w:b/>
        </w:rPr>
      </w:pPr>
      <w:bookmarkStart w:id="4" w:name="bookmark155"/>
      <w:r w:rsidRPr="00DD24CB">
        <w:rPr>
          <w:rStyle w:val="72"/>
          <w:rFonts w:ascii="Times New Roman" w:hAnsi="Times New Roman" w:cs="Times New Roman"/>
          <w:b/>
          <w:sz w:val="24"/>
          <w:szCs w:val="24"/>
        </w:rPr>
        <w:t>Приобщение к искусству</w:t>
      </w:r>
      <w:bookmarkEnd w:id="4"/>
    </w:p>
    <w:p w:rsidR="00476FA3" w:rsidRPr="00DD24CB" w:rsidRDefault="00476FA3" w:rsidP="00966AA4">
      <w:pPr>
        <w:rPr>
          <w:color w:val="000000"/>
        </w:rPr>
      </w:pPr>
    </w:p>
    <w:p w:rsidR="00ED263E" w:rsidRPr="00DD24CB" w:rsidRDefault="00ED263E" w:rsidP="00966AA4">
      <w:pPr>
        <w:ind w:firstLine="440"/>
        <w:jc w:val="both"/>
      </w:pPr>
      <w:r w:rsidRPr="00DD24CB">
        <w:rPr>
          <w:rStyle w:val="24"/>
          <w:rFonts w:eastAsiaTheme="majorEastAsia"/>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DD24CB">
        <w:rPr>
          <w:rStyle w:val="24"/>
          <w:rFonts w:eastAsiaTheme="majorEastAsia"/>
          <w:sz w:val="24"/>
          <w:szCs w:val="24"/>
        </w:rPr>
        <w:softHyphen/>
        <w:t>венной деятельности.</w:t>
      </w:r>
    </w:p>
    <w:p w:rsidR="00ED263E" w:rsidRPr="00DD24CB" w:rsidRDefault="00ED263E" w:rsidP="00966AA4">
      <w:pPr>
        <w:ind w:firstLine="440"/>
        <w:jc w:val="both"/>
      </w:pPr>
      <w:r w:rsidRPr="00DD24CB">
        <w:rPr>
          <w:rStyle w:val="24"/>
          <w:rFonts w:eastAsiaTheme="majorEastAsia"/>
          <w:sz w:val="24"/>
          <w:szCs w:val="24"/>
        </w:rPr>
        <w:t>Формировать интерес к классическому и народному искусству (музы</w:t>
      </w:r>
      <w:r w:rsidRPr="00DD24CB">
        <w:rPr>
          <w:rStyle w:val="24"/>
          <w:rFonts w:eastAsiaTheme="majorEastAsia"/>
          <w:sz w:val="24"/>
          <w:szCs w:val="24"/>
        </w:rPr>
        <w:softHyphen/>
        <w:t>ке, изобразительному искусству, литературе, архитектуре).</w:t>
      </w:r>
    </w:p>
    <w:p w:rsidR="00ED263E" w:rsidRPr="00DD24CB" w:rsidRDefault="00ED263E" w:rsidP="00966AA4">
      <w:pPr>
        <w:ind w:firstLine="440"/>
        <w:jc w:val="both"/>
      </w:pPr>
      <w:r w:rsidRPr="00DD24CB">
        <w:rPr>
          <w:rStyle w:val="24"/>
          <w:rFonts w:eastAsiaTheme="majorEastAsia"/>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DD24CB">
        <w:rPr>
          <w:rStyle w:val="24"/>
          <w:rFonts w:eastAsiaTheme="majorEastAsia"/>
          <w:sz w:val="24"/>
          <w:szCs w:val="24"/>
        </w:rPr>
        <w:softHyphen/>
        <w:t>ности людей, о видах искусства (декоративно-прикладное, изобразитель</w:t>
      </w:r>
      <w:r w:rsidRPr="00DD24CB">
        <w:rPr>
          <w:rStyle w:val="24"/>
          <w:rFonts w:eastAsiaTheme="majorEastAsia"/>
          <w:sz w:val="24"/>
          <w:szCs w:val="24"/>
        </w:rPr>
        <w:softHyphen/>
        <w:t>ное искусство, литература, музыка, архитектура, театр, танец, кино, цирк).</w:t>
      </w:r>
    </w:p>
    <w:p w:rsidR="00ED263E" w:rsidRPr="00DD24CB" w:rsidRDefault="00ED263E" w:rsidP="00966AA4">
      <w:pPr>
        <w:ind w:firstLine="440"/>
        <w:jc w:val="both"/>
      </w:pPr>
      <w:r w:rsidRPr="00DD24CB">
        <w:rPr>
          <w:rStyle w:val="24"/>
          <w:rFonts w:eastAsiaTheme="majorEastAsia"/>
          <w:sz w:val="24"/>
          <w:szCs w:val="24"/>
        </w:rPr>
        <w:t>Расширять знания детей об изобразительном искусстве, разви</w:t>
      </w:r>
      <w:r w:rsidRPr="00DD24CB">
        <w:rPr>
          <w:rStyle w:val="24"/>
          <w:rFonts w:eastAsiaTheme="majorEastAsia"/>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sidRPr="00DD24CB">
        <w:rPr>
          <w:rStyle w:val="24"/>
          <w:rFonts w:eastAsiaTheme="majorEastAsia"/>
          <w:sz w:val="24"/>
          <w:szCs w:val="24"/>
        </w:rPr>
        <w:softHyphen/>
        <w:t>летели»), А. Пластов («Полдень», «Летом», «Сенокос»), В. Васнецов («Аленушка», «Богатыри», «Иван-царевич на Сером волке») и др.</w:t>
      </w:r>
    </w:p>
    <w:p w:rsidR="00ED263E" w:rsidRPr="00DD24CB" w:rsidRDefault="00ED263E" w:rsidP="00966AA4">
      <w:pPr>
        <w:ind w:firstLine="440"/>
        <w:jc w:val="both"/>
      </w:pPr>
      <w:r w:rsidRPr="00DD24CB">
        <w:rPr>
          <w:rStyle w:val="24"/>
          <w:rFonts w:eastAsiaTheme="majorEastAsia"/>
          <w:sz w:val="24"/>
          <w:szCs w:val="24"/>
        </w:rPr>
        <w:t>Обогащать представления о скульптуре малых форм, выделяя об</w:t>
      </w:r>
      <w:r w:rsidRPr="00DD24CB">
        <w:rPr>
          <w:rStyle w:val="24"/>
          <w:rFonts w:eastAsiaTheme="majorEastAsia"/>
          <w:sz w:val="24"/>
          <w:szCs w:val="24"/>
        </w:rPr>
        <w:softHyphen/>
        <w:t>разные средства выразительности (форму, пропорции, цвет, характерные детали, позы, движения и др.).</w:t>
      </w:r>
    </w:p>
    <w:p w:rsidR="00ED263E" w:rsidRPr="00DD24CB" w:rsidRDefault="00ED263E" w:rsidP="00966AA4">
      <w:pPr>
        <w:ind w:firstLine="440"/>
        <w:jc w:val="both"/>
      </w:pPr>
      <w:r w:rsidRPr="00DD24CB">
        <w:rPr>
          <w:rStyle w:val="24"/>
          <w:rFonts w:eastAsiaTheme="majorEastAsia"/>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D263E" w:rsidRPr="00DD24CB" w:rsidRDefault="00ED263E" w:rsidP="00966AA4">
      <w:pPr>
        <w:ind w:firstLine="440"/>
        <w:jc w:val="both"/>
      </w:pPr>
      <w:r w:rsidRPr="00DD24CB">
        <w:rPr>
          <w:rStyle w:val="24"/>
          <w:rFonts w:eastAsiaTheme="majorEastAsia"/>
          <w:sz w:val="24"/>
          <w:szCs w:val="24"/>
        </w:rPr>
        <w:t>Продолжать знакомить с народным декоративно-прикладным искус</w:t>
      </w:r>
      <w:r w:rsidRPr="00DD24CB">
        <w:rPr>
          <w:rStyle w:val="24"/>
          <w:rFonts w:eastAsiaTheme="majorEastAsia"/>
          <w:sz w:val="24"/>
          <w:szCs w:val="24"/>
        </w:rPr>
        <w:softHyphen/>
        <w:t>ством (гжельская, хохломская, жостовская, мезенская роспись), с керами</w:t>
      </w:r>
      <w:r w:rsidRPr="00DD24CB">
        <w:rPr>
          <w:rStyle w:val="24"/>
          <w:rFonts w:eastAsiaTheme="majorEastAsia"/>
          <w:sz w:val="24"/>
          <w:szCs w:val="24"/>
        </w:rPr>
        <w:softHyphen/>
        <w:t>ческими изделиями, народными игрушками.</w:t>
      </w:r>
    </w:p>
    <w:p w:rsidR="00ED263E" w:rsidRPr="00DD24CB" w:rsidRDefault="00ED263E" w:rsidP="00966AA4">
      <w:pPr>
        <w:ind w:firstLine="440"/>
        <w:jc w:val="both"/>
      </w:pPr>
      <w:r w:rsidRPr="00DD24CB">
        <w:rPr>
          <w:rStyle w:val="24"/>
          <w:rFonts w:eastAsiaTheme="majorEastAsia"/>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D263E" w:rsidRPr="00DD24CB" w:rsidRDefault="00ED263E" w:rsidP="00966AA4">
      <w:pPr>
        <w:ind w:firstLine="440"/>
        <w:jc w:val="both"/>
      </w:pPr>
      <w:r w:rsidRPr="00DD24CB">
        <w:rPr>
          <w:rStyle w:val="24"/>
          <w:rFonts w:eastAsiaTheme="majorEastAsia"/>
          <w:sz w:val="24"/>
          <w:szCs w:val="24"/>
        </w:rPr>
        <w:lastRenderedPageBreak/>
        <w:t>Развивать умение выделять сходство и различия архитектурных со</w:t>
      </w:r>
      <w:r w:rsidRPr="00DD24CB">
        <w:rPr>
          <w:rStyle w:val="24"/>
          <w:rFonts w:eastAsiaTheme="majorEastAsia"/>
          <w:sz w:val="24"/>
          <w:szCs w:val="24"/>
        </w:rPr>
        <w:softHyphen/>
        <w:t>оружений одинакового назначения. Формировать умение выделять оди</w:t>
      </w:r>
      <w:r w:rsidRPr="00DD24CB">
        <w:rPr>
          <w:rStyle w:val="24"/>
          <w:rFonts w:eastAsiaTheme="majorEastAsia"/>
          <w:sz w:val="24"/>
          <w:szCs w:val="24"/>
        </w:rPr>
        <w:softHyphen/>
        <w:t>наковые части конструкции и особенности деталей.</w:t>
      </w:r>
    </w:p>
    <w:p w:rsidR="00ED263E" w:rsidRPr="00DD24CB" w:rsidRDefault="00ED263E" w:rsidP="00966AA4">
      <w:pPr>
        <w:ind w:firstLine="440"/>
        <w:jc w:val="both"/>
      </w:pPr>
      <w:r w:rsidRPr="00DD24CB">
        <w:rPr>
          <w:rStyle w:val="24"/>
          <w:rFonts w:eastAsiaTheme="majorEastAsia"/>
          <w:sz w:val="24"/>
          <w:szCs w:val="24"/>
        </w:rPr>
        <w:t>Познакомить со спецификой храмовой архитект</w:t>
      </w:r>
      <w:r w:rsidR="000A69EF">
        <w:rPr>
          <w:rStyle w:val="24"/>
          <w:rFonts w:eastAsiaTheme="majorEastAsia"/>
          <w:sz w:val="24"/>
          <w:szCs w:val="24"/>
        </w:rPr>
        <w:t xml:space="preserve">уры: купол, арки, арка </w:t>
      </w:r>
      <w:r w:rsidRPr="00DD24CB">
        <w:rPr>
          <w:rStyle w:val="24"/>
          <w:rFonts w:eastAsiaTheme="majorEastAsia"/>
          <w:sz w:val="24"/>
          <w:szCs w:val="24"/>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DD24CB">
        <w:rPr>
          <w:rStyle w:val="24"/>
          <w:rFonts w:eastAsiaTheme="majorEastAsia"/>
          <w:sz w:val="24"/>
          <w:szCs w:val="24"/>
        </w:rPr>
        <w:softHyphen/>
        <w:t>гие — в каждом городе свои.</w:t>
      </w:r>
    </w:p>
    <w:p w:rsidR="00ED263E" w:rsidRPr="00DD24CB" w:rsidRDefault="00ED263E" w:rsidP="00966AA4">
      <w:pPr>
        <w:ind w:firstLine="440"/>
        <w:jc w:val="both"/>
      </w:pPr>
      <w:r w:rsidRPr="00DD24CB">
        <w:rPr>
          <w:rStyle w:val="24"/>
          <w:rFonts w:eastAsiaTheme="majorEastAsia"/>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D263E" w:rsidRPr="00DD24CB" w:rsidRDefault="00ED263E" w:rsidP="00966AA4">
      <w:pPr>
        <w:ind w:firstLine="440"/>
        <w:jc w:val="both"/>
      </w:pPr>
      <w:r w:rsidRPr="00DD24CB">
        <w:rPr>
          <w:rStyle w:val="24"/>
          <w:rFonts w:eastAsiaTheme="majorEastAsia"/>
          <w:sz w:val="24"/>
          <w:szCs w:val="24"/>
        </w:rPr>
        <w:t>Расширять представления детей о творческой деятельности, ее особен</w:t>
      </w:r>
      <w:r w:rsidRPr="00DD24CB">
        <w:rPr>
          <w:rStyle w:val="24"/>
          <w:rFonts w:eastAsiaTheme="majorEastAsia"/>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D263E" w:rsidRPr="00DD24CB" w:rsidRDefault="00ED263E" w:rsidP="00966AA4">
      <w:pPr>
        <w:ind w:firstLine="440"/>
        <w:jc w:val="both"/>
      </w:pPr>
      <w:r w:rsidRPr="00DD24CB">
        <w:rPr>
          <w:rStyle w:val="24"/>
          <w:rFonts w:eastAsiaTheme="majorEastAsia"/>
          <w:sz w:val="24"/>
          <w:szCs w:val="24"/>
        </w:rPr>
        <w:t>Развивать эстетические чувства, эмоции, переживания; умение самосто</w:t>
      </w:r>
      <w:r w:rsidRPr="00DD24CB">
        <w:rPr>
          <w:rStyle w:val="24"/>
          <w:rFonts w:eastAsiaTheme="majorEastAsia"/>
          <w:sz w:val="24"/>
          <w:szCs w:val="24"/>
        </w:rPr>
        <w:softHyphen/>
        <w:t>ятельно создавать художественные образы в разных видах деятельности.</w:t>
      </w:r>
    </w:p>
    <w:p w:rsidR="00ED263E" w:rsidRPr="00DD24CB" w:rsidRDefault="00ED263E" w:rsidP="00966AA4">
      <w:pPr>
        <w:ind w:firstLine="440"/>
        <w:jc w:val="both"/>
      </w:pPr>
      <w:r w:rsidRPr="00DD24CB">
        <w:rPr>
          <w:rStyle w:val="24"/>
          <w:rFonts w:eastAsiaTheme="majorEastAsia"/>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D263E" w:rsidRPr="00DD24CB" w:rsidRDefault="00ED263E" w:rsidP="00966AA4">
      <w:pPr>
        <w:ind w:firstLine="440"/>
        <w:jc w:val="both"/>
      </w:pPr>
      <w:r w:rsidRPr="00DD24CB">
        <w:rPr>
          <w:rStyle w:val="24"/>
          <w:rFonts w:eastAsiaTheme="majorEastAsia"/>
          <w:sz w:val="24"/>
          <w:szCs w:val="24"/>
        </w:rPr>
        <w:t>Знакомить с историей и видами искусства; формировать умение раз</w:t>
      </w:r>
      <w:r w:rsidRPr="00DD24CB">
        <w:rPr>
          <w:rStyle w:val="24"/>
          <w:rFonts w:eastAsiaTheme="majorEastAsia"/>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ED263E" w:rsidRPr="00DD24CB" w:rsidRDefault="00ED263E" w:rsidP="00966AA4">
      <w:pPr>
        <w:ind w:firstLine="440"/>
        <w:jc w:val="both"/>
      </w:pPr>
      <w:r w:rsidRPr="00DD24CB">
        <w:rPr>
          <w:rStyle w:val="24"/>
          <w:rFonts w:eastAsiaTheme="majorEastAsia"/>
          <w:sz w:val="24"/>
          <w:szCs w:val="24"/>
        </w:rPr>
        <w:t>Расширять представления о разнообразии народного искусства, ху</w:t>
      </w:r>
      <w:r w:rsidRPr="00DD24CB">
        <w:rPr>
          <w:rStyle w:val="24"/>
          <w:rFonts w:eastAsiaTheme="majorEastAsia"/>
          <w:sz w:val="24"/>
          <w:szCs w:val="24"/>
        </w:rPr>
        <w:softHyphen/>
        <w:t>дожественных промыслов (различные виды материалов, разные регионы страны и мира).</w:t>
      </w:r>
    </w:p>
    <w:p w:rsidR="00ED263E" w:rsidRPr="00DD24CB" w:rsidRDefault="00ED263E" w:rsidP="00966AA4">
      <w:pPr>
        <w:ind w:firstLine="440"/>
        <w:jc w:val="both"/>
      </w:pPr>
      <w:r w:rsidRPr="00DD24CB">
        <w:rPr>
          <w:rStyle w:val="24"/>
          <w:rFonts w:eastAsiaTheme="majorEastAsia"/>
          <w:sz w:val="24"/>
          <w:szCs w:val="24"/>
        </w:rPr>
        <w:t>Воспитывать интерес к искусству родного края; любовь и бережное отношение к произведениям искусства.</w:t>
      </w:r>
    </w:p>
    <w:p w:rsidR="00ED263E" w:rsidRPr="00DD24CB" w:rsidRDefault="00ED263E" w:rsidP="00966AA4">
      <w:pPr>
        <w:spacing w:after="359"/>
        <w:ind w:firstLine="440"/>
        <w:jc w:val="both"/>
        <w:rPr>
          <w:rStyle w:val="24"/>
          <w:rFonts w:eastAsiaTheme="majorEastAsia"/>
          <w:sz w:val="24"/>
          <w:szCs w:val="24"/>
        </w:rPr>
      </w:pPr>
      <w:r w:rsidRPr="00DD24CB">
        <w:rPr>
          <w:rStyle w:val="24"/>
          <w:rFonts w:eastAsiaTheme="majorEastAsia"/>
          <w:sz w:val="24"/>
          <w:szCs w:val="24"/>
        </w:rPr>
        <w:t>Поощрять активное участие детей в художественной деятельности по собственному желанию и под руководством взрослого.</w:t>
      </w:r>
    </w:p>
    <w:p w:rsidR="00ED263E" w:rsidRPr="00DD24CB" w:rsidRDefault="00ED263E" w:rsidP="00966AA4">
      <w:pPr>
        <w:keepNext/>
        <w:keepLines/>
        <w:jc w:val="center"/>
        <w:rPr>
          <w:b/>
        </w:rPr>
      </w:pPr>
      <w:bookmarkStart w:id="5" w:name="bookmark161"/>
      <w:r w:rsidRPr="00DD24CB">
        <w:rPr>
          <w:rStyle w:val="72"/>
          <w:rFonts w:ascii="Times New Roman" w:hAnsi="Times New Roman" w:cs="Times New Roman"/>
          <w:b/>
          <w:sz w:val="24"/>
          <w:szCs w:val="24"/>
        </w:rPr>
        <w:t>Изобразительная</w:t>
      </w:r>
      <w:bookmarkStart w:id="6" w:name="bookmark162"/>
      <w:bookmarkEnd w:id="5"/>
      <w:r w:rsidRPr="00DD24CB">
        <w:rPr>
          <w:rStyle w:val="72"/>
          <w:rFonts w:ascii="Times New Roman" w:hAnsi="Times New Roman" w:cs="Times New Roman"/>
          <w:b/>
          <w:sz w:val="24"/>
          <w:szCs w:val="24"/>
        </w:rPr>
        <w:t>деятельность</w:t>
      </w:r>
      <w:bookmarkEnd w:id="6"/>
    </w:p>
    <w:p w:rsidR="00ED263E" w:rsidRPr="00DD24CB" w:rsidRDefault="00ED263E" w:rsidP="00966AA4">
      <w:pPr>
        <w:spacing w:after="359"/>
        <w:ind w:firstLine="440"/>
        <w:jc w:val="both"/>
        <w:rPr>
          <w:b/>
        </w:rPr>
      </w:pPr>
    </w:p>
    <w:p w:rsidR="00ED263E" w:rsidRPr="00DD24CB" w:rsidRDefault="00ED263E" w:rsidP="00966AA4">
      <w:pPr>
        <w:ind w:firstLine="440"/>
        <w:jc w:val="both"/>
      </w:pPr>
      <w:r w:rsidRPr="00DD24CB">
        <w:rPr>
          <w:rStyle w:val="24"/>
          <w:rFonts w:eastAsiaTheme="majorEastAsia"/>
          <w:sz w:val="24"/>
          <w:szCs w:val="24"/>
        </w:rPr>
        <w:t>Формировать у детей устойчивый интерес к изобразительной деятель</w:t>
      </w:r>
      <w:r w:rsidRPr="00DD24CB">
        <w:rPr>
          <w:rStyle w:val="24"/>
          <w:rFonts w:eastAsiaTheme="majorEastAsia"/>
          <w:sz w:val="24"/>
          <w:szCs w:val="24"/>
        </w:rPr>
        <w:softHyphen/>
        <w:t>ности. Обогащать сенсорный опыт, включать в процесс ознакомления с предметами движения рук по предмету.</w:t>
      </w:r>
    </w:p>
    <w:p w:rsidR="00ED263E" w:rsidRPr="00DD24CB" w:rsidRDefault="00ED263E" w:rsidP="00966AA4">
      <w:pPr>
        <w:ind w:firstLine="440"/>
        <w:jc w:val="both"/>
      </w:pPr>
      <w:r w:rsidRPr="00DD24CB">
        <w:rPr>
          <w:rStyle w:val="24"/>
          <w:rFonts w:eastAsiaTheme="majorEastAsia"/>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DD24CB">
        <w:rPr>
          <w:rStyle w:val="24"/>
          <w:rFonts w:eastAsiaTheme="majorEastAsia"/>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D263E" w:rsidRPr="00DD24CB" w:rsidRDefault="00ED263E" w:rsidP="00966AA4">
      <w:pPr>
        <w:ind w:firstLine="440"/>
        <w:jc w:val="both"/>
      </w:pPr>
      <w:r w:rsidRPr="00DD24CB">
        <w:rPr>
          <w:rStyle w:val="24"/>
          <w:rFonts w:eastAsiaTheme="majorEastAsia"/>
          <w:sz w:val="24"/>
          <w:szCs w:val="24"/>
        </w:rPr>
        <w:lastRenderedPageBreak/>
        <w:t>Формировать эстетическое отношение к предметам и явлениям окру</w:t>
      </w:r>
      <w:r w:rsidRPr="00DD24CB">
        <w:rPr>
          <w:rStyle w:val="24"/>
          <w:rFonts w:eastAsiaTheme="majorEastAsia"/>
          <w:sz w:val="24"/>
          <w:szCs w:val="24"/>
        </w:rPr>
        <w:softHyphen/>
        <w:t>жающего мира, произведениям искусства, к художественно-творческой деятельности.</w:t>
      </w:r>
    </w:p>
    <w:p w:rsidR="00ED263E" w:rsidRPr="00DD24CB" w:rsidRDefault="00ED263E" w:rsidP="00966AA4">
      <w:pPr>
        <w:ind w:firstLine="440"/>
        <w:jc w:val="both"/>
      </w:pPr>
      <w:r w:rsidRPr="00DD24CB">
        <w:rPr>
          <w:rStyle w:val="24"/>
          <w:rFonts w:eastAsiaTheme="majorEastAsia"/>
          <w:sz w:val="24"/>
          <w:szCs w:val="24"/>
        </w:rPr>
        <w:t>Воспитывать самостоятельность; учить активно и творчески приме</w:t>
      </w:r>
      <w:r w:rsidRPr="00DD24CB">
        <w:rPr>
          <w:rStyle w:val="24"/>
          <w:rFonts w:eastAsiaTheme="majorEastAsia"/>
          <w:sz w:val="24"/>
          <w:szCs w:val="24"/>
        </w:rPr>
        <w:softHyphen/>
        <w:t>нять ранее усвоенные способы изображения в рисовании, лепке и аппли</w:t>
      </w:r>
      <w:r w:rsidRPr="00DD24CB">
        <w:rPr>
          <w:rStyle w:val="24"/>
          <w:rFonts w:eastAsiaTheme="majorEastAsia"/>
          <w:sz w:val="24"/>
          <w:szCs w:val="24"/>
        </w:rPr>
        <w:softHyphen/>
        <w:t>кации, используя выразительные средства.</w:t>
      </w:r>
    </w:p>
    <w:p w:rsidR="00ED263E" w:rsidRPr="00DD24CB" w:rsidRDefault="00ED263E" w:rsidP="00966AA4">
      <w:pPr>
        <w:ind w:firstLine="440"/>
        <w:jc w:val="both"/>
      </w:pPr>
      <w:r w:rsidRPr="00DD24CB">
        <w:rPr>
          <w:rStyle w:val="24"/>
          <w:rFonts w:eastAsiaTheme="majorEastAsia"/>
          <w:sz w:val="24"/>
          <w:szCs w:val="24"/>
        </w:rPr>
        <w:t>Продолжать учить детей рисовать с натуры; развивать аналитичес</w:t>
      </w:r>
      <w:r w:rsidRPr="00DD24CB">
        <w:rPr>
          <w:rStyle w:val="24"/>
          <w:rFonts w:eastAsiaTheme="majorEastAsia"/>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D263E" w:rsidRPr="00DD24CB" w:rsidRDefault="00ED263E" w:rsidP="00966AA4">
      <w:pPr>
        <w:ind w:firstLine="440"/>
        <w:jc w:val="both"/>
      </w:pPr>
      <w:r w:rsidRPr="00DD24CB">
        <w:rPr>
          <w:rStyle w:val="24"/>
          <w:rFonts w:eastAsiaTheme="majorEastAsia"/>
          <w:sz w:val="24"/>
          <w:szCs w:val="24"/>
        </w:rPr>
        <w:t>Продолжать развивать коллективное творчество. Воспитывать стрем</w:t>
      </w:r>
      <w:r w:rsidRPr="00DD24CB">
        <w:rPr>
          <w:rStyle w:val="24"/>
          <w:rFonts w:eastAsiaTheme="majorEastAsia"/>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D263E" w:rsidRPr="00DD24CB" w:rsidRDefault="00ED263E" w:rsidP="00966AA4">
      <w:pPr>
        <w:ind w:firstLine="440"/>
        <w:jc w:val="both"/>
      </w:pPr>
      <w:r w:rsidRPr="00DD24CB">
        <w:rPr>
          <w:rStyle w:val="24"/>
          <w:rFonts w:eastAsiaTheme="majorEastAsia"/>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DD24CB">
        <w:rPr>
          <w:rStyle w:val="24"/>
          <w:rFonts w:eastAsiaTheme="majorEastAsia"/>
          <w:sz w:val="24"/>
          <w:szCs w:val="24"/>
        </w:rPr>
        <w:softHyphen/>
        <w:t>ваемого образа.</w:t>
      </w:r>
    </w:p>
    <w:p w:rsidR="00ED263E" w:rsidRPr="00DD24CB" w:rsidRDefault="00ED263E" w:rsidP="00966AA4">
      <w:pPr>
        <w:ind w:firstLine="440"/>
        <w:jc w:val="both"/>
      </w:pPr>
      <w:r w:rsidRPr="00DD24CB">
        <w:rPr>
          <w:rStyle w:val="25"/>
          <w:sz w:val="24"/>
          <w:szCs w:val="24"/>
        </w:rPr>
        <w:t xml:space="preserve">Предметное рисование. </w:t>
      </w:r>
      <w:r w:rsidRPr="00DD24CB">
        <w:rPr>
          <w:rStyle w:val="24"/>
          <w:rFonts w:eastAsiaTheme="majorEastAsia"/>
          <w:sz w:val="24"/>
          <w:szCs w:val="24"/>
        </w:rPr>
        <w:t>Совершенствовать умение изображать пред</w:t>
      </w:r>
      <w:r w:rsidRPr="00DD24CB">
        <w:rPr>
          <w:rStyle w:val="24"/>
          <w:rFonts w:eastAsiaTheme="majorEastAsia"/>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D263E" w:rsidRPr="00DD24CB" w:rsidRDefault="00ED263E" w:rsidP="00966AA4">
      <w:pPr>
        <w:ind w:firstLine="440"/>
        <w:jc w:val="both"/>
      </w:pPr>
      <w:r w:rsidRPr="00DD24CB">
        <w:rPr>
          <w:rStyle w:val="24"/>
          <w:rFonts w:eastAsiaTheme="majorEastAsia"/>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DD24CB">
        <w:rPr>
          <w:rStyle w:val="24"/>
          <w:rFonts w:eastAsiaTheme="majorEastAsia"/>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DD24CB">
        <w:rPr>
          <w:rStyle w:val="24"/>
          <w:rFonts w:eastAsiaTheme="majorEastAsia"/>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D263E" w:rsidRPr="00DD24CB" w:rsidRDefault="00ED263E" w:rsidP="00966AA4">
      <w:pPr>
        <w:ind w:firstLine="440"/>
        <w:jc w:val="both"/>
      </w:pPr>
      <w:r w:rsidRPr="00DD24CB">
        <w:rPr>
          <w:rStyle w:val="24"/>
          <w:rFonts w:eastAsiaTheme="majorEastAsia"/>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DD24CB">
        <w:rPr>
          <w:rStyle w:val="24"/>
          <w:rFonts w:eastAsiaTheme="majorEastAsia"/>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DD24CB">
        <w:rPr>
          <w:rStyle w:val="24"/>
          <w:rFonts w:eastAsiaTheme="majorEastAsia"/>
          <w:sz w:val="24"/>
          <w:szCs w:val="24"/>
        </w:rPr>
        <w:softHyphen/>
        <w:t>ми пальцами — при рисовании небольших форм и мелких деталей, коротких линий, штрихов, травки (хохлома), оживок (городец) и др.</w:t>
      </w:r>
    </w:p>
    <w:p w:rsidR="00ED263E" w:rsidRPr="00DD24CB" w:rsidRDefault="00ED263E" w:rsidP="00966AA4">
      <w:pPr>
        <w:ind w:firstLine="440"/>
        <w:jc w:val="both"/>
      </w:pPr>
      <w:r w:rsidRPr="00DD24CB">
        <w:rPr>
          <w:rStyle w:val="24"/>
          <w:rFonts w:eastAsiaTheme="majorEastAsia"/>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DD24CB">
        <w:rPr>
          <w:rStyle w:val="24"/>
          <w:rFonts w:eastAsiaTheme="majorEastAsia"/>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ED263E" w:rsidRPr="00DD24CB" w:rsidRDefault="00ED263E" w:rsidP="00966AA4">
      <w:pPr>
        <w:ind w:firstLine="440"/>
        <w:jc w:val="both"/>
      </w:pPr>
      <w:r w:rsidRPr="00DD24CB">
        <w:rPr>
          <w:rStyle w:val="24"/>
          <w:rFonts w:eastAsiaTheme="majorEastAsia"/>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DD24CB">
        <w:rPr>
          <w:rStyle w:val="24"/>
          <w:rFonts w:eastAsiaTheme="majorEastAsia"/>
          <w:sz w:val="24"/>
          <w:szCs w:val="24"/>
        </w:rPr>
        <w:softHyphen/>
        <w:t>ты; учить создавать цвета и оттенки.</w:t>
      </w:r>
    </w:p>
    <w:p w:rsidR="00ED263E" w:rsidRPr="00DD24CB" w:rsidRDefault="00ED263E" w:rsidP="00966AA4">
      <w:pPr>
        <w:ind w:firstLine="440"/>
        <w:jc w:val="both"/>
      </w:pPr>
      <w:r w:rsidRPr="00DD24CB">
        <w:rPr>
          <w:rStyle w:val="24"/>
          <w:rFonts w:eastAsiaTheme="majorEastAsia"/>
          <w:sz w:val="24"/>
          <w:szCs w:val="24"/>
        </w:rPr>
        <w:t>Постепенно подводить детей к обозначению цветов, например, вклю</w:t>
      </w:r>
      <w:r w:rsidRPr="00DD24CB">
        <w:rPr>
          <w:rStyle w:val="24"/>
          <w:rFonts w:eastAsiaTheme="majorEastAsia"/>
          <w:sz w:val="24"/>
          <w:szCs w:val="24"/>
        </w:rPr>
        <w:softHyphen/>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w:t>
      </w:r>
      <w:r w:rsidRPr="00DD24CB">
        <w:rPr>
          <w:rStyle w:val="24"/>
          <w:rFonts w:eastAsiaTheme="majorEastAsia"/>
          <w:sz w:val="24"/>
          <w:szCs w:val="24"/>
        </w:rPr>
        <w:lastRenderedPageBreak/>
        <w:t>роста помидоры зеленые, а созревшие — красные). Учить замечать изменение цвета в при</w:t>
      </w:r>
      <w:r w:rsidRPr="00DD24CB">
        <w:rPr>
          <w:rStyle w:val="24"/>
          <w:rFonts w:eastAsiaTheme="majorEastAsia"/>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DD24CB">
        <w:rPr>
          <w:rStyle w:val="24"/>
          <w:rFonts w:eastAsiaTheme="majorEastAsia"/>
          <w:sz w:val="24"/>
          <w:szCs w:val="24"/>
        </w:rPr>
        <w:softHyphen/>
        <w:t>ристической гаммы рисунка.</w:t>
      </w:r>
    </w:p>
    <w:p w:rsidR="00ED263E" w:rsidRPr="00DD24CB" w:rsidRDefault="00ED263E" w:rsidP="00966AA4">
      <w:pPr>
        <w:ind w:firstLine="440"/>
        <w:jc w:val="both"/>
      </w:pPr>
      <w:r w:rsidRPr="00DD24CB">
        <w:rPr>
          <w:rStyle w:val="24"/>
          <w:rFonts w:eastAsiaTheme="majorEastAsia"/>
          <w:sz w:val="24"/>
          <w:szCs w:val="24"/>
        </w:rPr>
        <w:t>Учить детей различать оттенки цветов и передавать их в рисунке, разви</w:t>
      </w:r>
      <w:r w:rsidRPr="00DD24CB">
        <w:rPr>
          <w:rStyle w:val="24"/>
          <w:rFonts w:eastAsiaTheme="majorEastAsia"/>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D263E" w:rsidRPr="00DD24CB" w:rsidRDefault="00ED263E" w:rsidP="00966AA4">
      <w:pPr>
        <w:ind w:firstLine="440"/>
        <w:jc w:val="both"/>
      </w:pPr>
      <w:r w:rsidRPr="00DD24CB">
        <w:rPr>
          <w:rStyle w:val="25"/>
          <w:sz w:val="24"/>
          <w:szCs w:val="24"/>
        </w:rPr>
        <w:t xml:space="preserve">Сюжетное рисование. </w:t>
      </w:r>
      <w:r w:rsidRPr="00DD24CB">
        <w:rPr>
          <w:rStyle w:val="24"/>
          <w:rFonts w:eastAsiaTheme="majorEastAsia"/>
          <w:sz w:val="24"/>
          <w:szCs w:val="24"/>
        </w:rPr>
        <w:t>Продолжать учить детей размещать изобра</w:t>
      </w:r>
      <w:r w:rsidRPr="00DD24CB">
        <w:rPr>
          <w:rStyle w:val="24"/>
          <w:rFonts w:eastAsiaTheme="majorEastAsia"/>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DD24CB">
        <w:rPr>
          <w:rStyle w:val="24"/>
          <w:rFonts w:eastAsiaTheme="majorEastAsia"/>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D263E" w:rsidRPr="00DD24CB" w:rsidRDefault="00ED263E" w:rsidP="00966AA4">
      <w:pPr>
        <w:ind w:firstLine="440"/>
        <w:jc w:val="both"/>
      </w:pPr>
      <w:r w:rsidRPr="00DD24CB">
        <w:rPr>
          <w:rStyle w:val="25"/>
          <w:sz w:val="24"/>
          <w:szCs w:val="24"/>
        </w:rPr>
        <w:t xml:space="preserve">Декоративное рисование. </w:t>
      </w:r>
      <w:r w:rsidRPr="00DD24CB">
        <w:rPr>
          <w:rStyle w:val="24"/>
          <w:rFonts w:eastAsiaTheme="majorEastAsia"/>
          <w:sz w:val="24"/>
          <w:szCs w:val="24"/>
        </w:rPr>
        <w:t>Продолжать развивать декоративное твор</w:t>
      </w:r>
      <w:r w:rsidRPr="00DD24CB">
        <w:rPr>
          <w:rStyle w:val="24"/>
          <w:rFonts w:eastAsiaTheme="majorEastAsia"/>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D263E" w:rsidRPr="00DD24CB" w:rsidRDefault="00ED263E" w:rsidP="00966AA4">
      <w:pPr>
        <w:ind w:firstLine="440"/>
        <w:jc w:val="both"/>
      </w:pPr>
      <w:r w:rsidRPr="00DD24CB">
        <w:rPr>
          <w:rStyle w:val="24"/>
          <w:rFonts w:eastAsiaTheme="majorEastAsia"/>
          <w:sz w:val="24"/>
          <w:szCs w:val="24"/>
        </w:rPr>
        <w:t>Закреплять умение при составлении декоративной композиции на ос</w:t>
      </w:r>
      <w:r w:rsidRPr="00DD24CB">
        <w:rPr>
          <w:rStyle w:val="24"/>
          <w:rFonts w:eastAsiaTheme="majorEastAsia"/>
          <w:sz w:val="24"/>
          <w:szCs w:val="24"/>
        </w:rPr>
        <w:softHyphen/>
        <w:t>нове того или иного вида народного искусства использовать xapaктерные для него элементы узора и цветовую гамму.</w:t>
      </w:r>
    </w:p>
    <w:p w:rsidR="00ED263E" w:rsidRPr="00DD24CB" w:rsidRDefault="00ED263E" w:rsidP="00966AA4">
      <w:pPr>
        <w:ind w:firstLine="440"/>
        <w:jc w:val="both"/>
      </w:pPr>
      <w:r w:rsidRPr="00DD24CB">
        <w:rPr>
          <w:rStyle w:val="25"/>
          <w:sz w:val="24"/>
          <w:szCs w:val="24"/>
        </w:rPr>
        <w:t>Лепка</w:t>
      </w:r>
      <w:r w:rsidRPr="00DD24CB">
        <w:rPr>
          <w:rStyle w:val="24"/>
          <w:rFonts w:eastAsiaTheme="majorEastAsia"/>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D263E" w:rsidRPr="00DD24CB" w:rsidRDefault="00ED263E" w:rsidP="00966AA4">
      <w:pPr>
        <w:ind w:firstLine="440"/>
        <w:jc w:val="both"/>
      </w:pPr>
      <w:r w:rsidRPr="00DD24CB">
        <w:rPr>
          <w:rStyle w:val="24"/>
          <w:rFonts w:eastAsiaTheme="majorEastAsia"/>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D263E" w:rsidRPr="00DD24CB" w:rsidRDefault="00ED263E" w:rsidP="00966AA4">
      <w:pPr>
        <w:ind w:firstLine="440"/>
        <w:jc w:val="both"/>
      </w:pPr>
      <w:r w:rsidRPr="00DD24CB">
        <w:rPr>
          <w:rStyle w:val="24"/>
          <w:rFonts w:eastAsiaTheme="majorEastAsia"/>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D263E" w:rsidRPr="00DD24CB" w:rsidRDefault="00ED263E" w:rsidP="00966AA4">
      <w:pPr>
        <w:ind w:firstLine="440"/>
        <w:jc w:val="both"/>
      </w:pPr>
      <w:r w:rsidRPr="00DD24CB">
        <w:rPr>
          <w:rStyle w:val="25"/>
          <w:sz w:val="24"/>
          <w:szCs w:val="24"/>
        </w:rPr>
        <w:t xml:space="preserve">Декоративная лепка. </w:t>
      </w:r>
      <w:r w:rsidRPr="00DD24CB">
        <w:rPr>
          <w:rStyle w:val="24"/>
          <w:rFonts w:eastAsiaTheme="majorEastAsia"/>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DD24CB">
        <w:rPr>
          <w:rStyle w:val="24"/>
          <w:rFonts w:eastAsiaTheme="majorEastAsia"/>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ED263E" w:rsidRPr="00DD24CB" w:rsidRDefault="00ED263E" w:rsidP="00966AA4">
      <w:pPr>
        <w:ind w:firstLine="440"/>
        <w:jc w:val="both"/>
      </w:pPr>
      <w:r w:rsidRPr="00DD24CB">
        <w:rPr>
          <w:rStyle w:val="25"/>
          <w:sz w:val="24"/>
          <w:szCs w:val="24"/>
        </w:rPr>
        <w:t xml:space="preserve">Аппликация. </w:t>
      </w:r>
      <w:r w:rsidRPr="00DD24CB">
        <w:rPr>
          <w:rStyle w:val="24"/>
          <w:rFonts w:eastAsiaTheme="majorEastAsia"/>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DD24CB">
        <w:rPr>
          <w:rStyle w:val="24"/>
          <w:rFonts w:eastAsiaTheme="majorEastAsia"/>
          <w:sz w:val="24"/>
          <w:szCs w:val="24"/>
        </w:rPr>
        <w:softHyphen/>
        <w:t>твующего пропорциям изображаемых предметов).</w:t>
      </w:r>
    </w:p>
    <w:p w:rsidR="00ED263E" w:rsidRPr="00DD24CB" w:rsidRDefault="00ED263E" w:rsidP="00966AA4">
      <w:pPr>
        <w:ind w:firstLine="440"/>
        <w:jc w:val="both"/>
      </w:pPr>
      <w:r w:rsidRPr="00DD24CB">
        <w:rPr>
          <w:rStyle w:val="24"/>
          <w:rFonts w:eastAsiaTheme="majorEastAsia"/>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DD24CB">
        <w:rPr>
          <w:rStyle w:val="24"/>
          <w:rFonts w:eastAsiaTheme="majorEastAsia"/>
          <w:sz w:val="24"/>
          <w:szCs w:val="24"/>
        </w:rPr>
        <w:softHyphen/>
        <w:t>мы; изображать птиц, животных по замыслу детей и по мотивам народного искусства.</w:t>
      </w:r>
    </w:p>
    <w:p w:rsidR="00ED263E" w:rsidRPr="00DD24CB" w:rsidRDefault="00ED263E" w:rsidP="00966AA4">
      <w:pPr>
        <w:ind w:firstLine="440"/>
        <w:jc w:val="both"/>
      </w:pPr>
      <w:r w:rsidRPr="00DD24CB">
        <w:rPr>
          <w:rStyle w:val="24"/>
          <w:rFonts w:eastAsiaTheme="majorEastAsia"/>
          <w:sz w:val="24"/>
          <w:szCs w:val="24"/>
        </w:rPr>
        <w:lastRenderedPageBreak/>
        <w:t>Закреплять приемы вырезания симметричных предметов из бумаги, сложенной вдвое; несколько предметов или их частей из бумаги, сложен</w:t>
      </w:r>
      <w:r w:rsidRPr="00DD24CB">
        <w:rPr>
          <w:rStyle w:val="24"/>
          <w:rFonts w:eastAsiaTheme="majorEastAsia"/>
          <w:sz w:val="24"/>
          <w:szCs w:val="24"/>
        </w:rPr>
        <w:softHyphen/>
        <w:t>ной гармошкой.</w:t>
      </w:r>
    </w:p>
    <w:p w:rsidR="00ED263E" w:rsidRPr="00DD24CB" w:rsidRDefault="00ED263E" w:rsidP="00966AA4">
      <w:pPr>
        <w:ind w:firstLine="440"/>
        <w:jc w:val="both"/>
      </w:pPr>
      <w:r w:rsidRPr="00DD24CB">
        <w:rPr>
          <w:rStyle w:val="24"/>
          <w:rFonts w:eastAsiaTheme="majorEastAsia"/>
          <w:sz w:val="24"/>
          <w:szCs w:val="24"/>
        </w:rPr>
        <w:t>При создании образов поощрять применение разных приемов вы</w:t>
      </w:r>
      <w:r w:rsidRPr="00DD24CB">
        <w:rPr>
          <w:rStyle w:val="24"/>
          <w:rFonts w:eastAsiaTheme="majorEastAsia"/>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DD24CB">
        <w:rPr>
          <w:rStyle w:val="24"/>
          <w:rFonts w:eastAsiaTheme="majorEastAsia"/>
          <w:sz w:val="24"/>
          <w:szCs w:val="24"/>
        </w:rPr>
        <w:softHyphen/>
        <w:t>должать развивать чувство цвета, колорита, композиции. Поощрять проявления творчества.</w:t>
      </w:r>
    </w:p>
    <w:p w:rsidR="00ED263E" w:rsidRPr="00DD24CB" w:rsidRDefault="00ED263E" w:rsidP="00966AA4">
      <w:pPr>
        <w:ind w:firstLine="440"/>
        <w:jc w:val="both"/>
      </w:pPr>
      <w:r w:rsidRPr="00DD24CB">
        <w:rPr>
          <w:rStyle w:val="25"/>
          <w:sz w:val="24"/>
          <w:szCs w:val="24"/>
        </w:rPr>
        <w:t xml:space="preserve">Прикладное творчество: работа с бумагой и картоном. </w:t>
      </w:r>
      <w:r w:rsidRPr="00DD24CB">
        <w:rPr>
          <w:rStyle w:val="24"/>
          <w:rFonts w:eastAsiaTheme="majorEastAsia"/>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D263E" w:rsidRPr="00DD24CB" w:rsidRDefault="00ED263E" w:rsidP="00966AA4">
      <w:pPr>
        <w:ind w:firstLine="440"/>
        <w:jc w:val="both"/>
      </w:pPr>
      <w:r w:rsidRPr="00DD24CB">
        <w:rPr>
          <w:rStyle w:val="24"/>
          <w:rFonts w:eastAsiaTheme="majorEastAsia"/>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DD24CB">
        <w:rPr>
          <w:rStyle w:val="24"/>
          <w:rFonts w:eastAsiaTheme="majorEastAsia"/>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D263E" w:rsidRPr="00DD24CB" w:rsidRDefault="00ED263E" w:rsidP="00966AA4">
      <w:pPr>
        <w:ind w:firstLine="440"/>
        <w:jc w:val="both"/>
      </w:pPr>
      <w:r w:rsidRPr="00DD24CB">
        <w:rPr>
          <w:rStyle w:val="25"/>
          <w:sz w:val="24"/>
          <w:szCs w:val="24"/>
        </w:rPr>
        <w:t xml:space="preserve">Прикладное творчество: работа с тканью. </w:t>
      </w:r>
      <w:r w:rsidRPr="00DD24CB">
        <w:rPr>
          <w:rStyle w:val="24"/>
          <w:rFonts w:eastAsiaTheme="majorEastAsia"/>
          <w:sz w:val="24"/>
          <w:szCs w:val="24"/>
        </w:rPr>
        <w:t>Формировать умение вдевать нитку в иголку, завязывать узелок; пришивать пуговицу, вешал</w:t>
      </w:r>
      <w:r w:rsidRPr="00DD24CB">
        <w:rPr>
          <w:rStyle w:val="24"/>
          <w:rFonts w:eastAsiaTheme="majorEastAsia"/>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D263E" w:rsidRPr="00DD24CB" w:rsidRDefault="00ED263E" w:rsidP="00966AA4">
      <w:pPr>
        <w:ind w:firstLine="440"/>
        <w:jc w:val="both"/>
      </w:pPr>
      <w:r w:rsidRPr="00DD24CB">
        <w:rPr>
          <w:rStyle w:val="25"/>
          <w:sz w:val="24"/>
          <w:szCs w:val="24"/>
        </w:rPr>
        <w:t xml:space="preserve">Прикладное творчество: работа с природным материалом. </w:t>
      </w:r>
      <w:r w:rsidRPr="00DD24CB">
        <w:rPr>
          <w:rStyle w:val="24"/>
          <w:rFonts w:eastAsiaTheme="majorEastAsia"/>
          <w:sz w:val="24"/>
          <w:szCs w:val="24"/>
        </w:rPr>
        <w:t>За</w:t>
      </w:r>
      <w:r w:rsidRPr="00DD24CB">
        <w:rPr>
          <w:rStyle w:val="24"/>
          <w:rFonts w:eastAsiaTheme="majorEastAsia"/>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герои»).Развивать фантазию, воображение.</w:t>
      </w:r>
    </w:p>
    <w:p w:rsidR="00ED263E" w:rsidRDefault="00ED263E" w:rsidP="00966AA4">
      <w:pPr>
        <w:spacing w:after="359"/>
        <w:ind w:firstLine="440"/>
        <w:jc w:val="both"/>
        <w:rPr>
          <w:rStyle w:val="24"/>
          <w:rFonts w:eastAsiaTheme="majorEastAsia"/>
          <w:sz w:val="24"/>
          <w:szCs w:val="24"/>
        </w:rPr>
      </w:pPr>
      <w:r w:rsidRPr="00DD24CB">
        <w:rPr>
          <w:rStyle w:val="24"/>
          <w:rFonts w:eastAsiaTheme="majorEastAsia"/>
          <w:sz w:val="24"/>
          <w:szCs w:val="24"/>
        </w:rPr>
        <w:t>Закреплять умение детей аккуратно и экономно использовать материалы.</w:t>
      </w:r>
    </w:p>
    <w:p w:rsidR="00DD24CB" w:rsidRDefault="00DD24CB" w:rsidP="00966AA4">
      <w:pPr>
        <w:spacing w:after="359"/>
        <w:ind w:firstLine="440"/>
        <w:jc w:val="both"/>
        <w:rPr>
          <w:rStyle w:val="24"/>
          <w:rFonts w:eastAsiaTheme="majorEastAsia"/>
          <w:sz w:val="24"/>
          <w:szCs w:val="24"/>
        </w:rPr>
      </w:pPr>
    </w:p>
    <w:p w:rsidR="00DD24CB" w:rsidRDefault="00DD24CB" w:rsidP="00966AA4">
      <w:pPr>
        <w:spacing w:after="359"/>
        <w:ind w:firstLine="440"/>
        <w:jc w:val="both"/>
        <w:rPr>
          <w:rStyle w:val="24"/>
          <w:rFonts w:eastAsiaTheme="majorEastAsia"/>
          <w:sz w:val="24"/>
          <w:szCs w:val="24"/>
        </w:rPr>
      </w:pPr>
    </w:p>
    <w:p w:rsidR="00DD24CB" w:rsidRDefault="00DD24CB" w:rsidP="00966AA4">
      <w:pPr>
        <w:spacing w:after="359"/>
        <w:ind w:firstLine="440"/>
        <w:jc w:val="both"/>
        <w:rPr>
          <w:rStyle w:val="24"/>
          <w:rFonts w:eastAsiaTheme="majorEastAsia"/>
          <w:sz w:val="24"/>
          <w:szCs w:val="24"/>
        </w:rPr>
      </w:pPr>
    </w:p>
    <w:p w:rsidR="00DD24CB" w:rsidRPr="00DD24CB" w:rsidRDefault="00DD24CB" w:rsidP="00966AA4">
      <w:pPr>
        <w:spacing w:after="359"/>
        <w:ind w:firstLine="440"/>
        <w:jc w:val="both"/>
      </w:pPr>
    </w:p>
    <w:p w:rsidR="00476FA3" w:rsidRDefault="00476FA3" w:rsidP="00476FA3">
      <w:pPr>
        <w:rPr>
          <w:color w:val="000000"/>
        </w:rPr>
      </w:pPr>
    </w:p>
    <w:p w:rsidR="00476FA3" w:rsidRDefault="00476FA3" w:rsidP="00476FA3">
      <w:pPr>
        <w:shd w:val="clear" w:color="auto" w:fill="FFFFFF"/>
        <w:autoSpaceDE w:val="0"/>
        <w:jc w:val="center"/>
        <w:rPr>
          <w:b/>
          <w:smallCaps/>
          <w:color w:val="000000"/>
        </w:rPr>
      </w:pPr>
      <w:r>
        <w:rPr>
          <w:b/>
          <w:smallCaps/>
          <w:color w:val="000000"/>
        </w:rPr>
        <w:lastRenderedPageBreak/>
        <w:t>Развернутое комплексно-тематическое планирование организованной образовательной деятельности</w:t>
      </w:r>
    </w:p>
    <w:p w:rsidR="00476FA3" w:rsidRDefault="00476FA3" w:rsidP="00476FA3">
      <w:pPr>
        <w:shd w:val="clear" w:color="auto" w:fill="FFFFFF"/>
        <w:autoSpaceDE w:val="0"/>
        <w:jc w:val="center"/>
        <w:rPr>
          <w:b/>
          <w:smallCaps/>
          <w:color w:val="000000"/>
        </w:rPr>
      </w:pPr>
      <w:r>
        <w:rPr>
          <w:b/>
          <w:smallCaps/>
          <w:color w:val="000000"/>
        </w:rPr>
        <w:t>(содержание психолого-педагогической работы)</w:t>
      </w:r>
    </w:p>
    <w:p w:rsidR="00476FA3" w:rsidRDefault="00476FA3" w:rsidP="00476FA3">
      <w:pPr>
        <w:jc w:val="center"/>
        <w:rPr>
          <w:b/>
          <w:color w:val="000000"/>
        </w:rPr>
      </w:pPr>
      <w:r>
        <w:rPr>
          <w:b/>
          <w:color w:val="000000"/>
        </w:rPr>
        <w:t>Рисование</w:t>
      </w:r>
    </w:p>
    <w:p w:rsidR="00476FA3" w:rsidRDefault="00476FA3" w:rsidP="00476FA3">
      <w:pPr>
        <w:jc w:val="center"/>
        <w:rPr>
          <w:b/>
          <w:color w:val="000000"/>
        </w:rPr>
      </w:pPr>
    </w:p>
    <w:tbl>
      <w:tblPr>
        <w:tblW w:w="146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1027"/>
        <w:gridCol w:w="3397"/>
        <w:gridCol w:w="3016"/>
        <w:gridCol w:w="3646"/>
        <w:gridCol w:w="2977"/>
      </w:tblGrid>
      <w:tr w:rsidR="00476FA3" w:rsidTr="000E5EC7">
        <w:trPr>
          <w:trHeight w:val="518"/>
        </w:trPr>
        <w:tc>
          <w:tcPr>
            <w:tcW w:w="538" w:type="dxa"/>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Ме</w:t>
            </w:r>
            <w:r>
              <w:rPr>
                <w:color w:val="000000"/>
                <w:sz w:val="20"/>
                <w:szCs w:val="20"/>
              </w:rPr>
              <w:softHyphen/>
              <w:t>сяц</w:t>
            </w:r>
          </w:p>
        </w:tc>
        <w:tc>
          <w:tcPr>
            <w:tcW w:w="4424" w:type="dxa"/>
            <w:gridSpan w:val="2"/>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1 -я неделя</w:t>
            </w:r>
          </w:p>
        </w:tc>
        <w:tc>
          <w:tcPr>
            <w:tcW w:w="3016" w:type="dxa"/>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2-я неделя</w:t>
            </w:r>
          </w:p>
        </w:tc>
        <w:tc>
          <w:tcPr>
            <w:tcW w:w="3646" w:type="dxa"/>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3-я неделя</w:t>
            </w:r>
          </w:p>
        </w:tc>
        <w:tc>
          <w:tcPr>
            <w:tcW w:w="2977" w:type="dxa"/>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4-я неделя</w:t>
            </w:r>
          </w:p>
        </w:tc>
      </w:tr>
      <w:tr w:rsidR="00476FA3" w:rsidTr="000E5EC7">
        <w:trPr>
          <w:trHeight w:val="211"/>
        </w:trPr>
        <w:tc>
          <w:tcPr>
            <w:tcW w:w="538" w:type="dxa"/>
            <w:shd w:val="clear" w:color="auto" w:fill="FFFFFF"/>
            <w:vAlign w:val="center"/>
          </w:tcPr>
          <w:p w:rsidR="00476FA3" w:rsidRDefault="00476FA3" w:rsidP="009D7D28">
            <w:pPr>
              <w:shd w:val="clear" w:color="auto" w:fill="FFFFFF"/>
              <w:autoSpaceDE w:val="0"/>
              <w:snapToGrid w:val="0"/>
              <w:jc w:val="center"/>
              <w:rPr>
                <w:b/>
                <w:bCs/>
                <w:color w:val="000000"/>
                <w:sz w:val="16"/>
                <w:szCs w:val="16"/>
                <w:lang w:val="en-US"/>
              </w:rPr>
            </w:pPr>
            <w:r>
              <w:rPr>
                <w:b/>
                <w:bCs/>
                <w:color w:val="000000"/>
                <w:sz w:val="16"/>
                <w:szCs w:val="16"/>
                <w:lang w:val="en-US"/>
              </w:rPr>
              <w:t>l</w:t>
            </w:r>
          </w:p>
        </w:tc>
        <w:tc>
          <w:tcPr>
            <w:tcW w:w="4424" w:type="dxa"/>
            <w:gridSpan w:val="2"/>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2</w:t>
            </w:r>
          </w:p>
        </w:tc>
        <w:tc>
          <w:tcPr>
            <w:tcW w:w="3016" w:type="dxa"/>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3</w:t>
            </w:r>
          </w:p>
        </w:tc>
        <w:tc>
          <w:tcPr>
            <w:tcW w:w="3646" w:type="dxa"/>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4</w:t>
            </w:r>
          </w:p>
        </w:tc>
        <w:tc>
          <w:tcPr>
            <w:tcW w:w="2977" w:type="dxa"/>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5</w:t>
            </w:r>
          </w:p>
        </w:tc>
      </w:tr>
      <w:tr w:rsidR="00476FA3" w:rsidTr="000E5EC7">
        <w:trPr>
          <w:trHeight w:val="534"/>
        </w:trPr>
        <w:tc>
          <w:tcPr>
            <w:tcW w:w="538" w:type="dxa"/>
            <w:vMerge w:val="restart"/>
            <w:shd w:val="clear" w:color="auto" w:fill="FFFFFF"/>
            <w:textDirection w:val="btLr"/>
            <w:vAlign w:val="center"/>
          </w:tcPr>
          <w:p w:rsidR="00476FA3" w:rsidRDefault="00476FA3" w:rsidP="009D7D28">
            <w:pPr>
              <w:shd w:val="clear" w:color="auto" w:fill="FFFFFF"/>
              <w:autoSpaceDE w:val="0"/>
              <w:snapToGrid w:val="0"/>
              <w:ind w:left="113" w:right="113"/>
              <w:jc w:val="center"/>
              <w:rPr>
                <w:color w:val="000000"/>
              </w:rPr>
            </w:pPr>
            <w:r>
              <w:rPr>
                <w:color w:val="000000"/>
                <w:sz w:val="22"/>
                <w:szCs w:val="22"/>
              </w:rPr>
              <w:t>Сентябрь</w:t>
            </w:r>
          </w:p>
        </w:tc>
        <w:tc>
          <w:tcPr>
            <w:tcW w:w="102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397"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 «Лето»</w:t>
            </w:r>
          </w:p>
          <w:p w:rsidR="00476FA3" w:rsidRPr="00F24DFF" w:rsidRDefault="00476FA3" w:rsidP="009D7D28">
            <w:pPr>
              <w:shd w:val="clear" w:color="auto" w:fill="FFFFFF"/>
              <w:autoSpaceDE w:val="0"/>
              <w:snapToGrid w:val="0"/>
              <w:jc w:val="center"/>
              <w:rPr>
                <w:bCs/>
                <w:color w:val="000000"/>
              </w:rPr>
            </w:pPr>
          </w:p>
        </w:tc>
        <w:tc>
          <w:tcPr>
            <w:tcW w:w="301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 Декоративное рисование на квадрате.</w:t>
            </w:r>
          </w:p>
          <w:p w:rsidR="00476FA3" w:rsidRPr="00F24DFF" w:rsidRDefault="00476FA3" w:rsidP="009D7D28">
            <w:pPr>
              <w:shd w:val="clear" w:color="auto" w:fill="FFFFFF"/>
              <w:autoSpaceDE w:val="0"/>
              <w:snapToGrid w:val="0"/>
              <w:jc w:val="center"/>
              <w:rPr>
                <w:bCs/>
                <w:color w:val="000000"/>
              </w:rPr>
            </w:pPr>
          </w:p>
        </w:tc>
        <w:tc>
          <w:tcPr>
            <w:tcW w:w="364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3. «Кукла в национальном костюме»</w:t>
            </w:r>
          </w:p>
          <w:p w:rsidR="00476FA3" w:rsidRPr="00F24DFF" w:rsidRDefault="00476FA3" w:rsidP="009D7D28">
            <w:pPr>
              <w:shd w:val="clear" w:color="auto" w:fill="FFFFFF"/>
              <w:autoSpaceDE w:val="0"/>
              <w:snapToGrid w:val="0"/>
              <w:jc w:val="center"/>
              <w:rPr>
                <w:bCs/>
                <w:color w:val="000000"/>
              </w:rPr>
            </w:pPr>
          </w:p>
        </w:tc>
        <w:tc>
          <w:tcPr>
            <w:tcW w:w="2977"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4. «Поезд, в котором мы ездили на дачу(за грибами, в другой город)»</w:t>
            </w:r>
          </w:p>
          <w:p w:rsidR="00476FA3" w:rsidRPr="00F24DFF" w:rsidRDefault="00476FA3" w:rsidP="009D7D28">
            <w:pPr>
              <w:shd w:val="clear" w:color="auto" w:fill="FFFFFF"/>
              <w:autoSpaceDE w:val="0"/>
              <w:snapToGrid w:val="0"/>
              <w:jc w:val="center"/>
              <w:rPr>
                <w:bCs/>
                <w:color w:val="000000"/>
              </w:rPr>
            </w:pPr>
            <w:r w:rsidRPr="00F24DFF">
              <w:rPr>
                <w:bCs/>
                <w:color w:val="000000"/>
                <w:sz w:val="22"/>
                <w:szCs w:val="22"/>
              </w:rPr>
              <w:t>.</w:t>
            </w:r>
          </w:p>
        </w:tc>
      </w:tr>
      <w:tr w:rsidR="00476FA3" w:rsidTr="000E5EC7">
        <w:trPr>
          <w:trHeight w:val="1836"/>
        </w:trPr>
        <w:tc>
          <w:tcPr>
            <w:tcW w:w="538" w:type="dxa"/>
            <w:vMerge/>
            <w:shd w:val="clear" w:color="auto" w:fill="FFFFFF"/>
          </w:tcPr>
          <w:p w:rsidR="00476FA3" w:rsidRDefault="00476FA3" w:rsidP="009D7D28">
            <w:pPr>
              <w:shd w:val="clear" w:color="auto" w:fill="FFFFFF"/>
              <w:autoSpaceDE w:val="0"/>
              <w:snapToGrid w:val="0"/>
              <w:ind w:left="113" w:right="113"/>
            </w:pPr>
          </w:p>
        </w:tc>
        <w:tc>
          <w:tcPr>
            <w:tcW w:w="102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3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отражать свои впечатления о лете в рисунке, располагая изображения на широкой полосе: выше, ниже по листу (ближе,дальше).Закреплять приемы работы кистью и красками,умение составлять нужные оттенки цвета на палитре, используя для смешивания белила и акварель. Учить рассказывать о том, что нарисовали.</w:t>
            </w:r>
          </w:p>
        </w:tc>
        <w:tc>
          <w:tcPr>
            <w:tcW w:w="301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детей создавать декоративную композицию на квадрате,используя цветы,листья, дуги. Упражнять в рисовании кистью разными способами (концом, плашмя и т.д.).Учить использовать удачно сочетающиеся цвета, составлять на палитре оттенки цвета.</w:t>
            </w:r>
            <w:r w:rsidRPr="00C14BF1">
              <w:rPr>
                <w:color w:val="000000"/>
                <w:sz w:val="22"/>
                <w:szCs w:val="22"/>
              </w:rPr>
              <w:t>Развивать эстетические чувства, воображение. Воспитывать инициативу, самостоятельность, активность.</w:t>
            </w:r>
          </w:p>
        </w:tc>
        <w:tc>
          <w:tcPr>
            <w:tcW w:w="364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рисовать фигуру человека,передавая строение, форму и пропорции частей; легко рисовать контур простым карандашом и закрашивать рисунок карандашами или красками.Учить изображать характерные особенности национального костюма.Поощрять стремление детей рисовать в свободное время.</w:t>
            </w:r>
          </w:p>
        </w:tc>
        <w:tc>
          <w:tcPr>
            <w:tcW w:w="297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рисовать поезд, передавая форму и пропорции вагонов.Продолжать закреплять навыки и умения в рисовании.Развивать пространственные представления, умение продумывать расположения на листе, воображение.</w:t>
            </w:r>
          </w:p>
        </w:tc>
      </w:tr>
      <w:tr w:rsidR="00476FA3" w:rsidTr="000E5EC7">
        <w:trPr>
          <w:trHeight w:val="1834"/>
        </w:trPr>
        <w:tc>
          <w:tcPr>
            <w:tcW w:w="538" w:type="dxa"/>
            <w:vMerge/>
            <w:shd w:val="clear" w:color="auto" w:fill="FFFFFF"/>
          </w:tcPr>
          <w:p w:rsidR="00476FA3" w:rsidRDefault="00476FA3" w:rsidP="009D7D28">
            <w:pPr>
              <w:shd w:val="clear" w:color="auto" w:fill="FFFFFF"/>
              <w:autoSpaceDE w:val="0"/>
              <w:snapToGrid w:val="0"/>
              <w:ind w:left="113" w:right="113"/>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w:t>
            </w:r>
            <w:r>
              <w:rPr>
                <w:color w:val="000000"/>
                <w:sz w:val="22"/>
                <w:szCs w:val="22"/>
              </w:rPr>
              <w:softHyphen/>
              <w:t>ности</w:t>
            </w:r>
          </w:p>
        </w:tc>
        <w:tc>
          <w:tcPr>
            <w:tcW w:w="33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Разговоры о том, как дети провели лето, что интересного узнали.Беседа о труде взрослых и детей. Разучивание и чтение стихотворений, пение песен о лете.</w:t>
            </w:r>
          </w:p>
        </w:tc>
        <w:tc>
          <w:tcPr>
            <w:tcW w:w="301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цветов, народных орнаментов, платков, тканей, оформленных цветами, листьями. Знакомство с работами художников.</w:t>
            </w:r>
          </w:p>
        </w:tc>
        <w:tc>
          <w:tcPr>
            <w:tcW w:w="364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p>
        </w:tc>
        <w:tc>
          <w:tcPr>
            <w:tcW w:w="297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художественных произведений, рассматривание иллюстраций.</w:t>
            </w:r>
          </w:p>
        </w:tc>
      </w:tr>
      <w:tr w:rsidR="00476FA3" w:rsidTr="000E5EC7">
        <w:trPr>
          <w:trHeight w:val="1049"/>
        </w:trPr>
        <w:tc>
          <w:tcPr>
            <w:tcW w:w="538" w:type="dxa"/>
            <w:vMerge/>
            <w:shd w:val="clear" w:color="auto" w:fill="FFFFFF"/>
          </w:tcPr>
          <w:p w:rsidR="00476FA3" w:rsidRDefault="00476FA3" w:rsidP="009D7D28">
            <w:pPr>
              <w:shd w:val="clear" w:color="auto" w:fill="FFFFFF"/>
              <w:autoSpaceDE w:val="0"/>
              <w:snapToGrid w:val="0"/>
              <w:ind w:left="113" w:right="113"/>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Методи-ческая литера-тура</w:t>
            </w:r>
          </w:p>
        </w:tc>
        <w:tc>
          <w:tcPr>
            <w:tcW w:w="33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Т.С.Комарова. Изобразительная деятельность в детском саду. Стр.32</w:t>
            </w:r>
          </w:p>
        </w:tc>
        <w:tc>
          <w:tcPr>
            <w:tcW w:w="3016" w:type="dxa"/>
            <w:shd w:val="clear" w:color="auto" w:fill="FFFFFF"/>
          </w:tcPr>
          <w:p w:rsidR="00476FA3" w:rsidRPr="00B75B2A"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Стр.33</w:t>
            </w:r>
          </w:p>
        </w:tc>
        <w:tc>
          <w:tcPr>
            <w:tcW w:w="3646" w:type="dxa"/>
            <w:shd w:val="clear" w:color="auto" w:fill="FFFFFF"/>
          </w:tcPr>
          <w:p w:rsidR="00476FA3" w:rsidRPr="00B75B2A"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Стр.35</w:t>
            </w:r>
          </w:p>
        </w:tc>
        <w:tc>
          <w:tcPr>
            <w:tcW w:w="2977" w:type="dxa"/>
            <w:shd w:val="clear" w:color="auto" w:fill="FFFFFF"/>
          </w:tcPr>
          <w:p w:rsidR="00476FA3" w:rsidRPr="00B75B2A"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Стр.36</w:t>
            </w:r>
          </w:p>
        </w:tc>
      </w:tr>
      <w:tr w:rsidR="00476FA3" w:rsidTr="000E5EC7">
        <w:trPr>
          <w:trHeight w:val="349"/>
        </w:trPr>
        <w:tc>
          <w:tcPr>
            <w:tcW w:w="538" w:type="dxa"/>
            <w:vMerge/>
            <w:shd w:val="clear" w:color="auto" w:fill="FFFFFF"/>
          </w:tcPr>
          <w:p w:rsidR="00476FA3" w:rsidRDefault="00476FA3" w:rsidP="009D7D28">
            <w:pPr>
              <w:shd w:val="clear" w:color="auto" w:fill="FFFFFF"/>
              <w:autoSpaceDE w:val="0"/>
              <w:snapToGrid w:val="0"/>
              <w:ind w:left="113" w:right="113"/>
            </w:pPr>
          </w:p>
        </w:tc>
        <w:tc>
          <w:tcPr>
            <w:tcW w:w="14063" w:type="dxa"/>
            <w:gridSpan w:val="5"/>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349"/>
        </w:trPr>
        <w:tc>
          <w:tcPr>
            <w:tcW w:w="538" w:type="dxa"/>
            <w:vMerge/>
            <w:shd w:val="clear" w:color="auto" w:fill="FFFFFF"/>
          </w:tcPr>
          <w:p w:rsidR="00476FA3" w:rsidRDefault="00476FA3" w:rsidP="009D7D28">
            <w:pPr>
              <w:shd w:val="clear" w:color="auto" w:fill="FFFFFF"/>
              <w:autoSpaceDE w:val="0"/>
              <w:snapToGrid w:val="0"/>
              <w:ind w:left="113" w:right="113"/>
            </w:pPr>
          </w:p>
        </w:tc>
        <w:tc>
          <w:tcPr>
            <w:tcW w:w="14063" w:type="dxa"/>
            <w:gridSpan w:val="5"/>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Самостоятельно находят в окружающей жизни и природе простые сюжеты для изображения; используют способы различного наложения цвето</w:t>
            </w:r>
            <w:r>
              <w:rPr>
                <w:color w:val="000000"/>
                <w:sz w:val="22"/>
                <w:szCs w:val="22"/>
              </w:rPr>
              <w:softHyphen/>
              <w:t>вого пятна и цвет для передачи настроения, состояния, отношения к изображаемому; создают новое произведение, придумывают варианты од</w:t>
            </w:r>
            <w:r>
              <w:rPr>
                <w:color w:val="000000"/>
                <w:sz w:val="22"/>
                <w:szCs w:val="22"/>
              </w:rPr>
              <w:softHyphen/>
              <w:t xml:space="preserve">ной и той же темы, отталкиваясь от отдельных признаков действительности; воспринимают и понимают средства выразительности, с помощью которых создается образ, эмоционально откликаются на произведения изобразительного искусства; прочитывают состояние природы </w:t>
            </w:r>
            <w:r>
              <w:rPr>
                <w:i/>
                <w:iCs/>
                <w:color w:val="000000"/>
                <w:sz w:val="22"/>
                <w:szCs w:val="22"/>
              </w:rPr>
              <w:t xml:space="preserve">(познание, коммуникация, художественное творчество); </w:t>
            </w:r>
            <w:r>
              <w:rPr>
                <w:color w:val="000000"/>
                <w:sz w:val="22"/>
                <w:szCs w:val="22"/>
              </w:rPr>
              <w:t xml:space="preserve">проявляют самостоятельность в выборе темы, композиционного и цветового решения в изобра-жении, передают характерные признаки предмета: очертания формы, пропорции, цвет; подчиняют свое воображение определенному замыслу, следуют заранее намеченному плану, внося в него некоторые коррективы </w:t>
            </w:r>
            <w:r>
              <w:rPr>
                <w:i/>
                <w:iCs/>
                <w:color w:val="000000"/>
                <w:sz w:val="22"/>
                <w:szCs w:val="22"/>
              </w:rPr>
              <w:t xml:space="preserve">(художественное творчество, познание, труд); </w:t>
            </w:r>
            <w:r>
              <w:rPr>
                <w:color w:val="000000"/>
                <w:sz w:val="22"/>
                <w:szCs w:val="22"/>
              </w:rPr>
              <w:t>воспринимают и удер</w:t>
            </w:r>
            <w:r>
              <w:rPr>
                <w:color w:val="000000"/>
                <w:sz w:val="22"/>
                <w:szCs w:val="22"/>
              </w:rPr>
              <w:softHyphen/>
              <w:t>живают составную инструкцию к выполнению познавательной и исследовательской задачи, к выбору способа ее выполнения, описывают про</w:t>
            </w:r>
            <w:r>
              <w:rPr>
                <w:color w:val="000000"/>
                <w:sz w:val="22"/>
                <w:szCs w:val="22"/>
              </w:rPr>
              <w:softHyphen/>
              <w:t xml:space="preserve">цесс выполнения задания, проводят его самоанализ, проявляют инициативу при общении и взаимодействии, способны к самооценке результатов </w:t>
            </w:r>
            <w:r>
              <w:rPr>
                <w:i/>
                <w:iCs/>
                <w:color w:val="000000"/>
                <w:sz w:val="22"/>
                <w:szCs w:val="22"/>
              </w:rPr>
              <w:t>(познание, социализация, труд)</w:t>
            </w:r>
          </w:p>
        </w:tc>
      </w:tr>
      <w:tr w:rsidR="00476FA3" w:rsidTr="000E5EC7">
        <w:tblPrEx>
          <w:tblCellMar>
            <w:left w:w="40" w:type="dxa"/>
            <w:right w:w="40" w:type="dxa"/>
          </w:tblCellMar>
        </w:tblPrEx>
        <w:trPr>
          <w:trHeight w:val="745"/>
        </w:trPr>
        <w:tc>
          <w:tcPr>
            <w:tcW w:w="538" w:type="dxa"/>
            <w:vMerge/>
            <w:shd w:val="clear" w:color="auto" w:fill="FFFFFF"/>
          </w:tcPr>
          <w:p w:rsidR="00476FA3" w:rsidRDefault="00476FA3" w:rsidP="009D7D28">
            <w:pPr>
              <w:shd w:val="clear" w:color="auto" w:fill="FFFFFF"/>
              <w:autoSpaceDE w:val="0"/>
              <w:snapToGrid w:val="0"/>
              <w:ind w:left="113" w:right="113"/>
              <w:rPr>
                <w:b/>
                <w:bCs/>
                <w:color w:val="000000"/>
              </w:rPr>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Тема</w:t>
            </w:r>
          </w:p>
        </w:tc>
        <w:tc>
          <w:tcPr>
            <w:tcW w:w="3397" w:type="dxa"/>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Занятие 5. «Золотая осень»</w:t>
            </w:r>
          </w:p>
          <w:p w:rsidR="00476FA3" w:rsidRPr="00F24DFF" w:rsidRDefault="00476FA3" w:rsidP="009D7D28">
            <w:pPr>
              <w:shd w:val="clear" w:color="auto" w:fill="FFFFFF"/>
              <w:autoSpaceDE w:val="0"/>
              <w:snapToGrid w:val="0"/>
              <w:jc w:val="center"/>
              <w:rPr>
                <w:bCs/>
                <w:color w:val="000000"/>
              </w:rPr>
            </w:pPr>
            <w:r w:rsidRPr="00F24DFF">
              <w:rPr>
                <w:bCs/>
                <w:color w:val="000000"/>
                <w:sz w:val="22"/>
                <w:szCs w:val="22"/>
              </w:rPr>
              <w:t>.</w:t>
            </w:r>
          </w:p>
        </w:tc>
        <w:tc>
          <w:tcPr>
            <w:tcW w:w="3016" w:type="dxa"/>
            <w:shd w:val="clear" w:color="auto" w:fill="FFFFFF"/>
          </w:tcPr>
          <w:p w:rsidR="00476FA3" w:rsidRDefault="00476FA3" w:rsidP="009D7D28">
            <w:pPr>
              <w:shd w:val="clear" w:color="auto" w:fill="FFFFFF"/>
              <w:autoSpaceDE w:val="0"/>
              <w:snapToGrid w:val="0"/>
              <w:jc w:val="center"/>
              <w:rPr>
                <w:b/>
                <w:bCs/>
                <w:color w:val="000000"/>
              </w:rPr>
            </w:pPr>
            <w:r w:rsidRPr="008C40B6">
              <w:rPr>
                <w:b/>
                <w:bCs/>
                <w:color w:val="000000"/>
                <w:sz w:val="22"/>
                <w:szCs w:val="22"/>
              </w:rPr>
              <w:t>Занятие 6.</w:t>
            </w:r>
            <w:r>
              <w:rPr>
                <w:b/>
                <w:bCs/>
                <w:color w:val="000000"/>
                <w:sz w:val="22"/>
                <w:szCs w:val="22"/>
              </w:rPr>
              <w:t xml:space="preserve"> «Придумай, чем может стать красивый  осенний листок»</w:t>
            </w:r>
          </w:p>
          <w:p w:rsidR="00476FA3" w:rsidRPr="00F24DFF" w:rsidRDefault="00476FA3" w:rsidP="009D7D28">
            <w:pPr>
              <w:shd w:val="clear" w:color="auto" w:fill="FFFFFF"/>
              <w:autoSpaceDE w:val="0"/>
              <w:snapToGrid w:val="0"/>
              <w:jc w:val="center"/>
              <w:rPr>
                <w:bCs/>
                <w:color w:val="000000"/>
              </w:rPr>
            </w:pPr>
          </w:p>
        </w:tc>
        <w:tc>
          <w:tcPr>
            <w:tcW w:w="3646" w:type="dxa"/>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Занятие 7.</w:t>
            </w:r>
            <w:r>
              <w:rPr>
                <w:b/>
                <w:bCs/>
                <w:color w:val="000000"/>
              </w:rPr>
              <w:t xml:space="preserve"> «</w:t>
            </w:r>
            <w:r>
              <w:rPr>
                <w:b/>
                <w:bCs/>
                <w:color w:val="000000"/>
                <w:sz w:val="22"/>
                <w:szCs w:val="22"/>
              </w:rPr>
              <w:t>На чем люди ездят» («На чем бы ты хотел поехать»)</w:t>
            </w:r>
          </w:p>
          <w:p w:rsidR="00476FA3" w:rsidRPr="00F24DFF" w:rsidRDefault="00476FA3" w:rsidP="009D7D28">
            <w:pPr>
              <w:shd w:val="clear" w:color="auto" w:fill="FFFFFF"/>
              <w:autoSpaceDE w:val="0"/>
              <w:snapToGrid w:val="0"/>
              <w:jc w:val="center"/>
              <w:rPr>
                <w:bCs/>
                <w:color w:val="000000"/>
              </w:rPr>
            </w:pPr>
          </w:p>
        </w:tc>
        <w:tc>
          <w:tcPr>
            <w:tcW w:w="2977" w:type="dxa"/>
            <w:shd w:val="clear" w:color="auto" w:fill="FFFFFF"/>
          </w:tcPr>
          <w:p w:rsidR="00476FA3" w:rsidRDefault="00476FA3" w:rsidP="009D7D28">
            <w:pPr>
              <w:shd w:val="clear" w:color="auto" w:fill="FFFFFF"/>
              <w:autoSpaceDE w:val="0"/>
              <w:snapToGrid w:val="0"/>
              <w:rPr>
                <w:b/>
                <w:bCs/>
                <w:color w:val="000000"/>
              </w:rPr>
            </w:pPr>
            <w:r>
              <w:rPr>
                <w:b/>
                <w:bCs/>
                <w:color w:val="000000"/>
                <w:sz w:val="22"/>
                <w:szCs w:val="22"/>
              </w:rPr>
              <w:t>Занятие 8. «Нарисуй свою любимую игрушку»</w:t>
            </w:r>
          </w:p>
          <w:p w:rsidR="00476FA3" w:rsidRPr="00F24DFF" w:rsidRDefault="00476FA3" w:rsidP="009D7D28">
            <w:pPr>
              <w:shd w:val="clear" w:color="auto" w:fill="FFFFFF"/>
              <w:autoSpaceDE w:val="0"/>
              <w:snapToGrid w:val="0"/>
              <w:jc w:val="center"/>
              <w:rPr>
                <w:bCs/>
                <w:color w:val="000000"/>
              </w:rPr>
            </w:pPr>
          </w:p>
        </w:tc>
      </w:tr>
      <w:tr w:rsidR="00476FA3" w:rsidTr="000E5EC7">
        <w:tblPrEx>
          <w:tblCellMar>
            <w:left w:w="40" w:type="dxa"/>
            <w:right w:w="40" w:type="dxa"/>
          </w:tblCellMar>
        </w:tblPrEx>
        <w:trPr>
          <w:trHeight w:val="2847"/>
        </w:trPr>
        <w:tc>
          <w:tcPr>
            <w:tcW w:w="538" w:type="dxa"/>
            <w:vMerge/>
            <w:shd w:val="clear" w:color="auto" w:fill="FFFFFF"/>
          </w:tcPr>
          <w:p w:rsidR="00476FA3" w:rsidRDefault="00476FA3" w:rsidP="009D7D28">
            <w:pPr>
              <w:shd w:val="clear" w:color="auto" w:fill="FFFFFF"/>
              <w:autoSpaceDE w:val="0"/>
              <w:snapToGrid w:val="0"/>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33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301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эстетическое восприятие, воображение,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364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tc>
        <w:tc>
          <w:tcPr>
            <w:tcW w:w="297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рисовать по памяти любимую игрушку, отчетливо передовая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476FA3" w:rsidTr="000E5EC7">
        <w:tblPrEx>
          <w:tblCellMar>
            <w:left w:w="40" w:type="dxa"/>
            <w:right w:w="40" w:type="dxa"/>
          </w:tblCellMar>
        </w:tblPrEx>
        <w:trPr>
          <w:trHeight w:val="908"/>
        </w:trPr>
        <w:tc>
          <w:tcPr>
            <w:tcW w:w="538" w:type="dxa"/>
            <w:vMerge/>
            <w:shd w:val="clear" w:color="auto" w:fill="FFFFFF"/>
          </w:tcPr>
          <w:p w:rsidR="00476FA3" w:rsidRDefault="00476FA3" w:rsidP="009D7D28">
            <w:pPr>
              <w:shd w:val="clear" w:color="auto" w:fill="FFFFFF"/>
              <w:autoSpaceDE w:val="0"/>
              <w:snapToGrid w:val="0"/>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Виды</w:t>
            </w:r>
          </w:p>
          <w:p w:rsidR="00476FA3" w:rsidRDefault="00476FA3" w:rsidP="009D7D28">
            <w:pPr>
              <w:shd w:val="clear" w:color="auto" w:fill="FFFFFF"/>
              <w:autoSpaceDE w:val="0"/>
              <w:rPr>
                <w:color w:val="000000"/>
              </w:rPr>
            </w:pPr>
            <w:r>
              <w:rPr>
                <w:color w:val="000000"/>
                <w:sz w:val="22"/>
                <w:szCs w:val="22"/>
              </w:rPr>
              <w:t>детской</w:t>
            </w:r>
          </w:p>
          <w:p w:rsidR="00476FA3" w:rsidRDefault="00476FA3" w:rsidP="009D7D28">
            <w:pPr>
              <w:shd w:val="clear" w:color="auto" w:fill="FFFFFF"/>
              <w:autoSpaceDE w:val="0"/>
              <w:rPr>
                <w:color w:val="000000"/>
              </w:rPr>
            </w:pPr>
            <w:r>
              <w:rPr>
                <w:color w:val="000000"/>
                <w:sz w:val="22"/>
                <w:szCs w:val="22"/>
              </w:rPr>
              <w:t>деятель-</w:t>
            </w:r>
          </w:p>
          <w:p w:rsidR="00476FA3" w:rsidRDefault="00476FA3" w:rsidP="009D7D28">
            <w:pPr>
              <w:shd w:val="clear" w:color="auto" w:fill="FFFFFF"/>
              <w:autoSpaceDE w:val="0"/>
              <w:rPr>
                <w:color w:val="000000"/>
              </w:rPr>
            </w:pPr>
            <w:r>
              <w:rPr>
                <w:color w:val="000000"/>
                <w:sz w:val="22"/>
                <w:szCs w:val="22"/>
              </w:rPr>
              <w:t>ности</w:t>
            </w:r>
          </w:p>
        </w:tc>
        <w:tc>
          <w:tcPr>
            <w:tcW w:w="33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Экскурсии с детьми в парк, лес. Наблюдения  на участке детского сада, чтение книг, разучивание стихотворений об осени, на музыкальных занятиях пение песен об осени. Рассматривание картин И.Левитана («Золотая осень»), И.Поленова и других художников, иллюстраций в детских книгах.</w:t>
            </w:r>
          </w:p>
        </w:tc>
        <w:tc>
          <w:tcPr>
            <w:tcW w:w="301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Предложить детям подумать, каким предметом может стать осенний листок.</w:t>
            </w:r>
          </w:p>
        </w:tc>
        <w:tc>
          <w:tcPr>
            <w:tcW w:w="364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книг. Знакомство с транспортом, с трудом взрослых. Рассматривание игрушек, иллюстраций.</w:t>
            </w:r>
          </w:p>
        </w:tc>
        <w:tc>
          <w:tcPr>
            <w:tcW w:w="297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Игры детей в игровом уголке. Разговоры о любимых игрушках.</w:t>
            </w:r>
          </w:p>
        </w:tc>
      </w:tr>
      <w:tr w:rsidR="00476FA3" w:rsidTr="000E5EC7">
        <w:tblPrEx>
          <w:tblCellMar>
            <w:left w:w="40" w:type="dxa"/>
            <w:right w:w="40" w:type="dxa"/>
          </w:tblCellMar>
        </w:tblPrEx>
        <w:trPr>
          <w:trHeight w:val="1043"/>
        </w:trPr>
        <w:tc>
          <w:tcPr>
            <w:tcW w:w="538" w:type="dxa"/>
            <w:vMerge/>
            <w:shd w:val="clear" w:color="auto" w:fill="FFFFFF"/>
          </w:tcPr>
          <w:p w:rsidR="00476FA3" w:rsidRDefault="00476FA3" w:rsidP="009D7D28">
            <w:pPr>
              <w:shd w:val="clear" w:color="auto" w:fill="FFFFFF"/>
              <w:autoSpaceDE w:val="0"/>
              <w:snapToGrid w:val="0"/>
            </w:pPr>
          </w:p>
        </w:tc>
        <w:tc>
          <w:tcPr>
            <w:tcW w:w="1027" w:type="dxa"/>
            <w:shd w:val="clear" w:color="auto" w:fill="FFFFFF"/>
          </w:tcPr>
          <w:p w:rsidR="00476FA3" w:rsidRDefault="00476FA3" w:rsidP="009D7D28">
            <w:pPr>
              <w:shd w:val="clear" w:color="auto" w:fill="FFFFFF"/>
              <w:autoSpaceDE w:val="0"/>
              <w:snapToGrid w:val="0"/>
              <w:rPr>
                <w:color w:val="000000"/>
              </w:rPr>
            </w:pPr>
            <w:r w:rsidRPr="00B75B2A">
              <w:rPr>
                <w:color w:val="000000"/>
                <w:sz w:val="22"/>
                <w:szCs w:val="22"/>
              </w:rPr>
              <w:t>Методи-ческая литера-тура</w:t>
            </w:r>
          </w:p>
        </w:tc>
        <w:tc>
          <w:tcPr>
            <w:tcW w:w="3397" w:type="dxa"/>
            <w:shd w:val="clear" w:color="auto" w:fill="FFFFFF"/>
          </w:tcPr>
          <w:p w:rsidR="00476FA3"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Стр.36</w:t>
            </w:r>
          </w:p>
        </w:tc>
        <w:tc>
          <w:tcPr>
            <w:tcW w:w="3016" w:type="dxa"/>
            <w:shd w:val="clear" w:color="auto" w:fill="FFFFFF"/>
          </w:tcPr>
          <w:p w:rsidR="00476FA3"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Стр.38</w:t>
            </w:r>
          </w:p>
        </w:tc>
        <w:tc>
          <w:tcPr>
            <w:tcW w:w="3646" w:type="dxa"/>
            <w:shd w:val="clear" w:color="auto" w:fill="FFFFFF"/>
          </w:tcPr>
          <w:p w:rsidR="00476FA3"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w:t>
            </w:r>
            <w:r>
              <w:rPr>
                <w:color w:val="000000"/>
                <w:sz w:val="22"/>
                <w:szCs w:val="22"/>
              </w:rPr>
              <w:t>. Стр.38</w:t>
            </w:r>
          </w:p>
        </w:tc>
        <w:tc>
          <w:tcPr>
            <w:tcW w:w="2977" w:type="dxa"/>
            <w:shd w:val="clear" w:color="auto" w:fill="FFFFFF"/>
          </w:tcPr>
          <w:p w:rsidR="00476FA3" w:rsidRDefault="00476FA3" w:rsidP="009D7D28">
            <w:pPr>
              <w:shd w:val="clear" w:color="auto" w:fill="FFFFFF"/>
              <w:autoSpaceDE w:val="0"/>
              <w:snapToGrid w:val="0"/>
              <w:rPr>
                <w:color w:val="000000"/>
              </w:rPr>
            </w:pPr>
            <w:r w:rsidRPr="00B75B2A">
              <w:rPr>
                <w:color w:val="000000"/>
                <w:sz w:val="22"/>
                <w:szCs w:val="22"/>
              </w:rPr>
              <w:t>Т.С.Комарова. Изобразительная деятельность в детском саду. С</w:t>
            </w:r>
            <w:r>
              <w:rPr>
                <w:color w:val="000000"/>
                <w:sz w:val="22"/>
                <w:szCs w:val="22"/>
              </w:rPr>
              <w:t>тр.39</w:t>
            </w:r>
          </w:p>
        </w:tc>
      </w:tr>
      <w:tr w:rsidR="00476FA3" w:rsidTr="000E5EC7">
        <w:tblPrEx>
          <w:tblCellMar>
            <w:left w:w="40" w:type="dxa"/>
            <w:right w:w="40" w:type="dxa"/>
          </w:tblCellMar>
        </w:tblPrEx>
        <w:trPr>
          <w:trHeight w:val="384"/>
        </w:trPr>
        <w:tc>
          <w:tcPr>
            <w:tcW w:w="538" w:type="dxa"/>
            <w:vMerge/>
            <w:shd w:val="clear" w:color="auto" w:fill="FFFFFF"/>
          </w:tcPr>
          <w:p w:rsidR="00476FA3" w:rsidRDefault="00476FA3" w:rsidP="009D7D28">
            <w:pPr>
              <w:shd w:val="clear" w:color="auto" w:fill="FFFFFF"/>
              <w:autoSpaceDE w:val="0"/>
              <w:snapToGrid w:val="0"/>
            </w:pPr>
          </w:p>
        </w:tc>
        <w:tc>
          <w:tcPr>
            <w:tcW w:w="14063" w:type="dxa"/>
            <w:gridSpan w:val="5"/>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trHeight w:val="1497"/>
        </w:trPr>
        <w:tc>
          <w:tcPr>
            <w:tcW w:w="538" w:type="dxa"/>
            <w:vMerge/>
            <w:shd w:val="clear" w:color="auto" w:fill="FFFFFF"/>
          </w:tcPr>
          <w:p w:rsidR="00476FA3" w:rsidRDefault="00476FA3" w:rsidP="009D7D28">
            <w:pPr>
              <w:shd w:val="clear" w:color="auto" w:fill="FFFFFF"/>
              <w:autoSpaceDE w:val="0"/>
              <w:snapToGrid w:val="0"/>
            </w:pPr>
          </w:p>
        </w:tc>
        <w:tc>
          <w:tcPr>
            <w:tcW w:w="14063" w:type="dxa"/>
            <w:gridSpan w:val="5"/>
            <w:shd w:val="clear" w:color="auto" w:fill="FFFFFF"/>
          </w:tcPr>
          <w:p w:rsidR="00476FA3" w:rsidRDefault="00476FA3" w:rsidP="009D7D28">
            <w:pPr>
              <w:shd w:val="clear" w:color="auto" w:fill="FFFFFF"/>
              <w:autoSpaceDE w:val="0"/>
              <w:snapToGrid w:val="0"/>
              <w:rPr>
                <w:color w:val="000000"/>
              </w:rPr>
            </w:pPr>
            <w:r>
              <w:rPr>
                <w:color w:val="000000"/>
                <w:sz w:val="22"/>
                <w:szCs w:val="22"/>
              </w:rPr>
              <w:t>Проявляют интерес к истории народных промыслов, произведениям декоративно-прикладного искусства, активно используют разнообразные</w:t>
            </w:r>
          </w:p>
          <w:p w:rsidR="00476FA3" w:rsidRDefault="00476FA3" w:rsidP="009D7D28">
            <w:pPr>
              <w:shd w:val="clear" w:color="auto" w:fill="FFFFFF"/>
              <w:autoSpaceDE w:val="0"/>
              <w:rPr>
                <w:color w:val="000000"/>
              </w:rPr>
            </w:pPr>
            <w:r>
              <w:rPr>
                <w:color w:val="000000"/>
                <w:sz w:val="22"/>
                <w:szCs w:val="22"/>
              </w:rPr>
              <w:t>изобразительные материалы для реализации</w:t>
            </w:r>
          </w:p>
          <w:p w:rsidR="00476FA3" w:rsidRDefault="00476FA3" w:rsidP="009D7D28">
            <w:pPr>
              <w:shd w:val="clear" w:color="auto" w:fill="FFFFFF"/>
              <w:autoSpaceDE w:val="0"/>
              <w:rPr>
                <w:color w:val="000000"/>
              </w:rPr>
            </w:pPr>
            <w:r>
              <w:rPr>
                <w:color w:val="000000"/>
                <w:sz w:val="22"/>
                <w:szCs w:val="22"/>
              </w:rPr>
              <w:t>целей, подчиняют свое воображение определенному замыслу, следуют заранее намеченному плану,</w:t>
            </w:r>
          </w:p>
          <w:p w:rsidR="00476FA3" w:rsidRDefault="00476FA3" w:rsidP="009D7D28">
            <w:pPr>
              <w:shd w:val="clear" w:color="auto" w:fill="FFFFFF"/>
              <w:autoSpaceDE w:val="0"/>
              <w:rPr>
                <w:i/>
                <w:iCs/>
                <w:color w:val="000000"/>
              </w:rPr>
            </w:pPr>
            <w:r>
              <w:rPr>
                <w:color w:val="000000"/>
                <w:sz w:val="22"/>
                <w:szCs w:val="22"/>
              </w:rPr>
              <w:t xml:space="preserve">испытывают чувство уважения к труду народных мастеров и гордятся их мастерством </w:t>
            </w:r>
            <w:r>
              <w:rPr>
                <w:i/>
                <w:iCs/>
                <w:color w:val="000000"/>
                <w:sz w:val="22"/>
                <w:szCs w:val="22"/>
              </w:rPr>
              <w:t>(художественное творчество, познание, труд, коммуни-</w:t>
            </w:r>
          </w:p>
          <w:p w:rsidR="00476FA3" w:rsidRDefault="00476FA3" w:rsidP="009D7D28">
            <w:pPr>
              <w:shd w:val="clear" w:color="auto" w:fill="FFFFFF"/>
              <w:autoSpaceDE w:val="0"/>
              <w:rPr>
                <w:i/>
                <w:iCs/>
                <w:color w:val="000000"/>
              </w:rPr>
            </w:pPr>
            <w:r>
              <w:rPr>
                <w:i/>
                <w:iCs/>
                <w:color w:val="000000"/>
                <w:sz w:val="22"/>
                <w:szCs w:val="22"/>
              </w:rPr>
              <w:t xml:space="preserve">кация, чтение художественной литературы, социализация); </w:t>
            </w:r>
            <w:r>
              <w:rPr>
                <w:color w:val="000000"/>
                <w:sz w:val="22"/>
                <w:szCs w:val="22"/>
              </w:rPr>
              <w:t>эмоционально откликаются на произведения изобразительного искусства и могут прочитывать состояние природы, воспринимать средства выразительности, с помощью которых художники добиваются создания образа; в ри</w:t>
            </w:r>
            <w:r>
              <w:rPr>
                <w:color w:val="000000"/>
                <w:sz w:val="22"/>
                <w:szCs w:val="22"/>
              </w:rPr>
              <w:softHyphen/>
              <w:t>сунке выразительно передают то, что эмоционально значимо; согласовывают содержание совместной работы со сверстниками, договариваются о том, что будет изображено каждым на общей картине, действуют по намеченному плану, используют формы описательных рассказов и рас</w:t>
            </w:r>
            <w:r>
              <w:rPr>
                <w:color w:val="000000"/>
                <w:sz w:val="22"/>
                <w:szCs w:val="22"/>
              </w:rPr>
              <w:softHyphen/>
              <w:t>сказов по воображению в процессе общения; инициативны при общении и со сверстниками, и со взрослыми, проявляют познавательную актив</w:t>
            </w:r>
            <w:r>
              <w:rPr>
                <w:color w:val="000000"/>
                <w:sz w:val="22"/>
                <w:szCs w:val="22"/>
              </w:rPr>
              <w:softHyphen/>
              <w:t xml:space="preserve">ность в совместной и в самостоятельной деятельности, обладают навыками несложных обобщений и выводов </w:t>
            </w:r>
            <w:r>
              <w:rPr>
                <w:i/>
                <w:iCs/>
                <w:color w:val="000000"/>
                <w:sz w:val="22"/>
                <w:szCs w:val="22"/>
              </w:rPr>
              <w:t>(познание, коммуникация, труд, социализация)</w:t>
            </w:r>
          </w:p>
        </w:tc>
      </w:tr>
    </w:tbl>
    <w:p w:rsidR="00476FA3" w:rsidRDefault="000E5EC7" w:rsidP="00476FA3">
      <w:r>
        <w:t>\</w:t>
      </w:r>
    </w:p>
    <w:p w:rsidR="000E5EC7" w:rsidRDefault="000E5EC7" w:rsidP="00476FA3"/>
    <w:p w:rsidR="000E5EC7" w:rsidRDefault="000E5EC7" w:rsidP="00476FA3"/>
    <w:p w:rsidR="000E5EC7" w:rsidRDefault="000E5EC7" w:rsidP="00476FA3"/>
    <w:p w:rsidR="000E5EC7" w:rsidRDefault="000E5EC7" w:rsidP="00476FA3"/>
    <w:p w:rsidR="000E5EC7" w:rsidRDefault="000E5EC7" w:rsidP="00476FA3"/>
    <w:p w:rsidR="000E5EC7" w:rsidRDefault="000E5EC7" w:rsidP="00476FA3"/>
    <w:p w:rsidR="000E5EC7" w:rsidRDefault="000E5EC7" w:rsidP="00476FA3"/>
    <w:p w:rsidR="000E5EC7" w:rsidRDefault="000E5EC7" w:rsidP="00476FA3"/>
    <w:p w:rsidR="000E5EC7" w:rsidRDefault="000E5EC7" w:rsidP="00476FA3"/>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027"/>
        <w:gridCol w:w="10"/>
        <w:gridCol w:w="3197"/>
        <w:gridCol w:w="3206"/>
        <w:gridCol w:w="3206"/>
        <w:gridCol w:w="3278"/>
      </w:tblGrid>
      <w:tr w:rsidR="00476FA3" w:rsidTr="000E5EC7">
        <w:trPr>
          <w:trHeight w:val="922"/>
        </w:trPr>
        <w:tc>
          <w:tcPr>
            <w:tcW w:w="538" w:type="dxa"/>
            <w:vMerge w:val="restart"/>
            <w:shd w:val="clear" w:color="auto" w:fill="FFFFFF"/>
            <w:textDirection w:val="btLr"/>
            <w:vAlign w:val="center"/>
          </w:tcPr>
          <w:p w:rsidR="00476FA3" w:rsidRDefault="00476FA3" w:rsidP="009D7D28">
            <w:pPr>
              <w:shd w:val="clear" w:color="auto" w:fill="FFFFFF"/>
              <w:autoSpaceDE w:val="0"/>
              <w:snapToGrid w:val="0"/>
              <w:ind w:left="113" w:right="113"/>
              <w:jc w:val="center"/>
              <w:rPr>
                <w:color w:val="000000"/>
              </w:rPr>
            </w:pPr>
            <w:r>
              <w:rPr>
                <w:color w:val="000000"/>
                <w:sz w:val="22"/>
                <w:szCs w:val="22"/>
              </w:rPr>
              <w:t>Октябрь</w:t>
            </w: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9.Рисование с натуры «Ветка рябины»</w:t>
            </w:r>
          </w:p>
          <w:p w:rsidR="00476FA3" w:rsidRPr="00E60429" w:rsidRDefault="00476FA3" w:rsidP="009D7D28">
            <w:pPr>
              <w:shd w:val="clear" w:color="auto" w:fill="FFFFFF"/>
              <w:autoSpaceDE w:val="0"/>
              <w:snapToGrid w:val="0"/>
              <w:jc w:val="center"/>
              <w:rPr>
                <w:bCs/>
                <w:color w:val="000000"/>
              </w:rPr>
            </w:pPr>
            <w:r w:rsidRPr="00E60429">
              <w:rPr>
                <w:bCs/>
                <w:color w:val="000000"/>
                <w:sz w:val="22"/>
                <w:szCs w:val="22"/>
              </w:rPr>
              <w:t>.</w:t>
            </w: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10. Рисование « Папа (мама) гуляет со своим ребенком в сквере (по улице)»</w:t>
            </w:r>
          </w:p>
          <w:p w:rsidR="00476FA3" w:rsidRPr="00A764FB" w:rsidRDefault="00476FA3" w:rsidP="009D7D28">
            <w:pPr>
              <w:shd w:val="clear" w:color="auto" w:fill="FFFFFF"/>
              <w:autoSpaceDE w:val="0"/>
              <w:snapToGrid w:val="0"/>
              <w:jc w:val="center"/>
              <w:rPr>
                <w:bCs/>
                <w:color w:val="000000"/>
              </w:rPr>
            </w:pPr>
            <w:r w:rsidRPr="00A764FB">
              <w:rPr>
                <w:bCs/>
                <w:color w:val="000000"/>
                <w:sz w:val="22"/>
                <w:szCs w:val="22"/>
              </w:rPr>
              <w:t>.</w:t>
            </w: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11.«Город (село) вечером»</w:t>
            </w:r>
          </w:p>
          <w:p w:rsidR="00476FA3" w:rsidRPr="00A6099C" w:rsidRDefault="00476FA3" w:rsidP="009D7D28">
            <w:pPr>
              <w:shd w:val="clear" w:color="auto" w:fill="FFFFFF"/>
              <w:autoSpaceDE w:val="0"/>
              <w:snapToGrid w:val="0"/>
              <w:jc w:val="center"/>
              <w:rPr>
                <w:bCs/>
                <w:color w:val="000000"/>
              </w:rPr>
            </w:pPr>
            <w:r w:rsidRPr="00A6099C">
              <w:rPr>
                <w:bCs/>
                <w:color w:val="000000"/>
                <w:sz w:val="22"/>
                <w:szCs w:val="22"/>
              </w:rPr>
              <w:t>.</w:t>
            </w:r>
          </w:p>
        </w:tc>
        <w:tc>
          <w:tcPr>
            <w:tcW w:w="3278"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12. Декоративное рисование «Завиток»</w:t>
            </w:r>
          </w:p>
          <w:p w:rsidR="00476FA3" w:rsidRPr="00A6099C" w:rsidRDefault="00476FA3" w:rsidP="009D7D28">
            <w:pPr>
              <w:shd w:val="clear" w:color="auto" w:fill="FFFFFF"/>
              <w:autoSpaceDE w:val="0"/>
              <w:snapToGrid w:val="0"/>
              <w:jc w:val="center"/>
              <w:rPr>
                <w:bCs/>
                <w:color w:val="000000"/>
              </w:rPr>
            </w:pPr>
          </w:p>
        </w:tc>
      </w:tr>
      <w:tr w:rsidR="00476FA3" w:rsidTr="000E5EC7">
        <w:trPr>
          <w:trHeight w:val="1828"/>
        </w:trPr>
        <w:tc>
          <w:tcPr>
            <w:tcW w:w="53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изображения на листе. Упражнять детей в рисовании акварелью. Закреплять разные приемы рисования кистью (всем ворсом и концом). Учить детей сопоставлять рисунок с натурой, добиваться большей точности изображения.</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3206" w:type="dxa"/>
            <w:shd w:val="clear" w:color="auto" w:fill="FFFFFF"/>
          </w:tcPr>
          <w:p w:rsidR="00476FA3" w:rsidRPr="00A764FB" w:rsidRDefault="00476FA3" w:rsidP="009D7D28">
            <w:pPr>
              <w:shd w:val="clear" w:color="auto" w:fill="FFFFFF"/>
              <w:autoSpaceDE w:val="0"/>
              <w:snapToGrid w:val="0"/>
              <w:rPr>
                <w:color w:val="000000"/>
              </w:rPr>
            </w:pPr>
            <w:r w:rsidRPr="00A764FB">
              <w:rPr>
                <w:color w:val="000000"/>
                <w:sz w:val="22"/>
                <w:szCs w:val="22"/>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3278" w:type="dxa"/>
            <w:shd w:val="clear" w:color="auto" w:fill="FFFFFF"/>
          </w:tcPr>
          <w:p w:rsidR="00476FA3" w:rsidRPr="00A6099C" w:rsidRDefault="00476FA3" w:rsidP="009D7D28">
            <w:pPr>
              <w:shd w:val="clear" w:color="auto" w:fill="FFFFFF"/>
              <w:autoSpaceDE w:val="0"/>
              <w:snapToGrid w:val="0"/>
              <w:rPr>
                <w:color w:val="000000"/>
              </w:rPr>
            </w:pPr>
            <w:r w:rsidRPr="00A6099C">
              <w:rPr>
                <w:color w:val="000000"/>
                <w:sz w:val="22"/>
                <w:szCs w:val="22"/>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476FA3" w:rsidTr="000E5EC7">
        <w:trPr>
          <w:trHeight w:val="1299"/>
        </w:trPr>
        <w:tc>
          <w:tcPr>
            <w:tcW w:w="53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осенних явлений в природе, рассматривание кустов и деревьев, расцвеченных осенью. Аппликация на данную тему.</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во время прогулок, экскурсий. Рассматривание иллюстраций в детских книгах.</w:t>
            </w:r>
          </w:p>
        </w:tc>
        <w:tc>
          <w:tcPr>
            <w:tcW w:w="3206" w:type="dxa"/>
            <w:shd w:val="clear" w:color="auto" w:fill="FFFFFF"/>
          </w:tcPr>
          <w:p w:rsidR="00476FA3" w:rsidRPr="00A6099C" w:rsidRDefault="00476FA3" w:rsidP="009D7D28">
            <w:pPr>
              <w:shd w:val="clear" w:color="auto" w:fill="FFFFFF"/>
              <w:autoSpaceDE w:val="0"/>
              <w:snapToGrid w:val="0"/>
              <w:rPr>
                <w:color w:val="000000"/>
              </w:rPr>
            </w:pPr>
            <w:r w:rsidRPr="00A6099C">
              <w:rPr>
                <w:color w:val="000000"/>
                <w:sz w:val="22"/>
                <w:szCs w:val="22"/>
              </w:rPr>
              <w:t>Рекомендация родителям понаблюдать с детьми картину вечернего города. Рассматривание иллюстраций.</w:t>
            </w:r>
          </w:p>
        </w:tc>
        <w:tc>
          <w:tcPr>
            <w:tcW w:w="3278" w:type="dxa"/>
            <w:shd w:val="clear" w:color="auto" w:fill="FFFFFF"/>
          </w:tcPr>
          <w:p w:rsidR="00476FA3" w:rsidRPr="00A6099C" w:rsidRDefault="00476FA3" w:rsidP="009D7D28">
            <w:pPr>
              <w:shd w:val="clear" w:color="auto" w:fill="FFFFFF"/>
              <w:autoSpaceDE w:val="0"/>
              <w:snapToGrid w:val="0"/>
              <w:rPr>
                <w:color w:val="000000"/>
              </w:rPr>
            </w:pPr>
            <w:r w:rsidRPr="00A6099C">
              <w:rPr>
                <w:color w:val="000000"/>
                <w:sz w:val="22"/>
                <w:szCs w:val="22"/>
              </w:rPr>
              <w:t>Рассматривание народных узоров.</w:t>
            </w:r>
          </w:p>
        </w:tc>
      </w:tr>
      <w:tr w:rsidR="00476FA3" w:rsidTr="000E5EC7">
        <w:trPr>
          <w:trHeight w:val="995"/>
        </w:trPr>
        <w:tc>
          <w:tcPr>
            <w:tcW w:w="53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rPr>
                <w:color w:val="000000"/>
              </w:rPr>
            </w:pPr>
            <w:r w:rsidRPr="003C1544">
              <w:rPr>
                <w:color w:val="000000"/>
                <w:sz w:val="22"/>
                <w:szCs w:val="22"/>
              </w:rPr>
              <w:t>Методи-ческая литера-тура</w:t>
            </w:r>
          </w:p>
        </w:tc>
        <w:tc>
          <w:tcPr>
            <w:tcW w:w="3197" w:type="dxa"/>
            <w:shd w:val="clear" w:color="auto" w:fill="FFFFFF"/>
          </w:tcPr>
          <w:p w:rsidR="00476FA3"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w:t>
            </w:r>
            <w:r>
              <w:rPr>
                <w:color w:val="000000"/>
                <w:sz w:val="22"/>
                <w:szCs w:val="22"/>
              </w:rPr>
              <w:t>тр.40</w:t>
            </w:r>
          </w:p>
        </w:tc>
        <w:tc>
          <w:tcPr>
            <w:tcW w:w="3206" w:type="dxa"/>
            <w:shd w:val="clear" w:color="auto" w:fill="FFFFFF"/>
          </w:tcPr>
          <w:p w:rsidR="00476FA3"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w:t>
            </w:r>
            <w:r>
              <w:rPr>
                <w:color w:val="000000"/>
                <w:sz w:val="22"/>
                <w:szCs w:val="22"/>
              </w:rPr>
              <w:t>тр.43</w:t>
            </w:r>
          </w:p>
        </w:tc>
        <w:tc>
          <w:tcPr>
            <w:tcW w:w="3206" w:type="dxa"/>
            <w:shd w:val="clear" w:color="auto" w:fill="FFFFFF"/>
          </w:tcPr>
          <w:p w:rsidR="00476FA3" w:rsidRPr="00A6099C"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w:t>
            </w:r>
            <w:r>
              <w:rPr>
                <w:color w:val="000000"/>
                <w:sz w:val="22"/>
                <w:szCs w:val="22"/>
              </w:rPr>
              <w:t>тр.45</w:t>
            </w:r>
          </w:p>
        </w:tc>
        <w:tc>
          <w:tcPr>
            <w:tcW w:w="3278" w:type="dxa"/>
            <w:shd w:val="clear" w:color="auto" w:fill="FFFFFF"/>
          </w:tcPr>
          <w:p w:rsidR="00476FA3" w:rsidRPr="00A6099C"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Стр.45</w:t>
            </w:r>
          </w:p>
        </w:tc>
      </w:tr>
      <w:tr w:rsidR="00476FA3" w:rsidTr="000E5EC7">
        <w:trPr>
          <w:trHeight w:val="349"/>
        </w:trPr>
        <w:tc>
          <w:tcPr>
            <w:tcW w:w="538" w:type="dxa"/>
            <w:vMerge/>
            <w:shd w:val="clear" w:color="auto" w:fill="FFFFFF"/>
          </w:tcPr>
          <w:p w:rsidR="00476FA3" w:rsidRDefault="00476FA3" w:rsidP="009D7D28">
            <w:pPr>
              <w:autoSpaceDE w:val="0"/>
            </w:pPr>
          </w:p>
        </w:tc>
        <w:tc>
          <w:tcPr>
            <w:tcW w:w="13924" w:type="dxa"/>
            <w:gridSpan w:val="6"/>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349"/>
        </w:trPr>
        <w:tc>
          <w:tcPr>
            <w:tcW w:w="538" w:type="dxa"/>
            <w:vMerge/>
            <w:shd w:val="clear" w:color="auto" w:fill="FFFFFF"/>
          </w:tcPr>
          <w:p w:rsidR="00476FA3" w:rsidRDefault="00476FA3" w:rsidP="009D7D28">
            <w:pPr>
              <w:autoSpaceDE w:val="0"/>
            </w:pPr>
          </w:p>
        </w:tc>
        <w:tc>
          <w:tcPr>
            <w:tcW w:w="13924" w:type="dxa"/>
            <w:gridSpan w:val="6"/>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Интересуются историей создания произведений искусства, проявляют устойчивую любознательность в углубленном исследовании не только нового, но и уже известного, решают интеллектуальные задачи с использованием как наглядно-образных, так и элементарных словесно-логи</w:t>
            </w:r>
            <w:r>
              <w:rPr>
                <w:color w:val="000000"/>
                <w:sz w:val="22"/>
                <w:szCs w:val="22"/>
              </w:rPr>
              <w:softHyphen/>
              <w:t xml:space="preserve">ческих средств </w:t>
            </w:r>
            <w:r>
              <w:rPr>
                <w:i/>
                <w:iCs/>
                <w:color w:val="000000"/>
                <w:sz w:val="22"/>
                <w:szCs w:val="22"/>
              </w:rPr>
              <w:t xml:space="preserve">(познание, художественное творчество); </w:t>
            </w:r>
            <w:r>
              <w:rPr>
                <w:color w:val="000000"/>
                <w:sz w:val="22"/>
                <w:szCs w:val="22"/>
              </w:rPr>
              <w:t>используют формы описательных и повествовательных рассказов в процессе общения, доброжелательно и конструктивно анализируют и оценивают продукты деятельности других, проявляют инициативу при общении и взаимодей</w:t>
            </w:r>
            <w:r>
              <w:rPr>
                <w:color w:val="000000"/>
                <w:sz w:val="22"/>
                <w:szCs w:val="22"/>
              </w:rPr>
              <w:softHyphen/>
              <w:t xml:space="preserve">ствии и положительные эмоции от сотрудничества в познавательно-исследовательской деятельности, согласовывают содержание совместной работы со сверстником, договариваются о том, что будет изображено каждым, и действуют в соответствии с намеченным планом </w:t>
            </w:r>
            <w:r>
              <w:rPr>
                <w:i/>
                <w:iCs/>
                <w:color w:val="000000"/>
                <w:sz w:val="22"/>
                <w:szCs w:val="22"/>
              </w:rPr>
              <w:t>(коммуника</w:t>
            </w:r>
            <w:r>
              <w:rPr>
                <w:i/>
                <w:iCs/>
                <w:color w:val="000000"/>
                <w:sz w:val="22"/>
                <w:szCs w:val="22"/>
              </w:rPr>
              <w:softHyphen/>
              <w:t>ция, познание, социализация);</w:t>
            </w:r>
            <w:r>
              <w:rPr>
                <w:color w:val="000000"/>
                <w:sz w:val="22"/>
                <w:szCs w:val="22"/>
              </w:rPr>
              <w:t>понятно для окружающих изображают отдельные предметы, иллюстрации к книгам, событиям, умеют создавать узоры по мотивам народных росписей и самостоятельно подбирать краски, берегут и правильно хранят материалы и оборудование для изобра</w:t>
            </w:r>
            <w:r>
              <w:rPr>
                <w:color w:val="000000"/>
                <w:sz w:val="22"/>
                <w:szCs w:val="22"/>
              </w:rPr>
              <w:softHyphen/>
              <w:t xml:space="preserve">зительной деятельности </w:t>
            </w:r>
            <w:r>
              <w:rPr>
                <w:i/>
                <w:iCs/>
                <w:color w:val="000000"/>
                <w:sz w:val="22"/>
                <w:szCs w:val="22"/>
              </w:rPr>
              <w:t>(художественное творчество, труд)</w:t>
            </w:r>
          </w:p>
        </w:tc>
      </w:tr>
      <w:tr w:rsidR="00476FA3" w:rsidTr="000E5EC7">
        <w:trPr>
          <w:trHeight w:val="752"/>
        </w:trPr>
        <w:tc>
          <w:tcPr>
            <w:tcW w:w="538" w:type="dxa"/>
            <w:vMerge/>
            <w:shd w:val="clear" w:color="auto" w:fill="FFFFFF"/>
          </w:tcPr>
          <w:p w:rsidR="00476FA3" w:rsidRDefault="00476FA3" w:rsidP="009D7D28">
            <w:pPr>
              <w:autoSpaceDE w:val="0"/>
              <w:rPr>
                <w:color w:val="000000"/>
              </w:rPr>
            </w:pPr>
          </w:p>
        </w:tc>
        <w:tc>
          <w:tcPr>
            <w:tcW w:w="102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13.«</w:t>
            </w:r>
            <w:r w:rsidRPr="00F27B5E">
              <w:rPr>
                <w:b/>
                <w:bCs/>
                <w:color w:val="000000"/>
                <w:sz w:val="22"/>
                <w:szCs w:val="22"/>
              </w:rPr>
              <w:t>Поздняя осень</w:t>
            </w:r>
            <w:r>
              <w:rPr>
                <w:b/>
                <w:bCs/>
                <w:color w:val="000000"/>
                <w:sz w:val="22"/>
                <w:szCs w:val="22"/>
              </w:rPr>
              <w:t>»</w:t>
            </w:r>
          </w:p>
          <w:p w:rsidR="00476FA3" w:rsidRPr="00F27B5E" w:rsidRDefault="00476FA3" w:rsidP="009D7D28">
            <w:pPr>
              <w:shd w:val="clear" w:color="auto" w:fill="FFFFFF"/>
              <w:autoSpaceDE w:val="0"/>
              <w:snapToGrid w:val="0"/>
              <w:jc w:val="center"/>
              <w:rPr>
                <w:bCs/>
                <w:color w:val="000000"/>
              </w:rPr>
            </w:pP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 xml:space="preserve">Занятие 14. </w:t>
            </w:r>
            <w:r w:rsidRPr="00F27B5E">
              <w:rPr>
                <w:b/>
                <w:bCs/>
                <w:color w:val="000000"/>
                <w:sz w:val="22"/>
                <w:szCs w:val="22"/>
              </w:rPr>
              <w:t xml:space="preserve">Рисование по замыслу </w:t>
            </w:r>
            <w:r>
              <w:rPr>
                <w:b/>
                <w:bCs/>
                <w:color w:val="000000"/>
                <w:sz w:val="22"/>
                <w:szCs w:val="22"/>
              </w:rPr>
              <w:t>«Нарисуй, что было самым интересным в этом месяце»</w:t>
            </w:r>
          </w:p>
          <w:p w:rsidR="00476FA3" w:rsidRPr="00F27B5E" w:rsidRDefault="00476FA3" w:rsidP="009D7D28">
            <w:pPr>
              <w:shd w:val="clear" w:color="auto" w:fill="FFFFFF"/>
              <w:autoSpaceDE w:val="0"/>
              <w:snapToGrid w:val="0"/>
              <w:jc w:val="center"/>
              <w:rPr>
                <w:bCs/>
                <w:color w:val="000000"/>
              </w:rPr>
            </w:pP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15. Рисование «Праздник урожая в нашем селе</w:t>
            </w:r>
            <w:r w:rsidRPr="00507643">
              <w:rPr>
                <w:b/>
                <w:bCs/>
                <w:color w:val="000000"/>
                <w:sz w:val="22"/>
                <w:szCs w:val="22"/>
              </w:rPr>
              <w:t>»</w:t>
            </w:r>
          </w:p>
          <w:p w:rsidR="00476FA3" w:rsidRPr="00507643" w:rsidRDefault="00476FA3" w:rsidP="009D7D28">
            <w:pPr>
              <w:shd w:val="clear" w:color="auto" w:fill="FFFFFF"/>
              <w:autoSpaceDE w:val="0"/>
              <w:snapToGrid w:val="0"/>
              <w:jc w:val="center"/>
              <w:rPr>
                <w:bCs/>
                <w:color w:val="000000"/>
              </w:rPr>
            </w:pPr>
            <w:r w:rsidRPr="00507643">
              <w:rPr>
                <w:bCs/>
                <w:color w:val="000000"/>
                <w:sz w:val="22"/>
                <w:szCs w:val="22"/>
              </w:rPr>
              <w:t>.</w:t>
            </w:r>
          </w:p>
        </w:tc>
        <w:tc>
          <w:tcPr>
            <w:tcW w:w="3275" w:type="dxa"/>
            <w:shd w:val="clear" w:color="auto" w:fill="FFFFFF"/>
            <w:vAlign w:val="center"/>
          </w:tcPr>
          <w:p w:rsidR="00476FA3" w:rsidRPr="003C1544" w:rsidRDefault="00476FA3" w:rsidP="009D7D28">
            <w:pPr>
              <w:shd w:val="clear" w:color="auto" w:fill="FFFFFF"/>
              <w:autoSpaceDE w:val="0"/>
              <w:snapToGrid w:val="0"/>
              <w:jc w:val="center"/>
              <w:rPr>
                <w:b/>
                <w:bCs/>
                <w:color w:val="000000"/>
              </w:rPr>
            </w:pPr>
            <w:r>
              <w:rPr>
                <w:b/>
                <w:bCs/>
                <w:color w:val="000000"/>
                <w:sz w:val="22"/>
                <w:szCs w:val="22"/>
              </w:rPr>
              <w:t>Занятие 16.</w:t>
            </w:r>
            <w:r w:rsidRPr="00196FF7">
              <w:rPr>
                <w:b/>
                <w:bCs/>
                <w:color w:val="000000"/>
                <w:sz w:val="22"/>
                <w:szCs w:val="22"/>
              </w:rPr>
              <w:t>Рисование «Праздник урожая в нашем селе»</w:t>
            </w:r>
            <w:r>
              <w:rPr>
                <w:b/>
                <w:bCs/>
                <w:color w:val="000000"/>
                <w:sz w:val="22"/>
                <w:szCs w:val="22"/>
              </w:rPr>
              <w:t xml:space="preserve"> (продолжение)</w:t>
            </w:r>
          </w:p>
          <w:p w:rsidR="00476FA3" w:rsidRPr="00507643" w:rsidRDefault="00476FA3" w:rsidP="009D7D28">
            <w:pPr>
              <w:shd w:val="clear" w:color="auto" w:fill="FFFFFF"/>
              <w:autoSpaceDE w:val="0"/>
              <w:snapToGrid w:val="0"/>
              <w:jc w:val="center"/>
              <w:rPr>
                <w:bCs/>
                <w:color w:val="000000"/>
              </w:rPr>
            </w:pPr>
          </w:p>
        </w:tc>
      </w:tr>
      <w:tr w:rsidR="00476FA3" w:rsidTr="000E5EC7">
        <w:trPr>
          <w:trHeight w:val="1766"/>
        </w:trPr>
        <w:tc>
          <w:tcPr>
            <w:tcW w:w="538" w:type="dxa"/>
            <w:vMerge/>
            <w:shd w:val="clear" w:color="auto" w:fill="FFFFFF"/>
          </w:tcPr>
          <w:p w:rsidR="00476FA3" w:rsidRDefault="00476FA3" w:rsidP="009D7D28">
            <w:pPr>
              <w:autoSpaceDE w:val="0"/>
            </w:pPr>
          </w:p>
        </w:tc>
        <w:tc>
          <w:tcPr>
            <w:tcW w:w="102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gridSpan w:val="2"/>
            <w:shd w:val="clear" w:color="auto" w:fill="FFFFFF"/>
          </w:tcPr>
          <w:p w:rsidR="00476FA3" w:rsidRDefault="00476FA3" w:rsidP="009D7D28">
            <w:pPr>
              <w:shd w:val="clear" w:color="auto" w:fill="FFFFFF"/>
              <w:autoSpaceDE w:val="0"/>
              <w:snapToGrid w:val="0"/>
              <w:rPr>
                <w:color w:val="000000"/>
              </w:rPr>
            </w:pPr>
            <w:r w:rsidRPr="00F27B5E">
              <w:rPr>
                <w:color w:val="000000"/>
                <w:sz w:val="22"/>
                <w:szCs w:val="22"/>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 серый), учить использовать эти цвета при создании картины поздней осени. Развивать эстетические чувства.</w:t>
            </w:r>
          </w:p>
        </w:tc>
        <w:tc>
          <w:tcPr>
            <w:tcW w:w="3206" w:type="dxa"/>
            <w:shd w:val="clear" w:color="auto" w:fill="FFFFFF"/>
          </w:tcPr>
          <w:p w:rsidR="00476FA3" w:rsidRPr="00F27B5E" w:rsidRDefault="00476FA3" w:rsidP="009D7D28">
            <w:pPr>
              <w:shd w:val="clear" w:color="auto" w:fill="FFFFFF"/>
              <w:autoSpaceDE w:val="0"/>
              <w:snapToGrid w:val="0"/>
              <w:rPr>
                <w:color w:val="000000"/>
              </w:rPr>
            </w:pPr>
            <w:r w:rsidRPr="00F27B5E">
              <w:rPr>
                <w:color w:val="000000"/>
                <w:sz w:val="22"/>
                <w:szCs w:val="22"/>
              </w:rPr>
              <w:t xml:space="preserve">Учить детей </w:t>
            </w:r>
            <w:r>
              <w:rPr>
                <w:color w:val="000000"/>
                <w:sz w:val="22"/>
                <w:szCs w:val="22"/>
              </w:rPr>
              <w:t>отби</w:t>
            </w:r>
            <w:r w:rsidRPr="00F27B5E">
              <w:rPr>
                <w:color w:val="000000"/>
                <w:sz w:val="22"/>
                <w:szCs w:val="22"/>
              </w:rPr>
              <w:t>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3206" w:type="dxa"/>
            <w:shd w:val="clear" w:color="auto" w:fill="FFFFFF"/>
          </w:tcPr>
          <w:p w:rsidR="00476FA3" w:rsidRDefault="00476FA3" w:rsidP="009D7D28">
            <w:pPr>
              <w:shd w:val="clear" w:color="auto" w:fill="FFFFFF"/>
              <w:autoSpaceDE w:val="0"/>
              <w:snapToGrid w:val="0"/>
              <w:rPr>
                <w:color w:val="000000"/>
              </w:rPr>
            </w:pPr>
            <w:r w:rsidRPr="00507643">
              <w:rPr>
                <w:color w:val="000000"/>
                <w:sz w:val="22"/>
                <w:szCs w:val="22"/>
              </w:rPr>
              <w:t>Учить детей передавать праздничные впечатления: нарядные люди, украшенные дома, машины, везущие урожай. Закреплять умение удачно располагать изображения на листе, передавать фигуру человека в движении.</w:t>
            </w:r>
          </w:p>
        </w:tc>
        <w:tc>
          <w:tcPr>
            <w:tcW w:w="3275"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у</w:t>
            </w:r>
            <w:r w:rsidRPr="00E01221">
              <w:rPr>
                <w:color w:val="000000"/>
                <w:sz w:val="22"/>
                <w:szCs w:val="22"/>
              </w:rPr>
              <w:t>чить детей передавать праздничные впечатления: нарядные люди, украшенные дома, машины, везущие урожай. Закреплять умение удачно располагать изображения на листе, передавать фигуру человека в движении.</w:t>
            </w:r>
          </w:p>
        </w:tc>
      </w:tr>
      <w:tr w:rsidR="00476FA3" w:rsidTr="000E5EC7">
        <w:trPr>
          <w:trHeight w:val="1608"/>
        </w:trPr>
        <w:tc>
          <w:tcPr>
            <w:tcW w:w="538" w:type="dxa"/>
            <w:vMerge/>
            <w:shd w:val="clear" w:color="auto" w:fill="FFFFFF"/>
          </w:tcPr>
          <w:p w:rsidR="00476FA3" w:rsidRDefault="00476FA3" w:rsidP="009D7D28">
            <w:pPr>
              <w:autoSpaceDE w:val="0"/>
            </w:pPr>
          </w:p>
        </w:tc>
        <w:tc>
          <w:tcPr>
            <w:tcW w:w="102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gridSpan w:val="2"/>
            <w:shd w:val="clear" w:color="auto" w:fill="FFFFFF"/>
          </w:tcPr>
          <w:p w:rsidR="00476FA3" w:rsidRDefault="00476FA3" w:rsidP="009D7D28">
            <w:pPr>
              <w:shd w:val="clear" w:color="auto" w:fill="FFFFFF"/>
              <w:autoSpaceDE w:val="0"/>
              <w:snapToGrid w:val="0"/>
              <w:rPr>
                <w:color w:val="000000"/>
              </w:rPr>
            </w:pPr>
            <w:r w:rsidRPr="00F27B5E">
              <w:rPr>
                <w:color w:val="000000"/>
                <w:sz w:val="22"/>
                <w:szCs w:val="22"/>
              </w:rPr>
              <w:t>Наблюдения на прогулках, заучивание стихотворений об осени. Рассматривание репродукций картин, иллюстраций (подчеркивая разнообразное решение сюжета, колорит).</w:t>
            </w:r>
          </w:p>
        </w:tc>
        <w:tc>
          <w:tcPr>
            <w:tcW w:w="3206" w:type="dxa"/>
            <w:shd w:val="clear" w:color="auto" w:fill="FFFFFF"/>
          </w:tcPr>
          <w:p w:rsidR="00476FA3" w:rsidRPr="00507643" w:rsidRDefault="00476FA3" w:rsidP="009D7D28">
            <w:pPr>
              <w:shd w:val="clear" w:color="auto" w:fill="FFFFFF"/>
              <w:autoSpaceDE w:val="0"/>
              <w:snapToGrid w:val="0"/>
              <w:rPr>
                <w:color w:val="000000"/>
              </w:rPr>
            </w:pPr>
            <w:r w:rsidRPr="00507643">
              <w:rPr>
                <w:color w:val="000000"/>
                <w:sz w:val="22"/>
                <w:szCs w:val="22"/>
              </w:rPr>
              <w:t>В течение месяца отслеживать наиболее интересные события из жизни детей в детском саду, дома (беседы с детьми, родителями), чтобы хорошо знать, о чем каждому ребенку можно напомнить, если ему будет трудно выбрать тему; иногда обговаривать, как было бы красиво это нарисовать.</w:t>
            </w:r>
          </w:p>
        </w:tc>
        <w:tc>
          <w:tcPr>
            <w:tcW w:w="3206" w:type="dxa"/>
            <w:shd w:val="clear" w:color="auto" w:fill="FFFFFF"/>
          </w:tcPr>
          <w:p w:rsidR="00476FA3" w:rsidRDefault="00476FA3" w:rsidP="009D7D28">
            <w:pPr>
              <w:shd w:val="clear" w:color="auto" w:fill="FFFFFF"/>
              <w:autoSpaceDE w:val="0"/>
              <w:snapToGrid w:val="0"/>
              <w:rPr>
                <w:color w:val="000000"/>
              </w:rPr>
            </w:pPr>
            <w:r w:rsidRPr="00507643">
              <w:rPr>
                <w:color w:val="000000"/>
                <w:sz w:val="22"/>
                <w:szCs w:val="22"/>
              </w:rPr>
              <w:t>Экскурсия по празднично  украшенному селу, рассматривание иллюстраций, беседа о празднике.</w:t>
            </w:r>
          </w:p>
        </w:tc>
        <w:tc>
          <w:tcPr>
            <w:tcW w:w="3275" w:type="dxa"/>
            <w:shd w:val="clear" w:color="auto" w:fill="FFFFFF"/>
          </w:tcPr>
          <w:p w:rsidR="00476FA3" w:rsidRPr="00E01221" w:rsidRDefault="00476FA3" w:rsidP="009D7D28">
            <w:pPr>
              <w:shd w:val="clear" w:color="auto" w:fill="FFFFFF"/>
              <w:autoSpaceDE w:val="0"/>
              <w:snapToGrid w:val="0"/>
              <w:rPr>
                <w:color w:val="000000"/>
              </w:rPr>
            </w:pPr>
            <w:r w:rsidRPr="00E01221">
              <w:rPr>
                <w:color w:val="000000"/>
                <w:sz w:val="22"/>
                <w:szCs w:val="22"/>
              </w:rPr>
              <w:t>Экскурсия по празднично  украшенному селу, рассматривание иллюстраций, беседа о празднике.</w:t>
            </w:r>
          </w:p>
        </w:tc>
      </w:tr>
      <w:tr w:rsidR="00476FA3" w:rsidTr="000E5EC7">
        <w:trPr>
          <w:trHeight w:val="1050"/>
        </w:trPr>
        <w:tc>
          <w:tcPr>
            <w:tcW w:w="538" w:type="dxa"/>
            <w:vMerge/>
            <w:shd w:val="clear" w:color="auto" w:fill="FFFFFF"/>
          </w:tcPr>
          <w:p w:rsidR="00476FA3" w:rsidRDefault="00476FA3" w:rsidP="009D7D28">
            <w:pPr>
              <w:autoSpaceDE w:val="0"/>
            </w:pPr>
          </w:p>
        </w:tc>
        <w:tc>
          <w:tcPr>
            <w:tcW w:w="1027" w:type="dxa"/>
            <w:shd w:val="clear" w:color="auto" w:fill="FFFFFF"/>
            <w:vAlign w:val="center"/>
          </w:tcPr>
          <w:p w:rsidR="00476FA3" w:rsidRDefault="00476FA3" w:rsidP="009D7D28">
            <w:pPr>
              <w:shd w:val="clear" w:color="auto" w:fill="FFFFFF"/>
              <w:autoSpaceDE w:val="0"/>
              <w:snapToGrid w:val="0"/>
              <w:rPr>
                <w:color w:val="000000"/>
              </w:rPr>
            </w:pPr>
            <w:r w:rsidRPr="003C1544">
              <w:rPr>
                <w:color w:val="000000"/>
                <w:sz w:val="22"/>
                <w:szCs w:val="22"/>
              </w:rPr>
              <w:t>Методи-ческая литера-тура</w:t>
            </w:r>
          </w:p>
        </w:tc>
        <w:tc>
          <w:tcPr>
            <w:tcW w:w="3207" w:type="dxa"/>
            <w:gridSpan w:val="2"/>
            <w:shd w:val="clear" w:color="auto" w:fill="FFFFFF"/>
          </w:tcPr>
          <w:p w:rsidR="00476FA3" w:rsidRPr="00F27B5E"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Стр.</w:t>
            </w:r>
            <w:r>
              <w:rPr>
                <w:color w:val="000000"/>
                <w:sz w:val="22"/>
                <w:szCs w:val="22"/>
              </w:rPr>
              <w:t>46</w:t>
            </w:r>
          </w:p>
        </w:tc>
        <w:tc>
          <w:tcPr>
            <w:tcW w:w="3206" w:type="dxa"/>
            <w:shd w:val="clear" w:color="auto" w:fill="FFFFFF"/>
          </w:tcPr>
          <w:p w:rsidR="00476FA3" w:rsidRPr="00507643"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Стр.</w:t>
            </w:r>
            <w:r>
              <w:rPr>
                <w:color w:val="000000"/>
                <w:sz w:val="22"/>
                <w:szCs w:val="22"/>
              </w:rPr>
              <w:t>47</w:t>
            </w:r>
          </w:p>
        </w:tc>
        <w:tc>
          <w:tcPr>
            <w:tcW w:w="3206" w:type="dxa"/>
            <w:shd w:val="clear" w:color="auto" w:fill="FFFFFF"/>
          </w:tcPr>
          <w:p w:rsidR="00476FA3" w:rsidRPr="00507643"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Стр.</w:t>
            </w:r>
            <w:r>
              <w:rPr>
                <w:color w:val="000000"/>
                <w:sz w:val="22"/>
                <w:szCs w:val="22"/>
              </w:rPr>
              <w:t>48</w:t>
            </w:r>
          </w:p>
        </w:tc>
        <w:tc>
          <w:tcPr>
            <w:tcW w:w="3275" w:type="dxa"/>
            <w:shd w:val="clear" w:color="auto" w:fill="FFFFFF"/>
          </w:tcPr>
          <w:p w:rsidR="00476FA3" w:rsidRPr="00E01221" w:rsidRDefault="00476FA3" w:rsidP="009D7D28">
            <w:pPr>
              <w:shd w:val="clear" w:color="auto" w:fill="FFFFFF"/>
              <w:autoSpaceDE w:val="0"/>
              <w:snapToGrid w:val="0"/>
              <w:rPr>
                <w:color w:val="000000"/>
              </w:rPr>
            </w:pPr>
            <w:r w:rsidRPr="003C1544">
              <w:rPr>
                <w:color w:val="000000"/>
                <w:sz w:val="22"/>
                <w:szCs w:val="22"/>
              </w:rPr>
              <w:t>Т.С.Комарова. Изобразительная деятельность в детском саду. Стр.</w:t>
            </w:r>
            <w:r>
              <w:rPr>
                <w:color w:val="000000"/>
                <w:sz w:val="22"/>
                <w:szCs w:val="22"/>
              </w:rPr>
              <w:t>48</w:t>
            </w:r>
          </w:p>
        </w:tc>
      </w:tr>
      <w:tr w:rsidR="00476FA3" w:rsidTr="000E5EC7">
        <w:trPr>
          <w:trHeight w:val="413"/>
        </w:trPr>
        <w:tc>
          <w:tcPr>
            <w:tcW w:w="538" w:type="dxa"/>
            <w:vMerge/>
            <w:shd w:val="clear" w:color="auto" w:fill="FFFFFF"/>
          </w:tcPr>
          <w:p w:rsidR="00476FA3" w:rsidRDefault="00476FA3" w:rsidP="009D7D28">
            <w:pPr>
              <w:autoSpaceDE w:val="0"/>
            </w:pPr>
          </w:p>
        </w:tc>
        <w:tc>
          <w:tcPr>
            <w:tcW w:w="13921" w:type="dxa"/>
            <w:gridSpan w:val="6"/>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1450"/>
        </w:trPr>
        <w:tc>
          <w:tcPr>
            <w:tcW w:w="538" w:type="dxa"/>
            <w:vMerge/>
            <w:shd w:val="clear" w:color="auto" w:fill="FFFFFF"/>
          </w:tcPr>
          <w:p w:rsidR="00476FA3" w:rsidRDefault="00476FA3" w:rsidP="009D7D28">
            <w:pPr>
              <w:autoSpaceDE w:val="0"/>
            </w:pPr>
          </w:p>
        </w:tc>
        <w:tc>
          <w:tcPr>
            <w:tcW w:w="13921" w:type="dxa"/>
            <w:gridSpan w:val="6"/>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Проявляют устойчивый интерес к произведениям изобразительного искусства, истории их создания; сравнивают одинаковые темы, сюжеты в разных произведениях; замечают красивое в природе, самостоятельно находят в окружающей жизни простые сюжеты для изображения, про</w:t>
            </w:r>
            <w:r>
              <w:rPr>
                <w:color w:val="000000"/>
                <w:sz w:val="22"/>
                <w:szCs w:val="22"/>
              </w:rPr>
              <w:softHyphen/>
              <w:t xml:space="preserve">являют самостоятельность в выборе темы, композиционного и цветового решения </w:t>
            </w:r>
            <w:r>
              <w:rPr>
                <w:i/>
                <w:iCs/>
                <w:color w:val="000000"/>
                <w:sz w:val="22"/>
                <w:szCs w:val="22"/>
              </w:rPr>
              <w:t xml:space="preserve">(познание, художественное творчество, труд); </w:t>
            </w:r>
            <w:r>
              <w:rPr>
                <w:color w:val="000000"/>
                <w:sz w:val="22"/>
                <w:szCs w:val="22"/>
              </w:rPr>
              <w:t xml:space="preserve">подчиняют свое воображение определенному замыслу, следуют заранее намеченному плану, внося в него некоторые коррективы; передают характерные признаки предмета: очертания формы, пропорции, цвет; в процессе создания изображения следуют к своей цели, соблюдают общепринятые нормы и правила поведения: приходят на помощь взрослым и сверстникам, если они в ней нуждаются </w:t>
            </w:r>
            <w:r>
              <w:rPr>
                <w:i/>
                <w:iCs/>
                <w:color w:val="000000"/>
                <w:sz w:val="22"/>
                <w:szCs w:val="22"/>
              </w:rPr>
              <w:t xml:space="preserve">(художественное творчество, познание, труд, коммуникация, социализация); </w:t>
            </w:r>
            <w:r>
              <w:rPr>
                <w:color w:val="000000"/>
                <w:sz w:val="22"/>
                <w:szCs w:val="22"/>
              </w:rPr>
              <w:t>проявляют активность при обсуждении вопросов, связанных с изображаемым; доброжелательно и конст</w:t>
            </w:r>
            <w:r>
              <w:rPr>
                <w:color w:val="000000"/>
                <w:sz w:val="22"/>
                <w:szCs w:val="22"/>
              </w:rPr>
              <w:softHyphen/>
              <w:t xml:space="preserve">руктивно анализируют и оценивают продукты деятельности, рассказывают о необходимости бережного отношения к ней </w:t>
            </w:r>
            <w:r>
              <w:rPr>
                <w:i/>
                <w:iCs/>
                <w:color w:val="000000"/>
                <w:sz w:val="22"/>
                <w:szCs w:val="22"/>
              </w:rPr>
              <w:t>(коммуникация, худо</w:t>
            </w:r>
            <w:r>
              <w:rPr>
                <w:i/>
                <w:iCs/>
                <w:color w:val="000000"/>
                <w:sz w:val="22"/>
                <w:szCs w:val="22"/>
              </w:rPr>
              <w:softHyphen/>
              <w:t>жественное творчество, труд)</w:t>
            </w:r>
          </w:p>
        </w:tc>
      </w:tr>
    </w:tbl>
    <w:p w:rsidR="00476FA3" w:rsidRDefault="00476FA3" w:rsidP="00476FA3"/>
    <w:tbl>
      <w:tblPr>
        <w:tblW w:w="0" w:type="auto"/>
        <w:tblInd w:w="8" w:type="dxa"/>
        <w:tblLayout w:type="fixed"/>
        <w:tblCellMar>
          <w:left w:w="0" w:type="dxa"/>
          <w:right w:w="0" w:type="dxa"/>
        </w:tblCellMar>
        <w:tblLook w:val="0000" w:firstRow="0" w:lastRow="0" w:firstColumn="0" w:lastColumn="0" w:noHBand="0" w:noVBand="0"/>
      </w:tblPr>
      <w:tblGrid>
        <w:gridCol w:w="567"/>
        <w:gridCol w:w="988"/>
        <w:gridCol w:w="10"/>
        <w:gridCol w:w="3197"/>
        <w:gridCol w:w="10"/>
        <w:gridCol w:w="3196"/>
        <w:gridCol w:w="10"/>
        <w:gridCol w:w="3187"/>
        <w:gridCol w:w="19"/>
        <w:gridCol w:w="3278"/>
      </w:tblGrid>
      <w:tr w:rsidR="00476FA3" w:rsidTr="000E5EC7">
        <w:trPr>
          <w:trHeight w:val="57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76FA3" w:rsidRDefault="00476FA3" w:rsidP="009D7D28">
            <w:pPr>
              <w:shd w:val="clear" w:color="auto" w:fill="FFFFFF"/>
              <w:autoSpaceDE w:val="0"/>
              <w:snapToGrid w:val="0"/>
              <w:ind w:left="113" w:right="113"/>
              <w:jc w:val="center"/>
              <w:rPr>
                <w:color w:val="000000"/>
              </w:rPr>
            </w:pPr>
            <w:r>
              <w:rPr>
                <w:color w:val="000000"/>
                <w:sz w:val="22"/>
                <w:szCs w:val="22"/>
              </w:rPr>
              <w:t>Ноябрь</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4F07" w:rsidRDefault="00476FA3" w:rsidP="009D7D28">
            <w:pPr>
              <w:shd w:val="clear" w:color="auto" w:fill="FFFFFF"/>
              <w:autoSpaceDE w:val="0"/>
              <w:snapToGrid w:val="0"/>
              <w:jc w:val="center"/>
              <w:rPr>
                <w:b/>
                <w:bCs/>
                <w:color w:val="000000"/>
              </w:rPr>
            </w:pPr>
            <w:r>
              <w:rPr>
                <w:b/>
                <w:bCs/>
                <w:color w:val="000000"/>
                <w:sz w:val="22"/>
                <w:szCs w:val="22"/>
              </w:rPr>
              <w:t>Занятие 17.</w:t>
            </w:r>
            <w:r w:rsidRPr="00DE56A9">
              <w:rPr>
                <w:b/>
                <w:bCs/>
                <w:color w:val="000000"/>
                <w:sz w:val="22"/>
                <w:szCs w:val="22"/>
              </w:rPr>
              <w:t xml:space="preserve"> Рисование иллюстрац</w:t>
            </w:r>
            <w:r>
              <w:rPr>
                <w:b/>
                <w:bCs/>
                <w:color w:val="000000"/>
                <w:sz w:val="22"/>
                <w:szCs w:val="22"/>
              </w:rPr>
              <w:t>ий к сказке Д.Н.Мамина-Сибиряка</w:t>
            </w:r>
          </w:p>
          <w:p w:rsidR="00476FA3" w:rsidRDefault="00476FA3" w:rsidP="009D7D28">
            <w:pPr>
              <w:shd w:val="clear" w:color="auto" w:fill="FFFFFF"/>
              <w:autoSpaceDE w:val="0"/>
              <w:snapToGrid w:val="0"/>
              <w:jc w:val="center"/>
              <w:rPr>
                <w:b/>
                <w:bCs/>
                <w:color w:val="000000"/>
              </w:rPr>
            </w:pPr>
            <w:r w:rsidRPr="00DE56A9">
              <w:rPr>
                <w:b/>
                <w:bCs/>
                <w:color w:val="000000"/>
                <w:sz w:val="22"/>
                <w:szCs w:val="22"/>
              </w:rPr>
              <w:t>«Серая Шейка»</w:t>
            </w:r>
          </w:p>
          <w:p w:rsidR="00476FA3" w:rsidRPr="00864F1A"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18. Рисование «Как мы играем в детском саду» («Во что я люблю играть в детском саду»)</w:t>
            </w:r>
          </w:p>
          <w:p w:rsidR="00476FA3" w:rsidRPr="00864F1A" w:rsidRDefault="00476FA3" w:rsidP="009D7D28">
            <w:pPr>
              <w:shd w:val="clear" w:color="auto" w:fill="FFFFFF"/>
              <w:autoSpaceDE w:val="0"/>
              <w:snapToGrid w:val="0"/>
              <w:jc w:val="center"/>
              <w:rPr>
                <w:bCs/>
                <w:color w:val="000000"/>
              </w:rPr>
            </w:pPr>
            <w:r w:rsidRPr="00864F1A">
              <w:rPr>
                <w:bCs/>
                <w:color w:val="000000"/>
                <w:sz w:val="22"/>
                <w:szCs w:val="22"/>
              </w:rPr>
              <w:t>.</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19.</w:t>
            </w:r>
            <w:r w:rsidRPr="00864F1A">
              <w:rPr>
                <w:b/>
                <w:bCs/>
                <w:color w:val="000000"/>
                <w:sz w:val="22"/>
                <w:szCs w:val="22"/>
              </w:rPr>
              <w:t xml:space="preserve"> Декоративное рисование по мотивам городецкой росписи</w:t>
            </w:r>
          </w:p>
          <w:p w:rsidR="00476FA3" w:rsidRPr="001C0C0C" w:rsidRDefault="00476FA3" w:rsidP="009D7D28">
            <w:pPr>
              <w:shd w:val="clear" w:color="auto" w:fill="FFFFFF"/>
              <w:autoSpaceDE w:val="0"/>
              <w:snapToGrid w:val="0"/>
              <w:jc w:val="center"/>
              <w:rPr>
                <w:bCs/>
                <w:color w:val="000000"/>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20. Декоративное рисование по мотивам городецкой росписи</w:t>
            </w:r>
          </w:p>
          <w:p w:rsidR="00476FA3" w:rsidRPr="003274A9" w:rsidRDefault="00476FA3" w:rsidP="009D7D28">
            <w:pPr>
              <w:shd w:val="clear" w:color="auto" w:fill="FFFFFF"/>
              <w:autoSpaceDE w:val="0"/>
              <w:snapToGrid w:val="0"/>
              <w:jc w:val="center"/>
              <w:rPr>
                <w:bCs/>
                <w:color w:val="000000"/>
              </w:rPr>
            </w:pPr>
            <w:r w:rsidRPr="003274A9">
              <w:rPr>
                <w:bCs/>
                <w:color w:val="000000"/>
                <w:sz w:val="22"/>
                <w:szCs w:val="22"/>
              </w:rPr>
              <w:t>.</w:t>
            </w:r>
          </w:p>
        </w:tc>
      </w:tr>
      <w:tr w:rsidR="00476FA3" w:rsidTr="000E5EC7">
        <w:trPr>
          <w:trHeight w:val="10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DE56A9">
              <w:rPr>
                <w:color w:val="000000"/>
                <w:sz w:val="22"/>
                <w:szCs w:val="22"/>
              </w:rPr>
              <w:t>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Вызывать интерес к рисункам, желание рассматривать, рассказывать о них.</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64F1A" w:rsidRDefault="00476FA3" w:rsidP="009D7D28">
            <w:pPr>
              <w:shd w:val="clear" w:color="auto" w:fill="FFFFFF"/>
              <w:autoSpaceDE w:val="0"/>
              <w:snapToGrid w:val="0"/>
              <w:rPr>
                <w:color w:val="000000"/>
              </w:rPr>
            </w:pPr>
            <w:r w:rsidRPr="00864F1A">
              <w:rPr>
                <w:color w:val="000000"/>
                <w:sz w:val="22"/>
                <w:szCs w:val="22"/>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64F1A" w:rsidRDefault="00476FA3" w:rsidP="009D7D28">
            <w:pPr>
              <w:shd w:val="clear" w:color="auto" w:fill="FFFFFF"/>
              <w:autoSpaceDE w:val="0"/>
              <w:snapToGrid w:val="0"/>
              <w:rPr>
                <w:color w:val="000000"/>
              </w:rPr>
            </w:pPr>
            <w:r w:rsidRPr="00864F1A">
              <w:rPr>
                <w:color w:val="000000"/>
                <w:sz w:val="22"/>
                <w:szCs w:val="22"/>
              </w:rPr>
              <w:t>Продолжать знакомить детей с декоративным народным творчеством, предлагать выделять характерные особенности городецкой росписи и создавать узор по ее мотивам. Упражнять в смешивании красок для получения нужных оттенков.</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3274A9" w:rsidRDefault="00476FA3" w:rsidP="009D7D28">
            <w:pPr>
              <w:shd w:val="clear" w:color="auto" w:fill="FFFFFF"/>
              <w:autoSpaceDE w:val="0"/>
              <w:snapToGrid w:val="0"/>
              <w:rPr>
                <w:color w:val="000000"/>
              </w:rPr>
            </w:pPr>
            <w:r w:rsidRPr="003274A9">
              <w:rPr>
                <w:color w:val="000000"/>
                <w:sz w:val="22"/>
                <w:szCs w:val="22"/>
              </w:rPr>
              <w:t>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w:t>
            </w:r>
          </w:p>
        </w:tc>
      </w:tr>
      <w:tr w:rsidR="00476FA3" w:rsidTr="000E5EC7">
        <w:trPr>
          <w:trHeight w:val="153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104F07" w:rsidRDefault="00476FA3" w:rsidP="009D7D28">
            <w:pPr>
              <w:shd w:val="clear" w:color="auto" w:fill="FFFFFF"/>
              <w:autoSpaceDE w:val="0"/>
              <w:snapToGrid w:val="0"/>
              <w:rPr>
                <w:color w:val="000000"/>
              </w:rPr>
            </w:pPr>
            <w:r w:rsidRPr="00864F1A">
              <w:rPr>
                <w:color w:val="000000"/>
                <w:sz w:val="22"/>
                <w:szCs w:val="22"/>
              </w:rPr>
              <w:t>Чтение сказки Д.Н. Мамина-Сибиряка «Серая Шейка»,</w:t>
            </w:r>
          </w:p>
          <w:p w:rsidR="00476FA3" w:rsidRDefault="00476FA3" w:rsidP="009D7D28">
            <w:pPr>
              <w:shd w:val="clear" w:color="auto" w:fill="FFFFFF"/>
              <w:autoSpaceDE w:val="0"/>
              <w:snapToGrid w:val="0"/>
              <w:rPr>
                <w:color w:val="000000"/>
              </w:rPr>
            </w:pPr>
            <w:r w:rsidRPr="00864F1A">
              <w:rPr>
                <w:color w:val="000000"/>
                <w:sz w:val="22"/>
                <w:szCs w:val="22"/>
              </w:rPr>
              <w:t xml:space="preserve"> беседа по сказке.</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64F1A" w:rsidRDefault="00476FA3" w:rsidP="009D7D28">
            <w:pPr>
              <w:shd w:val="clear" w:color="auto" w:fill="FFFFFF"/>
              <w:autoSpaceDE w:val="0"/>
              <w:snapToGrid w:val="0"/>
              <w:rPr>
                <w:color w:val="000000"/>
              </w:rPr>
            </w:pPr>
            <w:r w:rsidRPr="00864F1A">
              <w:rPr>
                <w:color w:val="000000"/>
                <w:sz w:val="22"/>
                <w:szCs w:val="22"/>
              </w:rPr>
              <w:t>Наблюдения за детьми в процессе игр на прогулках, на занятиях. Обсуждение обстановки игры, поз играющих.</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1C0C0C" w:rsidRDefault="00476FA3" w:rsidP="009D7D28">
            <w:pPr>
              <w:shd w:val="clear" w:color="auto" w:fill="FFFFFF"/>
              <w:autoSpaceDE w:val="0"/>
              <w:snapToGrid w:val="0"/>
              <w:rPr>
                <w:color w:val="000000"/>
              </w:rPr>
            </w:pPr>
            <w:r w:rsidRPr="001C0C0C">
              <w:rPr>
                <w:color w:val="000000"/>
                <w:sz w:val="22"/>
                <w:szCs w:val="22"/>
              </w:rPr>
              <w:t>Знакомство с городецкой росписью. Организация выставки изделий городецких мастеров; рассматривание городецких изделий, выделение элементов украшения, подробный анализ.</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3274A9" w:rsidRDefault="00476FA3" w:rsidP="009D7D28">
            <w:pPr>
              <w:shd w:val="clear" w:color="auto" w:fill="FFFFFF"/>
              <w:autoSpaceDE w:val="0"/>
              <w:snapToGrid w:val="0"/>
              <w:rPr>
                <w:color w:val="000000"/>
              </w:rPr>
            </w:pPr>
            <w:r>
              <w:rPr>
                <w:color w:val="000000"/>
                <w:sz w:val="22"/>
                <w:szCs w:val="22"/>
              </w:rPr>
              <w:t>Знакомство с народным декоративно-прикладным искусством. Воспитание уважения к труду народных художников.</w:t>
            </w:r>
          </w:p>
        </w:tc>
      </w:tr>
      <w:tr w:rsidR="00476FA3" w:rsidTr="000E5EC7">
        <w:trPr>
          <w:trHeight w:val="84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rPr>
                <w:color w:val="000000"/>
              </w:rPr>
            </w:pPr>
            <w:r w:rsidRPr="008C4D4D">
              <w:rPr>
                <w:color w:val="000000"/>
                <w:sz w:val="22"/>
                <w:szCs w:val="22"/>
              </w:rPr>
              <w:t>Методи-ческая литера-тура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64F1A"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50</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64F1A"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53</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1C0C0C"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54</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56</w:t>
            </w:r>
          </w:p>
        </w:tc>
      </w:tr>
      <w:tr w:rsidR="00476FA3" w:rsidTr="000E5EC7">
        <w:trPr>
          <w:trHeight w:val="16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3895"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16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3895"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Проявляют познавательную активность как в совместной деятельности со взрослым, так и в самостоятельной деятельности, интересуются исто</w:t>
            </w:r>
            <w:r>
              <w:rPr>
                <w:color w:val="000000"/>
                <w:sz w:val="22"/>
                <w:szCs w:val="22"/>
              </w:rPr>
              <w:softHyphen/>
              <w:t>рией создания произведений народного, декоративно-прикладного искусства; осваивают навыки кистевой росписи, путем смешивания краски создают цветовые тона и оттенки; сравнивают одинаковые темы, сюжеты в разных произведениях, создают новое произведение, решая определен</w:t>
            </w:r>
            <w:r>
              <w:rPr>
                <w:color w:val="000000"/>
                <w:sz w:val="22"/>
                <w:szCs w:val="22"/>
              </w:rPr>
              <w:softHyphen/>
              <w:t xml:space="preserve">ную творческую задачу, передают характерные признаки предмета: очертания формы, пропорции, цвета; воспринимают и понимают средства </w:t>
            </w:r>
            <w:r>
              <w:rPr>
                <w:color w:val="000000"/>
                <w:sz w:val="22"/>
                <w:szCs w:val="22"/>
              </w:rPr>
              <w:lastRenderedPageBreak/>
              <w:t xml:space="preserve">выразительности, с помощью которых художники добиваются создания образа, в процессе создания изображения следуют к своей цели, преодолевая препятствия и не отказываясь от своего замысла </w:t>
            </w:r>
            <w:r>
              <w:rPr>
                <w:i/>
                <w:iCs/>
                <w:color w:val="000000"/>
                <w:sz w:val="22"/>
                <w:szCs w:val="22"/>
              </w:rPr>
              <w:t xml:space="preserve">(художественное творчество, познание, труд); </w:t>
            </w:r>
            <w:r>
              <w:rPr>
                <w:color w:val="000000"/>
                <w:sz w:val="22"/>
                <w:szCs w:val="22"/>
              </w:rPr>
              <w:t>обладают навыками несложных обобщений и выводов; используют формы описательных и повествовательных рассказов, рассказов по воображению в процессе общения, сопереживают персонажам в произведениях изобразительного искусства (коммуникация).</w:t>
            </w:r>
          </w:p>
        </w:tc>
      </w:tr>
      <w:tr w:rsidR="00476FA3" w:rsidTr="000E5EC7">
        <w:tblPrEx>
          <w:tblCellMar>
            <w:left w:w="40" w:type="dxa"/>
            <w:right w:w="40" w:type="dxa"/>
          </w:tblCellMar>
        </w:tblPrEx>
        <w:trPr>
          <w:trHeight w:val="81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rPr>
                <w:color w:val="00000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21. Рисование «Наша любимая подвижная игра» («Кошки-мышки»)</w:t>
            </w:r>
          </w:p>
          <w:p w:rsidR="00476FA3" w:rsidRPr="004C0D51"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22. Рисование с натуры«Комнатное растение»</w:t>
            </w:r>
          </w:p>
          <w:p w:rsidR="00476FA3" w:rsidRPr="004C0D51"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23.Рисование «Весёлые клоуны»</w:t>
            </w:r>
          </w:p>
          <w:p w:rsidR="00476FA3" w:rsidRPr="007462FB" w:rsidRDefault="00476FA3" w:rsidP="009D7D28">
            <w:pPr>
              <w:shd w:val="clear" w:color="auto" w:fill="FFFFFF"/>
              <w:autoSpaceDE w:val="0"/>
              <w:snapToGrid w:val="0"/>
              <w:jc w:val="center"/>
              <w:rPr>
                <w:bCs/>
                <w:color w:val="000000"/>
              </w:rPr>
            </w:pPr>
            <w:r w:rsidRPr="007462FB">
              <w:rPr>
                <w:bCs/>
                <w:color w:val="000000"/>
                <w:sz w:val="22"/>
                <w:szCs w:val="22"/>
              </w:rPr>
              <w:t>.</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24 Рисование по замыслу «Путешествие в будущее»</w:t>
            </w:r>
          </w:p>
          <w:p w:rsidR="00476FA3" w:rsidRPr="007462FB" w:rsidRDefault="00476FA3" w:rsidP="009D7D28">
            <w:pPr>
              <w:shd w:val="clear" w:color="auto" w:fill="FFFFFF"/>
              <w:autoSpaceDE w:val="0"/>
              <w:snapToGrid w:val="0"/>
              <w:jc w:val="center"/>
              <w:rPr>
                <w:bCs/>
                <w:color w:val="000000"/>
              </w:rPr>
            </w:pPr>
            <w:r w:rsidRPr="007462FB">
              <w:rPr>
                <w:bCs/>
                <w:color w:val="000000"/>
                <w:sz w:val="22"/>
                <w:szCs w:val="22"/>
              </w:rPr>
              <w:t>.</w:t>
            </w:r>
          </w:p>
        </w:tc>
      </w:tr>
      <w:tr w:rsidR="00476FA3" w:rsidTr="000E5EC7">
        <w:tblPrEx>
          <w:tblCellMar>
            <w:left w:w="40" w:type="dxa"/>
            <w:right w:w="40" w:type="dxa"/>
          </w:tblCellMar>
        </w:tblPrEx>
        <w:trPr>
          <w:trHeight w:val="293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C0D51" w:rsidRDefault="00476FA3" w:rsidP="009D7D28">
            <w:pPr>
              <w:shd w:val="clear" w:color="auto" w:fill="FFFFFF"/>
              <w:autoSpaceDE w:val="0"/>
              <w:snapToGrid w:val="0"/>
              <w:rPr>
                <w:color w:val="000000"/>
              </w:rPr>
            </w:pPr>
            <w:r w:rsidRPr="004C0D51">
              <w:rPr>
                <w:color w:val="000000"/>
                <w:sz w:val="22"/>
                <w:szCs w:val="22"/>
              </w:rPr>
              <w:t>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его в цвете. Упражнять детей в рисовании акварелью. Учить выбирать при оценке работ наиболее интересные, выразительные рисунки. Развивать чувство композиции, воображение, творчество.</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070D9" w:rsidRDefault="00476FA3" w:rsidP="009D7D28">
            <w:pPr>
              <w:shd w:val="clear" w:color="auto" w:fill="FFFFFF"/>
              <w:autoSpaceDE w:val="0"/>
              <w:snapToGrid w:val="0"/>
              <w:rPr>
                <w:color w:val="000000"/>
              </w:rPr>
            </w:pPr>
            <w:r w:rsidRPr="004070D9">
              <w:rPr>
                <w:color w:val="000000"/>
                <w:sz w:val="22"/>
                <w:szCs w:val="22"/>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w:t>
            </w:r>
            <w:r>
              <w:rPr>
                <w:color w:val="000000"/>
                <w:sz w:val="22"/>
                <w:szCs w:val="22"/>
              </w:rPr>
              <w:t xml:space="preserve"> Формировать умение регулировать рисовальное движение по силе, удачно располагать изображение на листе.</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D8070E" w:rsidRDefault="00476FA3" w:rsidP="009D7D28">
            <w:pPr>
              <w:shd w:val="clear" w:color="auto" w:fill="FFFFFF"/>
              <w:autoSpaceDE w:val="0"/>
              <w:snapToGrid w:val="0"/>
              <w:rPr>
                <w:color w:val="000000"/>
              </w:rPr>
            </w:pPr>
            <w:r w:rsidRPr="00D8070E">
              <w:rPr>
                <w:color w:val="000000"/>
                <w:sz w:val="22"/>
                <w:szCs w:val="22"/>
              </w:rPr>
              <w:t xml:space="preserve">Продолжать учить детей передавать в рисунке несложные движения человека; учить изображать характерные особенности костюма клоуна; формировать умения создавать нужные оттенки </w:t>
            </w:r>
            <w:r>
              <w:rPr>
                <w:color w:val="000000"/>
                <w:sz w:val="22"/>
                <w:szCs w:val="22"/>
              </w:rPr>
              <w:t>различных цветов, самостоятельно</w:t>
            </w:r>
            <w:r w:rsidRPr="00D8070E">
              <w:rPr>
                <w:color w:val="000000"/>
                <w:sz w:val="22"/>
                <w:szCs w:val="22"/>
              </w:rPr>
              <w:t xml:space="preserve"> подбирать яркие цвета костюма. Вызывать у детей эмоциональное отношение к образу, учить передавать различное выражение лица,</w:t>
            </w:r>
            <w:r>
              <w:rPr>
                <w:color w:val="000000"/>
                <w:sz w:val="22"/>
                <w:szCs w:val="22"/>
              </w:rPr>
              <w:t xml:space="preserve"> используя разные художественные средства.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Развитие творческого воображения, художественной фантазии. Совершенствовать умение рисовать по замыслу, используя различные изобразительные средства. Закрепить и систематизировать знания детей об архитектуре, особенностях архитектурных стилей.</w:t>
            </w:r>
          </w:p>
        </w:tc>
      </w:tr>
      <w:tr w:rsidR="00476FA3" w:rsidTr="000E5EC7">
        <w:tblPrEx>
          <w:tblCellMar>
            <w:left w:w="40" w:type="dxa"/>
            <w:right w:w="40" w:type="dxa"/>
          </w:tblCellMar>
        </w:tblPrEx>
        <w:trPr>
          <w:trHeight w:val="126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C0D51" w:rsidRDefault="00476FA3" w:rsidP="009D7D28">
            <w:pPr>
              <w:shd w:val="clear" w:color="auto" w:fill="FFFFFF"/>
              <w:autoSpaceDE w:val="0"/>
              <w:snapToGrid w:val="0"/>
              <w:rPr>
                <w:color w:val="000000"/>
              </w:rPr>
            </w:pPr>
            <w:r w:rsidRPr="004C0D51">
              <w:rPr>
                <w:color w:val="000000"/>
                <w:sz w:val="22"/>
                <w:szCs w:val="22"/>
              </w:rPr>
              <w:t>Беседы с детьми о том, в какие интересные подвижные игры они играли.</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070D9" w:rsidRDefault="00476FA3" w:rsidP="009D7D28">
            <w:pPr>
              <w:shd w:val="clear" w:color="auto" w:fill="FFFFFF"/>
              <w:autoSpaceDE w:val="0"/>
              <w:snapToGrid w:val="0"/>
              <w:rPr>
                <w:color w:val="000000"/>
              </w:rPr>
            </w:pPr>
            <w:r w:rsidRPr="004070D9">
              <w:rPr>
                <w:color w:val="000000"/>
                <w:sz w:val="22"/>
                <w:szCs w:val="22"/>
              </w:rPr>
              <w:t>Рассматривание разных комнатных растений, сравнение, уточнение характерных особенностей. Уход за растениями.</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D8070E" w:rsidRDefault="00476FA3" w:rsidP="009D7D28">
            <w:pPr>
              <w:shd w:val="clear" w:color="auto" w:fill="FFFFFF"/>
              <w:autoSpaceDE w:val="0"/>
              <w:snapToGrid w:val="0"/>
              <w:rPr>
                <w:color w:val="000000"/>
              </w:rPr>
            </w:pPr>
            <w:r w:rsidRPr="00D8070E">
              <w:rPr>
                <w:color w:val="000000"/>
                <w:sz w:val="22"/>
                <w:szCs w:val="22"/>
              </w:rPr>
              <w:t>Рассматривание</w:t>
            </w:r>
            <w:r>
              <w:rPr>
                <w:color w:val="000000"/>
                <w:sz w:val="22"/>
                <w:szCs w:val="22"/>
              </w:rPr>
              <w:t xml:space="preserve"> фотографий, иллюстраций, рисунков с изображениями клоунов. Прослушание песни «Арлекино» в исполнении А.Б.Пугачевой.</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Самостоятельный выбор темы и материала для создания ри</w:t>
            </w:r>
            <w:r>
              <w:rPr>
                <w:color w:val="000000"/>
                <w:sz w:val="22"/>
                <w:szCs w:val="22"/>
              </w:rPr>
              <w:softHyphen/>
              <w:t>сунка, рисование, оформление выстав</w:t>
            </w:r>
            <w:r>
              <w:rPr>
                <w:color w:val="000000"/>
                <w:sz w:val="22"/>
                <w:szCs w:val="22"/>
              </w:rPr>
              <w:softHyphen/>
              <w:t>ки, оценивание продуктов дея</w:t>
            </w:r>
            <w:r>
              <w:rPr>
                <w:color w:val="000000"/>
                <w:sz w:val="22"/>
                <w:szCs w:val="22"/>
              </w:rPr>
              <w:softHyphen/>
              <w:t>тельности</w:t>
            </w:r>
          </w:p>
        </w:tc>
      </w:tr>
      <w:tr w:rsidR="00476FA3" w:rsidTr="000E5EC7">
        <w:tblPrEx>
          <w:tblCellMar>
            <w:left w:w="40" w:type="dxa"/>
            <w:right w:w="40" w:type="dxa"/>
          </w:tblCellMar>
        </w:tblPrEx>
        <w:trPr>
          <w:trHeight w:val="84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sidRPr="008C4D4D">
              <w:rPr>
                <w:color w:val="000000"/>
                <w:sz w:val="22"/>
                <w:szCs w:val="22"/>
              </w:rPr>
              <w:t>Методи-ческая литера-тура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C0D51"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57</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4070D9" w:rsidRDefault="00476FA3" w:rsidP="009D7D28">
            <w:pPr>
              <w:shd w:val="clear" w:color="auto" w:fill="FFFFFF"/>
              <w:autoSpaceDE w:val="0"/>
              <w:snapToGrid w:val="0"/>
              <w:rPr>
                <w:color w:val="000000"/>
              </w:rPr>
            </w:pPr>
            <w:r w:rsidRPr="008C4D4D">
              <w:rPr>
                <w:color w:val="000000"/>
                <w:sz w:val="22"/>
                <w:szCs w:val="22"/>
              </w:rPr>
              <w:t>Т.С.Комарова. Изобразительная деятельность в детском саду. Стр.</w:t>
            </w:r>
            <w:r>
              <w:rPr>
                <w:color w:val="000000"/>
                <w:sz w:val="22"/>
                <w:szCs w:val="22"/>
              </w:rPr>
              <w:t>40</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О.В.Недорез</w:t>
            </w:r>
            <w:r w:rsidRPr="008C4D4D">
              <w:rPr>
                <w:color w:val="000000"/>
                <w:sz w:val="22"/>
                <w:szCs w:val="22"/>
              </w:rPr>
              <w:t xml:space="preserve">ова. </w:t>
            </w:r>
            <w:r>
              <w:rPr>
                <w:color w:val="000000"/>
                <w:sz w:val="22"/>
                <w:szCs w:val="22"/>
              </w:rPr>
              <w:t>Занятия по изобразительной деятельности</w:t>
            </w:r>
            <w:r w:rsidRPr="008C4D4D">
              <w:rPr>
                <w:color w:val="000000"/>
                <w:sz w:val="22"/>
                <w:szCs w:val="22"/>
              </w:rPr>
              <w:t xml:space="preserve"> в детском саду. Стр.56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О.В.Недорезова. Занятия по изобразительной деятельности в детском саду. Стр.</w:t>
            </w:r>
            <w:r>
              <w:rPr>
                <w:color w:val="000000"/>
                <w:sz w:val="22"/>
                <w:szCs w:val="22"/>
              </w:rPr>
              <w:t>88</w:t>
            </w:r>
          </w:p>
        </w:tc>
      </w:tr>
      <w:tr w:rsidR="00476FA3" w:rsidTr="000E5EC7">
        <w:tblPrEx>
          <w:tblCellMar>
            <w:left w:w="40" w:type="dxa"/>
            <w:right w:w="40" w:type="dxa"/>
          </w:tblCellMar>
        </w:tblPrEx>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snapToGrid w:val="0"/>
            </w:pPr>
          </w:p>
        </w:tc>
        <w:tc>
          <w:tcPr>
            <w:tcW w:w="13895"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snapToGrid w:val="0"/>
            </w:pPr>
          </w:p>
        </w:tc>
        <w:tc>
          <w:tcPr>
            <w:tcW w:w="13895"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Используют способы различного наложения цветового пятна и цвет для передачи настроения, состояния, отношения к изображаемому; в рисун</w:t>
            </w:r>
            <w:r>
              <w:rPr>
                <w:color w:val="000000"/>
                <w:sz w:val="22"/>
                <w:szCs w:val="22"/>
              </w:rPr>
              <w:softHyphen/>
              <w:t xml:space="preserve">ке передают то, что интересно или эмоционально значимо в содержании эпизода знакомой сказки: движение фигур, окружающую обстановку; рисуют акварелью, гуашью, проявляют активность при обсуждении вопросов, связанных с событиями, которые предшествовали изображенному эпизоду и последуют за ним, сопереживают персонажам </w:t>
            </w:r>
            <w:r>
              <w:rPr>
                <w:i/>
                <w:iCs/>
                <w:color w:val="000000"/>
                <w:sz w:val="22"/>
                <w:szCs w:val="22"/>
              </w:rPr>
              <w:t>(художественное творчество, познание, труд, коммуникация, чтение художествен</w:t>
            </w:r>
            <w:r>
              <w:rPr>
                <w:i/>
                <w:iCs/>
                <w:color w:val="000000"/>
                <w:sz w:val="22"/>
                <w:szCs w:val="22"/>
              </w:rPr>
              <w:softHyphen/>
              <w:t xml:space="preserve">ной литературы); </w:t>
            </w:r>
            <w:r>
              <w:rPr>
                <w:color w:val="000000"/>
                <w:sz w:val="22"/>
                <w:szCs w:val="22"/>
              </w:rPr>
              <w:t xml:space="preserve">самостоятельно решают определенную творческую задачу, активно используют разнообразные изобразительные материалы для ее реализации; следуют заранее намеченному плану, внося в него некоторые коррективы; управляют своим поведением, доброжелательно и конструктивно анализируют и оценивают продукты деятельности </w:t>
            </w:r>
            <w:r>
              <w:rPr>
                <w:i/>
                <w:iCs/>
                <w:color w:val="000000"/>
                <w:sz w:val="22"/>
                <w:szCs w:val="22"/>
              </w:rPr>
              <w:t>(художественное творчество, познание, труд, коммуникация, социализация)</w:t>
            </w:r>
          </w:p>
        </w:tc>
      </w:tr>
    </w:tbl>
    <w:p w:rsidR="00476FA3" w:rsidRDefault="00476FA3" w:rsidP="00476FA3"/>
    <w:p w:rsidR="00476FA3" w:rsidRDefault="00476FA3" w:rsidP="00476FA3"/>
    <w:p w:rsidR="00476FA3" w:rsidRDefault="00476FA3" w:rsidP="00476FA3"/>
    <w:p w:rsidR="00476FA3" w:rsidRDefault="00476FA3" w:rsidP="00476FA3"/>
    <w:p w:rsidR="00476FA3" w:rsidRDefault="00476FA3" w:rsidP="00476FA3"/>
    <w:tbl>
      <w:tblPr>
        <w:tblW w:w="0" w:type="auto"/>
        <w:tblInd w:w="8" w:type="dxa"/>
        <w:tblLayout w:type="fixed"/>
        <w:tblCellMar>
          <w:left w:w="0" w:type="dxa"/>
          <w:right w:w="0" w:type="dxa"/>
        </w:tblCellMar>
        <w:tblLook w:val="0000" w:firstRow="0" w:lastRow="0" w:firstColumn="0" w:lastColumn="0" w:noHBand="0" w:noVBand="0"/>
      </w:tblPr>
      <w:tblGrid>
        <w:gridCol w:w="567"/>
        <w:gridCol w:w="988"/>
        <w:gridCol w:w="3207"/>
        <w:gridCol w:w="3197"/>
        <w:gridCol w:w="9"/>
        <w:gridCol w:w="3197"/>
        <w:gridCol w:w="10"/>
        <w:gridCol w:w="3287"/>
      </w:tblGrid>
      <w:tr w:rsidR="00476FA3" w:rsidTr="000E5EC7">
        <w:trPr>
          <w:trHeight w:val="71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76FA3" w:rsidRDefault="00476FA3" w:rsidP="009D7D28">
            <w:pPr>
              <w:shd w:val="clear" w:color="auto" w:fill="FFFFFF"/>
              <w:autoSpaceDE w:val="0"/>
              <w:snapToGrid w:val="0"/>
              <w:ind w:left="113" w:right="113"/>
              <w:jc w:val="center"/>
              <w:rPr>
                <w:color w:val="000000"/>
              </w:rPr>
            </w:pPr>
            <w:r>
              <w:rPr>
                <w:color w:val="000000"/>
                <w:sz w:val="22"/>
                <w:szCs w:val="22"/>
              </w:rPr>
              <w:t>Декабрь</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25. Декоративное рисование</w:t>
            </w:r>
          </w:p>
          <w:p w:rsidR="00476FA3" w:rsidRPr="00593FF7" w:rsidRDefault="00476FA3" w:rsidP="009D7D28">
            <w:pPr>
              <w:shd w:val="clear" w:color="auto" w:fill="FFFFFF"/>
              <w:autoSpaceDE w:val="0"/>
              <w:snapToGrid w:val="0"/>
              <w:jc w:val="center"/>
              <w:rPr>
                <w:bCs/>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26. Рисование «Волшебная птица»</w:t>
            </w:r>
          </w:p>
          <w:p w:rsidR="00476FA3" w:rsidRPr="00593FF7"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27. Рисование «Как мы танцуем на музыкальном занятии»</w:t>
            </w:r>
          </w:p>
          <w:p w:rsidR="00476FA3" w:rsidRPr="009C6DD2" w:rsidRDefault="00476FA3" w:rsidP="009D7D28">
            <w:pPr>
              <w:shd w:val="clear" w:color="auto" w:fill="FFFFFF"/>
              <w:autoSpaceDE w:val="0"/>
              <w:snapToGrid w:val="0"/>
              <w:jc w:val="center"/>
              <w:rPr>
                <w:bCs/>
                <w:color w:val="000000"/>
              </w:rPr>
            </w:pPr>
            <w:r w:rsidRPr="009C6DD2">
              <w:rPr>
                <w:bCs/>
                <w:color w:val="000000"/>
                <w:sz w:val="22"/>
                <w:szCs w:val="22"/>
              </w:rPr>
              <w:t>.</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B6131F" w:rsidRDefault="00476FA3" w:rsidP="009D7D28">
            <w:pPr>
              <w:shd w:val="clear" w:color="auto" w:fill="FFFFFF"/>
              <w:autoSpaceDE w:val="0"/>
              <w:snapToGrid w:val="0"/>
              <w:jc w:val="center"/>
              <w:rPr>
                <w:b/>
                <w:bCs/>
                <w:color w:val="000000"/>
              </w:rPr>
            </w:pPr>
            <w:r>
              <w:rPr>
                <w:b/>
                <w:bCs/>
                <w:color w:val="000000"/>
                <w:sz w:val="22"/>
                <w:szCs w:val="22"/>
              </w:rPr>
              <w:t xml:space="preserve">Занятие 28. </w:t>
            </w:r>
            <w:r w:rsidRPr="00B6131F">
              <w:rPr>
                <w:b/>
                <w:bCs/>
                <w:color w:val="000000"/>
                <w:sz w:val="22"/>
                <w:szCs w:val="22"/>
              </w:rPr>
              <w:t>Рисование «Зимний пейзаж»</w:t>
            </w:r>
          </w:p>
          <w:p w:rsidR="00476FA3" w:rsidRPr="009C6DD2" w:rsidRDefault="00476FA3" w:rsidP="009D7D28">
            <w:pPr>
              <w:shd w:val="clear" w:color="auto" w:fill="FFFFFF"/>
              <w:autoSpaceDE w:val="0"/>
              <w:snapToGrid w:val="0"/>
              <w:jc w:val="center"/>
              <w:rPr>
                <w:bCs/>
                <w:color w:val="000000"/>
              </w:rPr>
            </w:pPr>
          </w:p>
        </w:tc>
      </w:tr>
      <w:tr w:rsidR="00476FA3" w:rsidTr="000E5EC7">
        <w:trPr>
          <w:trHeight w:val="262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tc>
      </w:tr>
      <w:tr w:rsidR="00476FA3" w:rsidTr="000E5EC7">
        <w:trPr>
          <w:trHeight w:val="114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дымковских игрушек.</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произведений народного декоративного творчества. Воспитание интереса к народному искусству.</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Танцы детей на музыкальных занятиях.</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Чтение рассказов и сказок, разучивание песен и стихов о зиме; рассматривание иллюстраций.</w:t>
            </w:r>
          </w:p>
        </w:tc>
      </w:tr>
      <w:tr w:rsidR="00476FA3" w:rsidTr="000E5EC7">
        <w:trPr>
          <w:trHeight w:val="98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sidRPr="00B6131F">
              <w:rPr>
                <w:color w:val="000000"/>
                <w:sz w:val="22"/>
                <w:szCs w:val="22"/>
              </w:rPr>
              <w:t>Методи-ческая литера-тура</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Т.С.Комарова. Изобразительная деятельность в детском саду. Стр.5</w:t>
            </w:r>
            <w:r>
              <w:rPr>
                <w:color w:val="000000"/>
                <w:sz w:val="22"/>
                <w:szCs w:val="22"/>
              </w:rPr>
              <w:t>8</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Т.С.Комарова. Изобразительная деятельность в детском саду. Стр.5</w:t>
            </w:r>
            <w:r>
              <w:rPr>
                <w:color w:val="000000"/>
                <w:sz w:val="22"/>
                <w:szCs w:val="22"/>
              </w:rPr>
              <w:t>9</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Т.С.Комарова. Изобразительная деятельность в детском саду. Стр.</w:t>
            </w:r>
            <w:r>
              <w:rPr>
                <w:color w:val="000000"/>
                <w:sz w:val="22"/>
                <w:szCs w:val="22"/>
              </w:rPr>
              <w:t>62</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6131F">
              <w:rPr>
                <w:color w:val="000000"/>
                <w:sz w:val="22"/>
                <w:szCs w:val="22"/>
              </w:rPr>
              <w:t>Т.С.Комарова. Изобразительная деятельность в детском саду. Стр.</w:t>
            </w:r>
            <w:r>
              <w:rPr>
                <w:color w:val="000000"/>
                <w:sz w:val="22"/>
                <w:szCs w:val="22"/>
              </w:rPr>
              <w:t>65</w:t>
            </w:r>
          </w:p>
        </w:tc>
      </w:tr>
      <w:tr w:rsidR="00476FA3" w:rsidTr="000E5EC7">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3895" w:type="dxa"/>
            <w:gridSpan w:val="7"/>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3895" w:type="dxa"/>
            <w:gridSpan w:val="7"/>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новое произведение, содержащее признаки действительности в сочетании с направленностью воображения на решение определенной творческой задачи; интересуются историей создания произведений искусства, размещают изображения на листе в соответствии с их реальным расположением, передают различия в их величине, интеллектуальные задачи решают с использованием как наглядно-образных, так и элемен</w:t>
            </w:r>
            <w:r>
              <w:rPr>
                <w:color w:val="000000"/>
                <w:sz w:val="22"/>
                <w:szCs w:val="22"/>
              </w:rPr>
              <w:softHyphen/>
              <w:t xml:space="preserve">тарных словесно-логических средств </w:t>
            </w:r>
            <w:r>
              <w:rPr>
                <w:i/>
                <w:iCs/>
                <w:color w:val="000000"/>
                <w:sz w:val="22"/>
                <w:szCs w:val="22"/>
              </w:rPr>
              <w:t>(художественное творчество, познание, труд);</w:t>
            </w:r>
            <w:r>
              <w:rPr>
                <w:color w:val="000000"/>
                <w:sz w:val="22"/>
                <w:szCs w:val="22"/>
              </w:rPr>
              <w:t>передают в рисунке сюжеты народных сказок, используют цвет как средство выделения в рисунке главного, воспринимают и понимают средства выразительности, с помощью которых художники доби</w:t>
            </w:r>
            <w:r>
              <w:rPr>
                <w:color w:val="000000"/>
                <w:sz w:val="22"/>
                <w:szCs w:val="22"/>
              </w:rPr>
              <w:softHyphen/>
              <w:t xml:space="preserve">ваются создания образа, сопереживают персонажам в произведениях изобразительного искусства </w:t>
            </w:r>
            <w:r>
              <w:rPr>
                <w:i/>
                <w:iCs/>
                <w:color w:val="000000"/>
                <w:sz w:val="22"/>
                <w:szCs w:val="22"/>
              </w:rPr>
              <w:t xml:space="preserve">(художественное творчество, познание, труд, коммуникация, чтение художественной литературы); </w:t>
            </w:r>
            <w:r>
              <w:rPr>
                <w:color w:val="000000"/>
                <w:sz w:val="22"/>
                <w:szCs w:val="22"/>
              </w:rPr>
              <w:t>при решении личностных задач могут самостоятельно ставить цели и достигать их, регу</w:t>
            </w:r>
            <w:r>
              <w:rPr>
                <w:color w:val="000000"/>
                <w:sz w:val="22"/>
                <w:szCs w:val="22"/>
              </w:rPr>
              <w:softHyphen/>
              <w:t>лируют проявления эмоций, соотносят их с общепринятыми способами выражения, доброжелательно и конструктивно анализируют и оценива</w:t>
            </w:r>
            <w:r>
              <w:rPr>
                <w:color w:val="000000"/>
                <w:sz w:val="22"/>
                <w:szCs w:val="22"/>
              </w:rPr>
              <w:softHyphen/>
              <w:t xml:space="preserve">ют продукты деятельности </w:t>
            </w:r>
            <w:r>
              <w:rPr>
                <w:i/>
                <w:iCs/>
                <w:color w:val="000000"/>
                <w:sz w:val="22"/>
                <w:szCs w:val="22"/>
              </w:rPr>
              <w:t>(коммуникация, социализация)</w:t>
            </w:r>
          </w:p>
        </w:tc>
      </w:tr>
      <w:tr w:rsidR="00476FA3" w:rsidTr="000E5EC7">
        <w:trPr>
          <w:trHeight w:val="93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rPr>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Тема</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Pr="00C82EC9" w:rsidRDefault="00476FA3" w:rsidP="009D7D28">
            <w:pPr>
              <w:shd w:val="clear" w:color="auto" w:fill="FFFFFF"/>
              <w:autoSpaceDE w:val="0"/>
              <w:snapToGrid w:val="0"/>
              <w:jc w:val="center"/>
              <w:rPr>
                <w:b/>
                <w:bCs/>
                <w:color w:val="000000"/>
              </w:rPr>
            </w:pPr>
            <w:r>
              <w:rPr>
                <w:b/>
                <w:bCs/>
                <w:color w:val="000000"/>
                <w:sz w:val="22"/>
                <w:szCs w:val="22"/>
              </w:rPr>
              <w:t>Занятие 29.</w:t>
            </w:r>
            <w:r w:rsidRPr="00C82EC9">
              <w:rPr>
                <w:b/>
                <w:bCs/>
                <w:color w:val="000000"/>
                <w:sz w:val="22"/>
                <w:szCs w:val="22"/>
              </w:rPr>
              <w:t xml:space="preserve"> Рисование «Сказка о царе Салтане»</w:t>
            </w:r>
          </w:p>
          <w:p w:rsidR="00476FA3" w:rsidRPr="00C82EC9"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C82EC9" w:rsidRDefault="00476FA3" w:rsidP="009D7D28">
            <w:pPr>
              <w:shd w:val="clear" w:color="auto" w:fill="FFFFFF"/>
              <w:autoSpaceDE w:val="0"/>
              <w:snapToGrid w:val="0"/>
              <w:jc w:val="center"/>
              <w:rPr>
                <w:bCs/>
                <w:color w:val="000000"/>
              </w:rPr>
            </w:pPr>
            <w:r>
              <w:rPr>
                <w:b/>
                <w:bCs/>
                <w:color w:val="000000"/>
                <w:sz w:val="22"/>
                <w:szCs w:val="22"/>
              </w:rPr>
              <w:t>Занятие 30.</w:t>
            </w:r>
            <w:r w:rsidRPr="00B6131F">
              <w:rPr>
                <w:b/>
                <w:bCs/>
                <w:color w:val="000000"/>
                <w:sz w:val="22"/>
                <w:szCs w:val="22"/>
              </w:rPr>
              <w:t xml:space="preserve"> Рисование «Сказка о царе Салтане» (продолжение)</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jc w:val="center"/>
              <w:rPr>
                <w:b/>
                <w:bCs/>
                <w:color w:val="000000"/>
              </w:rPr>
            </w:pPr>
            <w:r>
              <w:rPr>
                <w:b/>
                <w:bCs/>
                <w:color w:val="000000"/>
                <w:sz w:val="22"/>
                <w:szCs w:val="22"/>
              </w:rPr>
              <w:t>Занятие 31. Рисование героев сказки «Царевна-лягушка»</w:t>
            </w:r>
          </w:p>
          <w:p w:rsidR="00476FA3" w:rsidRPr="002256EE" w:rsidRDefault="00476FA3" w:rsidP="009D7D28">
            <w:pPr>
              <w:shd w:val="clear" w:color="auto" w:fill="FFFFFF"/>
              <w:autoSpaceDE w:val="0"/>
              <w:snapToGrid w:val="0"/>
              <w:jc w:val="center"/>
              <w:rPr>
                <w:bCs/>
                <w:color w:val="000000"/>
              </w:rPr>
            </w:pP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jc w:val="center"/>
              <w:rPr>
                <w:b/>
                <w:bCs/>
                <w:color w:val="000000"/>
              </w:rPr>
            </w:pPr>
            <w:r>
              <w:rPr>
                <w:b/>
                <w:bCs/>
                <w:color w:val="000000"/>
                <w:sz w:val="22"/>
                <w:szCs w:val="22"/>
              </w:rPr>
              <w:t>Занятие 32.Рисование «Зимний узор»</w:t>
            </w:r>
          </w:p>
          <w:p w:rsidR="00476FA3" w:rsidRPr="002256EE" w:rsidRDefault="00476FA3" w:rsidP="009D7D28">
            <w:pPr>
              <w:shd w:val="clear" w:color="auto" w:fill="FFFFFF"/>
              <w:autoSpaceDE w:val="0"/>
              <w:snapToGrid w:val="0"/>
              <w:jc w:val="center"/>
              <w:rPr>
                <w:bCs/>
                <w:color w:val="000000"/>
              </w:rPr>
            </w:pPr>
          </w:p>
        </w:tc>
      </w:tr>
      <w:tr w:rsidR="00476FA3" w:rsidTr="000E5EC7">
        <w:trPr>
          <w:trHeight w:val="285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C82EC9">
              <w:rPr>
                <w:color w:val="000000"/>
                <w:sz w:val="22"/>
                <w:szCs w:val="22"/>
              </w:rPr>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B6131F" w:rsidRDefault="00476FA3" w:rsidP="009D7D28">
            <w:pPr>
              <w:shd w:val="clear" w:color="auto" w:fill="FFFFFF"/>
              <w:autoSpaceDE w:val="0"/>
              <w:snapToGrid w:val="0"/>
              <w:rPr>
                <w:color w:val="000000"/>
              </w:rPr>
            </w:pPr>
            <w:r>
              <w:rPr>
                <w:color w:val="000000"/>
                <w:sz w:val="22"/>
                <w:szCs w:val="22"/>
              </w:rPr>
              <w:t>Продолжать в</w:t>
            </w:r>
            <w:r w:rsidRPr="00B6131F">
              <w:rPr>
                <w:color w:val="000000"/>
                <w:sz w:val="22"/>
                <w:szCs w:val="22"/>
              </w:rPr>
              <w:t>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w:t>
            </w:r>
            <w:r>
              <w:rPr>
                <w:color w:val="000000"/>
                <w:sz w:val="22"/>
                <w:szCs w:val="22"/>
              </w:rPr>
              <w:lastRenderedPageBreak/>
              <w:t>новых цветов и оттенков. Учить передавать в рисунке сказочных героев в движении.</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lastRenderedPageBreak/>
              <w:t>Познакомить с основными законами орнамента в круге, используя изготовленные детьми штампы, закрепить навыки декоративного рисования.</w:t>
            </w:r>
          </w:p>
        </w:tc>
      </w:tr>
      <w:tr w:rsidR="00476FA3" w:rsidTr="000E5EC7">
        <w:trPr>
          <w:trHeight w:val="107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w:t>
            </w:r>
            <w:r>
              <w:rPr>
                <w:color w:val="000000"/>
                <w:sz w:val="22"/>
                <w:szCs w:val="22"/>
              </w:rPr>
              <w:softHyphen/>
              <w:t>ности</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C82EC9">
              <w:rPr>
                <w:color w:val="000000"/>
                <w:sz w:val="22"/>
                <w:szCs w:val="22"/>
              </w:rPr>
              <w:t>На музыкальных занятиях прослушивание фрагментов оперы Н.А.Римского-Корсакова «Сказка о цареСалтане».</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B6131F" w:rsidRDefault="00476FA3" w:rsidP="009D7D28">
            <w:pPr>
              <w:shd w:val="clear" w:color="auto" w:fill="FFFFFF"/>
              <w:autoSpaceDE w:val="0"/>
              <w:snapToGrid w:val="0"/>
              <w:rPr>
                <w:color w:val="000000"/>
              </w:rPr>
            </w:pPr>
            <w:r w:rsidRPr="00B6131F">
              <w:rPr>
                <w:color w:val="000000"/>
                <w:sz w:val="22"/>
                <w:szCs w:val="22"/>
              </w:rPr>
              <w:t>На музыкальных занятиях прослушивание фрагментов оперы Н.А.Римского-Корсакова «Сказка о цареСалтане».</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сказки «Царевна-лягушка». Рассматривание в книгах иллюстраций разных художников.</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новогодних шаров, украшенных различными узорами.</w:t>
            </w:r>
          </w:p>
        </w:tc>
      </w:tr>
      <w:tr w:rsidR="00476FA3" w:rsidTr="000E5EC7">
        <w:trPr>
          <w:trHeight w:val="97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982475">
              <w:rPr>
                <w:color w:val="000000"/>
                <w:sz w:val="22"/>
                <w:szCs w:val="22"/>
              </w:rPr>
              <w:t>Методи-ческая литера-тура</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76FA3" w:rsidRPr="00C82EC9" w:rsidRDefault="00476FA3" w:rsidP="009D7D28">
            <w:pPr>
              <w:shd w:val="clear" w:color="auto" w:fill="FFFFFF"/>
              <w:autoSpaceDE w:val="0"/>
              <w:snapToGrid w:val="0"/>
              <w:rPr>
                <w:color w:val="000000"/>
              </w:rPr>
            </w:pPr>
            <w:r w:rsidRPr="00982475">
              <w:rPr>
                <w:color w:val="000000"/>
                <w:sz w:val="22"/>
                <w:szCs w:val="22"/>
              </w:rPr>
              <w:t>Т.С.Комарова. Изобразительная деятельность в детском саду. Стр.</w:t>
            </w:r>
            <w:r>
              <w:rPr>
                <w:color w:val="000000"/>
                <w:sz w:val="22"/>
                <w:szCs w:val="22"/>
              </w:rPr>
              <w:t>63</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B6131F" w:rsidRDefault="00476FA3" w:rsidP="009D7D28">
            <w:pPr>
              <w:shd w:val="clear" w:color="auto" w:fill="FFFFFF"/>
              <w:autoSpaceDE w:val="0"/>
              <w:snapToGrid w:val="0"/>
              <w:rPr>
                <w:color w:val="000000"/>
              </w:rPr>
            </w:pPr>
            <w:r w:rsidRPr="00982475">
              <w:rPr>
                <w:color w:val="000000"/>
                <w:sz w:val="22"/>
                <w:szCs w:val="22"/>
              </w:rPr>
              <w:t>Т.С.Комарова. Изобразительная деятельность в детском саду. Стр.</w:t>
            </w:r>
            <w:r>
              <w:rPr>
                <w:color w:val="000000"/>
                <w:sz w:val="22"/>
                <w:szCs w:val="22"/>
              </w:rPr>
              <w:t>63</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2A6066">
              <w:rPr>
                <w:color w:val="000000"/>
                <w:sz w:val="22"/>
                <w:szCs w:val="22"/>
              </w:rPr>
              <w:t>Т.С.Комарова. Изобразительная деятельность в детском саду. Стр.</w:t>
            </w:r>
            <w:r>
              <w:rPr>
                <w:color w:val="000000"/>
                <w:sz w:val="22"/>
                <w:szCs w:val="22"/>
              </w:rPr>
              <w:t>66</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2A6066">
              <w:rPr>
                <w:color w:val="000000"/>
                <w:sz w:val="22"/>
                <w:szCs w:val="22"/>
              </w:rPr>
              <w:t>О.В.Недорезова. Занятия по изобразительной деятельности в детском саду. Стр.</w:t>
            </w:r>
            <w:r>
              <w:rPr>
                <w:color w:val="000000"/>
                <w:sz w:val="22"/>
                <w:szCs w:val="22"/>
              </w:rPr>
              <w:t>58</w:t>
            </w:r>
          </w:p>
        </w:tc>
      </w:tr>
      <w:tr w:rsidR="00476FA3" w:rsidTr="000E5EC7">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snapToGrid w:val="0"/>
            </w:pPr>
          </w:p>
        </w:tc>
        <w:tc>
          <w:tcPr>
            <w:tcW w:w="13892" w:type="dxa"/>
            <w:gridSpan w:val="7"/>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279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snapToGrid w:val="0"/>
            </w:pPr>
          </w:p>
        </w:tc>
        <w:tc>
          <w:tcPr>
            <w:tcW w:w="13892" w:type="dxa"/>
            <w:gridSpan w:val="7"/>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Понятно для окружающих изображают иллюстрации к знакомым сказкам; проявляют любознательность в углубленном исследовании не только нового, но и уже известного, относятся к собственному труду, труду других и его результатам как к ценности, любят трудиться самостоятельно </w:t>
            </w:r>
            <w:r>
              <w:rPr>
                <w:i/>
                <w:iCs/>
                <w:color w:val="000000"/>
                <w:sz w:val="22"/>
                <w:szCs w:val="22"/>
              </w:rPr>
              <w:t xml:space="preserve">(художественное творчество, познание, труд, чтение художественной литературы); </w:t>
            </w:r>
            <w:r>
              <w:rPr>
                <w:color w:val="000000"/>
                <w:sz w:val="22"/>
                <w:szCs w:val="22"/>
              </w:rPr>
              <w:t>самостоятельно находят в окружающей жизни и природе простые сюжеты для изображения, используют разные материалы и способы создания изображения, воспринимают инструкцию к выполнению</w:t>
            </w:r>
          </w:p>
          <w:p w:rsidR="00476FA3" w:rsidRDefault="00476FA3" w:rsidP="009D7D28">
            <w:pPr>
              <w:shd w:val="clear" w:color="auto" w:fill="FFFFFF"/>
              <w:autoSpaceDE w:val="0"/>
              <w:rPr>
                <w:i/>
                <w:iCs/>
                <w:color w:val="000000"/>
              </w:rPr>
            </w:pPr>
            <w:r>
              <w:rPr>
                <w:color w:val="000000"/>
                <w:sz w:val="22"/>
                <w:szCs w:val="22"/>
              </w:rPr>
              <w:t xml:space="preserve">творческой задачи, выбору способа ее выполнения, описывают процесс выполнения задания, проводят его самоанализ, способны к самооценке результатов; обладают навыками несложных обобщений и выводов </w:t>
            </w:r>
            <w:r>
              <w:rPr>
                <w:i/>
                <w:iCs/>
                <w:color w:val="000000"/>
                <w:sz w:val="22"/>
                <w:szCs w:val="22"/>
              </w:rPr>
              <w:t xml:space="preserve">(художественное творчество, познание, труд, коммуникация); </w:t>
            </w:r>
            <w:r>
              <w:rPr>
                <w:color w:val="000000"/>
                <w:sz w:val="22"/>
                <w:szCs w:val="22"/>
              </w:rPr>
              <w:t>способны предложить собственный замысел и воплотить его в рисунке, видят и оценивают красоту изображения, при решении личностных задач могут самостоятельно ставить цели и достигать их, охотно делятся информацией со сверстниками и взрослыми, эмоционально реагируют на окру</w:t>
            </w:r>
            <w:r>
              <w:rPr>
                <w:color w:val="000000"/>
                <w:sz w:val="22"/>
                <w:szCs w:val="22"/>
              </w:rPr>
              <w:softHyphen/>
              <w:t xml:space="preserve">жающую действительность, владеют диалогической речью и конструктивными способами взаимодействия </w:t>
            </w:r>
            <w:r>
              <w:rPr>
                <w:i/>
                <w:iCs/>
                <w:color w:val="000000"/>
                <w:sz w:val="22"/>
                <w:szCs w:val="22"/>
              </w:rPr>
              <w:t>(художественное творчество, по</w:t>
            </w:r>
            <w:r>
              <w:rPr>
                <w:i/>
                <w:iCs/>
                <w:color w:val="000000"/>
                <w:sz w:val="22"/>
                <w:szCs w:val="22"/>
              </w:rPr>
              <w:softHyphen/>
              <w:t>знание, труд, коммуникация, социализация)</w:t>
            </w:r>
          </w:p>
        </w:tc>
      </w:tr>
    </w:tbl>
    <w:p w:rsidR="00476FA3" w:rsidRDefault="00476FA3" w:rsidP="00476FA3"/>
    <w:tbl>
      <w:tblPr>
        <w:tblW w:w="14601" w:type="dxa"/>
        <w:tblInd w:w="8" w:type="dxa"/>
        <w:tblLayout w:type="fixed"/>
        <w:tblCellMar>
          <w:left w:w="0" w:type="dxa"/>
          <w:right w:w="0" w:type="dxa"/>
        </w:tblCellMar>
        <w:tblLook w:val="0000" w:firstRow="0" w:lastRow="0" w:firstColumn="0" w:lastColumn="0" w:noHBand="0" w:noVBand="0"/>
      </w:tblPr>
      <w:tblGrid>
        <w:gridCol w:w="567"/>
        <w:gridCol w:w="988"/>
        <w:gridCol w:w="10"/>
        <w:gridCol w:w="3187"/>
        <w:gridCol w:w="10"/>
        <w:gridCol w:w="3197"/>
        <w:gridCol w:w="9"/>
        <w:gridCol w:w="3197"/>
        <w:gridCol w:w="10"/>
        <w:gridCol w:w="3426"/>
      </w:tblGrid>
      <w:tr w:rsidR="00476FA3" w:rsidTr="000E5EC7">
        <w:trPr>
          <w:trHeight w:val="75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lastRenderedPageBreak/>
              <w:t>Январь</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822171" w:rsidRDefault="00476FA3" w:rsidP="009D7D28">
            <w:pPr>
              <w:shd w:val="clear" w:color="auto" w:fill="FFFFFF"/>
              <w:autoSpaceDE w:val="0"/>
              <w:snapToGrid w:val="0"/>
              <w:jc w:val="center"/>
              <w:rPr>
                <w:b/>
                <w:bCs/>
                <w:color w:val="000000"/>
              </w:rPr>
            </w:pPr>
            <w:r>
              <w:rPr>
                <w:b/>
                <w:bCs/>
                <w:color w:val="000000"/>
                <w:sz w:val="22"/>
                <w:szCs w:val="22"/>
              </w:rPr>
              <w:t>Занятие 33.</w:t>
            </w:r>
            <w:r w:rsidRPr="00822171">
              <w:rPr>
                <w:b/>
                <w:bCs/>
                <w:color w:val="000000"/>
                <w:sz w:val="22"/>
                <w:szCs w:val="22"/>
              </w:rPr>
              <w:t xml:space="preserve"> Рисование «Новогодний праздн</w:t>
            </w:r>
            <w:r>
              <w:rPr>
                <w:b/>
                <w:bCs/>
                <w:color w:val="000000"/>
                <w:sz w:val="22"/>
                <w:szCs w:val="22"/>
              </w:rPr>
              <w:t xml:space="preserve">ик в детском саду» </w:t>
            </w:r>
          </w:p>
          <w:p w:rsidR="00476FA3" w:rsidRPr="00822171" w:rsidRDefault="00476FA3" w:rsidP="009D7D28">
            <w:pPr>
              <w:shd w:val="clear" w:color="auto" w:fill="FFFFFF"/>
              <w:autoSpaceDE w:val="0"/>
              <w:snapToGrid w:val="0"/>
              <w:jc w:val="center"/>
              <w:rPr>
                <w:color w:val="000000"/>
              </w:rPr>
            </w:pPr>
            <w:r w:rsidRPr="00822171">
              <w:rPr>
                <w:bCs/>
                <w:color w:val="000000"/>
                <w:sz w:val="22"/>
                <w:szCs w:val="22"/>
              </w:rPr>
              <w:t>.</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 xml:space="preserve">Занятие 34. </w:t>
            </w:r>
            <w:r w:rsidRPr="002A6066">
              <w:rPr>
                <w:b/>
                <w:bCs/>
                <w:color w:val="000000"/>
                <w:sz w:val="22"/>
                <w:szCs w:val="22"/>
              </w:rPr>
              <w:t>Рисование «Новогодний праздник в детском саду» (продолжение)</w:t>
            </w:r>
          </w:p>
          <w:p w:rsidR="00476FA3" w:rsidRPr="00822171" w:rsidRDefault="00476FA3" w:rsidP="009D7D28">
            <w:pPr>
              <w:shd w:val="clear" w:color="auto" w:fill="FFFFFF"/>
              <w:autoSpaceDE w:val="0"/>
              <w:snapToGrid w:val="0"/>
              <w:jc w:val="center"/>
              <w:rPr>
                <w:bCs/>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35.Рисование «Налетели метели</w:t>
            </w:r>
            <w:r w:rsidRPr="002A6066">
              <w:rPr>
                <w:b/>
                <w:bCs/>
                <w:color w:val="000000"/>
                <w:sz w:val="22"/>
                <w:szCs w:val="22"/>
              </w:rPr>
              <w:t>»</w:t>
            </w:r>
          </w:p>
          <w:p w:rsidR="00476FA3" w:rsidRPr="000E55A4" w:rsidRDefault="00476FA3" w:rsidP="009D7D28">
            <w:pPr>
              <w:shd w:val="clear" w:color="auto" w:fill="FFFFFF"/>
              <w:autoSpaceDE w:val="0"/>
              <w:snapToGrid w:val="0"/>
              <w:jc w:val="center"/>
              <w:rPr>
                <w:bCs/>
                <w:color w:val="000000"/>
              </w:rPr>
            </w:pP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36. Рисование «Новогодняя открытка»</w:t>
            </w:r>
          </w:p>
          <w:p w:rsidR="00476FA3" w:rsidRPr="000E55A4" w:rsidRDefault="00476FA3" w:rsidP="009D7D28">
            <w:pPr>
              <w:shd w:val="clear" w:color="auto" w:fill="FFFFFF"/>
              <w:autoSpaceDE w:val="0"/>
              <w:snapToGrid w:val="0"/>
              <w:jc w:val="center"/>
              <w:rPr>
                <w:bCs/>
                <w:color w:val="000000"/>
              </w:rPr>
            </w:pPr>
          </w:p>
        </w:tc>
      </w:tr>
      <w:tr w:rsidR="00476FA3" w:rsidTr="000E5EC7">
        <w:trPr>
          <w:trHeight w:val="230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gridSpan w:val="3"/>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822171">
              <w:rPr>
                <w:color w:val="000000"/>
                <w:sz w:val="22"/>
                <w:szCs w:val="22"/>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з</w:t>
            </w:r>
            <w:r w:rsidRPr="002A6066">
              <w:rPr>
                <w:color w:val="000000"/>
                <w:sz w:val="22"/>
                <w:szCs w:val="22"/>
              </w:rPr>
              <w:t>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у детей эстетическое восприятие, любовь к природе, желание передать ее красоту, используя нетрадиционные методы рисования (монотипия для фона). Продолжать работу над композиционным размещением изображения на листе бумаги (многоплановость).</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Подвести к самостоятельному обдумыванию содержания поздравительной открытки, осуществлять замысел, привлекая полученные ранее умения и навыки, в том числе нетрадиционное рисование. Развивать чувство цвета, творческие способности детей. Продолжать знакомить с оформительской деятельностью.</w:t>
            </w:r>
          </w:p>
        </w:tc>
      </w:tr>
      <w:tr w:rsidR="00476FA3" w:rsidTr="000E5EC7">
        <w:trPr>
          <w:trHeight w:val="148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gridSpan w:val="3"/>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822171">
              <w:rPr>
                <w:color w:val="000000"/>
                <w:sz w:val="22"/>
                <w:szCs w:val="22"/>
              </w:rPr>
              <w:t>Подготовка к новогоднему празднику, разучивание песен, стихов, танцев.</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2A6066">
              <w:rPr>
                <w:color w:val="000000"/>
                <w:sz w:val="22"/>
                <w:szCs w:val="22"/>
              </w:rPr>
              <w:t>Подготовка к новогоднему празднику, разучивание песен, стихов, танцев.</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2A6066">
              <w:rPr>
                <w:color w:val="000000"/>
                <w:sz w:val="22"/>
                <w:szCs w:val="22"/>
              </w:rPr>
              <w:t xml:space="preserve">Рассматривание </w:t>
            </w:r>
            <w:r>
              <w:rPr>
                <w:color w:val="000000"/>
                <w:sz w:val="22"/>
                <w:szCs w:val="22"/>
              </w:rPr>
              <w:t>репродукций зимних пейзажей. Прослушивание произведения П.И.Чайковского «Времена года».</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новогодних открыток.</w:t>
            </w:r>
          </w:p>
        </w:tc>
      </w:tr>
      <w:tr w:rsidR="00476FA3" w:rsidTr="000E5EC7">
        <w:trPr>
          <w:trHeight w:val="48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sidRPr="006E10E7">
              <w:rPr>
                <w:color w:val="000000"/>
                <w:sz w:val="22"/>
                <w:szCs w:val="22"/>
              </w:rPr>
              <w:t>Методи-ческаялитера-тура</w:t>
            </w:r>
          </w:p>
        </w:tc>
        <w:tc>
          <w:tcPr>
            <w:tcW w:w="3207" w:type="dxa"/>
            <w:gridSpan w:val="3"/>
            <w:tcBorders>
              <w:top w:val="single" w:sz="4" w:space="0" w:color="auto"/>
              <w:left w:val="single" w:sz="4" w:space="0" w:color="auto"/>
              <w:bottom w:val="single" w:sz="4" w:space="0" w:color="auto"/>
              <w:right w:val="single" w:sz="4" w:space="0" w:color="auto"/>
            </w:tcBorders>
            <w:shd w:val="clear" w:color="auto" w:fill="FFFFFF"/>
          </w:tcPr>
          <w:p w:rsidR="00476FA3" w:rsidRPr="00822171" w:rsidRDefault="00476FA3" w:rsidP="009D7D28">
            <w:pPr>
              <w:shd w:val="clear" w:color="auto" w:fill="FFFFFF"/>
              <w:autoSpaceDE w:val="0"/>
              <w:snapToGrid w:val="0"/>
              <w:rPr>
                <w:color w:val="000000"/>
              </w:rPr>
            </w:pPr>
            <w:r w:rsidRPr="006E10E7">
              <w:rPr>
                <w:color w:val="000000"/>
                <w:sz w:val="22"/>
                <w:szCs w:val="22"/>
              </w:rPr>
              <w:t>Т.С.Комарова. Изобразительная деятельность в детском саду. Стр.6</w:t>
            </w:r>
            <w:r>
              <w:rPr>
                <w:color w:val="000000"/>
                <w:sz w:val="22"/>
                <w:szCs w:val="22"/>
              </w:rPr>
              <w:t>6</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6E10E7">
              <w:rPr>
                <w:color w:val="000000"/>
                <w:sz w:val="22"/>
                <w:szCs w:val="22"/>
              </w:rPr>
              <w:t>Т.С.Комарова. Изобразительная деятельность в детском саду. Стр.6</w:t>
            </w:r>
            <w:r>
              <w:rPr>
                <w:color w:val="000000"/>
                <w:sz w:val="22"/>
                <w:szCs w:val="22"/>
              </w:rPr>
              <w:t>6</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CA29D0">
              <w:rPr>
                <w:color w:val="000000"/>
                <w:sz w:val="22"/>
                <w:szCs w:val="22"/>
              </w:rPr>
              <w:t>О.В.Недорезова. Занятия по изобразительной деятельности в детском саду. Стр.</w:t>
            </w:r>
            <w:r>
              <w:rPr>
                <w:color w:val="000000"/>
                <w:sz w:val="22"/>
                <w:szCs w:val="22"/>
              </w:rPr>
              <w:t>43</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B579A0">
              <w:rPr>
                <w:color w:val="000000"/>
                <w:sz w:val="22"/>
                <w:szCs w:val="22"/>
              </w:rPr>
              <w:t>О.В.Недорезова. Занятия по изобразительной деятельности в детском саду. Стр.</w:t>
            </w:r>
            <w:r>
              <w:rPr>
                <w:color w:val="000000"/>
                <w:sz w:val="22"/>
                <w:szCs w:val="22"/>
              </w:rPr>
              <w:t>57</w:t>
            </w:r>
          </w:p>
        </w:tc>
      </w:tr>
      <w:tr w:rsidR="00476FA3" w:rsidTr="000E5EC7">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250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Подчиняют свое воображение определенному замыслу, следуют заранее намеченному плану, понятно для окружающих изображают задуман</w:t>
            </w:r>
            <w:r>
              <w:rPr>
                <w:color w:val="000000"/>
                <w:sz w:val="22"/>
                <w:szCs w:val="22"/>
              </w:rPr>
              <w:softHyphen/>
              <w:t xml:space="preserve">ный объект, передают его характерные признаки очертания формы, пропорции, цвет; проявляют интерес к декоративному искусству </w:t>
            </w:r>
            <w:r>
              <w:rPr>
                <w:i/>
                <w:iCs/>
                <w:color w:val="000000"/>
                <w:sz w:val="22"/>
                <w:szCs w:val="22"/>
              </w:rPr>
              <w:t>(художе</w:t>
            </w:r>
            <w:r>
              <w:rPr>
                <w:i/>
                <w:iCs/>
                <w:color w:val="000000"/>
                <w:sz w:val="22"/>
                <w:szCs w:val="22"/>
              </w:rPr>
              <w:softHyphen/>
              <w:t xml:space="preserve">ственное творчество, познание, труд); </w:t>
            </w:r>
            <w:r>
              <w:rPr>
                <w:color w:val="000000"/>
                <w:sz w:val="22"/>
                <w:szCs w:val="22"/>
              </w:rPr>
              <w:t xml:space="preserve">самостоятельно находят в окружающей жизни, художественной литературе и природе простые сюжеты для изображения, передают в рисунке движения людей, для реализации целей активно используют разнообразные изобразительные материалы, способны в процессе создания изображения следовать к своей цели, преодолевая препятствия и не отказываясь от своего замысла, проявляют инициативу при общении и взаимодействии </w:t>
            </w:r>
            <w:r>
              <w:rPr>
                <w:i/>
                <w:iCs/>
                <w:color w:val="000000"/>
                <w:sz w:val="22"/>
                <w:szCs w:val="22"/>
              </w:rPr>
              <w:t>(художественное творчество, познание, труд, коммуникация);</w:t>
            </w:r>
            <w:r>
              <w:rPr>
                <w:color w:val="000000"/>
                <w:sz w:val="22"/>
                <w:szCs w:val="22"/>
              </w:rPr>
              <w:t>направляют воображение на реше</w:t>
            </w:r>
            <w:r>
              <w:rPr>
                <w:color w:val="000000"/>
                <w:sz w:val="22"/>
                <w:szCs w:val="22"/>
              </w:rPr>
              <w:softHyphen/>
              <w:t xml:space="preserve">ние определенной творческой задачи; смешивая краски, создают желаемые цветовые тона и оттенки; относятся к собственному труду, труду других и его результатам как к ценности, умеют контролировать отрицательные проявления эмоций, оценивать свои работы </w:t>
            </w:r>
            <w:r>
              <w:rPr>
                <w:i/>
                <w:iCs/>
                <w:color w:val="000000"/>
                <w:sz w:val="22"/>
                <w:szCs w:val="22"/>
              </w:rPr>
              <w:t>(художественное творчество, познание, труд, социализация)</w:t>
            </w:r>
          </w:p>
        </w:tc>
      </w:tr>
      <w:tr w:rsidR="00476FA3" w:rsidTr="000E5EC7">
        <w:trPr>
          <w:trHeight w:val="87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76FA3" w:rsidRDefault="00476FA3" w:rsidP="009D7D28">
            <w:pPr>
              <w:autoSpaceDE w:val="0"/>
              <w:snapToGrid w:val="0"/>
              <w:ind w:left="113" w:right="113"/>
              <w:jc w:val="center"/>
              <w:rPr>
                <w:color w:val="000000"/>
              </w:rPr>
            </w:pPr>
            <w:r>
              <w:rPr>
                <w:color w:val="000000"/>
                <w:sz w:val="22"/>
                <w:szCs w:val="22"/>
              </w:rPr>
              <w:lastRenderedPageBreak/>
              <w:t>Февраль</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6E10E7" w:rsidRDefault="00476FA3" w:rsidP="009D7D28">
            <w:pPr>
              <w:shd w:val="clear" w:color="auto" w:fill="FFFFFF"/>
              <w:autoSpaceDE w:val="0"/>
              <w:snapToGrid w:val="0"/>
              <w:jc w:val="center"/>
              <w:rPr>
                <w:b/>
                <w:bCs/>
                <w:color w:val="000000"/>
              </w:rPr>
            </w:pPr>
            <w:r>
              <w:rPr>
                <w:b/>
                <w:bCs/>
                <w:color w:val="000000"/>
                <w:sz w:val="22"/>
                <w:szCs w:val="22"/>
              </w:rPr>
              <w:t>Занятие 37.</w:t>
            </w:r>
          </w:p>
          <w:p w:rsidR="00476FA3" w:rsidRPr="006E10E7" w:rsidRDefault="00476FA3" w:rsidP="009D7D28">
            <w:pPr>
              <w:shd w:val="clear" w:color="auto" w:fill="FFFFFF"/>
              <w:autoSpaceDE w:val="0"/>
              <w:snapToGrid w:val="0"/>
              <w:jc w:val="center"/>
              <w:rPr>
                <w:b/>
                <w:bCs/>
                <w:color w:val="000000"/>
              </w:rPr>
            </w:pPr>
            <w:r w:rsidRPr="006E10E7">
              <w:rPr>
                <w:b/>
                <w:bCs/>
                <w:color w:val="000000"/>
                <w:sz w:val="22"/>
                <w:szCs w:val="22"/>
              </w:rPr>
              <w:t>Декоративное рисование «Букет цветов»</w:t>
            </w:r>
          </w:p>
          <w:p w:rsidR="00476FA3" w:rsidRPr="00D66863" w:rsidRDefault="00476FA3" w:rsidP="009D7D28">
            <w:pPr>
              <w:shd w:val="clear" w:color="auto" w:fill="FFFFFF"/>
              <w:autoSpaceDE w:val="0"/>
              <w:snapToGrid w:val="0"/>
              <w:jc w:val="center"/>
              <w:rPr>
                <w:bCs/>
                <w:color w:val="00000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bCs/>
                <w:color w:val="000000"/>
              </w:rPr>
            </w:pPr>
            <w:r>
              <w:rPr>
                <w:b/>
                <w:bCs/>
                <w:color w:val="000000"/>
                <w:sz w:val="22"/>
                <w:szCs w:val="22"/>
              </w:rPr>
              <w:t>Занятие 38.</w:t>
            </w:r>
            <w:r w:rsidRPr="00B579A0">
              <w:rPr>
                <w:b/>
                <w:bCs/>
                <w:color w:val="000000"/>
                <w:sz w:val="22"/>
                <w:szCs w:val="22"/>
              </w:rPr>
              <w:t>Рисование декоративно-сюжетной композиции «Кони пасутся» («Лани гуляют»)</w:t>
            </w:r>
          </w:p>
          <w:p w:rsidR="00476FA3" w:rsidRPr="00D66863"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487271" w:rsidRDefault="00476FA3" w:rsidP="009D7D28">
            <w:pPr>
              <w:shd w:val="clear" w:color="auto" w:fill="FFFFFF"/>
              <w:autoSpaceDE w:val="0"/>
              <w:snapToGrid w:val="0"/>
              <w:jc w:val="center"/>
              <w:rPr>
                <w:b/>
                <w:bCs/>
                <w:color w:val="000000"/>
              </w:rPr>
            </w:pPr>
            <w:r>
              <w:rPr>
                <w:b/>
                <w:bCs/>
                <w:color w:val="000000"/>
                <w:sz w:val="22"/>
                <w:szCs w:val="22"/>
              </w:rPr>
              <w:t>Занятие 39.</w:t>
            </w:r>
            <w:r w:rsidRPr="00B579A0">
              <w:rPr>
                <w:b/>
                <w:bCs/>
                <w:color w:val="000000"/>
                <w:sz w:val="22"/>
                <w:szCs w:val="22"/>
              </w:rPr>
              <w:t>Декоративное рисование «Букет в холодных тонах»</w:t>
            </w:r>
          </w:p>
          <w:p w:rsidR="00476FA3" w:rsidRPr="00D66863" w:rsidRDefault="00476FA3" w:rsidP="009D7D28">
            <w:pPr>
              <w:shd w:val="clear" w:color="auto" w:fill="FFFFFF"/>
              <w:autoSpaceDE w:val="0"/>
              <w:snapToGrid w:val="0"/>
              <w:jc w:val="center"/>
              <w:rPr>
                <w:bCs/>
                <w:color w:val="000000"/>
              </w:rPr>
            </w:pP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0D7DC4" w:rsidRDefault="00476FA3" w:rsidP="009D7D28">
            <w:pPr>
              <w:shd w:val="clear" w:color="auto" w:fill="FFFFFF"/>
              <w:autoSpaceDE w:val="0"/>
              <w:snapToGrid w:val="0"/>
              <w:jc w:val="center"/>
              <w:rPr>
                <w:b/>
                <w:bCs/>
                <w:color w:val="000000"/>
              </w:rPr>
            </w:pPr>
            <w:r>
              <w:rPr>
                <w:b/>
                <w:bCs/>
                <w:color w:val="000000"/>
                <w:sz w:val="22"/>
                <w:szCs w:val="22"/>
              </w:rPr>
              <w:t xml:space="preserve">Занятие 40. </w:t>
            </w:r>
            <w:r w:rsidRPr="000D7DC4">
              <w:rPr>
                <w:b/>
                <w:bCs/>
                <w:color w:val="000000"/>
                <w:sz w:val="22"/>
                <w:szCs w:val="22"/>
              </w:rPr>
              <w:t>Рисование «Иней покрыл деревья»</w:t>
            </w:r>
          </w:p>
          <w:p w:rsidR="00476FA3" w:rsidRPr="00306ED3" w:rsidRDefault="00476FA3" w:rsidP="009D7D28">
            <w:pPr>
              <w:shd w:val="clear" w:color="auto" w:fill="FFFFFF"/>
              <w:autoSpaceDE w:val="0"/>
              <w:snapToGrid w:val="0"/>
              <w:jc w:val="center"/>
              <w:rPr>
                <w:bCs/>
                <w:color w:val="000000"/>
              </w:rPr>
            </w:pPr>
            <w:r w:rsidRPr="00306ED3">
              <w:rPr>
                <w:bCs/>
                <w:color w:val="000000"/>
                <w:sz w:val="22"/>
                <w:szCs w:val="22"/>
              </w:rPr>
              <w:t>.</w:t>
            </w:r>
          </w:p>
        </w:tc>
      </w:tr>
      <w:tr w:rsidR="00476FA3" w:rsidTr="000E5EC7">
        <w:trPr>
          <w:trHeight w:val="119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6E10E7">
              <w:rPr>
                <w:color w:val="000000"/>
                <w:sz w:val="22"/>
                <w:szCs w:val="22"/>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B579A0" w:rsidRDefault="00476FA3" w:rsidP="009D7D28">
            <w:pPr>
              <w:shd w:val="clear" w:color="auto" w:fill="FFFFFF"/>
              <w:autoSpaceDE w:val="0"/>
              <w:snapToGrid w:val="0"/>
              <w:rPr>
                <w:color w:val="000000"/>
              </w:rPr>
            </w:pPr>
            <w:r w:rsidRPr="00B579A0">
              <w:rPr>
                <w:color w:val="000000"/>
                <w:sz w:val="22"/>
                <w:szCs w:val="22"/>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476FA3" w:rsidRDefault="00476FA3" w:rsidP="009D7D28">
            <w:pPr>
              <w:shd w:val="clear" w:color="auto" w:fill="FFFFFF"/>
              <w:autoSpaceDE w:val="0"/>
              <w:snapToGrid w:val="0"/>
              <w:rPr>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0D7DC4" w:rsidRDefault="00476FA3" w:rsidP="009D7D28">
            <w:pPr>
              <w:shd w:val="clear" w:color="auto" w:fill="FFFFFF"/>
              <w:autoSpaceDE w:val="0"/>
              <w:snapToGrid w:val="0"/>
              <w:rPr>
                <w:color w:val="000000"/>
              </w:rPr>
            </w:pPr>
            <w:r w:rsidRPr="000D7DC4">
              <w:rPr>
                <w:color w:val="000000"/>
                <w:sz w:val="22"/>
                <w:szCs w:val="22"/>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rsidR="00476FA3" w:rsidRDefault="00476FA3" w:rsidP="009D7D28">
            <w:pPr>
              <w:shd w:val="clear" w:color="auto" w:fill="FFFFFF"/>
              <w:autoSpaceDE w:val="0"/>
              <w:snapToGrid w:val="0"/>
              <w:rPr>
                <w:color w:val="000000"/>
              </w:rPr>
            </w:pPr>
          </w:p>
        </w:tc>
      </w:tr>
      <w:tr w:rsidR="00476FA3" w:rsidTr="000E5EC7">
        <w:trPr>
          <w:trHeight w:val="147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w:t>
            </w:r>
          </w:p>
          <w:p w:rsidR="00476FA3" w:rsidRDefault="00476FA3" w:rsidP="009D7D28">
            <w:pPr>
              <w:shd w:val="clear" w:color="auto" w:fill="FFFFFF"/>
              <w:autoSpaceDE w:val="0"/>
              <w:jc w:val="center"/>
              <w:rPr>
                <w:color w:val="000000"/>
              </w:rPr>
            </w:pPr>
            <w:r>
              <w:rPr>
                <w:color w:val="000000"/>
                <w:sz w:val="22"/>
                <w:szCs w:val="22"/>
              </w:rPr>
              <w:t>детской деятель</w:t>
            </w:r>
            <w:r>
              <w:rPr>
                <w:color w:val="000000"/>
                <w:sz w:val="22"/>
                <w:szCs w:val="22"/>
              </w:rPr>
              <w:softHyphen/>
              <w:t>ности</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6E10E7">
              <w:rPr>
                <w:color w:val="000000"/>
                <w:sz w:val="22"/>
                <w:szCs w:val="22"/>
              </w:rPr>
              <w:t xml:space="preserve">Рассматривание альбомов с народными росписями, художественных открыток с изображением букетов.  </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0D7DC4" w:rsidRDefault="00476FA3" w:rsidP="009D7D28">
            <w:pPr>
              <w:shd w:val="clear" w:color="auto" w:fill="FFFFFF"/>
              <w:autoSpaceDE w:val="0"/>
              <w:snapToGrid w:val="0"/>
              <w:rPr>
                <w:color w:val="000000"/>
              </w:rPr>
            </w:pPr>
            <w:r w:rsidRPr="000D7DC4">
              <w:rPr>
                <w:color w:val="000000"/>
                <w:sz w:val="22"/>
                <w:szCs w:val="22"/>
              </w:rPr>
              <w:t>Знакомство с произведениями народного декоративно- прикладного искусства.</w:t>
            </w:r>
          </w:p>
          <w:p w:rsidR="00476FA3" w:rsidRDefault="00476FA3" w:rsidP="009D7D28">
            <w:pPr>
              <w:shd w:val="clear" w:color="auto" w:fill="FFFFFF"/>
              <w:autoSpaceDE w:val="0"/>
              <w:snapToGrid w:val="0"/>
              <w:rPr>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альбома «Украинские росписи».</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0D7DC4" w:rsidRDefault="00476FA3" w:rsidP="009D7D28">
            <w:pPr>
              <w:shd w:val="clear" w:color="auto" w:fill="FFFFFF"/>
              <w:autoSpaceDE w:val="0"/>
              <w:snapToGrid w:val="0"/>
              <w:rPr>
                <w:color w:val="000000"/>
              </w:rPr>
            </w:pPr>
            <w:r w:rsidRPr="000D7DC4">
              <w:rPr>
                <w:color w:val="000000"/>
                <w:sz w:val="22"/>
                <w:szCs w:val="22"/>
              </w:rPr>
              <w:t>Наблюдения на прогулках, рассматривание иллюстраций, репродукций картин. Чтение стихотворения С.Есенина «Белая берёза».</w:t>
            </w:r>
          </w:p>
          <w:p w:rsidR="00476FA3" w:rsidRDefault="00476FA3" w:rsidP="009D7D28">
            <w:pPr>
              <w:shd w:val="clear" w:color="auto" w:fill="FFFFFF"/>
              <w:autoSpaceDE w:val="0"/>
              <w:snapToGrid w:val="0"/>
              <w:rPr>
                <w:color w:val="000000"/>
              </w:rPr>
            </w:pPr>
          </w:p>
        </w:tc>
      </w:tr>
      <w:tr w:rsidR="00476FA3" w:rsidTr="000E5EC7">
        <w:trPr>
          <w:trHeight w:val="104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rPr>
                <w:color w:val="000000"/>
              </w:rPr>
            </w:pPr>
            <w:r w:rsidRPr="000D7DC4">
              <w:rPr>
                <w:color w:val="000000"/>
                <w:sz w:val="22"/>
                <w:szCs w:val="22"/>
              </w:rPr>
              <w:t>Методи-ческая литера-тура</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0D7DC4">
              <w:rPr>
                <w:color w:val="000000"/>
                <w:sz w:val="22"/>
                <w:szCs w:val="22"/>
              </w:rPr>
              <w:t>Т.С.Комарова. Изобразительная деятельность в детском саду. Стр.6</w:t>
            </w:r>
            <w:r>
              <w:rPr>
                <w:color w:val="000000"/>
                <w:sz w:val="22"/>
                <w:szCs w:val="22"/>
              </w:rPr>
              <w:t>8</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0D7DC4" w:rsidRDefault="00476FA3" w:rsidP="009D7D28">
            <w:pPr>
              <w:shd w:val="clear" w:color="auto" w:fill="FFFFFF"/>
              <w:autoSpaceDE w:val="0"/>
              <w:snapToGrid w:val="0"/>
              <w:rPr>
                <w:color w:val="000000"/>
              </w:rPr>
            </w:pPr>
            <w:r w:rsidRPr="000D7DC4">
              <w:rPr>
                <w:color w:val="000000"/>
                <w:sz w:val="22"/>
                <w:szCs w:val="22"/>
              </w:rPr>
              <w:t>Т.С.Комарова. Изобразительная деятельность в детском саду. Стр.6</w:t>
            </w:r>
            <w:r>
              <w:rPr>
                <w:color w:val="000000"/>
                <w:sz w:val="22"/>
                <w:szCs w:val="22"/>
              </w:rPr>
              <w:t>9</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D66863" w:rsidRDefault="00476FA3" w:rsidP="009D7D28">
            <w:pPr>
              <w:shd w:val="clear" w:color="auto" w:fill="FFFFFF"/>
              <w:autoSpaceDE w:val="0"/>
              <w:snapToGrid w:val="0"/>
              <w:rPr>
                <w:color w:val="000000"/>
              </w:rPr>
            </w:pPr>
            <w:r w:rsidRPr="00CC6BC1">
              <w:rPr>
                <w:color w:val="000000"/>
                <w:sz w:val="22"/>
                <w:szCs w:val="22"/>
              </w:rPr>
              <w:t>Т.С.Комарова. Изобразительная деятельность в детском саду. Стр.</w:t>
            </w:r>
            <w:r>
              <w:rPr>
                <w:color w:val="000000"/>
                <w:sz w:val="22"/>
                <w:szCs w:val="22"/>
              </w:rPr>
              <w:t>70</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0A5DEC">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0A5DEC">
              <w:rPr>
                <w:color w:val="000000"/>
                <w:sz w:val="22"/>
                <w:szCs w:val="22"/>
              </w:rPr>
              <w:t>Стр.</w:t>
            </w:r>
            <w:r>
              <w:rPr>
                <w:color w:val="000000"/>
                <w:sz w:val="22"/>
                <w:szCs w:val="22"/>
              </w:rPr>
              <w:t>71</w:t>
            </w:r>
          </w:p>
        </w:tc>
      </w:tr>
      <w:tr w:rsidR="00476FA3" w:rsidTr="000E5EC7">
        <w:tblPrEx>
          <w:tblCellMar>
            <w:left w:w="40" w:type="dxa"/>
            <w:right w:w="40" w:type="dxa"/>
          </w:tblCellMar>
        </w:tblPrEx>
        <w:trPr>
          <w:trHeight w:val="37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trHeight w:val="249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Придумывают варианты композиции, опираясь на признаки действительности в сочетании с направленностью воображения на решение творче</w:t>
            </w:r>
            <w:r>
              <w:rPr>
                <w:color w:val="000000"/>
                <w:sz w:val="22"/>
                <w:szCs w:val="22"/>
              </w:rPr>
              <w:softHyphen/>
              <w:t>ской задачи; проявляют любознательность в углубленном исследовании не только нового, но и уже известного; продолжают проявлять устой</w:t>
            </w:r>
            <w:r>
              <w:rPr>
                <w:color w:val="000000"/>
                <w:sz w:val="22"/>
                <w:szCs w:val="22"/>
              </w:rPr>
              <w:softHyphen/>
              <w:t xml:space="preserve">чивый интерес к произведениям народного, декоративно-прикладного искусства и уважение к труду народных мастеров </w:t>
            </w:r>
            <w:r>
              <w:rPr>
                <w:i/>
                <w:iCs/>
                <w:color w:val="000000"/>
                <w:sz w:val="22"/>
                <w:szCs w:val="22"/>
              </w:rPr>
              <w:t>(художественное твор</w:t>
            </w:r>
            <w:r>
              <w:rPr>
                <w:i/>
                <w:iCs/>
                <w:color w:val="000000"/>
                <w:sz w:val="22"/>
                <w:szCs w:val="22"/>
              </w:rPr>
              <w:softHyphen/>
              <w:t xml:space="preserve">чество, познание, труд); </w:t>
            </w:r>
            <w:r>
              <w:rPr>
                <w:color w:val="000000"/>
                <w:sz w:val="22"/>
                <w:szCs w:val="22"/>
              </w:rPr>
              <w:t>интересуются историей создания архитектурных сооружений, проявляют активность при обсуждении специфики хра</w:t>
            </w:r>
            <w:r>
              <w:rPr>
                <w:color w:val="000000"/>
                <w:sz w:val="22"/>
                <w:szCs w:val="22"/>
              </w:rPr>
              <w:softHyphen/>
              <w:t>мовой архитектуры;подчиняют свое воображение определенному замыслу, решают интеллектуальные задачи с использованием наглядно-образ</w:t>
            </w:r>
            <w:r>
              <w:rPr>
                <w:color w:val="000000"/>
                <w:sz w:val="22"/>
                <w:szCs w:val="22"/>
              </w:rPr>
              <w:softHyphen/>
              <w:t>ных и элементарных словесно-логических средств; отбирают более эффективные способы действий, используют разнообразные изобразитель</w:t>
            </w:r>
            <w:r>
              <w:rPr>
                <w:color w:val="000000"/>
                <w:sz w:val="22"/>
                <w:szCs w:val="22"/>
              </w:rPr>
              <w:softHyphen/>
              <w:t xml:space="preserve">ные материалы для реализации собственных замыслов, следуют заранее намеченному плану, внося в него коррективы; экономно используют и правильно хранят материалы и оборудование для изобразительной деятельности </w:t>
            </w:r>
            <w:r>
              <w:rPr>
                <w:i/>
                <w:iCs/>
                <w:color w:val="000000"/>
                <w:sz w:val="22"/>
                <w:szCs w:val="22"/>
              </w:rPr>
              <w:t>(художественное творчество, познание, труд, коммуника</w:t>
            </w:r>
            <w:r>
              <w:rPr>
                <w:i/>
                <w:iCs/>
                <w:color w:val="000000"/>
                <w:sz w:val="22"/>
                <w:szCs w:val="22"/>
              </w:rPr>
              <w:softHyphen/>
              <w:t>ция, социализация)</w:t>
            </w:r>
          </w:p>
        </w:tc>
      </w:tr>
      <w:tr w:rsidR="00476FA3" w:rsidTr="000E5EC7">
        <w:tblPrEx>
          <w:tblCellMar>
            <w:left w:w="40" w:type="dxa"/>
            <w:right w:w="40" w:type="dxa"/>
          </w:tblCellMar>
        </w:tblPrEx>
        <w:trPr>
          <w:trHeight w:val="110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rPr>
                <w:color w:val="00000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443358" w:rsidRDefault="00476FA3" w:rsidP="009D7D28">
            <w:pPr>
              <w:shd w:val="clear" w:color="auto" w:fill="FFFFFF"/>
              <w:autoSpaceDE w:val="0"/>
              <w:snapToGrid w:val="0"/>
              <w:jc w:val="center"/>
              <w:rPr>
                <w:b/>
                <w:bCs/>
                <w:color w:val="000000"/>
              </w:rPr>
            </w:pPr>
            <w:r>
              <w:rPr>
                <w:b/>
                <w:bCs/>
                <w:color w:val="000000"/>
                <w:sz w:val="22"/>
                <w:szCs w:val="22"/>
              </w:rPr>
              <w:t>Занятие 41.</w:t>
            </w:r>
            <w:r w:rsidRPr="00487271">
              <w:rPr>
                <w:b/>
                <w:bCs/>
                <w:color w:val="000000"/>
                <w:sz w:val="22"/>
                <w:szCs w:val="22"/>
              </w:rPr>
              <w:t xml:space="preserve">Рисование «Сказочный дворец» </w:t>
            </w:r>
          </w:p>
          <w:p w:rsidR="00476FA3" w:rsidRPr="008C58D3" w:rsidRDefault="00476FA3" w:rsidP="009D7D28">
            <w:pPr>
              <w:shd w:val="clear" w:color="auto" w:fill="FFFFFF"/>
              <w:autoSpaceDE w:val="0"/>
              <w:snapToGrid w:val="0"/>
              <w:jc w:val="center"/>
              <w:rPr>
                <w:bCs/>
                <w:color w:val="000000"/>
              </w:rPr>
            </w:pP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0A5DEC" w:rsidRDefault="00476FA3" w:rsidP="009D7D28">
            <w:pPr>
              <w:shd w:val="clear" w:color="auto" w:fill="FFFFFF"/>
              <w:autoSpaceDE w:val="0"/>
              <w:snapToGrid w:val="0"/>
              <w:jc w:val="center"/>
              <w:rPr>
                <w:b/>
                <w:bCs/>
                <w:color w:val="000000"/>
              </w:rPr>
            </w:pPr>
            <w:r>
              <w:rPr>
                <w:b/>
                <w:bCs/>
                <w:color w:val="000000"/>
                <w:sz w:val="22"/>
                <w:szCs w:val="22"/>
              </w:rPr>
              <w:t>Занятие 42.</w:t>
            </w:r>
            <w:r w:rsidRPr="000A5DEC">
              <w:rPr>
                <w:b/>
                <w:bCs/>
                <w:color w:val="000000"/>
                <w:sz w:val="22"/>
                <w:szCs w:val="22"/>
              </w:rPr>
              <w:t xml:space="preserve"> Рисование «Сказочный дворец» (продолжение)</w:t>
            </w:r>
          </w:p>
          <w:p w:rsidR="00476FA3" w:rsidRPr="008C58D3" w:rsidRDefault="00476FA3" w:rsidP="009D7D28">
            <w:pPr>
              <w:shd w:val="clear" w:color="auto" w:fill="FFFFFF"/>
              <w:autoSpaceDE w:val="0"/>
              <w:snapToGrid w:val="0"/>
              <w:jc w:val="center"/>
              <w:rPr>
                <w:bCs/>
                <w:color w:val="00000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811360" w:rsidRDefault="00476FA3" w:rsidP="009D7D28">
            <w:pPr>
              <w:shd w:val="clear" w:color="auto" w:fill="FFFFFF"/>
              <w:autoSpaceDE w:val="0"/>
              <w:snapToGrid w:val="0"/>
              <w:jc w:val="center"/>
              <w:rPr>
                <w:b/>
                <w:bCs/>
                <w:color w:val="000000"/>
              </w:rPr>
            </w:pPr>
            <w:r>
              <w:rPr>
                <w:b/>
                <w:bCs/>
                <w:color w:val="000000"/>
                <w:sz w:val="22"/>
                <w:szCs w:val="22"/>
              </w:rPr>
              <w:t>Занятие 43.</w:t>
            </w:r>
            <w:r w:rsidRPr="000A5DEC">
              <w:rPr>
                <w:b/>
                <w:bCs/>
                <w:color w:val="000000"/>
                <w:sz w:val="22"/>
                <w:szCs w:val="22"/>
              </w:rPr>
              <w:t xml:space="preserve"> Декоративное рисование по мотивам хохломской росписи</w:t>
            </w:r>
          </w:p>
          <w:p w:rsidR="00476FA3" w:rsidRPr="008C58D3" w:rsidRDefault="00476FA3" w:rsidP="009D7D28">
            <w:pPr>
              <w:shd w:val="clear" w:color="auto" w:fill="FFFFFF"/>
              <w:autoSpaceDE w:val="0"/>
              <w:snapToGrid w:val="0"/>
              <w:jc w:val="center"/>
              <w:rPr>
                <w:bCs/>
                <w:color w:val="000000"/>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76FA3" w:rsidRPr="000A5DEC" w:rsidRDefault="00476FA3" w:rsidP="009D7D28">
            <w:pPr>
              <w:shd w:val="clear" w:color="auto" w:fill="FFFFFF"/>
              <w:autoSpaceDE w:val="0"/>
              <w:snapToGrid w:val="0"/>
              <w:jc w:val="center"/>
              <w:rPr>
                <w:b/>
                <w:bCs/>
                <w:color w:val="000000"/>
              </w:rPr>
            </w:pPr>
            <w:r>
              <w:rPr>
                <w:b/>
                <w:bCs/>
                <w:color w:val="000000"/>
                <w:sz w:val="22"/>
                <w:szCs w:val="22"/>
              </w:rPr>
              <w:t>Занятие 44.</w:t>
            </w:r>
            <w:r w:rsidRPr="000A5DEC">
              <w:rPr>
                <w:b/>
                <w:bCs/>
                <w:color w:val="000000"/>
                <w:sz w:val="22"/>
                <w:szCs w:val="22"/>
              </w:rPr>
              <w:t xml:space="preserve"> Рисование «Сказочное царство»</w:t>
            </w:r>
          </w:p>
          <w:p w:rsidR="00476FA3" w:rsidRPr="008C58D3" w:rsidRDefault="00476FA3" w:rsidP="009D7D28">
            <w:pPr>
              <w:shd w:val="clear" w:color="auto" w:fill="FFFFFF"/>
              <w:autoSpaceDE w:val="0"/>
              <w:snapToGrid w:val="0"/>
              <w:jc w:val="center"/>
              <w:rPr>
                <w:bCs/>
                <w:color w:val="000000"/>
              </w:rPr>
            </w:pPr>
          </w:p>
        </w:tc>
      </w:tr>
      <w:tr w:rsidR="00476FA3" w:rsidTr="000E5EC7">
        <w:tblPrEx>
          <w:tblCellMar>
            <w:left w:w="40" w:type="dxa"/>
            <w:right w:w="40" w:type="dxa"/>
          </w:tblCellMar>
        </w:tblPrEx>
        <w:trPr>
          <w:trHeight w:val="161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487271">
              <w:rPr>
                <w:color w:val="000000"/>
                <w:sz w:val="22"/>
                <w:szCs w:val="22"/>
              </w:rPr>
              <w:t xml:space="preserve">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w:t>
            </w:r>
            <w:r w:rsidRPr="00487271">
              <w:rPr>
                <w:color w:val="000000"/>
                <w:sz w:val="22"/>
                <w:szCs w:val="22"/>
              </w:rPr>
              <w:lastRenderedPageBreak/>
              <w:t>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lastRenderedPageBreak/>
              <w:t>Продолжать у</w:t>
            </w:r>
            <w:r w:rsidRPr="00C45EA1">
              <w:rPr>
                <w:color w:val="000000"/>
                <w:sz w:val="22"/>
                <w:szCs w:val="22"/>
              </w:rPr>
              <w:t xml:space="preserve">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w:t>
            </w:r>
            <w:r w:rsidRPr="00C45EA1">
              <w:rPr>
                <w:color w:val="000000"/>
                <w:sz w:val="22"/>
                <w:szCs w:val="22"/>
              </w:rPr>
              <w:lastRenderedPageBreak/>
              <w:t>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0A5DEC">
              <w:rPr>
                <w:color w:val="000000"/>
                <w:sz w:val="22"/>
                <w:szCs w:val="22"/>
              </w:rPr>
              <w:lastRenderedPageBreak/>
              <w:t xml:space="preserve">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w:t>
            </w:r>
            <w:r w:rsidRPr="000A5DEC">
              <w:rPr>
                <w:color w:val="000000"/>
                <w:sz w:val="22"/>
                <w:szCs w:val="22"/>
              </w:rPr>
              <w:lastRenderedPageBreak/>
              <w:t>Развивать чувство цвета, ритма: умение передавать колорит хохломы.</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476FA3" w:rsidRPr="000A5DEC" w:rsidRDefault="00476FA3" w:rsidP="009D7D28">
            <w:pPr>
              <w:shd w:val="clear" w:color="auto" w:fill="FFFFFF"/>
              <w:autoSpaceDE w:val="0"/>
              <w:snapToGrid w:val="0"/>
              <w:rPr>
                <w:color w:val="000000"/>
              </w:rPr>
            </w:pPr>
            <w:r w:rsidRPr="000A5DEC">
              <w:rPr>
                <w:color w:val="000000"/>
                <w:sz w:val="22"/>
                <w:szCs w:val="22"/>
              </w:rPr>
              <w:lastRenderedPageBreak/>
              <w:t xml:space="preserve">Учить детей создавать рисунки по мотивам сказок, изображать сказочные дворцы. Закреплять умение выполнять рисунок в определенной цветовой гамме  (втеплой – дворец Солнца, в холодной – дворцы Луны, Снежной королевы). Развивать </w:t>
            </w:r>
            <w:r w:rsidRPr="000A5DEC">
              <w:rPr>
                <w:color w:val="000000"/>
                <w:sz w:val="22"/>
                <w:szCs w:val="22"/>
              </w:rPr>
              <w:lastRenderedPageBreak/>
              <w:t>эстетические чувства, творчество, воображение.</w:t>
            </w:r>
          </w:p>
          <w:p w:rsidR="00476FA3" w:rsidRDefault="00476FA3" w:rsidP="009D7D28">
            <w:pPr>
              <w:shd w:val="clear" w:color="auto" w:fill="FFFFFF"/>
              <w:autoSpaceDE w:val="0"/>
              <w:snapToGrid w:val="0"/>
              <w:rPr>
                <w:color w:val="000000"/>
              </w:rPr>
            </w:pPr>
          </w:p>
        </w:tc>
      </w:tr>
      <w:tr w:rsidR="00476FA3" w:rsidTr="000E5EC7">
        <w:tblPrEx>
          <w:tblCellMar>
            <w:left w:w="40" w:type="dxa"/>
            <w:right w:w="40" w:type="dxa"/>
          </w:tblCellMar>
        </w:tblPrEx>
        <w:trPr>
          <w:trHeight w:val="141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487271">
              <w:rPr>
                <w:color w:val="000000"/>
                <w:sz w:val="22"/>
                <w:szCs w:val="22"/>
              </w:rPr>
              <w:t>Чтение сказок, рассматривание иллюстраций, красивых зданий вблизи детского сада.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C45EA1">
              <w:rPr>
                <w:color w:val="000000"/>
                <w:sz w:val="22"/>
                <w:szCs w:val="22"/>
              </w:rPr>
              <w:t>Чтение сказок, рассматривание иллюстраций, красивых зданий вблизи детского сада.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sidRPr="000A5DEC">
              <w:rPr>
                <w:color w:val="000000"/>
                <w:sz w:val="22"/>
                <w:szCs w:val="22"/>
              </w:rPr>
              <w:t>Знакомство с народным прикладным искусством. Беседы о хохломской росписи, рассматривание предметов, украшенных этой росписью.</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476FA3" w:rsidRPr="000A5DEC" w:rsidRDefault="00476FA3" w:rsidP="009D7D28">
            <w:pPr>
              <w:shd w:val="clear" w:color="auto" w:fill="FFFFFF"/>
              <w:autoSpaceDE w:val="0"/>
              <w:snapToGrid w:val="0"/>
              <w:rPr>
                <w:color w:val="000000"/>
              </w:rPr>
            </w:pPr>
            <w:r w:rsidRPr="000A5DEC">
              <w:rPr>
                <w:color w:val="000000"/>
                <w:sz w:val="22"/>
                <w:szCs w:val="22"/>
              </w:rPr>
              <w:t>Чтение сказок, беседы. Рассматривание иллюстраций, открыток. Конструирование разнообразных дворцов.</w:t>
            </w:r>
          </w:p>
          <w:p w:rsidR="00476FA3" w:rsidRPr="000A5DEC" w:rsidRDefault="00476FA3" w:rsidP="009D7D28">
            <w:pPr>
              <w:shd w:val="clear" w:color="auto" w:fill="FFFFFF"/>
              <w:autoSpaceDE w:val="0"/>
              <w:snapToGrid w:val="0"/>
              <w:rPr>
                <w:color w:val="000000"/>
              </w:rPr>
            </w:pPr>
          </w:p>
          <w:p w:rsidR="00476FA3" w:rsidRDefault="00476FA3" w:rsidP="009D7D28">
            <w:pPr>
              <w:shd w:val="clear" w:color="auto" w:fill="FFFFFF"/>
              <w:autoSpaceDE w:val="0"/>
              <w:snapToGrid w:val="0"/>
              <w:rPr>
                <w:color w:val="000000"/>
              </w:rPr>
            </w:pPr>
          </w:p>
        </w:tc>
      </w:tr>
      <w:tr w:rsidR="00476FA3" w:rsidTr="000E5EC7">
        <w:tblPrEx>
          <w:tblCellMar>
            <w:left w:w="40" w:type="dxa"/>
            <w:right w:w="40" w:type="dxa"/>
          </w:tblCellMar>
        </w:tblPrEx>
        <w:trPr>
          <w:trHeight w:val="95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FA3" w:rsidRDefault="00476FA3" w:rsidP="009D7D28">
            <w:pPr>
              <w:shd w:val="clear" w:color="auto" w:fill="FFFFFF"/>
              <w:autoSpaceDE w:val="0"/>
              <w:snapToGrid w:val="0"/>
              <w:rPr>
                <w:color w:val="000000"/>
              </w:rPr>
            </w:pPr>
            <w:r w:rsidRPr="00443358">
              <w:rPr>
                <w:color w:val="000000"/>
                <w:sz w:val="22"/>
                <w:szCs w:val="22"/>
              </w:rPr>
              <w:t>Методи-ческая литера-тура</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11360" w:rsidRDefault="00476FA3" w:rsidP="009D7D28">
            <w:pPr>
              <w:shd w:val="clear" w:color="auto" w:fill="FFFFFF"/>
              <w:autoSpaceDE w:val="0"/>
              <w:snapToGrid w:val="0"/>
              <w:rPr>
                <w:color w:val="000000"/>
              </w:rPr>
            </w:pPr>
            <w:r w:rsidRPr="00811360">
              <w:rPr>
                <w:color w:val="000000"/>
                <w:sz w:val="22"/>
                <w:szCs w:val="22"/>
              </w:rPr>
              <w:t xml:space="preserve">Т.С.Комарова. Изобразительная деятельность в детском саду. </w:t>
            </w:r>
          </w:p>
          <w:p w:rsidR="00476FA3" w:rsidRPr="00487271" w:rsidRDefault="00476FA3" w:rsidP="009D7D28">
            <w:pPr>
              <w:shd w:val="clear" w:color="auto" w:fill="FFFFFF"/>
              <w:autoSpaceDE w:val="0"/>
              <w:snapToGrid w:val="0"/>
              <w:rPr>
                <w:color w:val="000000"/>
              </w:rPr>
            </w:pPr>
            <w:r w:rsidRPr="00811360">
              <w:rPr>
                <w:color w:val="000000"/>
                <w:sz w:val="22"/>
                <w:szCs w:val="22"/>
              </w:rPr>
              <w:t>Стр.</w:t>
            </w:r>
            <w:r>
              <w:rPr>
                <w:color w:val="000000"/>
                <w:sz w:val="22"/>
                <w:szCs w:val="22"/>
              </w:rPr>
              <w:t>72</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11360" w:rsidRDefault="00476FA3" w:rsidP="009D7D28">
            <w:pPr>
              <w:shd w:val="clear" w:color="auto" w:fill="FFFFFF"/>
              <w:autoSpaceDE w:val="0"/>
              <w:snapToGrid w:val="0"/>
              <w:rPr>
                <w:color w:val="000000"/>
              </w:rPr>
            </w:pPr>
            <w:r w:rsidRPr="00811360">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11360">
              <w:rPr>
                <w:color w:val="000000"/>
                <w:sz w:val="22"/>
                <w:szCs w:val="22"/>
              </w:rPr>
              <w:t>Стр.7</w:t>
            </w:r>
            <w:r>
              <w:rPr>
                <w:color w:val="000000"/>
                <w:sz w:val="22"/>
                <w:szCs w:val="22"/>
              </w:rPr>
              <w:t>2</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476FA3" w:rsidRPr="00811360" w:rsidRDefault="00476FA3" w:rsidP="009D7D28">
            <w:pPr>
              <w:shd w:val="clear" w:color="auto" w:fill="FFFFFF"/>
              <w:autoSpaceDE w:val="0"/>
              <w:snapToGrid w:val="0"/>
              <w:rPr>
                <w:color w:val="000000"/>
              </w:rPr>
            </w:pPr>
            <w:r w:rsidRPr="00811360">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11360">
              <w:rPr>
                <w:color w:val="000000"/>
                <w:sz w:val="22"/>
                <w:szCs w:val="22"/>
              </w:rPr>
              <w:t>Стр.7</w:t>
            </w:r>
            <w:r>
              <w:rPr>
                <w:color w:val="000000"/>
                <w:sz w:val="22"/>
                <w:szCs w:val="22"/>
              </w:rPr>
              <w:t>5</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476FA3" w:rsidRPr="00443358" w:rsidRDefault="00476FA3" w:rsidP="009D7D28">
            <w:pPr>
              <w:shd w:val="clear" w:color="auto" w:fill="FFFFFF"/>
              <w:autoSpaceDE w:val="0"/>
              <w:snapToGrid w:val="0"/>
              <w:rPr>
                <w:color w:val="000000"/>
              </w:rPr>
            </w:pPr>
            <w:r w:rsidRPr="00443358">
              <w:rPr>
                <w:color w:val="000000"/>
                <w:sz w:val="22"/>
                <w:szCs w:val="22"/>
              </w:rPr>
              <w:t xml:space="preserve">Т.С.Комарова. Изобразительная деятельность в детском саду. </w:t>
            </w:r>
          </w:p>
          <w:p w:rsidR="00476FA3" w:rsidRPr="000A5DEC" w:rsidRDefault="00476FA3" w:rsidP="009D7D28">
            <w:pPr>
              <w:shd w:val="clear" w:color="auto" w:fill="FFFFFF"/>
              <w:autoSpaceDE w:val="0"/>
              <w:snapToGrid w:val="0"/>
              <w:rPr>
                <w:color w:val="000000"/>
              </w:rPr>
            </w:pPr>
            <w:r w:rsidRPr="00443358">
              <w:rPr>
                <w:color w:val="000000"/>
                <w:sz w:val="22"/>
                <w:szCs w:val="22"/>
              </w:rPr>
              <w:t>Стр.7</w:t>
            </w:r>
            <w:r>
              <w:rPr>
                <w:color w:val="000000"/>
                <w:sz w:val="22"/>
                <w:szCs w:val="22"/>
              </w:rPr>
              <w:t>6</w:t>
            </w:r>
          </w:p>
        </w:tc>
      </w:tr>
      <w:tr w:rsidR="00476FA3" w:rsidTr="000E5EC7">
        <w:tblPrEx>
          <w:tblCellMar>
            <w:left w:w="40" w:type="dxa"/>
            <w:right w:w="40" w:type="dxa"/>
          </w:tblCellMar>
        </w:tblPrEx>
        <w:trPr>
          <w:trHeight w:val="37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trHeight w:val="229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autoSpaceDE w:val="0"/>
            </w:pPr>
          </w:p>
        </w:tc>
        <w:tc>
          <w:tcPr>
            <w:tcW w:w="14034" w:type="dxa"/>
            <w:gridSpan w:val="9"/>
            <w:tcBorders>
              <w:top w:val="single" w:sz="4" w:space="0" w:color="auto"/>
              <w:left w:val="single" w:sz="4" w:space="0" w:color="auto"/>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Самостоятельно находят в окружающей природе интересные сюжеты для изображения; в рисунке выразительно передают то, что интересно или эмоционально значимо; творческие задачи решают с использованием как наглядно-образных, так и элементарных словесно-логических средств; описывают процесс выполнения задания, проводят его самоанализ, дают самооценку результатов </w:t>
            </w:r>
            <w:r>
              <w:rPr>
                <w:i/>
                <w:iCs/>
                <w:color w:val="000000"/>
                <w:sz w:val="22"/>
                <w:szCs w:val="22"/>
              </w:rPr>
              <w:t>(художественное творчество, по</w:t>
            </w:r>
            <w:r>
              <w:rPr>
                <w:i/>
                <w:iCs/>
                <w:color w:val="000000"/>
                <w:sz w:val="22"/>
                <w:szCs w:val="22"/>
              </w:rPr>
              <w:softHyphen/>
              <w:t xml:space="preserve">знание, труд, коммуникация, социализация); </w:t>
            </w:r>
            <w:r>
              <w:rPr>
                <w:color w:val="000000"/>
                <w:sz w:val="22"/>
                <w:szCs w:val="22"/>
              </w:rPr>
              <w:t>проявляют устойчивый интерес к произведениям изобразительного искусства, эмоционально от</w:t>
            </w:r>
            <w:r>
              <w:rPr>
                <w:color w:val="000000"/>
                <w:sz w:val="22"/>
                <w:szCs w:val="22"/>
              </w:rPr>
              <w:softHyphen/>
              <w:t>кликаются на них и прочитывают состояние природы, воспринимая средства выразительности, сравнивают одинаковые темы и сюжеты в раз</w:t>
            </w:r>
            <w:r>
              <w:rPr>
                <w:color w:val="000000"/>
                <w:sz w:val="22"/>
                <w:szCs w:val="22"/>
              </w:rPr>
              <w:softHyphen/>
              <w:t>ных произведениях, высказывают свои суждения при решении личностных задач, способны под руководством взрослого и самостоятельно оце</w:t>
            </w:r>
            <w:r>
              <w:rPr>
                <w:color w:val="000000"/>
                <w:sz w:val="22"/>
                <w:szCs w:val="22"/>
              </w:rPr>
              <w:softHyphen/>
              <w:t xml:space="preserve">нить результат собственной деятельности, определить причины допущенных ошибок, наметить пути их исправления и добиться результата </w:t>
            </w:r>
            <w:r>
              <w:rPr>
                <w:i/>
                <w:iCs/>
                <w:color w:val="000000"/>
                <w:sz w:val="22"/>
                <w:szCs w:val="22"/>
              </w:rPr>
              <w:t>(ху</w:t>
            </w:r>
            <w:r>
              <w:rPr>
                <w:i/>
                <w:iCs/>
                <w:color w:val="000000"/>
                <w:sz w:val="22"/>
                <w:szCs w:val="22"/>
              </w:rPr>
              <w:softHyphen/>
              <w:t>дожественное творчество, познание, труд, коммуникация социализация)</w:t>
            </w:r>
          </w:p>
        </w:tc>
      </w:tr>
    </w:tbl>
    <w:p w:rsidR="00476FA3" w:rsidRDefault="00476FA3" w:rsidP="00476FA3"/>
    <w:p w:rsidR="000E5EC7" w:rsidRDefault="000E5EC7" w:rsidP="00476FA3"/>
    <w:p w:rsidR="000E5EC7" w:rsidRDefault="000E5EC7" w:rsidP="00476FA3"/>
    <w:p w:rsidR="00476FA3" w:rsidRDefault="00476FA3" w:rsidP="00476FA3"/>
    <w:p w:rsidR="00476FA3" w:rsidRDefault="00476FA3" w:rsidP="00476FA3"/>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997"/>
        <w:gridCol w:w="10"/>
        <w:gridCol w:w="3185"/>
        <w:gridCol w:w="10"/>
        <w:gridCol w:w="3194"/>
        <w:gridCol w:w="10"/>
        <w:gridCol w:w="3195"/>
        <w:gridCol w:w="9"/>
        <w:gridCol w:w="3423"/>
      </w:tblGrid>
      <w:tr w:rsidR="00476FA3" w:rsidTr="000E5EC7">
        <w:trPr>
          <w:trHeight w:val="558"/>
        </w:trPr>
        <w:tc>
          <w:tcPr>
            <w:tcW w:w="568" w:type="dxa"/>
            <w:vMerge w:val="restart"/>
            <w:shd w:val="clear" w:color="auto" w:fill="FFFFFF"/>
            <w:textDirection w:val="btLr"/>
          </w:tcPr>
          <w:p w:rsidR="00476FA3" w:rsidRDefault="00476FA3" w:rsidP="009D7D28">
            <w:pPr>
              <w:autoSpaceDE w:val="0"/>
              <w:ind w:left="113" w:right="113"/>
              <w:rPr>
                <w:color w:val="000000"/>
              </w:rPr>
            </w:pPr>
            <w:r>
              <w:rPr>
                <w:color w:val="000000"/>
                <w:sz w:val="22"/>
                <w:szCs w:val="22"/>
              </w:rPr>
              <w:lastRenderedPageBreak/>
              <w:t>Март</w:t>
            </w:r>
          </w:p>
        </w:tc>
        <w:tc>
          <w:tcPr>
            <w:tcW w:w="100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5"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45.</w:t>
            </w:r>
            <w:r w:rsidRPr="00907396">
              <w:rPr>
                <w:b/>
                <w:bCs/>
                <w:color w:val="000000"/>
                <w:sz w:val="22"/>
                <w:szCs w:val="22"/>
              </w:rPr>
              <w:t>Рисование «Зима»</w:t>
            </w:r>
          </w:p>
          <w:p w:rsidR="00476FA3" w:rsidRPr="008C58D3" w:rsidRDefault="00476FA3" w:rsidP="009D7D28">
            <w:pPr>
              <w:shd w:val="clear" w:color="auto" w:fill="FFFFFF"/>
              <w:autoSpaceDE w:val="0"/>
              <w:snapToGrid w:val="0"/>
              <w:jc w:val="center"/>
              <w:rPr>
                <w:bCs/>
                <w:color w:val="000000"/>
              </w:rPr>
            </w:pPr>
          </w:p>
        </w:tc>
        <w:tc>
          <w:tcPr>
            <w:tcW w:w="3204" w:type="dxa"/>
            <w:gridSpan w:val="2"/>
            <w:shd w:val="clear" w:color="auto" w:fill="FFFFFF"/>
            <w:vAlign w:val="center"/>
          </w:tcPr>
          <w:p w:rsidR="00476FA3" w:rsidRPr="002C6816" w:rsidRDefault="00476FA3" w:rsidP="009D7D28">
            <w:pPr>
              <w:shd w:val="clear" w:color="auto" w:fill="FFFFFF"/>
              <w:autoSpaceDE w:val="0"/>
              <w:snapToGrid w:val="0"/>
              <w:jc w:val="center"/>
              <w:rPr>
                <w:b/>
                <w:bCs/>
                <w:color w:val="000000"/>
              </w:rPr>
            </w:pPr>
            <w:r>
              <w:rPr>
                <w:b/>
                <w:bCs/>
                <w:color w:val="000000"/>
                <w:sz w:val="22"/>
                <w:szCs w:val="22"/>
              </w:rPr>
              <w:t>Занятие 46.Рисование «Наша армия родная»</w:t>
            </w:r>
          </w:p>
          <w:p w:rsidR="00476FA3" w:rsidRPr="002C6816" w:rsidRDefault="00476FA3" w:rsidP="009D7D28">
            <w:pPr>
              <w:shd w:val="clear" w:color="auto" w:fill="FFFFFF"/>
              <w:autoSpaceDE w:val="0"/>
              <w:snapToGrid w:val="0"/>
              <w:jc w:val="center"/>
              <w:rPr>
                <w:bCs/>
                <w:color w:val="000000"/>
              </w:rPr>
            </w:pPr>
          </w:p>
        </w:tc>
        <w:tc>
          <w:tcPr>
            <w:tcW w:w="3204" w:type="dxa"/>
            <w:gridSpan w:val="2"/>
            <w:shd w:val="clear" w:color="auto" w:fill="FFFFFF"/>
            <w:vAlign w:val="center"/>
          </w:tcPr>
          <w:p w:rsidR="00476FA3" w:rsidRPr="006E549F" w:rsidRDefault="00476FA3" w:rsidP="009D7D28">
            <w:pPr>
              <w:shd w:val="clear" w:color="auto" w:fill="FFFFFF"/>
              <w:autoSpaceDE w:val="0"/>
              <w:snapToGrid w:val="0"/>
              <w:jc w:val="center"/>
              <w:rPr>
                <w:b/>
                <w:bCs/>
                <w:color w:val="000000"/>
              </w:rPr>
            </w:pPr>
            <w:r>
              <w:rPr>
                <w:b/>
                <w:bCs/>
                <w:color w:val="000000"/>
                <w:sz w:val="22"/>
                <w:szCs w:val="22"/>
              </w:rPr>
              <w:t xml:space="preserve">Занятие 47. </w:t>
            </w:r>
            <w:r w:rsidRPr="00E7192B">
              <w:rPr>
                <w:b/>
                <w:bCs/>
                <w:color w:val="000000"/>
                <w:sz w:val="22"/>
                <w:szCs w:val="22"/>
              </w:rPr>
              <w:t>Рисование с натуры «Ваза с ветками»</w:t>
            </w:r>
          </w:p>
          <w:p w:rsidR="00476FA3" w:rsidRPr="00E7192B" w:rsidRDefault="00476FA3" w:rsidP="009D7D28">
            <w:pPr>
              <w:shd w:val="clear" w:color="auto" w:fill="FFFFFF"/>
              <w:autoSpaceDE w:val="0"/>
              <w:snapToGrid w:val="0"/>
              <w:jc w:val="center"/>
              <w:rPr>
                <w:bCs/>
                <w:color w:val="000000"/>
              </w:rPr>
            </w:pPr>
            <w:r w:rsidRPr="00E7192B">
              <w:rPr>
                <w:bCs/>
                <w:color w:val="000000"/>
                <w:sz w:val="22"/>
                <w:szCs w:val="22"/>
              </w:rPr>
              <w:t>.</w:t>
            </w:r>
          </w:p>
        </w:tc>
        <w:tc>
          <w:tcPr>
            <w:tcW w:w="3423" w:type="dxa"/>
            <w:shd w:val="clear" w:color="auto" w:fill="FFFFFF"/>
            <w:vAlign w:val="center"/>
          </w:tcPr>
          <w:p w:rsidR="00476FA3" w:rsidRPr="006E549F" w:rsidRDefault="00476FA3" w:rsidP="009D7D28">
            <w:pPr>
              <w:shd w:val="clear" w:color="auto" w:fill="FFFFFF"/>
              <w:autoSpaceDE w:val="0"/>
              <w:snapToGrid w:val="0"/>
              <w:jc w:val="center"/>
              <w:rPr>
                <w:b/>
                <w:bCs/>
                <w:color w:val="000000"/>
              </w:rPr>
            </w:pPr>
            <w:r>
              <w:rPr>
                <w:b/>
                <w:bCs/>
                <w:color w:val="000000"/>
                <w:sz w:val="22"/>
                <w:szCs w:val="22"/>
              </w:rPr>
              <w:t>Занятие 48.</w:t>
            </w:r>
            <w:r w:rsidRPr="006E549F">
              <w:rPr>
                <w:b/>
                <w:bCs/>
                <w:color w:val="000000"/>
                <w:sz w:val="22"/>
                <w:szCs w:val="22"/>
              </w:rPr>
              <w:t>Рисование «Конек-Горбунок»</w:t>
            </w:r>
          </w:p>
          <w:p w:rsidR="00476FA3" w:rsidRPr="00DA4B27" w:rsidRDefault="00476FA3" w:rsidP="009D7D28">
            <w:pPr>
              <w:shd w:val="clear" w:color="auto" w:fill="FFFFFF"/>
              <w:autoSpaceDE w:val="0"/>
              <w:snapToGrid w:val="0"/>
              <w:jc w:val="center"/>
              <w:rPr>
                <w:bCs/>
                <w:color w:val="000000"/>
              </w:rPr>
            </w:pPr>
          </w:p>
        </w:tc>
      </w:tr>
      <w:tr w:rsidR="00476FA3" w:rsidTr="000E5EC7">
        <w:trPr>
          <w:trHeight w:val="2307"/>
        </w:trPr>
        <w:tc>
          <w:tcPr>
            <w:tcW w:w="568" w:type="dxa"/>
            <w:vMerge/>
            <w:shd w:val="clear" w:color="auto" w:fill="FFFFFF"/>
          </w:tcPr>
          <w:p w:rsidR="00476FA3" w:rsidRDefault="00476FA3" w:rsidP="009D7D28">
            <w:pPr>
              <w:autoSpaceDE w:val="0"/>
            </w:pPr>
          </w:p>
        </w:tc>
        <w:tc>
          <w:tcPr>
            <w:tcW w:w="100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5" w:type="dxa"/>
            <w:gridSpan w:val="2"/>
            <w:shd w:val="clear" w:color="auto" w:fill="FFFFFF"/>
          </w:tcPr>
          <w:p w:rsidR="00476FA3" w:rsidRDefault="00476FA3" w:rsidP="009D7D28">
            <w:pPr>
              <w:shd w:val="clear" w:color="auto" w:fill="FFFFFF"/>
              <w:autoSpaceDE w:val="0"/>
              <w:snapToGrid w:val="0"/>
              <w:rPr>
                <w:color w:val="000000"/>
              </w:rPr>
            </w:pPr>
            <w:r w:rsidRPr="00907396">
              <w:rPr>
                <w:color w:val="000000"/>
                <w:sz w:val="22"/>
                <w:szCs w:val="22"/>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3204" w:type="dxa"/>
            <w:gridSpan w:val="2"/>
            <w:shd w:val="clear" w:color="auto" w:fill="FFFFFF"/>
          </w:tcPr>
          <w:p w:rsidR="00476FA3" w:rsidRPr="006E549F" w:rsidRDefault="00476FA3" w:rsidP="009D7D28">
            <w:pPr>
              <w:shd w:val="clear" w:color="auto" w:fill="FFFFFF"/>
              <w:autoSpaceDE w:val="0"/>
              <w:snapToGrid w:val="0"/>
              <w:rPr>
                <w:color w:val="000000"/>
              </w:rPr>
            </w:pPr>
            <w:r w:rsidRPr="006E549F">
              <w:rPr>
                <w:color w:val="000000"/>
                <w:sz w:val="22"/>
                <w:szCs w:val="22"/>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tc>
        <w:tc>
          <w:tcPr>
            <w:tcW w:w="3204"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Учить рисовать угольным карандашом (если позволит характер ветки). Развивать эстетическое восприятие.</w:t>
            </w:r>
          </w:p>
        </w:tc>
        <w:tc>
          <w:tcPr>
            <w:tcW w:w="3423" w:type="dxa"/>
            <w:shd w:val="clear" w:color="auto" w:fill="FFFFFF"/>
          </w:tcPr>
          <w:p w:rsidR="00476FA3" w:rsidRDefault="00476FA3" w:rsidP="009D7D28">
            <w:pPr>
              <w:shd w:val="clear" w:color="auto" w:fill="FFFFFF"/>
              <w:autoSpaceDE w:val="0"/>
              <w:snapToGrid w:val="0"/>
              <w:rPr>
                <w:color w:val="000000"/>
              </w:rPr>
            </w:pPr>
            <w:r w:rsidRPr="006E549F">
              <w:rPr>
                <w:color w:val="000000"/>
                <w:sz w:val="22"/>
                <w:szCs w:val="22"/>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476FA3" w:rsidTr="000E5EC7">
        <w:trPr>
          <w:trHeight w:val="1280"/>
        </w:trPr>
        <w:tc>
          <w:tcPr>
            <w:tcW w:w="568" w:type="dxa"/>
            <w:vMerge/>
            <w:shd w:val="clear" w:color="auto" w:fill="FFFFFF"/>
          </w:tcPr>
          <w:p w:rsidR="00476FA3" w:rsidRDefault="00476FA3" w:rsidP="009D7D28">
            <w:pPr>
              <w:autoSpaceDE w:val="0"/>
            </w:pPr>
          </w:p>
        </w:tc>
        <w:tc>
          <w:tcPr>
            <w:tcW w:w="100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195" w:type="dxa"/>
            <w:gridSpan w:val="2"/>
            <w:shd w:val="clear" w:color="auto" w:fill="FFFFFF"/>
          </w:tcPr>
          <w:p w:rsidR="00476FA3" w:rsidRDefault="00476FA3" w:rsidP="009D7D28">
            <w:pPr>
              <w:shd w:val="clear" w:color="auto" w:fill="FFFFFF"/>
              <w:autoSpaceDE w:val="0"/>
              <w:snapToGrid w:val="0"/>
              <w:rPr>
                <w:color w:val="000000"/>
              </w:rPr>
            </w:pPr>
            <w:r w:rsidRPr="006E549F">
              <w:rPr>
                <w:color w:val="000000"/>
                <w:sz w:val="22"/>
                <w:szCs w:val="22"/>
              </w:rPr>
              <w:t>Беседы о зимних пейзажах. Разучивание стихотворений, песен о зиме.</w:t>
            </w:r>
          </w:p>
        </w:tc>
        <w:tc>
          <w:tcPr>
            <w:tcW w:w="3204" w:type="dxa"/>
            <w:gridSpan w:val="2"/>
            <w:shd w:val="clear" w:color="auto" w:fill="FFFFFF"/>
          </w:tcPr>
          <w:p w:rsidR="00476FA3" w:rsidRPr="00E7192B" w:rsidRDefault="00476FA3" w:rsidP="009D7D28">
            <w:pPr>
              <w:shd w:val="clear" w:color="auto" w:fill="FFFFFF"/>
              <w:autoSpaceDE w:val="0"/>
              <w:snapToGrid w:val="0"/>
              <w:rPr>
                <w:color w:val="000000"/>
              </w:rPr>
            </w:pPr>
            <w:r w:rsidRPr="006E549F">
              <w:rPr>
                <w:color w:val="000000"/>
                <w:sz w:val="22"/>
                <w:szCs w:val="22"/>
              </w:rPr>
              <w:t>Беседа о Российской армии, чтение стихотворений, рассказов, пение песен, рассматривание иллюстраций.</w:t>
            </w:r>
          </w:p>
        </w:tc>
        <w:tc>
          <w:tcPr>
            <w:tcW w:w="3204"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вазы с ветками.</w:t>
            </w:r>
          </w:p>
        </w:tc>
        <w:tc>
          <w:tcPr>
            <w:tcW w:w="3423" w:type="dxa"/>
            <w:shd w:val="clear" w:color="auto" w:fill="FFFFFF"/>
          </w:tcPr>
          <w:p w:rsidR="00476FA3" w:rsidRDefault="00476FA3" w:rsidP="009D7D28">
            <w:pPr>
              <w:shd w:val="clear" w:color="auto" w:fill="FFFFFF"/>
              <w:autoSpaceDE w:val="0"/>
              <w:snapToGrid w:val="0"/>
              <w:rPr>
                <w:color w:val="000000"/>
              </w:rPr>
            </w:pPr>
            <w:r w:rsidRPr="006E549F">
              <w:rPr>
                <w:color w:val="000000"/>
                <w:sz w:val="22"/>
                <w:szCs w:val="22"/>
              </w:rPr>
              <w:t>Чтение сказки, рассматривание иллюстраций.</w:t>
            </w:r>
          </w:p>
        </w:tc>
      </w:tr>
      <w:tr w:rsidR="00476FA3" w:rsidTr="000E5EC7">
        <w:trPr>
          <w:trHeight w:val="907"/>
        </w:trPr>
        <w:tc>
          <w:tcPr>
            <w:tcW w:w="568" w:type="dxa"/>
            <w:vMerge/>
            <w:shd w:val="clear" w:color="auto" w:fill="FFFFFF"/>
          </w:tcPr>
          <w:p w:rsidR="00476FA3" w:rsidRDefault="00476FA3" w:rsidP="009D7D28">
            <w:pPr>
              <w:autoSpaceDE w:val="0"/>
            </w:pPr>
          </w:p>
        </w:tc>
        <w:tc>
          <w:tcPr>
            <w:tcW w:w="1007" w:type="dxa"/>
            <w:gridSpan w:val="2"/>
            <w:shd w:val="clear" w:color="auto" w:fill="FFFFFF"/>
            <w:vAlign w:val="center"/>
          </w:tcPr>
          <w:p w:rsidR="00476FA3" w:rsidRDefault="00476FA3" w:rsidP="009D7D28">
            <w:pPr>
              <w:shd w:val="clear" w:color="auto" w:fill="FFFFFF"/>
              <w:autoSpaceDE w:val="0"/>
              <w:snapToGrid w:val="0"/>
              <w:rPr>
                <w:color w:val="000000"/>
              </w:rPr>
            </w:pPr>
            <w:r w:rsidRPr="006E549F">
              <w:rPr>
                <w:color w:val="000000"/>
                <w:sz w:val="22"/>
                <w:szCs w:val="22"/>
              </w:rPr>
              <w:t>Методи-ческая литера-тура</w:t>
            </w:r>
          </w:p>
        </w:tc>
        <w:tc>
          <w:tcPr>
            <w:tcW w:w="3195" w:type="dxa"/>
            <w:gridSpan w:val="2"/>
            <w:shd w:val="clear" w:color="auto" w:fill="FFFFFF"/>
          </w:tcPr>
          <w:p w:rsidR="00476FA3" w:rsidRPr="006E549F" w:rsidRDefault="00476FA3" w:rsidP="009D7D28">
            <w:pPr>
              <w:shd w:val="clear" w:color="auto" w:fill="FFFFFF"/>
              <w:autoSpaceDE w:val="0"/>
              <w:snapToGrid w:val="0"/>
              <w:rPr>
                <w:color w:val="000000"/>
              </w:rPr>
            </w:pPr>
            <w:r w:rsidRPr="006E549F">
              <w:rPr>
                <w:color w:val="000000"/>
                <w:sz w:val="22"/>
                <w:szCs w:val="22"/>
              </w:rPr>
              <w:t xml:space="preserve">Т.С.Комарова. Изобразительная деятельность в детском саду. </w:t>
            </w:r>
          </w:p>
          <w:p w:rsidR="00476FA3" w:rsidRPr="006E549F" w:rsidRDefault="00476FA3" w:rsidP="009D7D28">
            <w:pPr>
              <w:shd w:val="clear" w:color="auto" w:fill="FFFFFF"/>
              <w:autoSpaceDE w:val="0"/>
              <w:snapToGrid w:val="0"/>
              <w:rPr>
                <w:color w:val="000000"/>
              </w:rPr>
            </w:pPr>
            <w:r w:rsidRPr="006E549F">
              <w:rPr>
                <w:color w:val="000000"/>
                <w:sz w:val="22"/>
                <w:szCs w:val="22"/>
              </w:rPr>
              <w:t>Стр.</w:t>
            </w:r>
            <w:r>
              <w:rPr>
                <w:color w:val="000000"/>
                <w:sz w:val="22"/>
                <w:szCs w:val="22"/>
              </w:rPr>
              <w:t>78</w:t>
            </w:r>
          </w:p>
        </w:tc>
        <w:tc>
          <w:tcPr>
            <w:tcW w:w="3204" w:type="dxa"/>
            <w:gridSpan w:val="2"/>
            <w:shd w:val="clear" w:color="auto" w:fill="FFFFFF"/>
          </w:tcPr>
          <w:p w:rsidR="00476FA3" w:rsidRPr="006E549F" w:rsidRDefault="00476FA3" w:rsidP="009D7D28">
            <w:pPr>
              <w:shd w:val="clear" w:color="auto" w:fill="FFFFFF"/>
              <w:autoSpaceDE w:val="0"/>
              <w:snapToGrid w:val="0"/>
              <w:rPr>
                <w:color w:val="000000"/>
              </w:rPr>
            </w:pPr>
            <w:r w:rsidRPr="006E549F">
              <w:rPr>
                <w:color w:val="000000"/>
                <w:sz w:val="22"/>
                <w:szCs w:val="22"/>
              </w:rPr>
              <w:t xml:space="preserve">Т.С.Комарова. Изобразительная деятельность в детском саду. </w:t>
            </w:r>
          </w:p>
          <w:p w:rsidR="00476FA3" w:rsidRPr="006E549F" w:rsidRDefault="00476FA3" w:rsidP="009D7D28">
            <w:pPr>
              <w:shd w:val="clear" w:color="auto" w:fill="FFFFFF"/>
              <w:autoSpaceDE w:val="0"/>
              <w:snapToGrid w:val="0"/>
              <w:rPr>
                <w:color w:val="000000"/>
              </w:rPr>
            </w:pPr>
            <w:r w:rsidRPr="006E549F">
              <w:rPr>
                <w:color w:val="000000"/>
                <w:sz w:val="22"/>
                <w:szCs w:val="22"/>
              </w:rPr>
              <w:t>Стр.</w:t>
            </w:r>
            <w:r>
              <w:rPr>
                <w:color w:val="000000"/>
                <w:sz w:val="22"/>
                <w:szCs w:val="22"/>
              </w:rPr>
              <w:t>77</w:t>
            </w:r>
          </w:p>
        </w:tc>
        <w:tc>
          <w:tcPr>
            <w:tcW w:w="3204" w:type="dxa"/>
            <w:gridSpan w:val="2"/>
            <w:shd w:val="clear" w:color="auto" w:fill="FFFFFF"/>
          </w:tcPr>
          <w:p w:rsidR="00476FA3" w:rsidRPr="006E549F" w:rsidRDefault="00476FA3" w:rsidP="009D7D28">
            <w:pPr>
              <w:shd w:val="clear" w:color="auto" w:fill="FFFFFF"/>
              <w:autoSpaceDE w:val="0"/>
              <w:snapToGrid w:val="0"/>
              <w:rPr>
                <w:color w:val="000000"/>
              </w:rPr>
            </w:pPr>
            <w:r w:rsidRPr="006E549F">
              <w:rPr>
                <w:color w:val="000000"/>
                <w:sz w:val="22"/>
                <w:szCs w:val="22"/>
              </w:rPr>
              <w:t xml:space="preserve">Т.С.Комарова. Изобразительная деятельность в детском саду. </w:t>
            </w:r>
          </w:p>
          <w:p w:rsidR="00476FA3" w:rsidRPr="00907396" w:rsidRDefault="00476FA3" w:rsidP="009D7D28">
            <w:pPr>
              <w:shd w:val="clear" w:color="auto" w:fill="FFFFFF"/>
              <w:autoSpaceDE w:val="0"/>
              <w:snapToGrid w:val="0"/>
              <w:rPr>
                <w:color w:val="000000"/>
              </w:rPr>
            </w:pPr>
            <w:r w:rsidRPr="006E549F">
              <w:rPr>
                <w:color w:val="000000"/>
                <w:sz w:val="22"/>
                <w:szCs w:val="22"/>
              </w:rPr>
              <w:t>Стр.</w:t>
            </w:r>
            <w:r>
              <w:rPr>
                <w:color w:val="000000"/>
                <w:sz w:val="22"/>
                <w:szCs w:val="22"/>
              </w:rPr>
              <w:t>80</w:t>
            </w:r>
          </w:p>
        </w:tc>
        <w:tc>
          <w:tcPr>
            <w:tcW w:w="3423" w:type="dxa"/>
            <w:shd w:val="clear" w:color="auto" w:fill="FFFFFF"/>
          </w:tcPr>
          <w:p w:rsidR="00476FA3" w:rsidRPr="00AF5FFB" w:rsidRDefault="00476FA3" w:rsidP="009D7D28">
            <w:pPr>
              <w:shd w:val="clear" w:color="auto" w:fill="FFFFFF"/>
              <w:autoSpaceDE w:val="0"/>
              <w:snapToGrid w:val="0"/>
              <w:rPr>
                <w:color w:val="000000"/>
              </w:rPr>
            </w:pPr>
            <w:r w:rsidRPr="00AF5FF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F5FFB">
              <w:rPr>
                <w:color w:val="000000"/>
                <w:sz w:val="22"/>
                <w:szCs w:val="22"/>
              </w:rPr>
              <w:t>Стр.</w:t>
            </w:r>
            <w:r>
              <w:rPr>
                <w:color w:val="000000"/>
                <w:sz w:val="22"/>
                <w:szCs w:val="22"/>
              </w:rPr>
              <w:t>79</w:t>
            </w:r>
          </w:p>
        </w:tc>
      </w:tr>
      <w:tr w:rsidR="00476FA3" w:rsidTr="000E5EC7">
        <w:tblPrEx>
          <w:tblCellMar>
            <w:left w:w="0" w:type="dxa"/>
            <w:right w:w="0" w:type="dxa"/>
          </w:tblCellMar>
        </w:tblPrEx>
        <w:trPr>
          <w:trHeight w:val="346"/>
        </w:trPr>
        <w:tc>
          <w:tcPr>
            <w:tcW w:w="568" w:type="dxa"/>
            <w:vMerge/>
            <w:shd w:val="clear" w:color="auto" w:fill="FFFFFF"/>
          </w:tcPr>
          <w:p w:rsidR="00476FA3" w:rsidRDefault="00476FA3" w:rsidP="009D7D28">
            <w:pPr>
              <w:autoSpaceDE w:val="0"/>
            </w:pPr>
          </w:p>
        </w:tc>
        <w:tc>
          <w:tcPr>
            <w:tcW w:w="14033" w:type="dxa"/>
            <w:gridSpan w:val="9"/>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0" w:type="dxa"/>
            <w:right w:w="0" w:type="dxa"/>
          </w:tblCellMar>
        </w:tblPrEx>
        <w:trPr>
          <w:trHeight w:val="2822"/>
        </w:trPr>
        <w:tc>
          <w:tcPr>
            <w:tcW w:w="568" w:type="dxa"/>
            <w:vMerge/>
            <w:shd w:val="clear" w:color="auto" w:fill="FFFFFF"/>
          </w:tcPr>
          <w:p w:rsidR="00476FA3" w:rsidRDefault="00476FA3" w:rsidP="009D7D28">
            <w:pPr>
              <w:autoSpaceDE w:val="0"/>
            </w:pPr>
          </w:p>
        </w:tc>
        <w:tc>
          <w:tcPr>
            <w:tcW w:w="14033" w:type="dxa"/>
            <w:gridSpan w:val="9"/>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Продолжают проявлять устойчивый интерес к произведениям народного, декоративно-прикладного и изобразительного искусства, истории их создания; инициативны при общении и взаимодействии со сверстниками и взрослыми; испытывают чувство гордости и уважения к труду народных мастеров </w:t>
            </w:r>
            <w:r>
              <w:rPr>
                <w:i/>
                <w:iCs/>
                <w:color w:val="000000"/>
                <w:sz w:val="22"/>
                <w:szCs w:val="22"/>
              </w:rPr>
              <w:t xml:space="preserve">(художественное творчество, познание, коммуникация, социализация); </w:t>
            </w:r>
            <w:r>
              <w:rPr>
                <w:color w:val="000000"/>
                <w:sz w:val="22"/>
                <w:szCs w:val="22"/>
              </w:rPr>
              <w:t>рисуют акварелью «по сырому»; используют спосо</w:t>
            </w:r>
            <w:r>
              <w:rPr>
                <w:color w:val="000000"/>
                <w:sz w:val="22"/>
                <w:szCs w:val="22"/>
              </w:rPr>
              <w:softHyphen/>
              <w:t xml:space="preserve">бы различного наложения цветового пятна и цвет для передачи настроения, состояния, отношения к изображаемому или выделения в рисунке главного; доброжелательно и конструктивно анализируют и оценивают продукты деятельности других </w:t>
            </w:r>
            <w:r>
              <w:rPr>
                <w:i/>
                <w:iCs/>
                <w:color w:val="000000"/>
                <w:sz w:val="22"/>
                <w:szCs w:val="22"/>
              </w:rPr>
              <w:t xml:space="preserve">(художественное творчество, труд, коммуникация); </w:t>
            </w:r>
            <w:r>
              <w:rPr>
                <w:color w:val="000000"/>
                <w:sz w:val="22"/>
                <w:szCs w:val="22"/>
              </w:rPr>
              <w:t>эмоционально откликаются на произведения изобразительного искусства и могут прочитывать состояние природы, воспри</w:t>
            </w:r>
            <w:r>
              <w:rPr>
                <w:color w:val="000000"/>
                <w:sz w:val="22"/>
                <w:szCs w:val="22"/>
              </w:rPr>
              <w:softHyphen/>
              <w:t>нимать и понимать средства выразительности, с помощью которых художники добиваются создания образа; проявляют познавательную актив</w:t>
            </w:r>
            <w:r>
              <w:rPr>
                <w:color w:val="000000"/>
                <w:sz w:val="22"/>
                <w:szCs w:val="22"/>
              </w:rPr>
              <w:softHyphen/>
              <w:t xml:space="preserve">ность как в совместной со взрослым, так и в самостоятельной деятельности </w:t>
            </w:r>
            <w:r>
              <w:rPr>
                <w:i/>
                <w:iCs/>
                <w:color w:val="000000"/>
                <w:sz w:val="22"/>
                <w:szCs w:val="22"/>
              </w:rPr>
              <w:t xml:space="preserve">(художественное творчество, познание); </w:t>
            </w:r>
            <w:r>
              <w:rPr>
                <w:color w:val="000000"/>
                <w:sz w:val="22"/>
                <w:szCs w:val="22"/>
              </w:rPr>
              <w:t>передают в рисунке со</w:t>
            </w:r>
            <w:r>
              <w:rPr>
                <w:color w:val="000000"/>
                <w:sz w:val="22"/>
                <w:szCs w:val="22"/>
              </w:rPr>
              <w:softHyphen/>
              <w:t xml:space="preserve">держание эпизода знакомой сказки, гармонично располагают рисунок на листе в соответствии с содержанием эпизода, самостоятельно решают творческие задачи, оценивают свой рисунок </w:t>
            </w:r>
            <w:r>
              <w:rPr>
                <w:i/>
                <w:iCs/>
                <w:color w:val="000000"/>
                <w:sz w:val="22"/>
                <w:szCs w:val="22"/>
              </w:rPr>
              <w:t>(художественное творчество, познание, коммуникация, чтение художественной литературы, со</w:t>
            </w:r>
            <w:r>
              <w:rPr>
                <w:i/>
                <w:iCs/>
                <w:color w:val="000000"/>
                <w:sz w:val="22"/>
                <w:szCs w:val="22"/>
              </w:rPr>
              <w:softHyphen/>
              <w:t>циализация)</w:t>
            </w:r>
          </w:p>
        </w:tc>
      </w:tr>
      <w:tr w:rsidR="00476FA3" w:rsidTr="000E5EC7">
        <w:tblPrEx>
          <w:tblCellMar>
            <w:left w:w="0" w:type="dxa"/>
            <w:right w:w="0" w:type="dxa"/>
          </w:tblCellMar>
        </w:tblPrEx>
        <w:trPr>
          <w:trHeight w:val="1191"/>
        </w:trPr>
        <w:tc>
          <w:tcPr>
            <w:tcW w:w="568" w:type="dxa"/>
            <w:vMerge/>
            <w:shd w:val="clear" w:color="auto" w:fill="FFFFFF"/>
          </w:tcPr>
          <w:p w:rsidR="00476FA3" w:rsidRDefault="00476FA3" w:rsidP="009D7D28">
            <w:pPr>
              <w:autoSpaceDE w:val="0"/>
              <w:rPr>
                <w:color w:val="000000"/>
              </w:rPr>
            </w:pPr>
          </w:p>
        </w:tc>
        <w:tc>
          <w:tcPr>
            <w:tcW w:w="99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5"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49.</w:t>
            </w:r>
            <w:r w:rsidRPr="00AF5FFB">
              <w:rPr>
                <w:b/>
                <w:bCs/>
                <w:color w:val="000000"/>
                <w:sz w:val="22"/>
                <w:szCs w:val="22"/>
              </w:rPr>
              <w:t xml:space="preserve"> Рисование «Конек-Горбунок»</w:t>
            </w:r>
            <w:r>
              <w:rPr>
                <w:b/>
                <w:bCs/>
                <w:color w:val="000000"/>
                <w:sz w:val="22"/>
                <w:szCs w:val="22"/>
              </w:rPr>
              <w:t xml:space="preserve"> (продолжение)</w:t>
            </w:r>
          </w:p>
          <w:p w:rsidR="00476FA3" w:rsidRPr="00E54F70" w:rsidRDefault="00476FA3" w:rsidP="009D7D28">
            <w:pPr>
              <w:shd w:val="clear" w:color="auto" w:fill="FFFFFF"/>
              <w:autoSpaceDE w:val="0"/>
              <w:snapToGrid w:val="0"/>
              <w:jc w:val="center"/>
              <w:rPr>
                <w:bCs/>
                <w:color w:val="000000"/>
              </w:rPr>
            </w:pPr>
          </w:p>
        </w:tc>
        <w:tc>
          <w:tcPr>
            <w:tcW w:w="3204"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50.</w:t>
            </w:r>
            <w:r w:rsidRPr="00AF5FFB">
              <w:rPr>
                <w:b/>
                <w:bCs/>
                <w:color w:val="000000"/>
                <w:sz w:val="22"/>
                <w:szCs w:val="22"/>
              </w:rPr>
              <w:t xml:space="preserve"> Рис</w:t>
            </w:r>
            <w:r>
              <w:rPr>
                <w:b/>
                <w:bCs/>
                <w:color w:val="000000"/>
                <w:sz w:val="22"/>
                <w:szCs w:val="22"/>
              </w:rPr>
              <w:t>ование «Самая лучшая мама на свете</w:t>
            </w:r>
            <w:r w:rsidRPr="00AF5FFB">
              <w:rPr>
                <w:b/>
                <w:bCs/>
                <w:color w:val="000000"/>
                <w:sz w:val="22"/>
                <w:szCs w:val="22"/>
              </w:rPr>
              <w:t>»</w:t>
            </w:r>
          </w:p>
          <w:p w:rsidR="00476FA3" w:rsidRPr="00E54F70" w:rsidRDefault="00476FA3" w:rsidP="009D7D28">
            <w:pPr>
              <w:shd w:val="clear" w:color="auto" w:fill="FFFFFF"/>
              <w:autoSpaceDE w:val="0"/>
              <w:snapToGrid w:val="0"/>
              <w:jc w:val="center"/>
              <w:rPr>
                <w:bCs/>
                <w:color w:val="000000"/>
              </w:rPr>
            </w:pPr>
          </w:p>
        </w:tc>
        <w:tc>
          <w:tcPr>
            <w:tcW w:w="3205"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51. Рисование «Уголок групповой комнаты»</w:t>
            </w:r>
          </w:p>
          <w:p w:rsidR="00476FA3" w:rsidRPr="00E54F70" w:rsidRDefault="00476FA3" w:rsidP="009D7D28">
            <w:pPr>
              <w:shd w:val="clear" w:color="auto" w:fill="FFFFFF"/>
              <w:autoSpaceDE w:val="0"/>
              <w:snapToGrid w:val="0"/>
              <w:jc w:val="center"/>
              <w:rPr>
                <w:bCs/>
                <w:color w:val="000000"/>
              </w:rPr>
            </w:pPr>
          </w:p>
        </w:tc>
        <w:tc>
          <w:tcPr>
            <w:tcW w:w="3432"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52. Рисование «Нарисуй, что хочешь, красивое»</w:t>
            </w:r>
          </w:p>
          <w:p w:rsidR="00476FA3" w:rsidRPr="00E54F70" w:rsidRDefault="00476FA3" w:rsidP="009D7D28">
            <w:pPr>
              <w:shd w:val="clear" w:color="auto" w:fill="FFFFFF"/>
              <w:autoSpaceDE w:val="0"/>
              <w:snapToGrid w:val="0"/>
              <w:jc w:val="center"/>
              <w:rPr>
                <w:bCs/>
                <w:color w:val="000000"/>
              </w:rPr>
            </w:pPr>
          </w:p>
        </w:tc>
      </w:tr>
      <w:tr w:rsidR="00476FA3" w:rsidTr="000E5EC7">
        <w:tblPrEx>
          <w:tblCellMar>
            <w:left w:w="0" w:type="dxa"/>
            <w:right w:w="0" w:type="dxa"/>
          </w:tblCellMar>
        </w:tblPrEx>
        <w:trPr>
          <w:trHeight w:val="2755"/>
        </w:trPr>
        <w:tc>
          <w:tcPr>
            <w:tcW w:w="568" w:type="dxa"/>
            <w:vMerge/>
            <w:shd w:val="clear" w:color="auto" w:fill="FFFFFF"/>
          </w:tcPr>
          <w:p w:rsidR="00476FA3" w:rsidRDefault="00476FA3" w:rsidP="009D7D28">
            <w:pPr>
              <w:autoSpaceDE w:val="0"/>
            </w:pPr>
          </w:p>
        </w:tc>
        <w:tc>
          <w:tcPr>
            <w:tcW w:w="99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5"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у</w:t>
            </w:r>
            <w:r w:rsidRPr="00AF5FFB">
              <w:rPr>
                <w:color w:val="000000"/>
                <w:sz w:val="22"/>
                <w:szCs w:val="22"/>
              </w:rPr>
              <w:t>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3204"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Закрепить знания детей о портретной живописи, основных законах изображения человека. Учить передавать в рисунке не только внешнее сходство, но и характер, настроение, используя при этом основные средства выразительности (цвет, линию, композицию). Воспитывать добрые чувства, желание доставить радость близкому человеку.</w:t>
            </w:r>
          </w:p>
        </w:tc>
        <w:tc>
          <w:tcPr>
            <w:tcW w:w="3205"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3432"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w:t>
            </w:r>
          </w:p>
        </w:tc>
      </w:tr>
      <w:tr w:rsidR="00476FA3" w:rsidTr="000E5EC7">
        <w:tblPrEx>
          <w:tblCellMar>
            <w:left w:w="0" w:type="dxa"/>
            <w:right w:w="0" w:type="dxa"/>
          </w:tblCellMar>
        </w:tblPrEx>
        <w:trPr>
          <w:trHeight w:val="2323"/>
        </w:trPr>
        <w:tc>
          <w:tcPr>
            <w:tcW w:w="568" w:type="dxa"/>
            <w:vMerge/>
            <w:shd w:val="clear" w:color="auto" w:fill="FFFFFF"/>
          </w:tcPr>
          <w:p w:rsidR="00476FA3" w:rsidRDefault="00476FA3" w:rsidP="009D7D28">
            <w:pPr>
              <w:autoSpaceDE w:val="0"/>
            </w:pPr>
          </w:p>
        </w:tc>
        <w:tc>
          <w:tcPr>
            <w:tcW w:w="997"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195" w:type="dxa"/>
            <w:gridSpan w:val="2"/>
            <w:shd w:val="clear" w:color="auto" w:fill="FFFFFF"/>
          </w:tcPr>
          <w:p w:rsidR="00476FA3" w:rsidRDefault="00476FA3" w:rsidP="009D7D28">
            <w:pPr>
              <w:shd w:val="clear" w:color="auto" w:fill="FFFFFF"/>
              <w:autoSpaceDE w:val="0"/>
              <w:snapToGrid w:val="0"/>
              <w:rPr>
                <w:color w:val="000000"/>
              </w:rPr>
            </w:pPr>
            <w:r w:rsidRPr="00AF5FFB">
              <w:rPr>
                <w:color w:val="000000"/>
                <w:sz w:val="22"/>
                <w:szCs w:val="22"/>
              </w:rPr>
              <w:t>Чтение сказки, рассматривание иллюстраций.</w:t>
            </w:r>
          </w:p>
        </w:tc>
        <w:tc>
          <w:tcPr>
            <w:tcW w:w="3204"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фотографий мам. Прослушивание лирических песен о маме. Чтение стихотворений и произведений в прозе о маме, беседы.</w:t>
            </w:r>
          </w:p>
        </w:tc>
        <w:tc>
          <w:tcPr>
            <w:tcW w:w="3205"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Во время игр в игровом уголке обращение внимания детей на возможность различной расстановки мебели, величинные отношения разных предметов. Разговоры о том, какая бывает мебель, кто и как ее делает, из чего; воспитание уважения к труду мастеров. Чтение книг, беседы, привлекая жизненный опыт детей.</w:t>
            </w:r>
          </w:p>
        </w:tc>
        <w:tc>
          <w:tcPr>
            <w:tcW w:w="3432"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Знакомство с классическим и народным искусством, с использованием в быту разнообразных предметов, созданных трудом человека.</w:t>
            </w:r>
          </w:p>
        </w:tc>
      </w:tr>
      <w:tr w:rsidR="00476FA3" w:rsidTr="000E5EC7">
        <w:tblPrEx>
          <w:tblCellMar>
            <w:left w:w="0" w:type="dxa"/>
            <w:right w:w="0" w:type="dxa"/>
          </w:tblCellMar>
        </w:tblPrEx>
        <w:trPr>
          <w:trHeight w:val="1051"/>
        </w:trPr>
        <w:tc>
          <w:tcPr>
            <w:tcW w:w="568" w:type="dxa"/>
            <w:vMerge/>
            <w:shd w:val="clear" w:color="auto" w:fill="FFFFFF"/>
          </w:tcPr>
          <w:p w:rsidR="00476FA3" w:rsidRDefault="00476FA3" w:rsidP="009D7D28">
            <w:pPr>
              <w:autoSpaceDE w:val="0"/>
            </w:pPr>
          </w:p>
        </w:tc>
        <w:tc>
          <w:tcPr>
            <w:tcW w:w="997" w:type="dxa"/>
            <w:shd w:val="clear" w:color="auto" w:fill="FFFFFF"/>
            <w:vAlign w:val="center"/>
          </w:tcPr>
          <w:p w:rsidR="00476FA3" w:rsidRDefault="00476FA3" w:rsidP="009D7D28">
            <w:pPr>
              <w:shd w:val="clear" w:color="auto" w:fill="FFFFFF"/>
              <w:autoSpaceDE w:val="0"/>
              <w:snapToGrid w:val="0"/>
              <w:rPr>
                <w:color w:val="000000"/>
              </w:rPr>
            </w:pPr>
            <w:r w:rsidRPr="00AF5FFB">
              <w:rPr>
                <w:color w:val="000000"/>
                <w:sz w:val="22"/>
                <w:szCs w:val="22"/>
              </w:rPr>
              <w:t>Методи-ческая литера-тура</w:t>
            </w:r>
          </w:p>
        </w:tc>
        <w:tc>
          <w:tcPr>
            <w:tcW w:w="3195" w:type="dxa"/>
            <w:gridSpan w:val="2"/>
            <w:shd w:val="clear" w:color="auto" w:fill="FFFFFF"/>
          </w:tcPr>
          <w:p w:rsidR="00476FA3" w:rsidRPr="00AF5FFB" w:rsidRDefault="00476FA3" w:rsidP="009D7D28">
            <w:pPr>
              <w:shd w:val="clear" w:color="auto" w:fill="FFFFFF"/>
              <w:autoSpaceDE w:val="0"/>
              <w:snapToGrid w:val="0"/>
              <w:rPr>
                <w:color w:val="000000"/>
              </w:rPr>
            </w:pPr>
            <w:r w:rsidRPr="00AF5FF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F5FFB">
              <w:rPr>
                <w:color w:val="000000"/>
                <w:sz w:val="22"/>
                <w:szCs w:val="22"/>
              </w:rPr>
              <w:t>Стр.</w:t>
            </w:r>
            <w:r>
              <w:rPr>
                <w:color w:val="000000"/>
                <w:sz w:val="22"/>
                <w:szCs w:val="22"/>
              </w:rPr>
              <w:t>79</w:t>
            </w:r>
          </w:p>
        </w:tc>
        <w:tc>
          <w:tcPr>
            <w:tcW w:w="3204" w:type="dxa"/>
            <w:gridSpan w:val="2"/>
            <w:shd w:val="clear" w:color="auto" w:fill="FFFFFF"/>
          </w:tcPr>
          <w:p w:rsidR="00476FA3" w:rsidRDefault="00476FA3" w:rsidP="009D7D28">
            <w:pPr>
              <w:shd w:val="clear" w:color="auto" w:fill="FFFFFF"/>
              <w:autoSpaceDE w:val="0"/>
              <w:snapToGrid w:val="0"/>
              <w:rPr>
                <w:color w:val="000000"/>
              </w:rPr>
            </w:pPr>
            <w:r w:rsidRPr="002A49A0">
              <w:rPr>
                <w:color w:val="000000"/>
                <w:sz w:val="22"/>
                <w:szCs w:val="22"/>
              </w:rPr>
              <w:t>О.В.Недорезова. Занятия по изобразительной деятельности в детском саду. Стр.</w:t>
            </w:r>
            <w:r>
              <w:rPr>
                <w:color w:val="000000"/>
                <w:sz w:val="22"/>
                <w:szCs w:val="22"/>
              </w:rPr>
              <w:t>73</w:t>
            </w:r>
          </w:p>
        </w:tc>
        <w:tc>
          <w:tcPr>
            <w:tcW w:w="3205" w:type="dxa"/>
            <w:gridSpan w:val="2"/>
            <w:shd w:val="clear" w:color="auto" w:fill="FFFFFF"/>
          </w:tcPr>
          <w:p w:rsidR="00476FA3" w:rsidRPr="00AF5FFB" w:rsidRDefault="00476FA3" w:rsidP="009D7D28">
            <w:pPr>
              <w:shd w:val="clear" w:color="auto" w:fill="FFFFFF"/>
              <w:autoSpaceDE w:val="0"/>
              <w:snapToGrid w:val="0"/>
              <w:rPr>
                <w:color w:val="000000"/>
              </w:rPr>
            </w:pPr>
            <w:r w:rsidRPr="00AF5FF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F5FFB">
              <w:rPr>
                <w:color w:val="000000"/>
                <w:sz w:val="22"/>
                <w:szCs w:val="22"/>
              </w:rPr>
              <w:t>Стр.</w:t>
            </w:r>
            <w:r>
              <w:rPr>
                <w:color w:val="000000"/>
                <w:sz w:val="22"/>
                <w:szCs w:val="22"/>
              </w:rPr>
              <w:t>82</w:t>
            </w:r>
          </w:p>
        </w:tc>
        <w:tc>
          <w:tcPr>
            <w:tcW w:w="3432" w:type="dxa"/>
            <w:gridSpan w:val="2"/>
            <w:shd w:val="clear" w:color="auto" w:fill="FFFFFF"/>
          </w:tcPr>
          <w:p w:rsidR="00476FA3" w:rsidRPr="000B0169" w:rsidRDefault="00476FA3" w:rsidP="009D7D28">
            <w:pPr>
              <w:shd w:val="clear" w:color="auto" w:fill="FFFFFF"/>
              <w:autoSpaceDE w:val="0"/>
              <w:snapToGrid w:val="0"/>
              <w:rPr>
                <w:color w:val="000000"/>
              </w:rPr>
            </w:pPr>
            <w:r w:rsidRPr="000B016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0B0169">
              <w:rPr>
                <w:color w:val="000000"/>
                <w:sz w:val="22"/>
                <w:szCs w:val="22"/>
              </w:rPr>
              <w:t>Стр.8</w:t>
            </w:r>
            <w:r>
              <w:rPr>
                <w:color w:val="000000"/>
                <w:sz w:val="22"/>
                <w:szCs w:val="22"/>
              </w:rPr>
              <w:t>3</w:t>
            </w:r>
          </w:p>
        </w:tc>
      </w:tr>
      <w:tr w:rsidR="00476FA3" w:rsidTr="000E5EC7">
        <w:tblPrEx>
          <w:tblCellMar>
            <w:left w:w="0" w:type="dxa"/>
            <w:right w:w="0" w:type="dxa"/>
          </w:tblCellMar>
        </w:tblPrEx>
        <w:trPr>
          <w:trHeight w:val="422"/>
        </w:trPr>
        <w:tc>
          <w:tcPr>
            <w:tcW w:w="568" w:type="dxa"/>
            <w:vMerge/>
            <w:shd w:val="clear" w:color="auto" w:fill="FFFFFF"/>
          </w:tcPr>
          <w:p w:rsidR="00476FA3" w:rsidRDefault="00476FA3" w:rsidP="009D7D28">
            <w:pPr>
              <w:autoSpaceDE w:val="0"/>
              <w:rPr>
                <w:color w:val="000000"/>
              </w:rPr>
            </w:pPr>
          </w:p>
        </w:tc>
        <w:tc>
          <w:tcPr>
            <w:tcW w:w="14033" w:type="dxa"/>
            <w:gridSpan w:val="9"/>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0" w:type="dxa"/>
            <w:right w:w="0" w:type="dxa"/>
          </w:tblCellMar>
        </w:tblPrEx>
        <w:trPr>
          <w:trHeight w:val="2342"/>
        </w:trPr>
        <w:tc>
          <w:tcPr>
            <w:tcW w:w="568" w:type="dxa"/>
            <w:vMerge/>
            <w:shd w:val="clear" w:color="auto" w:fill="FFFFFF"/>
          </w:tcPr>
          <w:p w:rsidR="00476FA3" w:rsidRDefault="00476FA3" w:rsidP="009D7D28">
            <w:pPr>
              <w:autoSpaceDE w:val="0"/>
            </w:pPr>
          </w:p>
        </w:tc>
        <w:tc>
          <w:tcPr>
            <w:tcW w:w="14033" w:type="dxa"/>
            <w:gridSpan w:val="9"/>
            <w:shd w:val="clear" w:color="auto" w:fill="FFFFFF"/>
          </w:tcPr>
          <w:p w:rsidR="00476FA3" w:rsidRDefault="00476FA3" w:rsidP="009D7D28">
            <w:pPr>
              <w:shd w:val="clear" w:color="auto" w:fill="FFFFFF"/>
              <w:autoSpaceDE w:val="0"/>
              <w:snapToGrid w:val="0"/>
              <w:rPr>
                <w:i/>
                <w:iCs/>
                <w:color w:val="000000"/>
              </w:rPr>
            </w:pPr>
            <w:r>
              <w:rPr>
                <w:color w:val="000000"/>
                <w:sz w:val="22"/>
                <w:szCs w:val="22"/>
              </w:rPr>
              <w:t>Направляют воображение на решение определенной творческой задачи с использованием как наглядно-образных, так и элементарных словесно-логических средств; в рисунке выразительно передают то, что эмоционально значимо; смешивают краски, создают цветовые тона и оттенки, ис</w:t>
            </w:r>
            <w:r>
              <w:rPr>
                <w:color w:val="000000"/>
                <w:sz w:val="22"/>
                <w:szCs w:val="22"/>
              </w:rPr>
              <w:softHyphen/>
              <w:t xml:space="preserve">пользуют способы различного наложения цветового пятна; передают характерные признаки предмета: очертания формы, пропорции, цвет </w:t>
            </w:r>
            <w:r>
              <w:rPr>
                <w:i/>
                <w:iCs/>
                <w:color w:val="000000"/>
                <w:sz w:val="22"/>
                <w:szCs w:val="22"/>
              </w:rPr>
              <w:t>(ху</w:t>
            </w:r>
            <w:r>
              <w:rPr>
                <w:i/>
                <w:iCs/>
                <w:color w:val="000000"/>
                <w:sz w:val="22"/>
                <w:szCs w:val="22"/>
              </w:rPr>
              <w:softHyphen/>
              <w:t xml:space="preserve">дожественное творчество, познание); </w:t>
            </w:r>
            <w:r>
              <w:rPr>
                <w:color w:val="000000"/>
                <w:sz w:val="22"/>
                <w:szCs w:val="22"/>
              </w:rPr>
              <w:t>сравнивают одинаковые темы, сюжеты в разных произведениях; обладают навыками несложных обоб</w:t>
            </w:r>
            <w:r>
              <w:rPr>
                <w:color w:val="000000"/>
                <w:sz w:val="22"/>
                <w:szCs w:val="22"/>
              </w:rPr>
              <w:softHyphen/>
              <w:t>щений и выводов, подчиняют свое воображение определенному замыслу, следуют заранее намеченному плану; в поведении четко прослежива</w:t>
            </w:r>
            <w:r>
              <w:rPr>
                <w:color w:val="000000"/>
                <w:sz w:val="22"/>
                <w:szCs w:val="22"/>
              </w:rPr>
              <w:softHyphen/>
              <w:t>ются познавательные интересы и предпочтения; любознательность проявляется в углубленном исследовании как нового, так и уже известного, доброжелательно и конструктивно анализируют и оценивают продукты деятельности; регулируют проявление эмоций, соотносят их с общепри</w:t>
            </w:r>
            <w:r>
              <w:rPr>
                <w:color w:val="000000"/>
                <w:sz w:val="22"/>
                <w:szCs w:val="22"/>
              </w:rPr>
              <w:softHyphen/>
              <w:t xml:space="preserve">нятыми способами выражения </w:t>
            </w:r>
            <w:r>
              <w:rPr>
                <w:i/>
                <w:iCs/>
                <w:color w:val="000000"/>
                <w:sz w:val="22"/>
                <w:szCs w:val="22"/>
              </w:rPr>
              <w:t>(художественное творчество, познание, труд, коммуникация, социализация)</w:t>
            </w:r>
          </w:p>
        </w:tc>
      </w:tr>
    </w:tbl>
    <w:p w:rsidR="00476FA3" w:rsidRDefault="00476FA3" w:rsidP="00476FA3"/>
    <w:p w:rsidR="00476FA3" w:rsidRDefault="00476FA3" w:rsidP="00476FA3"/>
    <w:p w:rsidR="00476FA3" w:rsidRDefault="00476FA3" w:rsidP="00476FA3"/>
    <w:p w:rsidR="00476FA3" w:rsidRDefault="00476FA3" w:rsidP="00476FA3"/>
    <w:tbl>
      <w:tblPr>
        <w:tblW w:w="146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106"/>
        <w:gridCol w:w="3207"/>
        <w:gridCol w:w="3206"/>
        <w:gridCol w:w="3197"/>
        <w:gridCol w:w="9"/>
        <w:gridCol w:w="3281"/>
        <w:gridCol w:w="28"/>
      </w:tblGrid>
      <w:tr w:rsidR="00476FA3" w:rsidTr="000E5EC7">
        <w:trPr>
          <w:trHeight w:val="1105"/>
        </w:trPr>
        <w:tc>
          <w:tcPr>
            <w:tcW w:w="567" w:type="dxa"/>
            <w:vMerge w:val="restart"/>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lastRenderedPageBreak/>
              <w:t>Апрель</w:t>
            </w: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shd w:val="clear" w:color="auto" w:fill="FFFFFF"/>
            <w:vAlign w:val="center"/>
          </w:tcPr>
          <w:p w:rsidR="00476FA3" w:rsidRPr="00782D63" w:rsidRDefault="00476FA3" w:rsidP="009D7D28">
            <w:pPr>
              <w:shd w:val="clear" w:color="auto" w:fill="FFFFFF"/>
              <w:autoSpaceDE w:val="0"/>
              <w:snapToGrid w:val="0"/>
              <w:jc w:val="center"/>
              <w:rPr>
                <w:b/>
                <w:bCs/>
                <w:color w:val="000000"/>
              </w:rPr>
            </w:pPr>
            <w:r>
              <w:rPr>
                <w:b/>
                <w:bCs/>
                <w:color w:val="000000"/>
                <w:sz w:val="22"/>
                <w:szCs w:val="22"/>
              </w:rPr>
              <w:t>Занятие 53.</w:t>
            </w:r>
            <w:r w:rsidRPr="00782D63">
              <w:rPr>
                <w:b/>
                <w:bCs/>
                <w:color w:val="000000"/>
                <w:sz w:val="22"/>
                <w:szCs w:val="22"/>
              </w:rPr>
              <w:t xml:space="preserve"> Рисование</w:t>
            </w:r>
            <w:r>
              <w:rPr>
                <w:b/>
                <w:bCs/>
                <w:color w:val="000000"/>
                <w:sz w:val="22"/>
                <w:szCs w:val="22"/>
              </w:rPr>
              <w:t xml:space="preserve"> по сказке</w:t>
            </w:r>
            <w:r w:rsidRPr="00782D63">
              <w:rPr>
                <w:b/>
                <w:bCs/>
                <w:color w:val="000000"/>
                <w:sz w:val="22"/>
                <w:szCs w:val="22"/>
              </w:rPr>
              <w:t xml:space="preserve"> «</w:t>
            </w:r>
            <w:r>
              <w:rPr>
                <w:b/>
                <w:bCs/>
                <w:color w:val="000000"/>
                <w:sz w:val="22"/>
                <w:szCs w:val="22"/>
              </w:rPr>
              <w:t>Мальчик с пальчик</w:t>
            </w:r>
            <w:r w:rsidRPr="00782D63">
              <w:rPr>
                <w:b/>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54.</w:t>
            </w:r>
            <w:r w:rsidRPr="00782D63">
              <w:rPr>
                <w:b/>
                <w:bCs/>
                <w:color w:val="000000"/>
                <w:sz w:val="22"/>
                <w:szCs w:val="22"/>
              </w:rPr>
              <w:t xml:space="preserve"> Рисование по сказке «Мальчик с пальчик»</w:t>
            </w:r>
            <w:r>
              <w:rPr>
                <w:b/>
                <w:bCs/>
                <w:color w:val="000000"/>
                <w:sz w:val="22"/>
                <w:szCs w:val="22"/>
              </w:rPr>
              <w:t xml:space="preserve"> (продолжение)</w:t>
            </w:r>
          </w:p>
          <w:p w:rsidR="00476FA3" w:rsidRDefault="00476FA3" w:rsidP="009D7D28">
            <w:pPr>
              <w:shd w:val="clear" w:color="auto" w:fill="FFFFFF"/>
              <w:autoSpaceDE w:val="0"/>
              <w:snapToGrid w:val="0"/>
              <w:jc w:val="center"/>
              <w:rPr>
                <w:b/>
                <w:bCs/>
                <w:color w:val="000000"/>
              </w:rPr>
            </w:pPr>
          </w:p>
        </w:tc>
        <w:tc>
          <w:tcPr>
            <w:tcW w:w="3197" w:type="dxa"/>
            <w:shd w:val="clear" w:color="auto" w:fill="FFFFFF"/>
            <w:vAlign w:val="center"/>
          </w:tcPr>
          <w:p w:rsidR="00476FA3" w:rsidRPr="00782D63" w:rsidRDefault="00476FA3" w:rsidP="009D7D28">
            <w:pPr>
              <w:shd w:val="clear" w:color="auto" w:fill="FFFFFF"/>
              <w:autoSpaceDE w:val="0"/>
              <w:snapToGrid w:val="0"/>
              <w:jc w:val="center"/>
              <w:rPr>
                <w:b/>
                <w:bCs/>
                <w:color w:val="000000"/>
              </w:rPr>
            </w:pPr>
            <w:r>
              <w:rPr>
                <w:b/>
                <w:bCs/>
                <w:color w:val="000000"/>
                <w:sz w:val="22"/>
                <w:szCs w:val="22"/>
              </w:rPr>
              <w:t>Занятие 55.</w:t>
            </w:r>
            <w:r w:rsidRPr="00782D63">
              <w:rPr>
                <w:b/>
                <w:bCs/>
                <w:color w:val="000000"/>
                <w:sz w:val="22"/>
                <w:szCs w:val="22"/>
              </w:rPr>
              <w:t>Рисование</w:t>
            </w:r>
            <w:r>
              <w:rPr>
                <w:b/>
                <w:bCs/>
                <w:color w:val="000000"/>
                <w:sz w:val="22"/>
                <w:szCs w:val="22"/>
              </w:rPr>
              <w:t xml:space="preserve"> по замыслу</w:t>
            </w:r>
            <w:r w:rsidRPr="00782D63">
              <w:rPr>
                <w:b/>
                <w:bCs/>
                <w:color w:val="000000"/>
                <w:sz w:val="22"/>
                <w:szCs w:val="22"/>
              </w:rPr>
              <w:t xml:space="preserve"> «</w:t>
            </w:r>
            <w:r>
              <w:rPr>
                <w:b/>
                <w:bCs/>
                <w:color w:val="000000"/>
                <w:sz w:val="22"/>
                <w:szCs w:val="22"/>
              </w:rPr>
              <w:t>Кем ты хочешь быть?</w:t>
            </w:r>
            <w:r w:rsidRPr="00782D63">
              <w:rPr>
                <w:b/>
                <w:bCs/>
                <w:color w:val="000000"/>
                <w:sz w:val="22"/>
                <w:szCs w:val="22"/>
              </w:rPr>
              <w:t>»</w:t>
            </w:r>
          </w:p>
          <w:p w:rsidR="00476FA3" w:rsidRPr="00782D63" w:rsidRDefault="00476FA3" w:rsidP="009D7D28">
            <w:pPr>
              <w:shd w:val="clear" w:color="auto" w:fill="FFFFFF"/>
              <w:autoSpaceDE w:val="0"/>
              <w:snapToGrid w:val="0"/>
              <w:jc w:val="center"/>
              <w:rPr>
                <w:bCs/>
                <w:color w:val="000000"/>
              </w:rPr>
            </w:pPr>
            <w:r w:rsidRPr="00782D63">
              <w:rPr>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318" w:type="dxa"/>
            <w:gridSpan w:val="3"/>
            <w:shd w:val="clear" w:color="auto" w:fill="FFFFFF"/>
            <w:vAlign w:val="center"/>
          </w:tcPr>
          <w:p w:rsidR="00476FA3" w:rsidRPr="00782D63" w:rsidRDefault="00476FA3" w:rsidP="009D7D28">
            <w:pPr>
              <w:shd w:val="clear" w:color="auto" w:fill="FFFFFF"/>
              <w:autoSpaceDE w:val="0"/>
              <w:snapToGrid w:val="0"/>
              <w:jc w:val="center"/>
              <w:rPr>
                <w:b/>
                <w:bCs/>
                <w:color w:val="000000"/>
              </w:rPr>
            </w:pPr>
            <w:r>
              <w:rPr>
                <w:b/>
                <w:bCs/>
                <w:color w:val="000000"/>
                <w:sz w:val="22"/>
                <w:szCs w:val="22"/>
              </w:rPr>
              <w:t>Занятие 56.</w:t>
            </w:r>
            <w:r w:rsidRPr="00782D63">
              <w:rPr>
                <w:b/>
                <w:bCs/>
                <w:color w:val="000000"/>
                <w:sz w:val="22"/>
                <w:szCs w:val="22"/>
              </w:rPr>
              <w:t xml:space="preserve">Рисование </w:t>
            </w:r>
            <w:r>
              <w:rPr>
                <w:b/>
                <w:bCs/>
                <w:color w:val="000000"/>
                <w:sz w:val="22"/>
                <w:szCs w:val="22"/>
              </w:rPr>
              <w:t>по картине А.К.Саврасова «Грачи прилетели»</w:t>
            </w:r>
          </w:p>
          <w:p w:rsidR="00476FA3" w:rsidRPr="00E54F70" w:rsidRDefault="00476FA3" w:rsidP="009D7D28">
            <w:pPr>
              <w:shd w:val="clear" w:color="auto" w:fill="FFFFFF"/>
              <w:autoSpaceDE w:val="0"/>
              <w:snapToGrid w:val="0"/>
              <w:jc w:val="center"/>
              <w:rPr>
                <w:bCs/>
                <w:color w:val="000000"/>
              </w:rPr>
            </w:pPr>
          </w:p>
        </w:tc>
      </w:tr>
      <w:tr w:rsidR="00476FA3" w:rsidTr="000E5EC7">
        <w:trPr>
          <w:trHeight w:val="2608"/>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у</w:t>
            </w:r>
            <w:r w:rsidRPr="00C1237B">
              <w:rPr>
                <w:color w:val="000000"/>
                <w:sz w:val="22"/>
                <w:szCs w:val="22"/>
              </w:rPr>
              <w:t>чить</w:t>
            </w:r>
            <w:r>
              <w:rPr>
                <w:color w:val="000000"/>
                <w:sz w:val="22"/>
                <w:szCs w:val="22"/>
              </w:rPr>
              <w:t xml:space="preserve"> детей</w:t>
            </w:r>
            <w:r w:rsidRPr="00C1237B">
              <w:rPr>
                <w:color w:val="000000"/>
                <w:sz w:val="22"/>
                <w:szCs w:val="22"/>
              </w:rPr>
              <w:t xml:space="preserve">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3318" w:type="dxa"/>
            <w:gridSpan w:val="3"/>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понимать основную мысль произведения, углубить впечатления, связанные с приходом весны. Учить видеть изобразительные средства, которыми пользуется художник для передачи своих впечатлений и чувств (композиция, перспектива, сочетание красок и их тонкие переходы, колорит). Воспитывать эстетический вкус, любовь к природе.</w:t>
            </w:r>
          </w:p>
        </w:tc>
      </w:tr>
      <w:tr w:rsidR="00476FA3" w:rsidTr="000E5EC7">
        <w:trPr>
          <w:trHeight w:val="1778"/>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сказки. Беседа по прочитанному с выделением эпизода, в котором братья идут по дремучему лесу. Рассматривание иллюстраций.</w:t>
            </w:r>
          </w:p>
        </w:tc>
        <w:tc>
          <w:tcPr>
            <w:tcW w:w="3206" w:type="dxa"/>
            <w:shd w:val="clear" w:color="auto" w:fill="FFFFFF"/>
          </w:tcPr>
          <w:p w:rsidR="00476FA3" w:rsidRDefault="00476FA3" w:rsidP="009D7D28">
            <w:pPr>
              <w:shd w:val="clear" w:color="auto" w:fill="FFFFFF"/>
              <w:autoSpaceDE w:val="0"/>
              <w:snapToGrid w:val="0"/>
              <w:rPr>
                <w:color w:val="000000"/>
              </w:rPr>
            </w:pPr>
            <w:r w:rsidRPr="00C1237B">
              <w:rPr>
                <w:color w:val="000000"/>
                <w:sz w:val="22"/>
                <w:szCs w:val="22"/>
              </w:rPr>
              <w:t>Ч</w:t>
            </w:r>
            <w:r>
              <w:rPr>
                <w:color w:val="000000"/>
                <w:sz w:val="22"/>
                <w:szCs w:val="22"/>
              </w:rPr>
              <w:t>тение сказки. Б</w:t>
            </w:r>
            <w:r w:rsidRPr="00C1237B">
              <w:rPr>
                <w:color w:val="000000"/>
                <w:sz w:val="22"/>
                <w:szCs w:val="22"/>
              </w:rPr>
              <w:t>еседа по прочитанному с выделением эпизода, в котором братья ид</w:t>
            </w:r>
            <w:r>
              <w:rPr>
                <w:color w:val="000000"/>
                <w:sz w:val="22"/>
                <w:szCs w:val="22"/>
              </w:rPr>
              <w:t>ут по дремучему лесу. Р</w:t>
            </w:r>
            <w:r w:rsidRPr="00C1237B">
              <w:rPr>
                <w:color w:val="000000"/>
                <w:sz w:val="22"/>
                <w:szCs w:val="22"/>
              </w:rPr>
              <w:t>ассматривание иллюстраций.</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Беседы о труде взрослых. Чтение книг В.Маяковского «Кем быть?», С.Михалкова «А что у вас?», Дж.Родари «Чем пахнут ремесла?», «Какого цвета ремесло?» и др.; рассматривание иллюстраций.</w:t>
            </w:r>
          </w:p>
        </w:tc>
        <w:tc>
          <w:tcPr>
            <w:tcW w:w="3318" w:type="dxa"/>
            <w:gridSpan w:val="3"/>
            <w:shd w:val="clear" w:color="auto" w:fill="FFFFFF"/>
          </w:tcPr>
          <w:p w:rsidR="00476FA3" w:rsidRPr="00BF3896" w:rsidRDefault="00476FA3" w:rsidP="009D7D28">
            <w:pPr>
              <w:shd w:val="clear" w:color="auto" w:fill="FFFFFF"/>
              <w:autoSpaceDE w:val="0"/>
              <w:snapToGrid w:val="0"/>
              <w:rPr>
                <w:bCs/>
                <w:color w:val="000000"/>
              </w:rPr>
            </w:pPr>
            <w:r>
              <w:rPr>
                <w:color w:val="000000"/>
                <w:sz w:val="22"/>
                <w:szCs w:val="22"/>
              </w:rPr>
              <w:t>Рассматривание картины</w:t>
            </w:r>
            <w:r w:rsidRPr="00BF3896">
              <w:rPr>
                <w:bCs/>
                <w:color w:val="000000"/>
                <w:sz w:val="22"/>
                <w:szCs w:val="22"/>
              </w:rPr>
              <w:t>А.К.Саврасова «Грачи прилетели»</w:t>
            </w:r>
            <w:r>
              <w:rPr>
                <w:bCs/>
                <w:color w:val="000000"/>
                <w:sz w:val="22"/>
                <w:szCs w:val="22"/>
              </w:rPr>
              <w:t>.</w:t>
            </w:r>
          </w:p>
          <w:p w:rsidR="00476FA3" w:rsidRPr="00BF3896" w:rsidRDefault="00476FA3" w:rsidP="009D7D28">
            <w:pPr>
              <w:shd w:val="clear" w:color="auto" w:fill="FFFFFF"/>
              <w:autoSpaceDE w:val="0"/>
              <w:snapToGrid w:val="0"/>
              <w:rPr>
                <w:color w:val="000000"/>
              </w:rPr>
            </w:pPr>
            <w:r w:rsidRPr="00BF3896">
              <w:rPr>
                <w:color w:val="000000"/>
                <w:sz w:val="22"/>
                <w:szCs w:val="22"/>
              </w:rPr>
              <w:t>Прослушивание произведения П.И.Чайковского «Времена года».</w:t>
            </w:r>
          </w:p>
        </w:tc>
      </w:tr>
      <w:tr w:rsidR="00476FA3" w:rsidTr="000E5EC7">
        <w:trPr>
          <w:trHeight w:val="961"/>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rPr>
                <w:color w:val="000000"/>
              </w:rPr>
            </w:pPr>
            <w:r w:rsidRPr="00C1237B">
              <w:rPr>
                <w:color w:val="000000"/>
                <w:sz w:val="22"/>
                <w:szCs w:val="22"/>
              </w:rPr>
              <w:t>Методи-ческая литера-тура</w:t>
            </w:r>
          </w:p>
        </w:tc>
        <w:tc>
          <w:tcPr>
            <w:tcW w:w="3207" w:type="dxa"/>
            <w:shd w:val="clear" w:color="auto" w:fill="FFFFFF"/>
          </w:tcPr>
          <w:p w:rsidR="00476FA3" w:rsidRPr="00C1237B" w:rsidRDefault="00476FA3" w:rsidP="009D7D28">
            <w:pPr>
              <w:shd w:val="clear" w:color="auto" w:fill="FFFFFF"/>
              <w:autoSpaceDE w:val="0"/>
              <w:snapToGrid w:val="0"/>
              <w:rPr>
                <w:color w:val="000000"/>
              </w:rPr>
            </w:pPr>
            <w:r w:rsidRPr="00C1237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C1237B">
              <w:rPr>
                <w:color w:val="000000"/>
                <w:sz w:val="22"/>
                <w:szCs w:val="22"/>
              </w:rPr>
              <w:t>Стр.</w:t>
            </w:r>
            <w:r>
              <w:rPr>
                <w:color w:val="000000"/>
                <w:sz w:val="22"/>
                <w:szCs w:val="22"/>
              </w:rPr>
              <w:t>84</w:t>
            </w:r>
          </w:p>
        </w:tc>
        <w:tc>
          <w:tcPr>
            <w:tcW w:w="3206" w:type="dxa"/>
            <w:shd w:val="clear" w:color="auto" w:fill="FFFFFF"/>
          </w:tcPr>
          <w:p w:rsidR="00476FA3" w:rsidRPr="00C1237B" w:rsidRDefault="00476FA3" w:rsidP="009D7D28">
            <w:pPr>
              <w:shd w:val="clear" w:color="auto" w:fill="FFFFFF"/>
              <w:autoSpaceDE w:val="0"/>
              <w:snapToGrid w:val="0"/>
              <w:rPr>
                <w:color w:val="000000"/>
              </w:rPr>
            </w:pPr>
            <w:r w:rsidRPr="00C1237B">
              <w:rPr>
                <w:color w:val="000000"/>
                <w:sz w:val="22"/>
                <w:szCs w:val="22"/>
              </w:rPr>
              <w:t xml:space="preserve">Т.С.Комарова. Изобразительная деятельность в детском саду. </w:t>
            </w:r>
          </w:p>
          <w:p w:rsidR="00476FA3" w:rsidRPr="00C1237B" w:rsidRDefault="00476FA3" w:rsidP="009D7D28">
            <w:pPr>
              <w:shd w:val="clear" w:color="auto" w:fill="FFFFFF"/>
              <w:autoSpaceDE w:val="0"/>
              <w:snapToGrid w:val="0"/>
              <w:rPr>
                <w:color w:val="000000"/>
              </w:rPr>
            </w:pPr>
            <w:r w:rsidRPr="00C1237B">
              <w:rPr>
                <w:color w:val="000000"/>
                <w:sz w:val="22"/>
                <w:szCs w:val="22"/>
              </w:rPr>
              <w:t>Стр.</w:t>
            </w:r>
            <w:r>
              <w:rPr>
                <w:color w:val="000000"/>
                <w:sz w:val="22"/>
                <w:szCs w:val="22"/>
              </w:rPr>
              <w:t>84</w:t>
            </w:r>
          </w:p>
        </w:tc>
        <w:tc>
          <w:tcPr>
            <w:tcW w:w="3197" w:type="dxa"/>
            <w:shd w:val="clear" w:color="auto" w:fill="FFFFFF"/>
          </w:tcPr>
          <w:p w:rsidR="00476FA3" w:rsidRPr="00C1237B" w:rsidRDefault="00476FA3" w:rsidP="009D7D28">
            <w:pPr>
              <w:shd w:val="clear" w:color="auto" w:fill="FFFFFF"/>
              <w:autoSpaceDE w:val="0"/>
              <w:snapToGrid w:val="0"/>
              <w:rPr>
                <w:color w:val="000000"/>
              </w:rPr>
            </w:pPr>
            <w:r w:rsidRPr="00C1237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C1237B">
              <w:rPr>
                <w:color w:val="000000"/>
                <w:sz w:val="22"/>
                <w:szCs w:val="22"/>
              </w:rPr>
              <w:t>Стр.</w:t>
            </w:r>
            <w:r>
              <w:rPr>
                <w:color w:val="000000"/>
                <w:sz w:val="22"/>
                <w:szCs w:val="22"/>
              </w:rPr>
              <w:t>86</w:t>
            </w:r>
          </w:p>
        </w:tc>
        <w:tc>
          <w:tcPr>
            <w:tcW w:w="3318" w:type="dxa"/>
            <w:gridSpan w:val="3"/>
            <w:shd w:val="clear" w:color="auto" w:fill="FFFFFF"/>
          </w:tcPr>
          <w:p w:rsidR="00476FA3" w:rsidRDefault="00476FA3" w:rsidP="009D7D28">
            <w:pPr>
              <w:shd w:val="clear" w:color="auto" w:fill="FFFFFF"/>
              <w:autoSpaceDE w:val="0"/>
              <w:snapToGrid w:val="0"/>
              <w:rPr>
                <w:color w:val="000000"/>
              </w:rPr>
            </w:pPr>
            <w:r w:rsidRPr="00BF3896">
              <w:rPr>
                <w:color w:val="000000"/>
                <w:sz w:val="22"/>
                <w:szCs w:val="22"/>
              </w:rPr>
              <w:t>О.В.Недорезова. Занятия по изобразительной деятельности в детском саду. Стр.</w:t>
            </w:r>
            <w:r>
              <w:rPr>
                <w:color w:val="000000"/>
                <w:sz w:val="22"/>
                <w:szCs w:val="22"/>
              </w:rPr>
              <w:t>80</w:t>
            </w:r>
          </w:p>
        </w:tc>
      </w:tr>
      <w:tr w:rsidR="00476FA3" w:rsidTr="000E5EC7">
        <w:tblPrEx>
          <w:tblCellMar>
            <w:left w:w="40" w:type="dxa"/>
            <w:right w:w="40" w:type="dxa"/>
          </w:tblCellMar>
        </w:tblPrEx>
        <w:trPr>
          <w:trHeight w:val="384"/>
        </w:trPr>
        <w:tc>
          <w:tcPr>
            <w:tcW w:w="567" w:type="dxa"/>
            <w:vMerge/>
            <w:shd w:val="clear" w:color="auto" w:fill="FFFFFF"/>
          </w:tcPr>
          <w:p w:rsidR="00476FA3" w:rsidRDefault="00476FA3" w:rsidP="009D7D28">
            <w:pPr>
              <w:autoSpaceDE w:val="0"/>
            </w:pPr>
          </w:p>
        </w:tc>
        <w:tc>
          <w:tcPr>
            <w:tcW w:w="14034" w:type="dxa"/>
            <w:gridSpan w:val="7"/>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trHeight w:val="1776"/>
        </w:trPr>
        <w:tc>
          <w:tcPr>
            <w:tcW w:w="567" w:type="dxa"/>
            <w:vMerge/>
            <w:shd w:val="clear" w:color="auto" w:fill="FFFFFF"/>
          </w:tcPr>
          <w:p w:rsidR="00476FA3" w:rsidRDefault="00476FA3" w:rsidP="009D7D28">
            <w:pPr>
              <w:autoSpaceDE w:val="0"/>
            </w:pPr>
          </w:p>
        </w:tc>
        <w:tc>
          <w:tcPr>
            <w:tcW w:w="14034" w:type="dxa"/>
            <w:gridSpan w:val="7"/>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индивидуальные предметные композиции на темы окружающей жизни, используя разные материалы и способы создания изображения; передают характерные признаки предмета: очертания формы, пропорции, цвет; называют основные выразительные средства; проявляют эмо</w:t>
            </w:r>
            <w:r>
              <w:rPr>
                <w:color w:val="000000"/>
                <w:sz w:val="22"/>
                <w:szCs w:val="22"/>
              </w:rPr>
              <w:softHyphen/>
              <w:t xml:space="preserve">циональную отзывчивость </w:t>
            </w:r>
            <w:r>
              <w:rPr>
                <w:i/>
                <w:iCs/>
                <w:color w:val="000000"/>
                <w:sz w:val="22"/>
                <w:szCs w:val="22"/>
              </w:rPr>
              <w:t xml:space="preserve">(художественное творчество, познание, коммуникация); </w:t>
            </w:r>
            <w:r>
              <w:rPr>
                <w:color w:val="000000"/>
                <w:sz w:val="22"/>
                <w:szCs w:val="22"/>
              </w:rPr>
              <w:t xml:space="preserve">при общении и взаимодействии решают интеллектуальные и творческие задачи; способны в процессе создания изображения следовать к своей цели, преодолевая препятствия и не отказываясь от своего замысла, экономно используют и правильно хранят материалы и оборудование для изобразительной деятельности </w:t>
            </w:r>
            <w:r>
              <w:rPr>
                <w:i/>
                <w:iCs/>
                <w:color w:val="000000"/>
                <w:sz w:val="22"/>
                <w:szCs w:val="22"/>
              </w:rPr>
              <w:t>(художественное творчест</w:t>
            </w:r>
            <w:r>
              <w:rPr>
                <w:i/>
                <w:iCs/>
                <w:color w:val="000000"/>
                <w:sz w:val="22"/>
                <w:szCs w:val="22"/>
              </w:rPr>
              <w:softHyphen/>
              <w:t>во, познание, труд, коммуникация, социализация)</w:t>
            </w:r>
          </w:p>
        </w:tc>
      </w:tr>
      <w:tr w:rsidR="00476FA3" w:rsidTr="000E5EC7">
        <w:tblPrEx>
          <w:tblCellMar>
            <w:left w:w="40" w:type="dxa"/>
            <w:right w:w="40" w:type="dxa"/>
          </w:tblCellMar>
        </w:tblPrEx>
        <w:trPr>
          <w:trHeight w:val="1229"/>
        </w:trPr>
        <w:tc>
          <w:tcPr>
            <w:tcW w:w="567" w:type="dxa"/>
            <w:vMerge/>
            <w:shd w:val="clear" w:color="auto" w:fill="FFFFFF"/>
          </w:tcPr>
          <w:p w:rsidR="00476FA3" w:rsidRDefault="00476FA3" w:rsidP="009D7D28">
            <w:pPr>
              <w:autoSpaceDE w:val="0"/>
              <w:rPr>
                <w:color w:val="000000"/>
              </w:rPr>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207" w:type="dxa"/>
            <w:shd w:val="clear" w:color="auto" w:fill="FFFFFF"/>
            <w:vAlign w:val="center"/>
          </w:tcPr>
          <w:p w:rsidR="00476FA3" w:rsidRPr="000D0D4A" w:rsidRDefault="00476FA3" w:rsidP="009D7D28">
            <w:pPr>
              <w:shd w:val="clear" w:color="auto" w:fill="FFFFFF"/>
              <w:autoSpaceDE w:val="0"/>
              <w:snapToGrid w:val="0"/>
              <w:jc w:val="center"/>
              <w:rPr>
                <w:b/>
                <w:bCs/>
                <w:color w:val="000000"/>
              </w:rPr>
            </w:pPr>
            <w:r>
              <w:rPr>
                <w:b/>
                <w:bCs/>
                <w:color w:val="000000"/>
                <w:sz w:val="22"/>
                <w:szCs w:val="22"/>
              </w:rPr>
              <w:t>Занятие 57.</w:t>
            </w:r>
            <w:r w:rsidRPr="000D0D4A">
              <w:rPr>
                <w:b/>
                <w:bCs/>
                <w:color w:val="000000"/>
                <w:sz w:val="22"/>
                <w:szCs w:val="22"/>
              </w:rPr>
              <w:t xml:space="preserve"> Рисование «</w:t>
            </w:r>
            <w:r>
              <w:rPr>
                <w:b/>
                <w:bCs/>
                <w:color w:val="000000"/>
                <w:sz w:val="22"/>
                <w:szCs w:val="22"/>
              </w:rPr>
              <w:t>Мой любимый сказочный герой</w:t>
            </w:r>
            <w:r w:rsidRPr="000D0D4A">
              <w:rPr>
                <w:b/>
                <w:bCs/>
                <w:color w:val="000000"/>
                <w:sz w:val="22"/>
                <w:szCs w:val="22"/>
              </w:rPr>
              <w:t>»</w:t>
            </w:r>
          </w:p>
          <w:p w:rsidR="00476FA3" w:rsidRPr="000D0D4A" w:rsidRDefault="00476FA3" w:rsidP="009D7D28">
            <w:pPr>
              <w:shd w:val="clear" w:color="auto" w:fill="FFFFFF"/>
              <w:autoSpaceDE w:val="0"/>
              <w:snapToGrid w:val="0"/>
              <w:jc w:val="center"/>
              <w:rPr>
                <w:bCs/>
                <w:color w:val="000000"/>
              </w:rPr>
            </w:pPr>
            <w:r w:rsidRPr="000D0D4A">
              <w:rPr>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206" w:type="dxa"/>
            <w:shd w:val="clear" w:color="auto" w:fill="FFFFFF"/>
            <w:vAlign w:val="center"/>
          </w:tcPr>
          <w:p w:rsidR="00476FA3" w:rsidRPr="000D0D4A" w:rsidRDefault="00476FA3" w:rsidP="009D7D28">
            <w:pPr>
              <w:shd w:val="clear" w:color="auto" w:fill="FFFFFF"/>
              <w:autoSpaceDE w:val="0"/>
              <w:snapToGrid w:val="0"/>
              <w:jc w:val="center"/>
              <w:rPr>
                <w:b/>
                <w:bCs/>
                <w:color w:val="000000"/>
              </w:rPr>
            </w:pPr>
            <w:r>
              <w:rPr>
                <w:b/>
                <w:bCs/>
                <w:color w:val="000000"/>
                <w:sz w:val="22"/>
                <w:szCs w:val="22"/>
              </w:rPr>
              <w:t>Занятие 58.Декоративное р</w:t>
            </w:r>
            <w:r w:rsidRPr="000D0D4A">
              <w:rPr>
                <w:b/>
                <w:bCs/>
                <w:color w:val="000000"/>
                <w:sz w:val="22"/>
                <w:szCs w:val="22"/>
              </w:rPr>
              <w:t>исо</w:t>
            </w:r>
            <w:r>
              <w:rPr>
                <w:b/>
                <w:bCs/>
                <w:color w:val="000000"/>
                <w:sz w:val="22"/>
                <w:szCs w:val="22"/>
              </w:rPr>
              <w:t xml:space="preserve">вание «Композиция с цветами и птицами» </w:t>
            </w:r>
            <w:r w:rsidRPr="001B5F0C">
              <w:rPr>
                <w:b/>
                <w:bCs/>
                <w:color w:val="000000"/>
                <w:sz w:val="22"/>
                <w:szCs w:val="22"/>
              </w:rPr>
              <w:t>(по мотивам народной росписи)</w:t>
            </w:r>
          </w:p>
          <w:p w:rsidR="00476FA3" w:rsidRPr="00E54F70" w:rsidRDefault="00476FA3" w:rsidP="009D7D28">
            <w:pPr>
              <w:shd w:val="clear" w:color="auto" w:fill="FFFFFF"/>
              <w:autoSpaceDE w:val="0"/>
              <w:snapToGrid w:val="0"/>
              <w:jc w:val="center"/>
              <w:rPr>
                <w:bCs/>
                <w:color w:val="000000"/>
              </w:rPr>
            </w:pPr>
          </w:p>
        </w:tc>
        <w:tc>
          <w:tcPr>
            <w:tcW w:w="3206" w:type="dxa"/>
            <w:gridSpan w:val="2"/>
            <w:shd w:val="clear" w:color="auto" w:fill="FFFFFF"/>
            <w:vAlign w:val="center"/>
          </w:tcPr>
          <w:p w:rsidR="00476FA3" w:rsidRPr="000D0D4A" w:rsidRDefault="00476FA3" w:rsidP="009D7D28">
            <w:pPr>
              <w:shd w:val="clear" w:color="auto" w:fill="FFFFFF"/>
              <w:autoSpaceDE w:val="0"/>
              <w:snapToGrid w:val="0"/>
              <w:jc w:val="center"/>
              <w:rPr>
                <w:b/>
                <w:bCs/>
                <w:color w:val="000000"/>
              </w:rPr>
            </w:pPr>
            <w:r>
              <w:rPr>
                <w:b/>
                <w:bCs/>
                <w:color w:val="000000"/>
                <w:sz w:val="22"/>
                <w:szCs w:val="22"/>
              </w:rPr>
              <w:t>Занятие 59.</w:t>
            </w:r>
            <w:r w:rsidRPr="000D0D4A">
              <w:rPr>
                <w:b/>
                <w:bCs/>
                <w:color w:val="000000"/>
                <w:sz w:val="22"/>
                <w:szCs w:val="22"/>
              </w:rPr>
              <w:t>Рис</w:t>
            </w:r>
            <w:r>
              <w:rPr>
                <w:b/>
                <w:bCs/>
                <w:color w:val="000000"/>
                <w:sz w:val="22"/>
                <w:szCs w:val="22"/>
              </w:rPr>
              <w:t>ование «Обложка для книги сказок</w:t>
            </w:r>
            <w:r w:rsidRPr="000D0D4A">
              <w:rPr>
                <w:b/>
                <w:bCs/>
                <w:color w:val="000000"/>
                <w:sz w:val="22"/>
                <w:szCs w:val="22"/>
              </w:rPr>
              <w:t>»</w:t>
            </w:r>
          </w:p>
          <w:p w:rsidR="00476FA3" w:rsidRPr="00E54F70" w:rsidRDefault="00476FA3" w:rsidP="009D7D28">
            <w:pPr>
              <w:shd w:val="clear" w:color="auto" w:fill="FFFFFF"/>
              <w:autoSpaceDE w:val="0"/>
              <w:snapToGrid w:val="0"/>
              <w:jc w:val="center"/>
              <w:rPr>
                <w:bCs/>
                <w:color w:val="000000"/>
              </w:rPr>
            </w:pPr>
          </w:p>
        </w:tc>
        <w:tc>
          <w:tcPr>
            <w:tcW w:w="3309" w:type="dxa"/>
            <w:gridSpan w:val="2"/>
            <w:shd w:val="clear" w:color="auto" w:fill="FFFFFF"/>
            <w:vAlign w:val="center"/>
          </w:tcPr>
          <w:p w:rsidR="00476FA3" w:rsidRPr="000D0D4A" w:rsidRDefault="00476FA3" w:rsidP="009D7D28">
            <w:pPr>
              <w:shd w:val="clear" w:color="auto" w:fill="FFFFFF"/>
              <w:autoSpaceDE w:val="0"/>
              <w:snapToGrid w:val="0"/>
              <w:jc w:val="center"/>
              <w:rPr>
                <w:b/>
                <w:bCs/>
                <w:color w:val="000000"/>
              </w:rPr>
            </w:pPr>
            <w:r>
              <w:rPr>
                <w:b/>
                <w:bCs/>
                <w:color w:val="000000"/>
                <w:sz w:val="22"/>
                <w:szCs w:val="22"/>
              </w:rPr>
              <w:t>Занятие 60. Декоративное р</w:t>
            </w:r>
            <w:r w:rsidRPr="000D0D4A">
              <w:rPr>
                <w:b/>
                <w:bCs/>
                <w:color w:val="000000"/>
                <w:sz w:val="22"/>
                <w:szCs w:val="22"/>
              </w:rPr>
              <w:t>ис</w:t>
            </w:r>
            <w:r>
              <w:rPr>
                <w:b/>
                <w:bCs/>
                <w:color w:val="000000"/>
                <w:sz w:val="22"/>
                <w:szCs w:val="22"/>
              </w:rPr>
              <w:t>ование «Завиток</w:t>
            </w:r>
            <w:r w:rsidRPr="000D0D4A">
              <w:rPr>
                <w:b/>
                <w:bCs/>
                <w:color w:val="000000"/>
                <w:sz w:val="22"/>
                <w:szCs w:val="22"/>
              </w:rPr>
              <w:t>»</w:t>
            </w:r>
            <w:r>
              <w:rPr>
                <w:b/>
                <w:bCs/>
                <w:color w:val="000000"/>
                <w:sz w:val="22"/>
                <w:szCs w:val="22"/>
              </w:rPr>
              <w:t xml:space="preserve"> (по мотивам хохломской росписи)</w:t>
            </w:r>
          </w:p>
          <w:p w:rsidR="00476FA3" w:rsidRPr="00E54F70" w:rsidRDefault="00476FA3" w:rsidP="009D7D28">
            <w:pPr>
              <w:shd w:val="clear" w:color="auto" w:fill="FFFFFF"/>
              <w:autoSpaceDE w:val="0"/>
              <w:snapToGrid w:val="0"/>
              <w:jc w:val="center"/>
              <w:rPr>
                <w:bCs/>
                <w:color w:val="000000"/>
              </w:rPr>
            </w:pPr>
          </w:p>
        </w:tc>
      </w:tr>
      <w:tr w:rsidR="00476FA3" w:rsidTr="000E5EC7">
        <w:tblPrEx>
          <w:tblCellMar>
            <w:left w:w="40" w:type="dxa"/>
            <w:right w:w="40" w:type="dxa"/>
          </w:tblCellMar>
        </w:tblPrEx>
        <w:trPr>
          <w:trHeight w:val="1617"/>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20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3206"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3309"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(цвета, композиции). Продолжать учить оценивать выполненные рисунки в соответствии с поставленной задачей.</w:t>
            </w:r>
          </w:p>
        </w:tc>
      </w:tr>
      <w:tr w:rsidR="00476FA3" w:rsidTr="000E5EC7">
        <w:tblPrEx>
          <w:tblCellMar>
            <w:left w:w="40" w:type="dxa"/>
            <w:right w:w="40" w:type="dxa"/>
          </w:tblCellMar>
        </w:tblPrEx>
        <w:trPr>
          <w:trHeight w:val="1979"/>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20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и рассказывание сказок, беседы о героях разных сказок, об отношении к ним  детей.</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декоративных композиций в альбомах, на репродукциях, на изделиях народного творчества (городецкая, хохломская роспись и др.).</w:t>
            </w:r>
          </w:p>
        </w:tc>
        <w:tc>
          <w:tcPr>
            <w:tcW w:w="3206"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Беседы о книгах, о том, кто и как их создает (писатели, художники, фотографы). Знакомство с двумя художниками-иллюстраторами книг (по иллюстрации); организация выставки их книг.</w:t>
            </w:r>
          </w:p>
        </w:tc>
        <w:tc>
          <w:tcPr>
            <w:tcW w:w="3309"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Знакомство с декоративно-прикладным народным и современным искусством (ткани, посуда, платки и др.), рассматривание альбомов с хохломской росписью.</w:t>
            </w:r>
          </w:p>
        </w:tc>
      </w:tr>
      <w:tr w:rsidR="00476FA3" w:rsidTr="000E5EC7">
        <w:tblPrEx>
          <w:tblCellMar>
            <w:left w:w="40" w:type="dxa"/>
            <w:right w:w="40" w:type="dxa"/>
          </w:tblCellMar>
        </w:tblPrEx>
        <w:trPr>
          <w:trHeight w:val="884"/>
        </w:trPr>
        <w:tc>
          <w:tcPr>
            <w:tcW w:w="567" w:type="dxa"/>
            <w:vMerge/>
            <w:shd w:val="clear" w:color="auto" w:fill="FFFFFF"/>
          </w:tcPr>
          <w:p w:rsidR="00476FA3" w:rsidRDefault="00476FA3" w:rsidP="009D7D28">
            <w:pPr>
              <w:autoSpaceDE w:val="0"/>
            </w:pPr>
          </w:p>
        </w:tc>
        <w:tc>
          <w:tcPr>
            <w:tcW w:w="1106" w:type="dxa"/>
            <w:shd w:val="clear" w:color="auto" w:fill="FFFFFF"/>
            <w:vAlign w:val="center"/>
          </w:tcPr>
          <w:p w:rsidR="00476FA3" w:rsidRDefault="00476FA3" w:rsidP="009D7D28">
            <w:pPr>
              <w:shd w:val="clear" w:color="auto" w:fill="FFFFFF"/>
              <w:autoSpaceDE w:val="0"/>
              <w:snapToGrid w:val="0"/>
              <w:jc w:val="center"/>
              <w:rPr>
                <w:color w:val="000000"/>
              </w:rPr>
            </w:pPr>
            <w:r w:rsidRPr="001B5F0C">
              <w:rPr>
                <w:color w:val="000000"/>
                <w:sz w:val="22"/>
                <w:szCs w:val="22"/>
              </w:rPr>
              <w:t>Методи-ческая литера-тура</w:t>
            </w:r>
          </w:p>
        </w:tc>
        <w:tc>
          <w:tcPr>
            <w:tcW w:w="3207" w:type="dxa"/>
            <w:shd w:val="clear" w:color="auto" w:fill="FFFFFF"/>
          </w:tcPr>
          <w:p w:rsidR="00476FA3" w:rsidRPr="001B5F0C" w:rsidRDefault="00476FA3" w:rsidP="009D7D28">
            <w:pPr>
              <w:shd w:val="clear" w:color="auto" w:fill="FFFFFF"/>
              <w:autoSpaceDE w:val="0"/>
              <w:snapToGrid w:val="0"/>
              <w:rPr>
                <w:color w:val="000000"/>
              </w:rPr>
            </w:pPr>
            <w:r w:rsidRPr="001B5F0C">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B5F0C">
              <w:rPr>
                <w:color w:val="000000"/>
                <w:sz w:val="22"/>
                <w:szCs w:val="22"/>
              </w:rPr>
              <w:t>Стр.</w:t>
            </w:r>
            <w:r>
              <w:rPr>
                <w:color w:val="000000"/>
                <w:sz w:val="22"/>
                <w:szCs w:val="22"/>
              </w:rPr>
              <w:t>88</w:t>
            </w:r>
          </w:p>
        </w:tc>
        <w:tc>
          <w:tcPr>
            <w:tcW w:w="3206" w:type="dxa"/>
            <w:shd w:val="clear" w:color="auto" w:fill="FFFFFF"/>
          </w:tcPr>
          <w:p w:rsidR="00476FA3" w:rsidRPr="001B5F0C" w:rsidRDefault="00476FA3" w:rsidP="009D7D28">
            <w:pPr>
              <w:shd w:val="clear" w:color="auto" w:fill="FFFFFF"/>
              <w:autoSpaceDE w:val="0"/>
              <w:snapToGrid w:val="0"/>
              <w:rPr>
                <w:color w:val="000000"/>
              </w:rPr>
            </w:pPr>
            <w:r w:rsidRPr="001B5F0C">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B5F0C">
              <w:rPr>
                <w:color w:val="000000"/>
                <w:sz w:val="22"/>
                <w:szCs w:val="22"/>
              </w:rPr>
              <w:t>Стр.</w:t>
            </w:r>
            <w:r>
              <w:rPr>
                <w:color w:val="000000"/>
                <w:sz w:val="22"/>
                <w:szCs w:val="22"/>
              </w:rPr>
              <w:t>90</w:t>
            </w:r>
          </w:p>
        </w:tc>
        <w:tc>
          <w:tcPr>
            <w:tcW w:w="3206" w:type="dxa"/>
            <w:gridSpan w:val="2"/>
            <w:shd w:val="clear" w:color="auto" w:fill="FFFFFF"/>
          </w:tcPr>
          <w:p w:rsidR="00476FA3" w:rsidRPr="001B5F0C" w:rsidRDefault="00476FA3" w:rsidP="009D7D28">
            <w:pPr>
              <w:shd w:val="clear" w:color="auto" w:fill="FFFFFF"/>
              <w:autoSpaceDE w:val="0"/>
              <w:snapToGrid w:val="0"/>
              <w:rPr>
                <w:color w:val="000000"/>
              </w:rPr>
            </w:pPr>
            <w:r w:rsidRPr="001B5F0C">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B5F0C">
              <w:rPr>
                <w:color w:val="000000"/>
                <w:sz w:val="22"/>
                <w:szCs w:val="22"/>
              </w:rPr>
              <w:t>Стр.</w:t>
            </w:r>
            <w:r>
              <w:rPr>
                <w:color w:val="000000"/>
                <w:sz w:val="22"/>
                <w:szCs w:val="22"/>
              </w:rPr>
              <w:t>90</w:t>
            </w:r>
          </w:p>
        </w:tc>
        <w:tc>
          <w:tcPr>
            <w:tcW w:w="3309" w:type="dxa"/>
            <w:gridSpan w:val="2"/>
            <w:shd w:val="clear" w:color="auto" w:fill="FFFFFF"/>
          </w:tcPr>
          <w:p w:rsidR="00476FA3" w:rsidRPr="001B5F0C" w:rsidRDefault="00476FA3" w:rsidP="009D7D28">
            <w:pPr>
              <w:shd w:val="clear" w:color="auto" w:fill="FFFFFF"/>
              <w:autoSpaceDE w:val="0"/>
              <w:snapToGrid w:val="0"/>
              <w:rPr>
                <w:color w:val="000000"/>
              </w:rPr>
            </w:pPr>
            <w:r w:rsidRPr="001B5F0C">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B5F0C">
              <w:rPr>
                <w:color w:val="000000"/>
                <w:sz w:val="22"/>
                <w:szCs w:val="22"/>
              </w:rPr>
              <w:t>Стр.</w:t>
            </w:r>
            <w:r>
              <w:rPr>
                <w:color w:val="000000"/>
                <w:sz w:val="22"/>
                <w:szCs w:val="22"/>
              </w:rPr>
              <w:t>91</w:t>
            </w:r>
          </w:p>
        </w:tc>
      </w:tr>
      <w:tr w:rsidR="00476FA3" w:rsidTr="000E5EC7">
        <w:tblPrEx>
          <w:tblCellMar>
            <w:left w:w="40" w:type="dxa"/>
            <w:right w:w="40" w:type="dxa"/>
          </w:tblCellMar>
        </w:tblPrEx>
        <w:trPr>
          <w:gridAfter w:val="1"/>
          <w:wAfter w:w="28" w:type="dxa"/>
          <w:trHeight w:val="384"/>
        </w:trPr>
        <w:tc>
          <w:tcPr>
            <w:tcW w:w="567" w:type="dxa"/>
            <w:vMerge/>
            <w:shd w:val="clear" w:color="auto" w:fill="FFFFFF"/>
          </w:tcPr>
          <w:p w:rsidR="00476FA3" w:rsidRDefault="00476FA3" w:rsidP="009D7D28">
            <w:pPr>
              <w:autoSpaceDE w:val="0"/>
            </w:pPr>
          </w:p>
        </w:tc>
        <w:tc>
          <w:tcPr>
            <w:tcW w:w="14006" w:type="dxa"/>
            <w:gridSpan w:val="6"/>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40" w:type="dxa"/>
            <w:right w:w="40" w:type="dxa"/>
          </w:tblCellMar>
        </w:tblPrEx>
        <w:trPr>
          <w:gridAfter w:val="1"/>
          <w:wAfter w:w="28" w:type="dxa"/>
          <w:trHeight w:val="1862"/>
        </w:trPr>
        <w:tc>
          <w:tcPr>
            <w:tcW w:w="567" w:type="dxa"/>
            <w:vMerge/>
            <w:shd w:val="clear" w:color="auto" w:fill="FFFFFF"/>
          </w:tcPr>
          <w:p w:rsidR="00476FA3" w:rsidRDefault="00476FA3" w:rsidP="009D7D28">
            <w:pPr>
              <w:autoSpaceDE w:val="0"/>
            </w:pPr>
          </w:p>
        </w:tc>
        <w:tc>
          <w:tcPr>
            <w:tcW w:w="14006" w:type="dxa"/>
            <w:gridSpan w:val="6"/>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Воспринимают, понимают и называют основные выразительные средства произведений искусства, создают индивидуальные рисунки на темы окружающей жизни, передают характерные признаки предмета, самостоятельно выбирают способ выполнения творческой задачи и описывают его, способны к самооценке результатов </w:t>
            </w:r>
            <w:r>
              <w:rPr>
                <w:i/>
                <w:iCs/>
                <w:color w:val="000000"/>
                <w:sz w:val="22"/>
                <w:szCs w:val="22"/>
              </w:rPr>
              <w:t xml:space="preserve">(художественное творчество, познание, социализация); </w:t>
            </w:r>
            <w:r>
              <w:rPr>
                <w:color w:val="000000"/>
                <w:sz w:val="22"/>
                <w:szCs w:val="22"/>
              </w:rPr>
              <w:t>подчиняют свое воображение определенному замыслу, слушают взрослого и выполняют его инструкции; следуют заранее намеченному плану; доброжелательно и конструктивно анализируют и оценивают продукты деятельности других; соблюдают общепринятые нормы и правила поведения: приходят на помощь взрослым и сверст</w:t>
            </w:r>
            <w:r>
              <w:rPr>
                <w:color w:val="000000"/>
                <w:sz w:val="22"/>
                <w:szCs w:val="22"/>
              </w:rPr>
              <w:softHyphen/>
              <w:t xml:space="preserve">никам, если они в ней нуждаются; при решении личностных задач могут самостоятельно ставить цели и достигать их </w:t>
            </w:r>
            <w:r>
              <w:rPr>
                <w:i/>
                <w:iCs/>
                <w:color w:val="000000"/>
                <w:sz w:val="22"/>
                <w:szCs w:val="22"/>
              </w:rPr>
              <w:t>(труд, коммуникация, со</w:t>
            </w:r>
            <w:r>
              <w:rPr>
                <w:i/>
                <w:iCs/>
                <w:color w:val="000000"/>
                <w:sz w:val="22"/>
                <w:szCs w:val="22"/>
              </w:rPr>
              <w:softHyphen/>
              <w:t>циализация)</w:t>
            </w:r>
          </w:p>
        </w:tc>
      </w:tr>
    </w:tbl>
    <w:p w:rsidR="00476FA3" w:rsidRDefault="00476FA3" w:rsidP="00476FA3"/>
    <w:p w:rsidR="00476FA3" w:rsidRDefault="00476FA3" w:rsidP="00476FA3"/>
    <w:p w:rsidR="00476FA3" w:rsidRDefault="00476FA3" w:rsidP="00476FA3"/>
    <w:p w:rsidR="00476FA3" w:rsidRDefault="00476FA3" w:rsidP="00476FA3"/>
    <w:p w:rsidR="00476FA3" w:rsidRDefault="00476FA3" w:rsidP="00476FA3"/>
    <w:p w:rsidR="00476FA3" w:rsidRDefault="00476FA3" w:rsidP="00476FA3"/>
    <w:p w:rsidR="00476FA3" w:rsidRDefault="00476FA3" w:rsidP="00476FA3"/>
    <w:tbl>
      <w:tblPr>
        <w:tblW w:w="145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8"/>
        <w:gridCol w:w="1027"/>
        <w:gridCol w:w="10"/>
        <w:gridCol w:w="3197"/>
        <w:gridCol w:w="3206"/>
        <w:gridCol w:w="3197"/>
        <w:gridCol w:w="10"/>
        <w:gridCol w:w="3395"/>
      </w:tblGrid>
      <w:tr w:rsidR="00476FA3" w:rsidTr="000E5EC7">
        <w:trPr>
          <w:trHeight w:val="797"/>
        </w:trPr>
        <w:tc>
          <w:tcPr>
            <w:tcW w:w="528" w:type="dxa"/>
            <w:vMerge w:val="restart"/>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Май</w:t>
            </w: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3197"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61. Рисование «Субботник</w:t>
            </w:r>
            <w:r w:rsidRPr="004D0BCA">
              <w:rPr>
                <w:b/>
                <w:bCs/>
                <w:color w:val="000000"/>
                <w:sz w:val="22"/>
                <w:szCs w:val="22"/>
              </w:rPr>
              <w:t xml:space="preserve">» </w:t>
            </w:r>
          </w:p>
          <w:p w:rsidR="00476FA3" w:rsidRPr="004D0BCA" w:rsidRDefault="00476FA3" w:rsidP="009D7D28">
            <w:pPr>
              <w:shd w:val="clear" w:color="auto" w:fill="FFFFFF"/>
              <w:autoSpaceDE w:val="0"/>
              <w:snapToGrid w:val="0"/>
              <w:jc w:val="center"/>
              <w:rPr>
                <w:bCs/>
                <w:color w:val="000000"/>
              </w:rPr>
            </w:pPr>
            <w:r w:rsidRPr="004D0BCA">
              <w:rPr>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206"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62. Рисование «Разноцветная страна</w:t>
            </w:r>
            <w:r w:rsidRPr="004D0BCA">
              <w:rPr>
                <w:b/>
                <w:bCs/>
                <w:color w:val="000000"/>
                <w:sz w:val="22"/>
                <w:szCs w:val="22"/>
              </w:rPr>
              <w:t xml:space="preserve">» </w:t>
            </w:r>
          </w:p>
          <w:p w:rsidR="00476FA3" w:rsidRDefault="00476FA3" w:rsidP="009D7D28">
            <w:pPr>
              <w:shd w:val="clear" w:color="auto" w:fill="FFFFFF"/>
              <w:autoSpaceDE w:val="0"/>
              <w:snapToGrid w:val="0"/>
              <w:jc w:val="center"/>
              <w:rPr>
                <w:b/>
                <w:bCs/>
                <w:color w:val="000000"/>
              </w:rPr>
            </w:pPr>
          </w:p>
        </w:tc>
        <w:tc>
          <w:tcPr>
            <w:tcW w:w="3207" w:type="dxa"/>
            <w:gridSpan w:val="2"/>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63. Р</w:t>
            </w:r>
            <w:r w:rsidRPr="004D0BCA">
              <w:rPr>
                <w:b/>
                <w:bCs/>
                <w:color w:val="000000"/>
                <w:sz w:val="22"/>
                <w:szCs w:val="22"/>
              </w:rPr>
              <w:t>исование «</w:t>
            </w:r>
            <w:r>
              <w:rPr>
                <w:b/>
                <w:bCs/>
                <w:color w:val="000000"/>
                <w:sz w:val="22"/>
                <w:szCs w:val="22"/>
              </w:rPr>
              <w:t>В мире животных</w:t>
            </w:r>
            <w:r w:rsidRPr="004D0BCA">
              <w:rPr>
                <w:b/>
                <w:bCs/>
                <w:color w:val="000000"/>
                <w:sz w:val="22"/>
                <w:szCs w:val="22"/>
              </w:rPr>
              <w:t xml:space="preserve">» </w:t>
            </w:r>
          </w:p>
          <w:p w:rsidR="00476FA3" w:rsidRDefault="00476FA3" w:rsidP="009D7D28">
            <w:pPr>
              <w:shd w:val="clear" w:color="auto" w:fill="FFFFFF"/>
              <w:autoSpaceDE w:val="0"/>
              <w:snapToGrid w:val="0"/>
              <w:jc w:val="center"/>
              <w:rPr>
                <w:b/>
                <w:bCs/>
                <w:color w:val="000000"/>
              </w:rPr>
            </w:pPr>
          </w:p>
        </w:tc>
        <w:tc>
          <w:tcPr>
            <w:tcW w:w="3395" w:type="dxa"/>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Занятие 64. Рисование «Первомайский праздник в городе (в поселке)»</w:t>
            </w:r>
          </w:p>
          <w:p w:rsidR="00476FA3" w:rsidRPr="00EF08A8" w:rsidRDefault="00476FA3" w:rsidP="009D7D28">
            <w:pPr>
              <w:shd w:val="clear" w:color="auto" w:fill="FFFFFF"/>
              <w:autoSpaceDE w:val="0"/>
              <w:snapToGrid w:val="0"/>
              <w:jc w:val="center"/>
              <w:rPr>
                <w:bCs/>
                <w:color w:val="000000"/>
              </w:rPr>
            </w:pPr>
          </w:p>
        </w:tc>
      </w:tr>
      <w:tr w:rsidR="00476FA3" w:rsidTr="000E5EC7">
        <w:trPr>
          <w:trHeight w:val="2323"/>
        </w:trPr>
        <w:tc>
          <w:tcPr>
            <w:tcW w:w="52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воды в краску цвет становится светлее), добавление белил для высвечивания цвета при рисовании гуашью).</w:t>
            </w:r>
          </w:p>
        </w:tc>
        <w:tc>
          <w:tcPr>
            <w:tcW w:w="3207"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Используя знакомые приемы рисования, упражнять в изображении диких животных средней полосы. Воспитывать любовь к животным, систематизировать знания детей о том, как животные переносят зиму, с какими трудностями они сталкиваются, чем люди могут им помочь. Развивать творческое воображение.</w:t>
            </w:r>
          </w:p>
        </w:tc>
        <w:tc>
          <w:tcPr>
            <w:tcW w:w="3395" w:type="dxa"/>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Учить детей передавать в рисунке впечатления от праздничного города (поселка): украшенные дома, салют. Закреплять умение составлять нужные цвета, оттенки на палитре (смешивая краски с белилами), работать всей кистью и ее концом. </w:t>
            </w:r>
          </w:p>
          <w:p w:rsidR="00476FA3" w:rsidRDefault="00476FA3" w:rsidP="009D7D28">
            <w:pPr>
              <w:shd w:val="clear" w:color="auto" w:fill="FFFFFF"/>
              <w:autoSpaceDE w:val="0"/>
              <w:snapToGrid w:val="0"/>
              <w:rPr>
                <w:color w:val="000000"/>
              </w:rPr>
            </w:pPr>
          </w:p>
          <w:p w:rsidR="00476FA3" w:rsidRDefault="00476FA3" w:rsidP="009D7D28">
            <w:pPr>
              <w:shd w:val="clear" w:color="auto" w:fill="FFFFFF"/>
              <w:autoSpaceDE w:val="0"/>
              <w:snapToGrid w:val="0"/>
              <w:rPr>
                <w:color w:val="000000"/>
              </w:rPr>
            </w:pPr>
          </w:p>
        </w:tc>
      </w:tr>
      <w:tr w:rsidR="00476FA3" w:rsidTr="000E5EC7">
        <w:trPr>
          <w:trHeight w:val="1627"/>
        </w:trPr>
        <w:tc>
          <w:tcPr>
            <w:tcW w:w="52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w:t>
            </w:r>
            <w:r>
              <w:rPr>
                <w:color w:val="000000"/>
                <w:sz w:val="22"/>
                <w:szCs w:val="22"/>
              </w:rPr>
              <w:softHyphen/>
              <w:t>ности</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Труд детей на участке детского сада. Наблюдения за трудом взрослых.</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иллюстраций с изображением радуги. Беседы о радуге, о цветах, которые составляют радугу.</w:t>
            </w:r>
          </w:p>
        </w:tc>
        <w:tc>
          <w:tcPr>
            <w:tcW w:w="3207"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рассказов о животных. Рассматривание иллюстраций художника Чарушинак книгам о животных. Беседы о животных, повадках, образе жизни и внешнем виде.</w:t>
            </w:r>
          </w:p>
        </w:tc>
        <w:tc>
          <w:tcPr>
            <w:tcW w:w="3395"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украшенного города (поселка), салюта. Рассматривание иллюстраций.</w:t>
            </w:r>
          </w:p>
          <w:p w:rsidR="00476FA3" w:rsidRDefault="00476FA3" w:rsidP="009D7D28">
            <w:pPr>
              <w:shd w:val="clear" w:color="auto" w:fill="FFFFFF"/>
              <w:autoSpaceDE w:val="0"/>
              <w:snapToGrid w:val="0"/>
              <w:rPr>
                <w:color w:val="000000"/>
              </w:rPr>
            </w:pPr>
          </w:p>
        </w:tc>
      </w:tr>
      <w:tr w:rsidR="00476FA3" w:rsidTr="000E5EC7">
        <w:trPr>
          <w:trHeight w:val="934"/>
        </w:trPr>
        <w:tc>
          <w:tcPr>
            <w:tcW w:w="528" w:type="dxa"/>
            <w:vMerge/>
            <w:shd w:val="clear" w:color="auto" w:fill="FFFFFF"/>
          </w:tcPr>
          <w:p w:rsidR="00476FA3" w:rsidRDefault="00476FA3" w:rsidP="009D7D28">
            <w:pPr>
              <w:autoSpaceDE w:val="0"/>
            </w:pPr>
          </w:p>
        </w:tc>
        <w:tc>
          <w:tcPr>
            <w:tcW w:w="1037" w:type="dxa"/>
            <w:gridSpan w:val="2"/>
            <w:shd w:val="clear" w:color="auto" w:fill="FFFFFF"/>
            <w:vAlign w:val="center"/>
          </w:tcPr>
          <w:p w:rsidR="00476FA3" w:rsidRDefault="00476FA3" w:rsidP="009D7D28">
            <w:pPr>
              <w:shd w:val="clear" w:color="auto" w:fill="FFFFFF"/>
              <w:autoSpaceDE w:val="0"/>
              <w:snapToGrid w:val="0"/>
              <w:rPr>
                <w:color w:val="000000"/>
              </w:rPr>
            </w:pPr>
            <w:r w:rsidRPr="00DB72F5">
              <w:rPr>
                <w:color w:val="000000"/>
                <w:sz w:val="22"/>
                <w:szCs w:val="22"/>
              </w:rPr>
              <w:t>Методи-ческая литера-тура</w:t>
            </w:r>
          </w:p>
        </w:tc>
        <w:tc>
          <w:tcPr>
            <w:tcW w:w="3197" w:type="dxa"/>
            <w:shd w:val="clear" w:color="auto" w:fill="FFFFFF"/>
          </w:tcPr>
          <w:p w:rsidR="00476FA3" w:rsidRPr="00DB72F5" w:rsidRDefault="00476FA3" w:rsidP="009D7D28">
            <w:pPr>
              <w:shd w:val="clear" w:color="auto" w:fill="FFFFFF"/>
              <w:autoSpaceDE w:val="0"/>
              <w:snapToGrid w:val="0"/>
              <w:rPr>
                <w:color w:val="000000"/>
              </w:rPr>
            </w:pPr>
            <w:r w:rsidRPr="00DB72F5">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B72F5">
              <w:rPr>
                <w:color w:val="000000"/>
                <w:sz w:val="22"/>
                <w:szCs w:val="22"/>
              </w:rPr>
              <w:t>Стр.</w:t>
            </w:r>
            <w:r>
              <w:rPr>
                <w:color w:val="000000"/>
                <w:sz w:val="22"/>
                <w:szCs w:val="22"/>
              </w:rPr>
              <w:t>92</w:t>
            </w:r>
          </w:p>
        </w:tc>
        <w:tc>
          <w:tcPr>
            <w:tcW w:w="3206" w:type="dxa"/>
            <w:shd w:val="clear" w:color="auto" w:fill="FFFFFF"/>
          </w:tcPr>
          <w:p w:rsidR="00476FA3" w:rsidRPr="00DB72F5" w:rsidRDefault="00476FA3" w:rsidP="009D7D28">
            <w:pPr>
              <w:shd w:val="clear" w:color="auto" w:fill="FFFFFF"/>
              <w:autoSpaceDE w:val="0"/>
              <w:snapToGrid w:val="0"/>
              <w:rPr>
                <w:color w:val="000000"/>
              </w:rPr>
            </w:pPr>
            <w:r w:rsidRPr="00DB72F5">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B72F5">
              <w:rPr>
                <w:color w:val="000000"/>
                <w:sz w:val="22"/>
                <w:szCs w:val="22"/>
              </w:rPr>
              <w:t>Стр.</w:t>
            </w:r>
            <w:r>
              <w:rPr>
                <w:color w:val="000000"/>
                <w:sz w:val="22"/>
                <w:szCs w:val="22"/>
              </w:rPr>
              <w:t>94</w:t>
            </w:r>
          </w:p>
        </w:tc>
        <w:tc>
          <w:tcPr>
            <w:tcW w:w="3207" w:type="dxa"/>
            <w:gridSpan w:val="2"/>
            <w:shd w:val="clear" w:color="auto" w:fill="FFFFFF"/>
          </w:tcPr>
          <w:p w:rsidR="00476FA3" w:rsidRDefault="00476FA3" w:rsidP="009D7D28">
            <w:pPr>
              <w:shd w:val="clear" w:color="auto" w:fill="FFFFFF"/>
              <w:autoSpaceDE w:val="0"/>
              <w:snapToGrid w:val="0"/>
              <w:rPr>
                <w:color w:val="000000"/>
              </w:rPr>
            </w:pPr>
            <w:r w:rsidRPr="00F50944">
              <w:rPr>
                <w:color w:val="000000"/>
                <w:sz w:val="22"/>
                <w:szCs w:val="22"/>
              </w:rPr>
              <w:t>О.В.Недорезова. Занятия по изобразительной деятельности в детском саду. Стр.</w:t>
            </w:r>
            <w:r>
              <w:rPr>
                <w:color w:val="000000"/>
                <w:sz w:val="22"/>
                <w:szCs w:val="22"/>
              </w:rPr>
              <w:t>64</w:t>
            </w:r>
          </w:p>
        </w:tc>
        <w:tc>
          <w:tcPr>
            <w:tcW w:w="3395" w:type="dxa"/>
            <w:shd w:val="clear" w:color="auto" w:fill="FFFFFF"/>
          </w:tcPr>
          <w:p w:rsidR="00476FA3" w:rsidRPr="00FC7EE3" w:rsidRDefault="00476FA3" w:rsidP="009D7D28">
            <w:pPr>
              <w:shd w:val="clear" w:color="auto" w:fill="FFFFFF"/>
              <w:autoSpaceDE w:val="0"/>
              <w:snapToGrid w:val="0"/>
              <w:rPr>
                <w:color w:val="000000"/>
              </w:rPr>
            </w:pPr>
            <w:r w:rsidRPr="00FC7EE3">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C7EE3">
              <w:rPr>
                <w:color w:val="000000"/>
                <w:sz w:val="22"/>
                <w:szCs w:val="22"/>
              </w:rPr>
              <w:t>Стр.</w:t>
            </w:r>
            <w:r>
              <w:rPr>
                <w:color w:val="000000"/>
                <w:sz w:val="22"/>
                <w:szCs w:val="22"/>
              </w:rPr>
              <w:t>95</w:t>
            </w:r>
          </w:p>
          <w:p w:rsidR="00476FA3" w:rsidRDefault="00476FA3" w:rsidP="009D7D28">
            <w:pPr>
              <w:shd w:val="clear" w:color="auto" w:fill="FFFFFF"/>
              <w:autoSpaceDE w:val="0"/>
              <w:snapToGrid w:val="0"/>
              <w:rPr>
                <w:color w:val="000000"/>
              </w:rPr>
            </w:pPr>
          </w:p>
        </w:tc>
      </w:tr>
      <w:tr w:rsidR="00476FA3" w:rsidTr="000E5EC7">
        <w:trPr>
          <w:trHeight w:val="355"/>
        </w:trPr>
        <w:tc>
          <w:tcPr>
            <w:tcW w:w="528" w:type="dxa"/>
            <w:vMerge/>
            <w:shd w:val="clear" w:color="auto" w:fill="FFFFFF"/>
          </w:tcPr>
          <w:p w:rsidR="00476FA3" w:rsidRDefault="00476FA3" w:rsidP="009D7D28">
            <w:pPr>
              <w:autoSpaceDE w:val="0"/>
            </w:pPr>
          </w:p>
        </w:tc>
        <w:tc>
          <w:tcPr>
            <w:tcW w:w="14042" w:type="dxa"/>
            <w:gridSpan w:val="7"/>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rPr>
          <w:trHeight w:val="1066"/>
        </w:trPr>
        <w:tc>
          <w:tcPr>
            <w:tcW w:w="528" w:type="dxa"/>
            <w:vMerge/>
            <w:shd w:val="clear" w:color="auto" w:fill="FFFFFF"/>
          </w:tcPr>
          <w:p w:rsidR="00476FA3" w:rsidRDefault="00476FA3" w:rsidP="009D7D28">
            <w:pPr>
              <w:autoSpaceDE w:val="0"/>
            </w:pPr>
          </w:p>
        </w:tc>
        <w:tc>
          <w:tcPr>
            <w:tcW w:w="14042" w:type="dxa"/>
            <w:gridSpan w:val="7"/>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Способны к эстетическому восприятию действительности и явлениям окружающего мира; испытывают чувство гордости за свое Отечество, са</w:t>
            </w:r>
            <w:r>
              <w:rPr>
                <w:color w:val="000000"/>
                <w:sz w:val="22"/>
                <w:szCs w:val="22"/>
              </w:rPr>
              <w:softHyphen/>
              <w:t xml:space="preserve">мостоятельно находят в художественной литературе и окружающей жизни сюжеты для изображения; имеют элементарные навыки рисования в нетрадиционной технике, в рисунке выразительно передают то, что интересно или эмоционально значимо, проявляют инициативу при общении и взаимодействии со сверстниками и взрослыми; конструктивно анализируют и оценивают продукты деятельности </w:t>
            </w:r>
            <w:r>
              <w:rPr>
                <w:i/>
                <w:iCs/>
                <w:color w:val="000000"/>
                <w:sz w:val="22"/>
                <w:szCs w:val="22"/>
              </w:rPr>
              <w:t xml:space="preserve">(художественное творчество, познание, труд, коммуникация, чтение художественной литературы, социализация); </w:t>
            </w:r>
            <w:r>
              <w:rPr>
                <w:color w:val="000000"/>
                <w:sz w:val="22"/>
                <w:szCs w:val="22"/>
              </w:rPr>
              <w:t>эмоционально откликаются на происходящее, сопережи</w:t>
            </w:r>
            <w:r>
              <w:rPr>
                <w:color w:val="000000"/>
                <w:sz w:val="22"/>
                <w:szCs w:val="22"/>
              </w:rPr>
              <w:softHyphen/>
              <w:t xml:space="preserve">вают персонажам в произведениях изобразительного искусства, понимают средства выразительности, используемые художником; замечают и </w:t>
            </w:r>
            <w:r>
              <w:rPr>
                <w:color w:val="000000"/>
                <w:sz w:val="22"/>
                <w:szCs w:val="22"/>
              </w:rPr>
              <w:lastRenderedPageBreak/>
              <w:t>описывают красоту природы, используя языковые средства выразительности; создают пейзажи на заданную тему, используя способы различ</w:t>
            </w:r>
            <w:r>
              <w:rPr>
                <w:color w:val="000000"/>
                <w:sz w:val="22"/>
                <w:szCs w:val="22"/>
              </w:rPr>
              <w:softHyphen/>
              <w:t xml:space="preserve">ного наложения цветового пятна и цвет как средства передачи настроения и состояния природы </w:t>
            </w:r>
            <w:r>
              <w:rPr>
                <w:i/>
                <w:iCs/>
                <w:color w:val="000000"/>
                <w:sz w:val="22"/>
                <w:szCs w:val="22"/>
              </w:rPr>
              <w:t>(художеств</w:t>
            </w:r>
            <w:r w:rsidR="00FF7DA2">
              <w:rPr>
                <w:i/>
                <w:iCs/>
                <w:color w:val="000000"/>
                <w:sz w:val="22"/>
                <w:szCs w:val="22"/>
              </w:rPr>
              <w:t>енное творчество, познание, ком</w:t>
            </w:r>
            <w:r>
              <w:rPr>
                <w:i/>
                <w:iCs/>
                <w:color w:val="000000"/>
                <w:sz w:val="22"/>
                <w:szCs w:val="22"/>
              </w:rPr>
              <w:t>муникация, социализация)</w:t>
            </w:r>
          </w:p>
        </w:tc>
      </w:tr>
      <w:tr w:rsidR="00476FA3" w:rsidTr="000E5EC7">
        <w:tblPrEx>
          <w:tblCellMar>
            <w:left w:w="0" w:type="dxa"/>
            <w:right w:w="0" w:type="dxa"/>
          </w:tblCellMar>
        </w:tblPrEx>
        <w:trPr>
          <w:trHeight w:val="854"/>
        </w:trPr>
        <w:tc>
          <w:tcPr>
            <w:tcW w:w="528" w:type="dxa"/>
            <w:vMerge/>
            <w:shd w:val="clear" w:color="auto" w:fill="FFFFFF"/>
          </w:tcPr>
          <w:p w:rsidR="00476FA3" w:rsidRDefault="00476FA3" w:rsidP="009D7D28">
            <w:pPr>
              <w:autoSpaceDE w:val="0"/>
              <w:rPr>
                <w:color w:val="000000"/>
              </w:rPr>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Тема</w:t>
            </w:r>
          </w:p>
        </w:tc>
        <w:tc>
          <w:tcPr>
            <w:tcW w:w="3207" w:type="dxa"/>
            <w:gridSpan w:val="2"/>
            <w:shd w:val="clear" w:color="auto" w:fill="FFFFFF"/>
          </w:tcPr>
          <w:p w:rsidR="00476FA3" w:rsidRPr="00D92769" w:rsidRDefault="00476FA3" w:rsidP="009D7D28">
            <w:pPr>
              <w:shd w:val="clear" w:color="auto" w:fill="FFFFFF"/>
              <w:autoSpaceDE w:val="0"/>
              <w:snapToGrid w:val="0"/>
              <w:jc w:val="center"/>
              <w:rPr>
                <w:b/>
                <w:bCs/>
                <w:color w:val="000000"/>
              </w:rPr>
            </w:pPr>
            <w:r w:rsidRPr="00D92769">
              <w:rPr>
                <w:b/>
                <w:bCs/>
                <w:color w:val="000000"/>
                <w:sz w:val="22"/>
                <w:szCs w:val="22"/>
              </w:rPr>
              <w:t>Занятие 6</w:t>
            </w:r>
            <w:r>
              <w:rPr>
                <w:b/>
                <w:bCs/>
                <w:color w:val="000000"/>
                <w:sz w:val="22"/>
                <w:szCs w:val="22"/>
              </w:rPr>
              <w:t>5. Рисование «День Победы</w:t>
            </w:r>
            <w:r w:rsidRPr="00D92769">
              <w:rPr>
                <w:b/>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206" w:type="dxa"/>
            <w:shd w:val="clear" w:color="auto" w:fill="FFFFFF"/>
          </w:tcPr>
          <w:p w:rsidR="00476FA3" w:rsidRPr="00D92769" w:rsidRDefault="00476FA3" w:rsidP="009D7D28">
            <w:pPr>
              <w:shd w:val="clear" w:color="auto" w:fill="FFFFFF"/>
              <w:autoSpaceDE w:val="0"/>
              <w:snapToGrid w:val="0"/>
              <w:jc w:val="center"/>
              <w:rPr>
                <w:b/>
                <w:bCs/>
                <w:color w:val="000000"/>
              </w:rPr>
            </w:pPr>
            <w:r w:rsidRPr="00D92769">
              <w:rPr>
                <w:b/>
                <w:bCs/>
                <w:color w:val="000000"/>
                <w:sz w:val="22"/>
                <w:szCs w:val="22"/>
              </w:rPr>
              <w:t>Занятие 6</w:t>
            </w:r>
            <w:r>
              <w:rPr>
                <w:b/>
                <w:bCs/>
                <w:color w:val="000000"/>
                <w:sz w:val="22"/>
                <w:szCs w:val="22"/>
              </w:rPr>
              <w:t>6. Рисование «Цветущий сад</w:t>
            </w:r>
            <w:r w:rsidRPr="00D92769">
              <w:rPr>
                <w:b/>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197" w:type="dxa"/>
            <w:shd w:val="clear" w:color="auto" w:fill="FFFFFF"/>
          </w:tcPr>
          <w:p w:rsidR="00476FA3" w:rsidRPr="00D92769" w:rsidRDefault="00476FA3" w:rsidP="009D7D28">
            <w:pPr>
              <w:shd w:val="clear" w:color="auto" w:fill="FFFFFF"/>
              <w:autoSpaceDE w:val="0"/>
              <w:snapToGrid w:val="0"/>
              <w:jc w:val="center"/>
              <w:rPr>
                <w:b/>
                <w:bCs/>
                <w:color w:val="000000"/>
              </w:rPr>
            </w:pPr>
            <w:r w:rsidRPr="00D92769">
              <w:rPr>
                <w:b/>
                <w:bCs/>
                <w:color w:val="000000"/>
                <w:sz w:val="22"/>
                <w:szCs w:val="22"/>
              </w:rPr>
              <w:t>Занятие 6</w:t>
            </w:r>
            <w:r>
              <w:rPr>
                <w:b/>
                <w:bCs/>
                <w:color w:val="000000"/>
                <w:sz w:val="22"/>
                <w:szCs w:val="22"/>
              </w:rPr>
              <w:t>7. Рисование «Весна</w:t>
            </w:r>
            <w:r w:rsidRPr="00D92769">
              <w:rPr>
                <w:b/>
                <w:bCs/>
                <w:color w:val="000000"/>
                <w:sz w:val="22"/>
                <w:szCs w:val="22"/>
              </w:rPr>
              <w:t>»</w:t>
            </w:r>
          </w:p>
          <w:p w:rsidR="00476FA3" w:rsidRDefault="00476FA3" w:rsidP="009D7D28">
            <w:pPr>
              <w:shd w:val="clear" w:color="auto" w:fill="FFFFFF"/>
              <w:autoSpaceDE w:val="0"/>
              <w:snapToGrid w:val="0"/>
              <w:jc w:val="center"/>
              <w:rPr>
                <w:b/>
                <w:bCs/>
                <w:color w:val="000000"/>
              </w:rPr>
            </w:pPr>
          </w:p>
        </w:tc>
        <w:tc>
          <w:tcPr>
            <w:tcW w:w="3405" w:type="dxa"/>
            <w:gridSpan w:val="2"/>
            <w:shd w:val="clear" w:color="auto" w:fill="FFFFFF"/>
          </w:tcPr>
          <w:p w:rsidR="00476FA3" w:rsidRPr="00D92769" w:rsidRDefault="00476FA3" w:rsidP="009D7D28">
            <w:pPr>
              <w:shd w:val="clear" w:color="auto" w:fill="FFFFFF"/>
              <w:autoSpaceDE w:val="0"/>
              <w:snapToGrid w:val="0"/>
              <w:jc w:val="center"/>
              <w:rPr>
                <w:b/>
                <w:bCs/>
                <w:color w:val="000000"/>
              </w:rPr>
            </w:pPr>
            <w:r w:rsidRPr="00D92769">
              <w:rPr>
                <w:b/>
                <w:bCs/>
                <w:color w:val="000000"/>
                <w:sz w:val="22"/>
                <w:szCs w:val="22"/>
              </w:rPr>
              <w:t>Занятие 6</w:t>
            </w:r>
            <w:r>
              <w:rPr>
                <w:b/>
                <w:bCs/>
                <w:color w:val="000000"/>
                <w:sz w:val="22"/>
                <w:szCs w:val="22"/>
              </w:rPr>
              <w:t>8. Рисование «Круглый год</w:t>
            </w:r>
            <w:r w:rsidRPr="00D92769">
              <w:rPr>
                <w:b/>
                <w:bCs/>
                <w:color w:val="000000"/>
                <w:sz w:val="22"/>
                <w:szCs w:val="22"/>
              </w:rPr>
              <w:t>»</w:t>
            </w:r>
          </w:p>
          <w:p w:rsidR="00476FA3" w:rsidRDefault="00476FA3" w:rsidP="009D7D28">
            <w:pPr>
              <w:shd w:val="clear" w:color="auto" w:fill="FFFFFF"/>
              <w:autoSpaceDE w:val="0"/>
              <w:snapToGrid w:val="0"/>
              <w:jc w:val="center"/>
              <w:rPr>
                <w:b/>
                <w:bCs/>
                <w:color w:val="000000"/>
              </w:rPr>
            </w:pPr>
          </w:p>
        </w:tc>
      </w:tr>
      <w:tr w:rsidR="00476FA3" w:rsidTr="000E5EC7">
        <w:tblPrEx>
          <w:tblCellMar>
            <w:left w:w="0" w:type="dxa"/>
            <w:right w:w="0" w:type="dxa"/>
          </w:tblCellMar>
        </w:tblPrEx>
        <w:trPr>
          <w:trHeight w:val="908"/>
        </w:trPr>
        <w:tc>
          <w:tcPr>
            <w:tcW w:w="528" w:type="dxa"/>
            <w:vMerge/>
            <w:shd w:val="clear" w:color="auto" w:fill="FFFFFF"/>
          </w:tcPr>
          <w:p w:rsidR="00476FA3" w:rsidRDefault="00476FA3" w:rsidP="009D7D28">
            <w:pPr>
              <w:autoSpaceDE w:val="0"/>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3207"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Воспитывать патриотические чувства, любовь к Родине, уважение к героям Великой Отечественной войны. Познакомить с техникой «граттаж». Закрепить знания о свойствах различных изобразительных материалов.</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w:t>
            </w:r>
          </w:p>
        </w:tc>
        <w:tc>
          <w:tcPr>
            <w:tcW w:w="3405"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476FA3" w:rsidTr="000E5EC7">
        <w:tblPrEx>
          <w:tblCellMar>
            <w:left w:w="0" w:type="dxa"/>
            <w:right w:w="0" w:type="dxa"/>
          </w:tblCellMar>
        </w:tblPrEx>
        <w:trPr>
          <w:trHeight w:val="2064"/>
        </w:trPr>
        <w:tc>
          <w:tcPr>
            <w:tcW w:w="528" w:type="dxa"/>
            <w:vMerge/>
            <w:shd w:val="clear" w:color="auto" w:fill="FFFFFF"/>
          </w:tcPr>
          <w:p w:rsidR="00476FA3" w:rsidRDefault="00476FA3" w:rsidP="009D7D28">
            <w:pPr>
              <w:autoSpaceDE w:val="0"/>
            </w:pPr>
          </w:p>
        </w:tc>
        <w:tc>
          <w:tcPr>
            <w:tcW w:w="102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w:t>
            </w:r>
            <w:r>
              <w:rPr>
                <w:color w:val="000000"/>
                <w:sz w:val="22"/>
                <w:szCs w:val="22"/>
              </w:rPr>
              <w:softHyphen/>
              <w:t>ности</w:t>
            </w:r>
          </w:p>
        </w:tc>
        <w:tc>
          <w:tcPr>
            <w:tcW w:w="3207"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Рассматривание фотографий памятников героям </w:t>
            </w:r>
            <w:r w:rsidRPr="00E4629E">
              <w:rPr>
                <w:color w:val="000000"/>
                <w:sz w:val="22"/>
                <w:szCs w:val="22"/>
              </w:rPr>
              <w:t>Великой Отечественной войны.</w:t>
            </w:r>
            <w:r>
              <w:rPr>
                <w:color w:val="000000"/>
                <w:sz w:val="22"/>
                <w:szCs w:val="22"/>
              </w:rPr>
              <w:t xml:space="preserve"> Чтение стихотворений оВеликой Отечественной войне</w:t>
            </w:r>
            <w:r w:rsidRPr="00E4629E">
              <w:rPr>
                <w:color w:val="000000"/>
                <w:sz w:val="22"/>
                <w:szCs w:val="22"/>
              </w:rPr>
              <w:t>.</w:t>
            </w:r>
            <w:r>
              <w:rPr>
                <w:color w:val="000000"/>
                <w:sz w:val="22"/>
                <w:szCs w:val="22"/>
              </w:rPr>
              <w:t xml:space="preserve"> Прослушивание фонограммы песни «День Победы» </w:t>
            </w:r>
          </w:p>
          <w:p w:rsidR="00476FA3" w:rsidRDefault="00476FA3" w:rsidP="009D7D28">
            <w:pPr>
              <w:shd w:val="clear" w:color="auto" w:fill="FFFFFF"/>
              <w:autoSpaceDE w:val="0"/>
              <w:snapToGrid w:val="0"/>
              <w:rPr>
                <w:color w:val="000000"/>
              </w:rPr>
            </w:pPr>
            <w:r>
              <w:rPr>
                <w:color w:val="000000"/>
                <w:sz w:val="22"/>
                <w:szCs w:val="22"/>
              </w:rPr>
              <w:t>(сл. В.Харитонова, муз.Д.Тухманова).</w:t>
            </w:r>
          </w:p>
        </w:tc>
        <w:tc>
          <w:tcPr>
            <w:tcW w:w="3206" w:type="dxa"/>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весенних цветов. Беседы о весне.</w:t>
            </w:r>
          </w:p>
        </w:tc>
        <w:tc>
          <w:tcPr>
            <w:tcW w:w="3197" w:type="dxa"/>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Беседа о весеннем пейзаже (по репродукциям картин). Наблюдения на прогулках, экскурсиях. Разучивание стихов и песен о весне.</w:t>
            </w:r>
          </w:p>
        </w:tc>
        <w:tc>
          <w:tcPr>
            <w:tcW w:w="3405" w:type="dxa"/>
            <w:gridSpan w:val="2"/>
            <w:shd w:val="clear" w:color="auto" w:fill="FFFFFF"/>
          </w:tcPr>
          <w:p w:rsidR="00476FA3" w:rsidRDefault="00476FA3" w:rsidP="009D7D28">
            <w:pPr>
              <w:shd w:val="clear" w:color="auto" w:fill="FFFFFF"/>
              <w:autoSpaceDE w:val="0"/>
              <w:snapToGrid w:val="0"/>
              <w:rPr>
                <w:color w:val="000000"/>
              </w:rPr>
            </w:pPr>
            <w:r>
              <w:rPr>
                <w:color w:val="000000"/>
                <w:sz w:val="22"/>
                <w:szCs w:val="22"/>
              </w:rPr>
              <w:t xml:space="preserve">Чтение книг о природе, рассматривание пейзажей (репродукций, фотографий). Наблюдения природы в разные времена года, в разную погоду. Ведение с детьми календаря природы. Беседы о характерных особенностях каждого месяца (применительно к той местности, где находится дошкольное </w:t>
            </w:r>
            <w:r>
              <w:rPr>
                <w:color w:val="000000"/>
                <w:sz w:val="22"/>
                <w:szCs w:val="22"/>
              </w:rPr>
              <w:lastRenderedPageBreak/>
              <w:t>учреждение). Слушание музыкальных произведений о временах года.</w:t>
            </w:r>
          </w:p>
        </w:tc>
      </w:tr>
      <w:tr w:rsidR="00476FA3" w:rsidTr="000E5EC7">
        <w:tblPrEx>
          <w:tblCellMar>
            <w:left w:w="0" w:type="dxa"/>
            <w:right w:w="0" w:type="dxa"/>
          </w:tblCellMar>
        </w:tblPrEx>
        <w:trPr>
          <w:trHeight w:val="997"/>
        </w:trPr>
        <w:tc>
          <w:tcPr>
            <w:tcW w:w="528" w:type="dxa"/>
            <w:vMerge/>
            <w:shd w:val="clear" w:color="auto" w:fill="FFFFFF"/>
          </w:tcPr>
          <w:p w:rsidR="00476FA3" w:rsidRDefault="00476FA3" w:rsidP="009D7D28">
            <w:pPr>
              <w:autoSpaceDE w:val="0"/>
            </w:pPr>
          </w:p>
        </w:tc>
        <w:tc>
          <w:tcPr>
            <w:tcW w:w="1027" w:type="dxa"/>
            <w:shd w:val="clear" w:color="auto" w:fill="FFFFFF"/>
          </w:tcPr>
          <w:p w:rsidR="00476FA3" w:rsidRDefault="00476FA3" w:rsidP="009D7D28">
            <w:pPr>
              <w:shd w:val="clear" w:color="auto" w:fill="FFFFFF"/>
              <w:autoSpaceDE w:val="0"/>
              <w:snapToGrid w:val="0"/>
              <w:rPr>
                <w:color w:val="000000"/>
              </w:rPr>
            </w:pPr>
            <w:r w:rsidRPr="00FC7EE3">
              <w:rPr>
                <w:color w:val="000000"/>
                <w:sz w:val="22"/>
                <w:szCs w:val="22"/>
              </w:rPr>
              <w:t>Методи-ческая литера-тура</w:t>
            </w:r>
          </w:p>
        </w:tc>
        <w:tc>
          <w:tcPr>
            <w:tcW w:w="3207" w:type="dxa"/>
            <w:gridSpan w:val="2"/>
            <w:shd w:val="clear" w:color="auto" w:fill="FFFFFF"/>
          </w:tcPr>
          <w:p w:rsidR="00476FA3" w:rsidRDefault="00476FA3" w:rsidP="009D7D28">
            <w:pPr>
              <w:shd w:val="clear" w:color="auto" w:fill="FFFFFF"/>
              <w:autoSpaceDE w:val="0"/>
              <w:snapToGrid w:val="0"/>
              <w:rPr>
                <w:color w:val="000000"/>
              </w:rPr>
            </w:pPr>
            <w:r w:rsidRPr="00E4629E">
              <w:rPr>
                <w:color w:val="000000"/>
                <w:sz w:val="22"/>
                <w:szCs w:val="22"/>
              </w:rPr>
              <w:t>О.В.Недорезова. Занятия по изобразительной деятельности в детском саду. Стр.</w:t>
            </w:r>
            <w:r>
              <w:rPr>
                <w:color w:val="000000"/>
                <w:sz w:val="22"/>
                <w:szCs w:val="22"/>
              </w:rPr>
              <w:t>97</w:t>
            </w:r>
          </w:p>
        </w:tc>
        <w:tc>
          <w:tcPr>
            <w:tcW w:w="3206" w:type="dxa"/>
            <w:shd w:val="clear" w:color="auto" w:fill="FFFFFF"/>
          </w:tcPr>
          <w:p w:rsidR="00476FA3" w:rsidRPr="004E4B59" w:rsidRDefault="00476FA3" w:rsidP="009D7D28">
            <w:pPr>
              <w:shd w:val="clear" w:color="auto" w:fill="FFFFFF"/>
              <w:autoSpaceDE w:val="0"/>
              <w:snapToGrid w:val="0"/>
              <w:rPr>
                <w:color w:val="000000"/>
              </w:rPr>
            </w:pPr>
            <w:r w:rsidRPr="004E4B5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4E4B59">
              <w:rPr>
                <w:color w:val="000000"/>
                <w:sz w:val="22"/>
                <w:szCs w:val="22"/>
              </w:rPr>
              <w:t>Стр.</w:t>
            </w:r>
            <w:r>
              <w:rPr>
                <w:color w:val="000000"/>
                <w:sz w:val="22"/>
                <w:szCs w:val="22"/>
              </w:rPr>
              <w:t>96</w:t>
            </w:r>
          </w:p>
        </w:tc>
        <w:tc>
          <w:tcPr>
            <w:tcW w:w="3197" w:type="dxa"/>
            <w:shd w:val="clear" w:color="auto" w:fill="FFFFFF"/>
          </w:tcPr>
          <w:p w:rsidR="00476FA3" w:rsidRPr="004E4B59" w:rsidRDefault="00476FA3" w:rsidP="009D7D28">
            <w:pPr>
              <w:shd w:val="clear" w:color="auto" w:fill="FFFFFF"/>
              <w:autoSpaceDE w:val="0"/>
              <w:snapToGrid w:val="0"/>
              <w:rPr>
                <w:color w:val="000000"/>
              </w:rPr>
            </w:pPr>
            <w:r w:rsidRPr="004E4B5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4E4B59">
              <w:rPr>
                <w:color w:val="000000"/>
                <w:sz w:val="22"/>
                <w:szCs w:val="22"/>
              </w:rPr>
              <w:t>Стр.</w:t>
            </w:r>
            <w:r>
              <w:rPr>
                <w:color w:val="000000"/>
                <w:sz w:val="22"/>
                <w:szCs w:val="22"/>
              </w:rPr>
              <w:t>97</w:t>
            </w:r>
          </w:p>
        </w:tc>
        <w:tc>
          <w:tcPr>
            <w:tcW w:w="3405" w:type="dxa"/>
            <w:gridSpan w:val="2"/>
            <w:shd w:val="clear" w:color="auto" w:fill="FFFFFF"/>
          </w:tcPr>
          <w:p w:rsidR="00476FA3" w:rsidRPr="00A26FC0" w:rsidRDefault="00476FA3" w:rsidP="009D7D28">
            <w:pPr>
              <w:shd w:val="clear" w:color="auto" w:fill="FFFFFF"/>
              <w:autoSpaceDE w:val="0"/>
              <w:snapToGrid w:val="0"/>
              <w:rPr>
                <w:color w:val="000000"/>
              </w:rPr>
            </w:pPr>
            <w:r w:rsidRPr="00A26FC0">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26FC0">
              <w:rPr>
                <w:color w:val="000000"/>
                <w:sz w:val="22"/>
                <w:szCs w:val="22"/>
              </w:rPr>
              <w:t>Стр.</w:t>
            </w:r>
            <w:r>
              <w:rPr>
                <w:color w:val="000000"/>
                <w:sz w:val="22"/>
                <w:szCs w:val="22"/>
              </w:rPr>
              <w:t>99</w:t>
            </w:r>
          </w:p>
        </w:tc>
      </w:tr>
      <w:tr w:rsidR="00476FA3" w:rsidTr="000E5EC7">
        <w:tblPrEx>
          <w:tblCellMar>
            <w:left w:w="0" w:type="dxa"/>
            <w:right w:w="0" w:type="dxa"/>
          </w:tblCellMar>
        </w:tblPrEx>
        <w:trPr>
          <w:trHeight w:val="349"/>
        </w:trPr>
        <w:tc>
          <w:tcPr>
            <w:tcW w:w="528" w:type="dxa"/>
            <w:vMerge/>
            <w:shd w:val="clear" w:color="auto" w:fill="FFFFFF"/>
          </w:tcPr>
          <w:p w:rsidR="00476FA3" w:rsidRDefault="00476FA3" w:rsidP="009D7D28">
            <w:pPr>
              <w:autoSpaceDE w:val="0"/>
              <w:snapToGrid w:val="0"/>
            </w:pPr>
          </w:p>
        </w:tc>
        <w:tc>
          <w:tcPr>
            <w:tcW w:w="14042" w:type="dxa"/>
            <w:gridSpan w:val="7"/>
            <w:shd w:val="clear" w:color="auto" w:fill="FFFFFF"/>
          </w:tcPr>
          <w:p w:rsidR="00476FA3" w:rsidRPr="00A97D52" w:rsidRDefault="00476FA3" w:rsidP="009D7D28">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476FA3" w:rsidTr="000E5EC7">
        <w:tblPrEx>
          <w:tblCellMar>
            <w:left w:w="0" w:type="dxa"/>
            <w:right w:w="0" w:type="dxa"/>
          </w:tblCellMar>
        </w:tblPrEx>
        <w:trPr>
          <w:trHeight w:val="2064"/>
        </w:trPr>
        <w:tc>
          <w:tcPr>
            <w:tcW w:w="528" w:type="dxa"/>
            <w:vMerge/>
            <w:shd w:val="clear" w:color="auto" w:fill="FFFFFF"/>
          </w:tcPr>
          <w:p w:rsidR="00476FA3" w:rsidRDefault="00476FA3" w:rsidP="009D7D28">
            <w:pPr>
              <w:autoSpaceDE w:val="0"/>
              <w:snapToGrid w:val="0"/>
            </w:pPr>
          </w:p>
        </w:tc>
        <w:tc>
          <w:tcPr>
            <w:tcW w:w="14042" w:type="dxa"/>
            <w:gridSpan w:val="7"/>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Самостоятельно находят в художественной литературе сюжеты для изображения; согласовывают содержание совместной работы со сверстни</w:t>
            </w:r>
            <w:r>
              <w:rPr>
                <w:color w:val="000000"/>
                <w:sz w:val="22"/>
                <w:szCs w:val="22"/>
              </w:rPr>
              <w:softHyphen/>
              <w:t>ками, действуют в соответствии с намеченным планом; активно проявляют положительные эмоции от сотрудничества в познавательно-исследо</w:t>
            </w:r>
            <w:r>
              <w:rPr>
                <w:color w:val="000000"/>
                <w:sz w:val="22"/>
                <w:szCs w:val="22"/>
              </w:rPr>
              <w:softHyphen/>
              <w:t xml:space="preserve">вательской деятельности </w:t>
            </w:r>
            <w:r>
              <w:rPr>
                <w:i/>
                <w:iCs/>
                <w:color w:val="000000"/>
                <w:sz w:val="22"/>
                <w:szCs w:val="22"/>
              </w:rPr>
              <w:t xml:space="preserve">(художественное творчество, познание, труд, коммуникация, чтение художественной литературы); </w:t>
            </w:r>
            <w:r>
              <w:rPr>
                <w:color w:val="000000"/>
                <w:sz w:val="22"/>
                <w:szCs w:val="22"/>
              </w:rPr>
              <w:t>эмоционально откликаются на состояние природы, воспринимают и понимают средства выразительности, с помощью которых можно добиться создания обра</w:t>
            </w:r>
            <w:r>
              <w:rPr>
                <w:color w:val="000000"/>
                <w:sz w:val="22"/>
                <w:szCs w:val="22"/>
              </w:rPr>
              <w:softHyphen/>
              <w:t xml:space="preserve">за; используют формы описательных и повествовательных рассказов, рассказов по воображению в процессе общения </w:t>
            </w:r>
            <w:r>
              <w:rPr>
                <w:i/>
                <w:iCs/>
                <w:color w:val="000000"/>
                <w:sz w:val="22"/>
                <w:szCs w:val="22"/>
              </w:rPr>
              <w:t>(художественное творче</w:t>
            </w:r>
            <w:r>
              <w:rPr>
                <w:i/>
                <w:iCs/>
                <w:color w:val="000000"/>
                <w:sz w:val="22"/>
                <w:szCs w:val="22"/>
              </w:rPr>
              <w:softHyphen/>
              <w:t xml:space="preserve">ство, коммуникация); </w:t>
            </w:r>
            <w:r>
              <w:rPr>
                <w:color w:val="000000"/>
                <w:sz w:val="22"/>
                <w:szCs w:val="22"/>
              </w:rPr>
              <w:t>подчиняют свое воображение заранее намеченному плану, вносят в него некоторые коррективы; воспринимают и удержи</w:t>
            </w:r>
            <w:r>
              <w:rPr>
                <w:color w:val="000000"/>
                <w:sz w:val="22"/>
                <w:szCs w:val="22"/>
              </w:rPr>
              <w:softHyphen/>
              <w:t xml:space="preserve">вают инструкцию к выполнению творческой задачи, способны к самоанализу и самооценке результатов </w:t>
            </w:r>
            <w:r>
              <w:rPr>
                <w:i/>
                <w:iCs/>
                <w:color w:val="000000"/>
                <w:sz w:val="22"/>
                <w:szCs w:val="22"/>
              </w:rPr>
              <w:t>(художественное творчество, позна</w:t>
            </w:r>
            <w:r>
              <w:rPr>
                <w:i/>
                <w:iCs/>
                <w:color w:val="000000"/>
                <w:sz w:val="22"/>
                <w:szCs w:val="22"/>
              </w:rPr>
              <w:softHyphen/>
              <w:t xml:space="preserve">ние, труд, социализация); </w:t>
            </w:r>
            <w:r>
              <w:rPr>
                <w:color w:val="000000"/>
                <w:sz w:val="22"/>
                <w:szCs w:val="22"/>
              </w:rPr>
              <w:t>интересуются историей создания архитектурных сооружений; обладают навыками несложных обобщений и выводов; самостоятельно ставят цели и достигают их; создают теплые и холодные цветовые тона и оттенки, смешивая</w:t>
            </w:r>
            <w:r w:rsidR="00FF7DA2">
              <w:rPr>
                <w:color w:val="000000"/>
                <w:sz w:val="22"/>
                <w:szCs w:val="22"/>
              </w:rPr>
              <w:t xml:space="preserve"> краски; испытывают удовлетворе</w:t>
            </w:r>
            <w:r>
              <w:rPr>
                <w:color w:val="000000"/>
                <w:sz w:val="22"/>
                <w:szCs w:val="22"/>
              </w:rPr>
              <w:t xml:space="preserve">ние от достигнутых результатов в самостоятельной деятельности </w:t>
            </w:r>
            <w:r>
              <w:rPr>
                <w:i/>
                <w:iCs/>
                <w:color w:val="000000"/>
                <w:sz w:val="22"/>
                <w:szCs w:val="22"/>
              </w:rPr>
              <w:t>(художественное творчество, познание, труд, коммуникация, социализация)</w:t>
            </w:r>
          </w:p>
        </w:tc>
      </w:tr>
    </w:tbl>
    <w:p w:rsidR="00476FA3" w:rsidRDefault="00476FA3" w:rsidP="00476FA3"/>
    <w:tbl>
      <w:tblPr>
        <w:tblW w:w="14570" w:type="dxa"/>
        <w:tblInd w:w="40" w:type="dxa"/>
        <w:tblLayout w:type="fixed"/>
        <w:tblCellMar>
          <w:left w:w="40" w:type="dxa"/>
          <w:right w:w="40" w:type="dxa"/>
        </w:tblCellMar>
        <w:tblLook w:val="0000" w:firstRow="0" w:lastRow="0" w:firstColumn="0" w:lastColumn="0" w:noHBand="0" w:noVBand="0"/>
      </w:tblPr>
      <w:tblGrid>
        <w:gridCol w:w="528"/>
        <w:gridCol w:w="1037"/>
        <w:gridCol w:w="3197"/>
        <w:gridCol w:w="3206"/>
        <w:gridCol w:w="3207"/>
        <w:gridCol w:w="3395"/>
      </w:tblGrid>
      <w:tr w:rsidR="00476FA3" w:rsidRPr="00EF08A8" w:rsidTr="009D7D28">
        <w:trPr>
          <w:trHeight w:val="797"/>
        </w:trPr>
        <w:tc>
          <w:tcPr>
            <w:tcW w:w="528" w:type="dxa"/>
            <w:vMerge w:val="restart"/>
            <w:tcBorders>
              <w:top w:val="single" w:sz="6" w:space="0" w:color="000000"/>
              <w:left w:val="single" w:sz="6" w:space="0" w:color="000000"/>
            </w:tcBorders>
            <w:shd w:val="clear" w:color="auto" w:fill="FFFFFF"/>
            <w:textDirection w:val="btLr"/>
            <w:vAlign w:val="center"/>
          </w:tcPr>
          <w:p w:rsidR="00476FA3" w:rsidRPr="00EF08A8" w:rsidRDefault="00476FA3" w:rsidP="009D7D28">
            <w:r w:rsidRPr="00EF08A8">
              <w:t>Май</w:t>
            </w:r>
          </w:p>
        </w:tc>
        <w:tc>
          <w:tcPr>
            <w:tcW w:w="103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r w:rsidRPr="00EF08A8">
              <w:rPr>
                <w:sz w:val="22"/>
                <w:szCs w:val="22"/>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pPr>
              <w:jc w:val="center"/>
              <w:rPr>
                <w:b/>
                <w:bCs/>
              </w:rPr>
            </w:pPr>
            <w:r>
              <w:rPr>
                <w:b/>
                <w:bCs/>
                <w:sz w:val="22"/>
                <w:szCs w:val="22"/>
              </w:rPr>
              <w:t>Занятие 69</w:t>
            </w:r>
            <w:r w:rsidRPr="00EF08A8">
              <w:rPr>
                <w:b/>
                <w:bCs/>
                <w:sz w:val="22"/>
                <w:szCs w:val="22"/>
              </w:rPr>
              <w:t>. Рисование «Круглый год»</w:t>
            </w:r>
            <w:r>
              <w:rPr>
                <w:b/>
                <w:bCs/>
                <w:sz w:val="22"/>
                <w:szCs w:val="22"/>
              </w:rPr>
              <w:t xml:space="preserve"> (продолжение)</w:t>
            </w:r>
          </w:p>
          <w:p w:rsidR="00476FA3" w:rsidRPr="00EF08A8" w:rsidRDefault="00476FA3" w:rsidP="009D7D28">
            <w:pPr>
              <w:jc w:val="center"/>
              <w:rPr>
                <w:b/>
                <w:bCs/>
              </w:rPr>
            </w:pPr>
          </w:p>
        </w:tc>
        <w:tc>
          <w:tcPr>
            <w:tcW w:w="3206"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pPr>
              <w:jc w:val="center"/>
              <w:rPr>
                <w:b/>
                <w:bCs/>
              </w:rPr>
            </w:pPr>
            <w:r>
              <w:rPr>
                <w:b/>
                <w:bCs/>
                <w:sz w:val="22"/>
                <w:szCs w:val="22"/>
              </w:rPr>
              <w:t>Занятие 70 Рисование «Род</w:t>
            </w:r>
            <w:r w:rsidRPr="00EF08A8">
              <w:rPr>
                <w:b/>
                <w:bCs/>
                <w:sz w:val="22"/>
                <w:szCs w:val="22"/>
              </w:rPr>
              <w:t>ная страна»</w:t>
            </w:r>
          </w:p>
          <w:p w:rsidR="00476FA3" w:rsidRPr="00EF08A8" w:rsidRDefault="00476FA3" w:rsidP="009D7D28">
            <w:pPr>
              <w:jc w:val="center"/>
              <w:rPr>
                <w:b/>
                <w:bCs/>
              </w:rPr>
            </w:pPr>
          </w:p>
        </w:tc>
        <w:tc>
          <w:tcPr>
            <w:tcW w:w="320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pPr>
              <w:jc w:val="center"/>
              <w:rPr>
                <w:b/>
                <w:bCs/>
              </w:rPr>
            </w:pPr>
            <w:r>
              <w:rPr>
                <w:b/>
                <w:bCs/>
                <w:sz w:val="22"/>
                <w:szCs w:val="22"/>
              </w:rPr>
              <w:t>Занятие 71.</w:t>
            </w:r>
            <w:r w:rsidRPr="00EF08A8">
              <w:rPr>
                <w:b/>
                <w:bCs/>
                <w:sz w:val="22"/>
                <w:szCs w:val="22"/>
              </w:rPr>
              <w:t xml:space="preserve"> Рисование «</w:t>
            </w:r>
            <w:r>
              <w:rPr>
                <w:b/>
                <w:bCs/>
                <w:sz w:val="22"/>
                <w:szCs w:val="22"/>
              </w:rPr>
              <w:t>Цветущая ветка сирени</w:t>
            </w:r>
            <w:r w:rsidRPr="00EF08A8">
              <w:rPr>
                <w:b/>
                <w:bCs/>
                <w:sz w:val="22"/>
                <w:szCs w:val="22"/>
              </w:rPr>
              <w:t>»</w:t>
            </w:r>
          </w:p>
          <w:p w:rsidR="00476FA3" w:rsidRPr="00EF08A8" w:rsidRDefault="00476FA3" w:rsidP="009D7D28">
            <w:pPr>
              <w:jc w:val="center"/>
              <w:rPr>
                <w:b/>
                <w:bCs/>
              </w:rPr>
            </w:pPr>
          </w:p>
        </w:tc>
        <w:tc>
          <w:tcPr>
            <w:tcW w:w="3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Pr="00EF08A8" w:rsidRDefault="00476FA3" w:rsidP="009D7D28">
            <w:pPr>
              <w:jc w:val="center"/>
              <w:rPr>
                <w:b/>
                <w:bCs/>
              </w:rPr>
            </w:pPr>
            <w:r>
              <w:rPr>
                <w:b/>
                <w:bCs/>
                <w:sz w:val="22"/>
                <w:szCs w:val="22"/>
              </w:rPr>
              <w:t>Занятие 72</w:t>
            </w:r>
            <w:r w:rsidRPr="00EF08A8">
              <w:rPr>
                <w:b/>
                <w:bCs/>
                <w:sz w:val="22"/>
                <w:szCs w:val="22"/>
              </w:rPr>
              <w:t xml:space="preserve"> Рисование «Портреты друзей»</w:t>
            </w:r>
          </w:p>
          <w:p w:rsidR="00476FA3" w:rsidRPr="00EF08A8" w:rsidRDefault="00476FA3" w:rsidP="009D7D28">
            <w:pPr>
              <w:jc w:val="center"/>
              <w:rPr>
                <w:bCs/>
              </w:rPr>
            </w:pPr>
          </w:p>
        </w:tc>
      </w:tr>
      <w:tr w:rsidR="00476FA3" w:rsidRPr="00EF08A8" w:rsidTr="009D7D28">
        <w:trPr>
          <w:trHeight w:val="2323"/>
        </w:trPr>
        <w:tc>
          <w:tcPr>
            <w:tcW w:w="528" w:type="dxa"/>
            <w:vMerge/>
            <w:tcBorders>
              <w:left w:val="single" w:sz="6" w:space="0" w:color="000000"/>
            </w:tcBorders>
            <w:shd w:val="clear" w:color="auto" w:fill="FFFFFF"/>
          </w:tcPr>
          <w:p w:rsidR="00476FA3" w:rsidRPr="00EF08A8" w:rsidRDefault="00476FA3" w:rsidP="009D7D28"/>
        </w:tc>
        <w:tc>
          <w:tcPr>
            <w:tcW w:w="103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r w:rsidRPr="00EF08A8">
              <w:rPr>
                <w:sz w:val="22"/>
                <w:szCs w:val="22"/>
              </w:rPr>
              <w:t>Цели</w:t>
            </w:r>
          </w:p>
        </w:tc>
        <w:tc>
          <w:tcPr>
            <w:tcW w:w="319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Pr>
                <w:sz w:val="22"/>
                <w:szCs w:val="22"/>
              </w:rPr>
              <w:t>Продолжать з</w:t>
            </w:r>
            <w:r w:rsidRPr="00EF08A8">
              <w:rPr>
                <w:sz w:val="22"/>
                <w:szCs w:val="22"/>
              </w:rPr>
              <w:t>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3206"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Pr>
                <w:sz w:val="22"/>
                <w:szCs w:val="22"/>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320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Pr>
                <w:sz w:val="22"/>
                <w:szCs w:val="22"/>
              </w:rPr>
              <w:t>Обобщать знания детей о натюрморте. Совершенствовать умение рисовать с натуры. Упражнять в создании разных оттенков фиолетового и зеленого цветов для достижения объемности изображения. Закрепить навык рисования «тычком» кисти с жесткой щетиной.</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Pr>
          <w:p w:rsidR="00476FA3" w:rsidRPr="00EF08A8" w:rsidRDefault="00476FA3" w:rsidP="009D7D28">
            <w:r w:rsidRPr="00EF08A8">
              <w:rPr>
                <w:sz w:val="22"/>
                <w:szCs w:val="22"/>
              </w:rPr>
              <w:t>Закрепить и обобщить знания детей о жанре портрета; познакомить с понятием «Поясной портрет»; развивать умение внимательно изучать черты лица и фигуры знакомого человека. Продолжить работу по закреплению основных закономерностей изображения человека.</w:t>
            </w:r>
          </w:p>
        </w:tc>
      </w:tr>
      <w:tr w:rsidR="00476FA3" w:rsidRPr="00EF08A8" w:rsidTr="009D7D28">
        <w:trPr>
          <w:trHeight w:val="1853"/>
        </w:trPr>
        <w:tc>
          <w:tcPr>
            <w:tcW w:w="528" w:type="dxa"/>
            <w:vMerge/>
            <w:tcBorders>
              <w:left w:val="single" w:sz="6" w:space="0" w:color="000000"/>
            </w:tcBorders>
            <w:shd w:val="clear" w:color="auto" w:fill="FFFFFF"/>
          </w:tcPr>
          <w:p w:rsidR="00476FA3" w:rsidRPr="00EF08A8" w:rsidRDefault="00476FA3" w:rsidP="009D7D28"/>
        </w:tc>
        <w:tc>
          <w:tcPr>
            <w:tcW w:w="103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r w:rsidRPr="00EF08A8">
              <w:rPr>
                <w:sz w:val="22"/>
                <w:szCs w:val="22"/>
              </w:rPr>
              <w:t>Виды детской деятель</w:t>
            </w:r>
            <w:r w:rsidRPr="00EF08A8">
              <w:rPr>
                <w:sz w:val="22"/>
                <w:szCs w:val="22"/>
              </w:rPr>
              <w:softHyphen/>
              <w:t>ности</w:t>
            </w:r>
          </w:p>
        </w:tc>
        <w:tc>
          <w:tcPr>
            <w:tcW w:w="319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sidRPr="00EF08A8">
              <w:rPr>
                <w:sz w:val="22"/>
                <w:szCs w:val="22"/>
              </w:rPr>
              <w:t>Чтение книг о природе, рассматривание пейзажей (репродукций, фотографий). Наблюдения природы в разные времена года, в разную погоду. Ведение с детьми календаря природы. Беседы о характерных особенностях каждого месяца (применительно к той местности, где находится дошкольное учреждение). Слушание музыкальных произведений о временах года.</w:t>
            </w:r>
          </w:p>
        </w:tc>
        <w:tc>
          <w:tcPr>
            <w:tcW w:w="3206"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Pr>
                <w:sz w:val="22"/>
                <w:szCs w:val="22"/>
              </w:rPr>
              <w:t>Формирование общественных представлений. Знакомство с окружающим, беседы и разговоры с детьми о Родине, чтение книг, просмотр диафильмов, иллюстраций, репродукций.</w:t>
            </w:r>
          </w:p>
        </w:tc>
        <w:tc>
          <w:tcPr>
            <w:tcW w:w="320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Pr>
                <w:sz w:val="22"/>
                <w:szCs w:val="22"/>
              </w:rPr>
              <w:t>Рассматривание натюрмортов различных авторов с изображением букетов, сирень в вазе на подставке.</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Pr>
          <w:p w:rsidR="00476FA3" w:rsidRPr="00EF08A8" w:rsidRDefault="00476FA3" w:rsidP="009D7D28">
            <w:r w:rsidRPr="00EF08A8">
              <w:rPr>
                <w:sz w:val="22"/>
                <w:szCs w:val="22"/>
              </w:rPr>
              <w:t>Прослушивание детских песен о дружбе. Беседы детей о дружбе, друзьях. Рассматривание фотографий детей группы.</w:t>
            </w:r>
          </w:p>
        </w:tc>
      </w:tr>
      <w:tr w:rsidR="00476FA3" w:rsidRPr="00EF08A8" w:rsidTr="009D7D28">
        <w:trPr>
          <w:trHeight w:val="934"/>
        </w:trPr>
        <w:tc>
          <w:tcPr>
            <w:tcW w:w="528" w:type="dxa"/>
            <w:vMerge/>
            <w:tcBorders>
              <w:left w:val="single" w:sz="6" w:space="0" w:color="000000"/>
            </w:tcBorders>
            <w:shd w:val="clear" w:color="auto" w:fill="FFFFFF"/>
          </w:tcPr>
          <w:p w:rsidR="00476FA3" w:rsidRPr="00EF08A8" w:rsidRDefault="00476FA3" w:rsidP="009D7D28"/>
        </w:tc>
        <w:tc>
          <w:tcPr>
            <w:tcW w:w="1037" w:type="dxa"/>
            <w:tcBorders>
              <w:top w:val="single" w:sz="6" w:space="0" w:color="000000"/>
              <w:left w:val="single" w:sz="6" w:space="0" w:color="000000"/>
              <w:bottom w:val="single" w:sz="6" w:space="0" w:color="000000"/>
            </w:tcBorders>
            <w:shd w:val="clear" w:color="auto" w:fill="FFFFFF"/>
            <w:vAlign w:val="center"/>
          </w:tcPr>
          <w:p w:rsidR="00476FA3" w:rsidRPr="00EF08A8" w:rsidRDefault="00476FA3" w:rsidP="009D7D28">
            <w:r w:rsidRPr="00EF08A8">
              <w:rPr>
                <w:sz w:val="22"/>
                <w:szCs w:val="22"/>
              </w:rPr>
              <w:t>Методи-ческая литера-тура</w:t>
            </w:r>
          </w:p>
        </w:tc>
        <w:tc>
          <w:tcPr>
            <w:tcW w:w="319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sidRPr="00EF08A8">
              <w:rPr>
                <w:sz w:val="22"/>
                <w:szCs w:val="22"/>
              </w:rPr>
              <w:t xml:space="preserve">Т.С.Комарова. Изобразительная деятельность в детском саду. </w:t>
            </w:r>
          </w:p>
          <w:p w:rsidR="00476FA3" w:rsidRPr="00EF08A8" w:rsidRDefault="00476FA3" w:rsidP="009D7D28">
            <w:r w:rsidRPr="00EF08A8">
              <w:rPr>
                <w:sz w:val="22"/>
                <w:szCs w:val="22"/>
              </w:rPr>
              <w:t>Стр.</w:t>
            </w:r>
            <w:r>
              <w:rPr>
                <w:sz w:val="22"/>
                <w:szCs w:val="22"/>
              </w:rPr>
              <w:t>99</w:t>
            </w:r>
          </w:p>
        </w:tc>
        <w:tc>
          <w:tcPr>
            <w:tcW w:w="3206"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sidRPr="00EF08A8">
              <w:rPr>
                <w:sz w:val="22"/>
                <w:szCs w:val="22"/>
              </w:rPr>
              <w:t xml:space="preserve">Т.С.Комарова. Изобразительная деятельность в детском саду. </w:t>
            </w:r>
          </w:p>
          <w:p w:rsidR="00476FA3" w:rsidRPr="00EF08A8" w:rsidRDefault="00476FA3" w:rsidP="009D7D28">
            <w:r w:rsidRPr="00EF08A8">
              <w:rPr>
                <w:sz w:val="22"/>
                <w:szCs w:val="22"/>
              </w:rPr>
              <w:t>Стр.</w:t>
            </w:r>
            <w:r>
              <w:rPr>
                <w:sz w:val="22"/>
                <w:szCs w:val="22"/>
              </w:rPr>
              <w:t>100</w:t>
            </w:r>
          </w:p>
        </w:tc>
        <w:tc>
          <w:tcPr>
            <w:tcW w:w="3207" w:type="dxa"/>
            <w:tcBorders>
              <w:top w:val="single" w:sz="6" w:space="0" w:color="000000"/>
              <w:left w:val="single" w:sz="6" w:space="0" w:color="000000"/>
              <w:bottom w:val="single" w:sz="6" w:space="0" w:color="000000"/>
            </w:tcBorders>
            <w:shd w:val="clear" w:color="auto" w:fill="FFFFFF"/>
          </w:tcPr>
          <w:p w:rsidR="00476FA3" w:rsidRPr="00EF08A8" w:rsidRDefault="00476FA3" w:rsidP="009D7D28">
            <w:r w:rsidRPr="00EF08A8">
              <w:rPr>
                <w:sz w:val="22"/>
                <w:szCs w:val="22"/>
              </w:rPr>
              <w:t>О.В.Недорезова. Занятия по изобразительной деятельности в детском саду. Стр.</w:t>
            </w:r>
            <w:r>
              <w:rPr>
                <w:sz w:val="22"/>
                <w:szCs w:val="22"/>
              </w:rPr>
              <w:t>99</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Pr>
          <w:p w:rsidR="00476FA3" w:rsidRPr="00EF08A8" w:rsidRDefault="00476FA3" w:rsidP="009D7D28">
            <w:r w:rsidRPr="00EF08A8">
              <w:rPr>
                <w:sz w:val="22"/>
                <w:szCs w:val="22"/>
              </w:rPr>
              <w:t>О.В.Недорезова. Занятия по изобразительной деятельности в детском саду. Стр.100</w:t>
            </w:r>
          </w:p>
        </w:tc>
      </w:tr>
      <w:tr w:rsidR="00476FA3" w:rsidRPr="00EF08A8" w:rsidTr="009D7D28">
        <w:trPr>
          <w:trHeight w:val="355"/>
        </w:trPr>
        <w:tc>
          <w:tcPr>
            <w:tcW w:w="528" w:type="dxa"/>
            <w:vMerge/>
            <w:tcBorders>
              <w:left w:val="single" w:sz="6" w:space="0" w:color="000000"/>
            </w:tcBorders>
            <w:shd w:val="clear" w:color="auto" w:fill="FFFFFF"/>
          </w:tcPr>
          <w:p w:rsidR="00476FA3" w:rsidRPr="00EF08A8" w:rsidRDefault="00476FA3" w:rsidP="009D7D28"/>
        </w:tc>
        <w:tc>
          <w:tcPr>
            <w:tcW w:w="14042"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EF08A8" w:rsidRDefault="00476FA3" w:rsidP="009D7D28">
            <w:pPr>
              <w:rPr>
                <w:b/>
                <w:bCs/>
              </w:rPr>
            </w:pPr>
            <w:r w:rsidRPr="00EF08A8">
              <w:rPr>
                <w:b/>
                <w:bCs/>
                <w:sz w:val="22"/>
                <w:szCs w:val="22"/>
              </w:rPr>
              <w:t>Целевые ориентиры развития ребенка (на основе интеграции образовательных направлений)</w:t>
            </w:r>
          </w:p>
        </w:tc>
      </w:tr>
      <w:tr w:rsidR="00476FA3" w:rsidRPr="00EF08A8" w:rsidTr="009D7D28">
        <w:trPr>
          <w:trHeight w:val="1066"/>
        </w:trPr>
        <w:tc>
          <w:tcPr>
            <w:tcW w:w="528" w:type="dxa"/>
            <w:vMerge/>
            <w:tcBorders>
              <w:left w:val="single" w:sz="6" w:space="0" w:color="000000"/>
            </w:tcBorders>
            <w:shd w:val="clear" w:color="auto" w:fill="FFFFFF"/>
          </w:tcPr>
          <w:p w:rsidR="00476FA3" w:rsidRPr="00EF08A8" w:rsidRDefault="00476FA3" w:rsidP="009D7D28"/>
        </w:tc>
        <w:tc>
          <w:tcPr>
            <w:tcW w:w="14042" w:type="dxa"/>
            <w:gridSpan w:val="5"/>
            <w:tcBorders>
              <w:top w:val="single" w:sz="6" w:space="0" w:color="000000"/>
              <w:left w:val="single" w:sz="6" w:space="0" w:color="000000"/>
              <w:bottom w:val="single" w:sz="6" w:space="0" w:color="000000"/>
              <w:right w:val="single" w:sz="6" w:space="0" w:color="000000"/>
            </w:tcBorders>
            <w:shd w:val="clear" w:color="auto" w:fill="FFFFFF"/>
          </w:tcPr>
          <w:p w:rsidR="00476FA3" w:rsidRPr="00EF08A8" w:rsidRDefault="00476FA3" w:rsidP="009D7D28">
            <w:pPr>
              <w:rPr>
                <w:i/>
                <w:iCs/>
              </w:rPr>
            </w:pPr>
            <w:r w:rsidRPr="00EF08A8">
              <w:rPr>
                <w:sz w:val="22"/>
                <w:szCs w:val="22"/>
              </w:rPr>
              <w:t>Способны к эстетическому восприятию действительности и явлениям окружающего мира; испытывают чувство гордости за свое Отечество, са</w:t>
            </w:r>
            <w:r w:rsidRPr="00EF08A8">
              <w:rPr>
                <w:sz w:val="22"/>
                <w:szCs w:val="22"/>
              </w:rPr>
              <w:softHyphen/>
              <w:t xml:space="preserve">мостоятельно находят в художественной литературе и окружающей жизни сюжеты для изображения; имеют элементарные навыки рисования в нетрадиционной технике, в рисунке выразительно передают то, что интересно или эмоционально значимо, проявляют инициативу при общении и взаимодействии со сверстниками и взрослыми; конструктивно анализируют и оценивают продукты деятельности </w:t>
            </w:r>
            <w:r w:rsidRPr="00EF08A8">
              <w:rPr>
                <w:i/>
                <w:iCs/>
                <w:sz w:val="22"/>
                <w:szCs w:val="22"/>
              </w:rPr>
              <w:t xml:space="preserve">(художественное творчество, познание, труд, коммуникация, чтение художественной литературы, социализация); </w:t>
            </w:r>
            <w:r w:rsidRPr="00EF08A8">
              <w:rPr>
                <w:sz w:val="22"/>
                <w:szCs w:val="22"/>
              </w:rPr>
              <w:t>эмоционально откликаются на происходящее, сопережи</w:t>
            </w:r>
            <w:r w:rsidRPr="00EF08A8">
              <w:rPr>
                <w:sz w:val="22"/>
                <w:szCs w:val="22"/>
              </w:rPr>
              <w:softHyphen/>
              <w:t>вают персонажам в произведениях изобразительного искусства, понимают средства выразительности, используемые художником; замечают и описывают красоту природы, используя языковые средства выразительности; создают пейзажи на заданную тему, используя способы различ</w:t>
            </w:r>
            <w:r w:rsidRPr="00EF08A8">
              <w:rPr>
                <w:sz w:val="22"/>
                <w:szCs w:val="22"/>
              </w:rPr>
              <w:softHyphen/>
              <w:t xml:space="preserve">ного наложения цветового пятна и цвет как средства передачи настроения и состояния природы </w:t>
            </w:r>
            <w:r w:rsidRPr="00EF08A8">
              <w:rPr>
                <w:i/>
                <w:iCs/>
                <w:sz w:val="22"/>
                <w:szCs w:val="22"/>
              </w:rPr>
              <w:t>(художественное творчество, познание, ком-муникация, социализация)</w:t>
            </w:r>
          </w:p>
        </w:tc>
      </w:tr>
    </w:tbl>
    <w:p w:rsidR="00476FA3" w:rsidRDefault="00476FA3" w:rsidP="00476FA3"/>
    <w:p w:rsidR="00476FA3" w:rsidRDefault="00476FA3" w:rsidP="00476FA3"/>
    <w:p w:rsidR="00476FA3" w:rsidRDefault="00476FA3" w:rsidP="00476FA3"/>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Default="00476FA3" w:rsidP="00476FA3">
      <w:pPr>
        <w:jc w:val="center"/>
        <w:rPr>
          <w:b/>
          <w:color w:val="000000"/>
          <w:sz w:val="22"/>
          <w:szCs w:val="22"/>
        </w:rPr>
      </w:pPr>
    </w:p>
    <w:p w:rsidR="00476FA3" w:rsidRPr="00207E7A" w:rsidRDefault="00476FA3" w:rsidP="00966AA4">
      <w:pPr>
        <w:rPr>
          <w:b/>
          <w:color w:val="000000"/>
          <w:sz w:val="28"/>
          <w:szCs w:val="28"/>
        </w:rPr>
      </w:pPr>
      <w:r w:rsidRPr="00207E7A">
        <w:rPr>
          <w:b/>
          <w:color w:val="000000"/>
          <w:sz w:val="28"/>
          <w:szCs w:val="28"/>
        </w:rPr>
        <w:t>Лепка, аппликация</w:t>
      </w:r>
    </w:p>
    <w:p w:rsidR="00476FA3" w:rsidRPr="00207E7A" w:rsidRDefault="00476FA3" w:rsidP="00476FA3">
      <w:pPr>
        <w:jc w:val="center"/>
        <w:rPr>
          <w:b/>
          <w:color w:val="000000"/>
          <w:sz w:val="28"/>
          <w:szCs w:val="28"/>
        </w:rPr>
      </w:pPr>
    </w:p>
    <w:p w:rsidR="00476FA3" w:rsidRDefault="00476FA3" w:rsidP="00476FA3">
      <w:pPr>
        <w:rPr>
          <w:color w:val="000000"/>
          <w:sz w:val="22"/>
          <w:szCs w:val="22"/>
        </w:rPr>
      </w:pPr>
    </w:p>
    <w:tbl>
      <w:tblPr>
        <w:tblW w:w="14619" w:type="dxa"/>
        <w:tblInd w:w="40" w:type="dxa"/>
        <w:tblLayout w:type="fixed"/>
        <w:tblCellMar>
          <w:left w:w="40" w:type="dxa"/>
          <w:right w:w="40" w:type="dxa"/>
        </w:tblCellMar>
        <w:tblLook w:val="0000" w:firstRow="0" w:lastRow="0" w:firstColumn="0" w:lastColumn="0" w:noHBand="0" w:noVBand="0"/>
      </w:tblPr>
      <w:tblGrid>
        <w:gridCol w:w="758"/>
        <w:gridCol w:w="1527"/>
        <w:gridCol w:w="10"/>
        <w:gridCol w:w="9"/>
        <w:gridCol w:w="5943"/>
        <w:gridCol w:w="10"/>
        <w:gridCol w:w="6352"/>
        <w:gridCol w:w="10"/>
      </w:tblGrid>
      <w:tr w:rsidR="00476FA3" w:rsidTr="009D7D28">
        <w:trPr>
          <w:trHeight w:val="950"/>
        </w:trPr>
        <w:tc>
          <w:tcPr>
            <w:tcW w:w="75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Вид дея</w:t>
            </w:r>
            <w:r>
              <w:rPr>
                <w:color w:val="000000"/>
                <w:sz w:val="20"/>
                <w:szCs w:val="20"/>
              </w:rPr>
              <w:softHyphen/>
              <w:t>тель</w:t>
            </w:r>
            <w:r>
              <w:rPr>
                <w:color w:val="000000"/>
                <w:sz w:val="20"/>
                <w:szCs w:val="20"/>
              </w:rPr>
              <w:softHyphen/>
              <w:t>ности</w:t>
            </w:r>
          </w:p>
        </w:tc>
        <w:tc>
          <w:tcPr>
            <w:tcW w:w="7499" w:type="dxa"/>
            <w:gridSpan w:val="5"/>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sz w:val="20"/>
                <w:szCs w:val="20"/>
              </w:rPr>
            </w:pPr>
            <w:r>
              <w:rPr>
                <w:color w:val="000000"/>
                <w:sz w:val="20"/>
                <w:szCs w:val="20"/>
              </w:rPr>
              <w:t>1-2-я неделя</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3-4-5-я неделя</w:t>
            </w:r>
          </w:p>
        </w:tc>
      </w:tr>
      <w:tr w:rsidR="00476FA3" w:rsidTr="009D7D28">
        <w:trPr>
          <w:trHeight w:val="221"/>
        </w:trPr>
        <w:tc>
          <w:tcPr>
            <w:tcW w:w="758"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1</w:t>
            </w:r>
          </w:p>
        </w:tc>
        <w:tc>
          <w:tcPr>
            <w:tcW w:w="7499" w:type="dxa"/>
            <w:gridSpan w:val="5"/>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2</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sz w:val="16"/>
                <w:szCs w:val="16"/>
              </w:rPr>
            </w:pPr>
            <w:r>
              <w:rPr>
                <w:b/>
                <w:bCs/>
                <w:color w:val="000000"/>
                <w:sz w:val="16"/>
                <w:szCs w:val="16"/>
              </w:rPr>
              <w:t>3</w:t>
            </w:r>
          </w:p>
        </w:tc>
      </w:tr>
      <w:tr w:rsidR="00476FA3" w:rsidTr="009D7D28">
        <w:trPr>
          <w:gridAfter w:val="1"/>
          <w:wAfter w:w="10" w:type="dxa"/>
          <w:trHeight w:val="346"/>
        </w:trPr>
        <w:tc>
          <w:tcPr>
            <w:tcW w:w="14609"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Сентябрь</w:t>
            </w:r>
          </w:p>
        </w:tc>
      </w:tr>
      <w:tr w:rsidR="00476FA3" w:rsidTr="009D7D28">
        <w:trPr>
          <w:trHeight w:val="288"/>
        </w:trPr>
        <w:tc>
          <w:tcPr>
            <w:tcW w:w="758"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Лепка</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jc w:val="center"/>
              <w:rPr>
                <w:bCs/>
                <w:color w:val="000000"/>
              </w:rPr>
            </w:pPr>
            <w:r>
              <w:rPr>
                <w:b/>
                <w:bCs/>
                <w:color w:val="000000"/>
                <w:sz w:val="22"/>
                <w:szCs w:val="22"/>
              </w:rPr>
              <w:t>«Фрукты для игры в магазин»</w:t>
            </w:r>
          </w:p>
          <w:p w:rsidR="00476FA3" w:rsidRDefault="00476FA3" w:rsidP="009D7D28">
            <w:pPr>
              <w:shd w:val="clear" w:color="auto" w:fill="FFFFFF"/>
              <w:autoSpaceDE w:val="0"/>
              <w:snapToGrid w:val="0"/>
              <w:jc w:val="center"/>
              <w:rPr>
                <w:b/>
                <w:bCs/>
                <w:color w:val="000000"/>
              </w:rPr>
            </w:pPr>
            <w:r w:rsidRPr="00970DA9">
              <w:rPr>
                <w:bCs/>
                <w:color w:val="000000"/>
                <w:sz w:val="22"/>
                <w:szCs w:val="22"/>
              </w:rPr>
              <w:t>.</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jc w:val="center"/>
              <w:rPr>
                <w:bCs/>
                <w:color w:val="000000"/>
              </w:rPr>
            </w:pPr>
            <w:r>
              <w:rPr>
                <w:b/>
                <w:bCs/>
                <w:color w:val="000000"/>
                <w:sz w:val="22"/>
                <w:szCs w:val="22"/>
              </w:rPr>
              <w:t>«Корзина с грибами»</w:t>
            </w:r>
          </w:p>
          <w:p w:rsidR="00476FA3" w:rsidRDefault="00476FA3" w:rsidP="009D7D28">
            <w:pPr>
              <w:shd w:val="clear" w:color="auto" w:fill="FFFFFF"/>
              <w:autoSpaceDE w:val="0"/>
              <w:snapToGrid w:val="0"/>
              <w:jc w:val="center"/>
              <w:rPr>
                <w:b/>
                <w:bCs/>
                <w:color w:val="000000"/>
              </w:rPr>
            </w:pPr>
          </w:p>
        </w:tc>
      </w:tr>
      <w:tr w:rsidR="00476FA3" w:rsidTr="009D7D28">
        <w:trPr>
          <w:trHeight w:val="1554"/>
        </w:trPr>
        <w:tc>
          <w:tcPr>
            <w:tcW w:w="758"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Упражнять детей в передаче формы разных грибов с использованием приёмов лепки пальцами. Закреплять умение лепить корзину. Уточнить знание формы (диск). Воспитывать стремление добиваться хорошего результата.</w:t>
            </w:r>
          </w:p>
        </w:tc>
      </w:tr>
      <w:tr w:rsidR="00476FA3" w:rsidTr="009D7D28">
        <w:trPr>
          <w:trHeight w:val="2101"/>
        </w:trPr>
        <w:tc>
          <w:tcPr>
            <w:tcW w:w="758"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Лепят различные предметы, передавая их форму, пропорции, моделируют форму кончиками пальцев, сглаживают места соединений, процарапывают узор стекой </w:t>
            </w:r>
            <w:r>
              <w:rPr>
                <w:i/>
                <w:iCs/>
                <w:color w:val="000000"/>
                <w:sz w:val="22"/>
                <w:szCs w:val="22"/>
              </w:rPr>
              <w:t xml:space="preserve">(художественное творчество); </w:t>
            </w:r>
            <w:r>
              <w:rPr>
                <w:color w:val="000000"/>
                <w:sz w:val="22"/>
                <w:szCs w:val="22"/>
              </w:rPr>
              <w:t xml:space="preserve">в разговоре свободно используют прямую и косвенную речь; регулируют проявления эмоций </w:t>
            </w:r>
            <w:r>
              <w:rPr>
                <w:i/>
                <w:iCs/>
                <w:color w:val="000000"/>
                <w:sz w:val="22"/>
                <w:szCs w:val="22"/>
              </w:rPr>
              <w:t>(коммуни</w:t>
            </w:r>
            <w:r>
              <w:rPr>
                <w:i/>
                <w:iCs/>
                <w:color w:val="000000"/>
                <w:sz w:val="22"/>
                <w:szCs w:val="22"/>
              </w:rPr>
              <w:softHyphen/>
              <w:t>кация, социализация)</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Создают композицию, умеют планировать свою работу </w:t>
            </w:r>
            <w:r>
              <w:rPr>
                <w:i/>
                <w:iCs/>
                <w:color w:val="000000"/>
                <w:sz w:val="22"/>
                <w:szCs w:val="22"/>
              </w:rPr>
              <w:t>(худо</w:t>
            </w:r>
            <w:r>
              <w:rPr>
                <w:i/>
                <w:iCs/>
                <w:color w:val="000000"/>
                <w:sz w:val="22"/>
                <w:szCs w:val="22"/>
              </w:rPr>
              <w:softHyphen/>
              <w:t xml:space="preserve">жественное творчество, труд); </w:t>
            </w:r>
            <w:r>
              <w:rPr>
                <w:color w:val="000000"/>
                <w:sz w:val="22"/>
                <w:szCs w:val="22"/>
              </w:rPr>
              <w:t>владеют диалогической речью: умеют задавать вопросы, отвечать на них, используя граммати</w:t>
            </w:r>
            <w:r>
              <w:rPr>
                <w:color w:val="000000"/>
                <w:sz w:val="22"/>
                <w:szCs w:val="22"/>
              </w:rPr>
              <w:softHyphen/>
              <w:t xml:space="preserve">ческую форму, соответствующую типу вопроса </w:t>
            </w:r>
            <w:r>
              <w:rPr>
                <w:i/>
                <w:iCs/>
                <w:color w:val="000000"/>
                <w:sz w:val="22"/>
                <w:szCs w:val="22"/>
              </w:rPr>
              <w:t xml:space="preserve">(коммуникация); </w:t>
            </w:r>
            <w:r>
              <w:rPr>
                <w:color w:val="000000"/>
                <w:sz w:val="22"/>
                <w:szCs w:val="22"/>
              </w:rPr>
              <w:t>используют разнообразные конструктивные способы взаимо</w:t>
            </w:r>
            <w:r>
              <w:rPr>
                <w:color w:val="000000"/>
                <w:sz w:val="22"/>
                <w:szCs w:val="22"/>
              </w:rPr>
              <w:softHyphen/>
              <w:t xml:space="preserve">действия с детьми и взрослыми: договариваются, обмениваются предметами, распределяют действия при сотрудничестве </w:t>
            </w:r>
            <w:r>
              <w:rPr>
                <w:i/>
                <w:iCs/>
                <w:color w:val="000000"/>
                <w:sz w:val="22"/>
                <w:szCs w:val="22"/>
              </w:rPr>
              <w:t>(со</w:t>
            </w:r>
            <w:r>
              <w:rPr>
                <w:i/>
                <w:iCs/>
                <w:color w:val="000000"/>
                <w:sz w:val="22"/>
                <w:szCs w:val="22"/>
              </w:rPr>
              <w:softHyphen/>
              <w:t>циализация)</w:t>
            </w:r>
          </w:p>
        </w:tc>
      </w:tr>
      <w:tr w:rsidR="00476FA3" w:rsidTr="009D7D28">
        <w:trPr>
          <w:trHeight w:val="1123"/>
        </w:trPr>
        <w:tc>
          <w:tcPr>
            <w:tcW w:w="758"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Беседы о том, что осенью в садах собирают урожай фруктов. Рассматривание разных фруктов.</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Беседы о лете. Чтение рассказа В.Катаева «Грибы». Рассматривание иллюстраций.</w:t>
            </w:r>
          </w:p>
        </w:tc>
      </w:tr>
      <w:tr w:rsidR="00476FA3" w:rsidTr="009D7D28">
        <w:trPr>
          <w:trHeight w:val="624"/>
        </w:trPr>
        <w:tc>
          <w:tcPr>
            <w:tcW w:w="758" w:type="dxa"/>
            <w:tcBorders>
              <w:left w:val="single" w:sz="6" w:space="0" w:color="000000"/>
              <w:bottom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Методическая литература</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Pr="00DE0EDE" w:rsidRDefault="00476FA3" w:rsidP="009D7D28">
            <w:pPr>
              <w:shd w:val="clear" w:color="auto" w:fill="FFFFFF"/>
              <w:autoSpaceDE w:val="0"/>
              <w:snapToGrid w:val="0"/>
              <w:rPr>
                <w:color w:val="000000"/>
              </w:rPr>
            </w:pPr>
            <w:r w:rsidRPr="00DE0ED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E0EDE">
              <w:rPr>
                <w:color w:val="000000"/>
                <w:sz w:val="22"/>
                <w:szCs w:val="22"/>
              </w:rPr>
              <w:t>Стр.</w:t>
            </w:r>
            <w:r>
              <w:rPr>
                <w:color w:val="000000"/>
                <w:sz w:val="22"/>
                <w:szCs w:val="22"/>
              </w:rPr>
              <w:t>32</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Pr="00DE0EDE" w:rsidRDefault="00476FA3" w:rsidP="009D7D28">
            <w:pPr>
              <w:shd w:val="clear" w:color="auto" w:fill="FFFFFF"/>
              <w:autoSpaceDE w:val="0"/>
              <w:snapToGrid w:val="0"/>
              <w:rPr>
                <w:color w:val="000000"/>
              </w:rPr>
            </w:pPr>
            <w:r w:rsidRPr="00DE0ED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E0EDE">
              <w:rPr>
                <w:color w:val="000000"/>
                <w:sz w:val="22"/>
                <w:szCs w:val="22"/>
              </w:rPr>
              <w:t>Стр.</w:t>
            </w:r>
            <w:r>
              <w:rPr>
                <w:color w:val="000000"/>
                <w:sz w:val="22"/>
                <w:szCs w:val="22"/>
              </w:rPr>
              <w:t>34</w:t>
            </w:r>
          </w:p>
        </w:tc>
      </w:tr>
      <w:tr w:rsidR="00476FA3" w:rsidTr="009D7D28">
        <w:trPr>
          <w:trHeight w:val="288"/>
        </w:trPr>
        <w:tc>
          <w:tcPr>
            <w:tcW w:w="758"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lastRenderedPageBreak/>
              <w:t>Аппликация</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jc w:val="center"/>
              <w:rPr>
                <w:b/>
                <w:bCs/>
                <w:color w:val="000000"/>
              </w:rPr>
            </w:pPr>
            <w:r>
              <w:rPr>
                <w:b/>
                <w:bCs/>
                <w:color w:val="000000"/>
                <w:sz w:val="22"/>
                <w:szCs w:val="22"/>
              </w:rPr>
              <w:t xml:space="preserve">«Осенний ковёр» </w:t>
            </w:r>
          </w:p>
          <w:p w:rsidR="00476FA3" w:rsidRDefault="00476FA3" w:rsidP="009D7D28">
            <w:pPr>
              <w:shd w:val="clear" w:color="auto" w:fill="FFFFFF"/>
              <w:autoSpaceDE w:val="0"/>
              <w:snapToGrid w:val="0"/>
              <w:jc w:val="center"/>
              <w:rPr>
                <w:b/>
                <w:bCs/>
                <w:color w:val="000000"/>
              </w:rPr>
            </w:pP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jc w:val="center"/>
              <w:rPr>
                <w:b/>
                <w:bCs/>
                <w:color w:val="000000"/>
              </w:rPr>
            </w:pPr>
            <w:r w:rsidRPr="00676915">
              <w:rPr>
                <w:b/>
                <w:bCs/>
                <w:color w:val="000000"/>
                <w:sz w:val="22"/>
                <w:szCs w:val="22"/>
              </w:rPr>
              <w:t>«Осенний ковёр»</w:t>
            </w:r>
            <w:r>
              <w:rPr>
                <w:b/>
                <w:bCs/>
                <w:color w:val="000000"/>
                <w:sz w:val="22"/>
                <w:szCs w:val="22"/>
              </w:rPr>
              <w:t xml:space="preserve"> (продолжение) </w:t>
            </w:r>
          </w:p>
          <w:p w:rsidR="00476FA3" w:rsidRDefault="00476FA3" w:rsidP="009D7D28">
            <w:pPr>
              <w:shd w:val="clear" w:color="auto" w:fill="FFFFFF"/>
              <w:autoSpaceDE w:val="0"/>
              <w:snapToGrid w:val="0"/>
              <w:jc w:val="center"/>
              <w:rPr>
                <w:b/>
                <w:bCs/>
                <w:color w:val="000000"/>
              </w:rPr>
            </w:pPr>
          </w:p>
        </w:tc>
      </w:tr>
      <w:tr w:rsidR="00476FA3" w:rsidTr="009D7D28">
        <w:trPr>
          <w:trHeight w:val="1592"/>
        </w:trPr>
        <w:tc>
          <w:tcPr>
            <w:tcW w:w="758"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3"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w:t>
            </w:r>
            <w:r w:rsidRPr="00C17910">
              <w:rPr>
                <w:color w:val="000000"/>
                <w:sz w:val="22"/>
                <w:szCs w:val="22"/>
              </w:rPr>
              <w:t>ть</w:t>
            </w:r>
            <w:r>
              <w:rPr>
                <w:color w:val="000000"/>
                <w:sz w:val="22"/>
                <w:szCs w:val="22"/>
              </w:rPr>
              <w:t xml:space="preserve">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навыки выполнения аппликации по замыслу. Учить воплощать свой замысел с помощью имеющихся материалов, украшать работу вырезанными предметами и т. д. Совершенствовать навык работы с ножницами и клеем.</w:t>
            </w:r>
          </w:p>
        </w:tc>
      </w:tr>
      <w:tr w:rsidR="00476FA3" w:rsidTr="009D7D28">
        <w:trPr>
          <w:gridAfter w:val="1"/>
          <w:wAfter w:w="10" w:type="dxa"/>
          <w:trHeight w:val="2253"/>
        </w:trPr>
        <w:tc>
          <w:tcPr>
            <w:tcW w:w="758"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изображения различных предметов, используя бума</w:t>
            </w:r>
            <w:r>
              <w:rPr>
                <w:color w:val="000000"/>
                <w:sz w:val="22"/>
                <w:szCs w:val="22"/>
              </w:rPr>
              <w:softHyphen/>
              <w:t>гу разной фактуры и способы вырезания, наклеивают заготов</w:t>
            </w:r>
            <w:r>
              <w:rPr>
                <w:color w:val="000000"/>
                <w:sz w:val="22"/>
                <w:szCs w:val="22"/>
              </w:rPr>
              <w:softHyphen/>
              <w:t xml:space="preserve">ки; в процессе создания аппликации следуют к своей цели, преодолевая препятствия и не отказываясь от своего замысла, отбирают материалы, необходимые для занятий </w:t>
            </w:r>
            <w:r>
              <w:rPr>
                <w:i/>
                <w:iCs/>
                <w:color w:val="000000"/>
                <w:sz w:val="22"/>
                <w:szCs w:val="22"/>
              </w:rPr>
              <w:t>(художест</w:t>
            </w:r>
            <w:r>
              <w:rPr>
                <w:i/>
                <w:iCs/>
                <w:color w:val="000000"/>
                <w:sz w:val="22"/>
                <w:szCs w:val="22"/>
              </w:rPr>
              <w:softHyphen/>
              <w:t xml:space="preserve">венное творчество, труд); </w:t>
            </w:r>
            <w:r>
              <w:rPr>
                <w:color w:val="000000"/>
                <w:sz w:val="22"/>
                <w:szCs w:val="22"/>
              </w:rPr>
              <w:t xml:space="preserve">доброжелательно и конструктивно анализируют и оценивают продукты деятельности </w:t>
            </w:r>
            <w:r>
              <w:rPr>
                <w:i/>
                <w:iCs/>
                <w:color w:val="000000"/>
                <w:sz w:val="22"/>
                <w:szCs w:val="22"/>
              </w:rPr>
              <w:t>(коммуни</w:t>
            </w:r>
            <w:r>
              <w:rPr>
                <w:i/>
                <w:iCs/>
                <w:color w:val="000000"/>
                <w:sz w:val="22"/>
                <w:szCs w:val="22"/>
              </w:rPr>
              <w:softHyphen/>
              <w:t>кация, труд)</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Правильно держат ножницы, свободно пользуются ими, режут поперек узкие, а затем и более широкие полосы; разрезают квад</w:t>
            </w:r>
            <w:r>
              <w:rPr>
                <w:color w:val="000000"/>
                <w:sz w:val="22"/>
                <w:szCs w:val="22"/>
              </w:rPr>
              <w:softHyphen/>
              <w:t>рат по диагонали, вырезают из прямоугольников предметы круг</w:t>
            </w:r>
            <w:r>
              <w:rPr>
                <w:color w:val="000000"/>
                <w:sz w:val="22"/>
                <w:szCs w:val="22"/>
              </w:rPr>
              <w:softHyphen/>
              <w:t>лой и овальной формы путем закругления углов; направляют воображение на решение определенной творческой задачи, под</w:t>
            </w:r>
            <w:r>
              <w:rPr>
                <w:color w:val="000000"/>
                <w:sz w:val="22"/>
                <w:szCs w:val="22"/>
              </w:rPr>
              <w:softHyphen/>
              <w:t>чиняя его определенному замыслу; следуют заранее намеченно</w:t>
            </w:r>
            <w:r>
              <w:rPr>
                <w:color w:val="000000"/>
                <w:sz w:val="22"/>
                <w:szCs w:val="22"/>
              </w:rPr>
              <w:softHyphen/>
              <w:t>му плану, внося в него некоторые коррективы, экономно ис</w:t>
            </w:r>
            <w:r>
              <w:rPr>
                <w:color w:val="000000"/>
                <w:sz w:val="22"/>
                <w:szCs w:val="22"/>
              </w:rPr>
              <w:softHyphen/>
              <w:t xml:space="preserve">пользуют материалы </w:t>
            </w:r>
            <w:r>
              <w:rPr>
                <w:i/>
                <w:iCs/>
                <w:color w:val="000000"/>
                <w:sz w:val="22"/>
                <w:szCs w:val="22"/>
              </w:rPr>
              <w:t>(художественное творчество, познание, труд)</w:t>
            </w:r>
          </w:p>
        </w:tc>
      </w:tr>
      <w:tr w:rsidR="00476FA3" w:rsidTr="009D7D28">
        <w:trPr>
          <w:gridAfter w:val="1"/>
          <w:wAfter w:w="10" w:type="dxa"/>
          <w:trHeight w:val="1123"/>
        </w:trPr>
        <w:tc>
          <w:tcPr>
            <w:tcW w:w="758"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на прогулках, экскурсиях. Рассматривание декоративных изделий (платки, ткани и т.п.).</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Обдумывание аппликации по замыслу, работа с ножницами и клеем, воплощение своего замысла с помощью имеющихся материалов, украшение работы, создание тематической выстав</w:t>
            </w:r>
            <w:r>
              <w:rPr>
                <w:color w:val="000000"/>
                <w:sz w:val="22"/>
                <w:szCs w:val="22"/>
              </w:rPr>
              <w:softHyphen/>
              <w:t>ки и обсуждение результатов деятельности</w:t>
            </w:r>
          </w:p>
        </w:tc>
      </w:tr>
      <w:tr w:rsidR="00476FA3" w:rsidTr="009D7D28">
        <w:trPr>
          <w:gridAfter w:val="1"/>
          <w:wAfter w:w="10" w:type="dxa"/>
          <w:trHeight w:val="684"/>
        </w:trPr>
        <w:tc>
          <w:tcPr>
            <w:tcW w:w="758"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Методическая литература</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Pr="00DE0EDE" w:rsidRDefault="00476FA3" w:rsidP="009D7D28">
            <w:pPr>
              <w:shd w:val="clear" w:color="auto" w:fill="FFFFFF"/>
              <w:autoSpaceDE w:val="0"/>
              <w:snapToGrid w:val="0"/>
              <w:rPr>
                <w:color w:val="000000"/>
              </w:rPr>
            </w:pPr>
            <w:r w:rsidRPr="00DE0ED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E0EDE">
              <w:rPr>
                <w:color w:val="000000"/>
                <w:sz w:val="22"/>
                <w:szCs w:val="22"/>
              </w:rPr>
              <w:t>Стр.</w:t>
            </w:r>
            <w:r>
              <w:rPr>
                <w:color w:val="000000"/>
                <w:sz w:val="22"/>
                <w:szCs w:val="22"/>
              </w:rPr>
              <w:t>37</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Pr="00DE0EDE" w:rsidRDefault="00476FA3" w:rsidP="009D7D28">
            <w:pPr>
              <w:shd w:val="clear" w:color="auto" w:fill="FFFFFF"/>
              <w:autoSpaceDE w:val="0"/>
              <w:snapToGrid w:val="0"/>
              <w:rPr>
                <w:color w:val="000000"/>
              </w:rPr>
            </w:pPr>
            <w:r w:rsidRPr="00DE0ED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DE0EDE">
              <w:rPr>
                <w:color w:val="000000"/>
                <w:sz w:val="22"/>
                <w:szCs w:val="22"/>
              </w:rPr>
              <w:t>Стр.</w:t>
            </w:r>
            <w:r>
              <w:rPr>
                <w:color w:val="000000"/>
                <w:sz w:val="22"/>
                <w:szCs w:val="22"/>
              </w:rPr>
              <w:t>37</w:t>
            </w:r>
          </w:p>
        </w:tc>
      </w:tr>
      <w:tr w:rsidR="00476FA3" w:rsidTr="009D7D28">
        <w:trPr>
          <w:gridAfter w:val="1"/>
          <w:wAfter w:w="10" w:type="dxa"/>
          <w:trHeight w:val="384"/>
        </w:trPr>
        <w:tc>
          <w:tcPr>
            <w:tcW w:w="14609"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Октябрь</w:t>
            </w:r>
          </w:p>
        </w:tc>
      </w:tr>
      <w:tr w:rsidR="00476FA3" w:rsidTr="009D7D28">
        <w:trPr>
          <w:gridAfter w:val="1"/>
          <w:wAfter w:w="10" w:type="dxa"/>
          <w:trHeight w:val="336"/>
        </w:trPr>
        <w:tc>
          <w:tcPr>
            <w:tcW w:w="758"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snapToGrid w:val="0"/>
              <w:ind w:left="113" w:right="113"/>
              <w:jc w:val="center"/>
              <w:rPr>
                <w:color w:val="000000"/>
              </w:rPr>
            </w:pPr>
            <w:r>
              <w:rPr>
                <w:color w:val="000000"/>
                <w:sz w:val="22"/>
                <w:szCs w:val="22"/>
              </w:rPr>
              <w:t>Лепка</w:t>
            </w: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jc w:val="center"/>
              <w:rPr>
                <w:bCs/>
                <w:color w:val="000000"/>
              </w:rPr>
            </w:pPr>
            <w:r>
              <w:rPr>
                <w:b/>
                <w:bCs/>
                <w:color w:val="000000"/>
                <w:sz w:val="22"/>
                <w:szCs w:val="22"/>
              </w:rPr>
              <w:t>«Девочка играет в мяч»</w:t>
            </w:r>
          </w:p>
          <w:p w:rsidR="00476FA3" w:rsidRPr="00042B55" w:rsidRDefault="00476FA3" w:rsidP="009D7D28">
            <w:pPr>
              <w:shd w:val="clear" w:color="auto" w:fill="FFFFFF"/>
              <w:autoSpaceDE w:val="0"/>
              <w:snapToGrid w:val="0"/>
              <w:jc w:val="center"/>
              <w:rPr>
                <w:bCs/>
                <w:color w:val="000000"/>
              </w:rPr>
            </w:pPr>
            <w:r w:rsidRPr="00042B55">
              <w:rPr>
                <w:bCs/>
                <w:color w:val="000000"/>
                <w:sz w:val="22"/>
                <w:szCs w:val="22"/>
              </w:rPr>
              <w:t>.</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jc w:val="center"/>
              <w:rPr>
                <w:bCs/>
                <w:color w:val="000000"/>
              </w:rPr>
            </w:pPr>
            <w:r>
              <w:rPr>
                <w:b/>
                <w:bCs/>
                <w:color w:val="000000"/>
                <w:sz w:val="22"/>
                <w:szCs w:val="22"/>
              </w:rPr>
              <w:t>«Петушок с семьей» (по рассказу К.Д.Ушинского)</w:t>
            </w:r>
          </w:p>
          <w:p w:rsidR="00476FA3" w:rsidRPr="00042B55" w:rsidRDefault="00476FA3" w:rsidP="009D7D28">
            <w:pPr>
              <w:shd w:val="clear" w:color="auto" w:fill="FFFFFF"/>
              <w:autoSpaceDE w:val="0"/>
              <w:snapToGrid w:val="0"/>
              <w:jc w:val="center"/>
              <w:rPr>
                <w:bCs/>
                <w:color w:val="000000"/>
              </w:rPr>
            </w:pPr>
          </w:p>
        </w:tc>
      </w:tr>
      <w:tr w:rsidR="00476FA3" w:rsidTr="009D7D28">
        <w:trPr>
          <w:gridAfter w:val="1"/>
          <w:wAfter w:w="10" w:type="dxa"/>
          <w:trHeight w:val="1757"/>
        </w:trPr>
        <w:tc>
          <w:tcPr>
            <w:tcW w:w="758" w:type="dxa"/>
            <w:vMerge/>
            <w:tcBorders>
              <w:left w:val="single" w:sz="6" w:space="0" w:color="000000"/>
            </w:tcBorders>
            <w:shd w:val="clear" w:color="auto" w:fill="FFFFFF"/>
            <w:vAlign w:val="center"/>
          </w:tcPr>
          <w:p w:rsidR="00476FA3" w:rsidRDefault="00476FA3" w:rsidP="009D7D28">
            <w:pPr>
              <w:autoSpaceDE w:val="0"/>
              <w:jc w:val="center"/>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приёмов лепки. Закреплять умение располагать фигуры на подставке.</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476FA3" w:rsidTr="009D7D28">
        <w:trPr>
          <w:gridAfter w:val="1"/>
          <w:wAfter w:w="10" w:type="dxa"/>
          <w:trHeight w:val="2630"/>
        </w:trPr>
        <w:tc>
          <w:tcPr>
            <w:tcW w:w="758" w:type="dxa"/>
            <w:vMerge/>
            <w:tcBorders>
              <w:left w:val="single" w:sz="6" w:space="0" w:color="000000"/>
            </w:tcBorders>
            <w:shd w:val="clear" w:color="auto" w:fill="FFFFFF"/>
            <w:vAlign w:val="center"/>
          </w:tcPr>
          <w:p w:rsidR="00476FA3" w:rsidRDefault="00476FA3" w:rsidP="009D7D28">
            <w:pPr>
              <w:autoSpaceDE w:val="0"/>
              <w:jc w:val="center"/>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6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Лепят различные предметы, выразительно передавая то, что интересно или эмоционально значимо; воспринимают инст</w:t>
            </w:r>
            <w:r>
              <w:rPr>
                <w:color w:val="000000"/>
                <w:sz w:val="22"/>
                <w:szCs w:val="22"/>
              </w:rPr>
              <w:softHyphen/>
              <w:t>рукцию к выполнению творческой и исследовательской зада</w:t>
            </w:r>
            <w:r>
              <w:rPr>
                <w:color w:val="000000"/>
                <w:sz w:val="22"/>
                <w:szCs w:val="22"/>
              </w:rPr>
              <w:softHyphen/>
              <w:t xml:space="preserve">чи, к выбору способа ее выполнения </w:t>
            </w:r>
            <w:r>
              <w:rPr>
                <w:i/>
                <w:iCs/>
                <w:color w:val="000000"/>
                <w:sz w:val="22"/>
                <w:szCs w:val="22"/>
              </w:rPr>
              <w:t>(художественное твор</w:t>
            </w:r>
            <w:r>
              <w:rPr>
                <w:i/>
                <w:iCs/>
                <w:color w:val="000000"/>
                <w:sz w:val="22"/>
                <w:szCs w:val="22"/>
              </w:rPr>
              <w:softHyphen/>
              <w:t xml:space="preserve">чество, познание); </w:t>
            </w:r>
            <w:r>
              <w:rPr>
                <w:color w:val="000000"/>
                <w:sz w:val="22"/>
                <w:szCs w:val="22"/>
              </w:rPr>
              <w:t>описывают процесс выполнения задания, инициативны при общении и взаимодействии со сверстника</w:t>
            </w:r>
            <w:r>
              <w:rPr>
                <w:color w:val="000000"/>
                <w:sz w:val="22"/>
                <w:szCs w:val="22"/>
              </w:rPr>
              <w:softHyphen/>
              <w:t xml:space="preserve">ми и взрослыми, проводят его самоанализ, дают самооценку результатов </w:t>
            </w:r>
            <w:r>
              <w:rPr>
                <w:i/>
                <w:iCs/>
                <w:color w:val="000000"/>
                <w:sz w:val="22"/>
                <w:szCs w:val="22"/>
              </w:rPr>
              <w:t>(коммуникация, социализация, труд)</w:t>
            </w:r>
          </w:p>
        </w:tc>
        <w:tc>
          <w:tcPr>
            <w:tcW w:w="6362" w:type="dxa"/>
            <w:gridSpan w:val="2"/>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изображения с натуры и по представлению, передавая характерные особенности знакомых предметов, пропорции час</w:t>
            </w:r>
            <w:r>
              <w:rPr>
                <w:color w:val="000000"/>
                <w:sz w:val="22"/>
                <w:szCs w:val="22"/>
              </w:rPr>
              <w:softHyphen/>
              <w:t>тей и различия в величине деталей, лепят из целого куска пла</w:t>
            </w:r>
            <w:r>
              <w:rPr>
                <w:color w:val="000000"/>
                <w:sz w:val="22"/>
                <w:szCs w:val="22"/>
              </w:rPr>
              <w:softHyphen/>
              <w:t xml:space="preserve">стического материала (моделируют форму кончиками пальцев, сглаживают места соединений, оттягивают детали пальцами от основной формы); проявляют интерес к истории народных промыслов </w:t>
            </w:r>
            <w:r>
              <w:rPr>
                <w:i/>
                <w:iCs/>
                <w:color w:val="000000"/>
                <w:sz w:val="22"/>
                <w:szCs w:val="22"/>
              </w:rPr>
              <w:t xml:space="preserve">(художественное творчество, познание, труд); </w:t>
            </w:r>
            <w:r>
              <w:rPr>
                <w:color w:val="000000"/>
                <w:sz w:val="22"/>
                <w:szCs w:val="22"/>
              </w:rPr>
              <w:t>ис</w:t>
            </w:r>
            <w:r>
              <w:rPr>
                <w:color w:val="000000"/>
                <w:sz w:val="22"/>
                <w:szCs w:val="22"/>
              </w:rPr>
              <w:softHyphen/>
              <w:t>пытывают чувства уважения и гордости к труду народных мас</w:t>
            </w:r>
            <w:r>
              <w:rPr>
                <w:color w:val="000000"/>
                <w:sz w:val="22"/>
                <w:szCs w:val="22"/>
              </w:rPr>
              <w:softHyphen/>
              <w:t xml:space="preserve">теров </w:t>
            </w:r>
            <w:r>
              <w:rPr>
                <w:i/>
                <w:iCs/>
                <w:color w:val="000000"/>
                <w:sz w:val="22"/>
                <w:szCs w:val="22"/>
              </w:rPr>
              <w:t>(труд, социализация)</w:t>
            </w:r>
          </w:p>
        </w:tc>
      </w:tr>
      <w:tr w:rsidR="00476FA3" w:rsidTr="009D7D28">
        <w:trPr>
          <w:trHeight w:val="1027"/>
        </w:trPr>
        <w:tc>
          <w:tcPr>
            <w:tcW w:w="758"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на прогулке за детьми, играющими в мяч. Рассматривание скульптуры малых форм.</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Чтение и пересказ рассказа К.Д.Ушинского «Петушок с семьей». Беседы о летних впечатлениях, о домашних птицах.</w:t>
            </w:r>
          </w:p>
        </w:tc>
      </w:tr>
      <w:tr w:rsidR="00476FA3" w:rsidTr="009D7D28">
        <w:trPr>
          <w:trHeight w:val="664"/>
        </w:trPr>
        <w:tc>
          <w:tcPr>
            <w:tcW w:w="758" w:type="dxa"/>
            <w:vMerge/>
            <w:tcBorders>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Методическая литература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42</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44</w:t>
            </w:r>
          </w:p>
        </w:tc>
      </w:tr>
      <w:tr w:rsidR="00476FA3" w:rsidTr="009D7D28">
        <w:trPr>
          <w:trHeight w:val="672"/>
        </w:trPr>
        <w:tc>
          <w:tcPr>
            <w:tcW w:w="758" w:type="dxa"/>
            <w:vMerge w:val="restart"/>
            <w:tcBorders>
              <w:top w:val="single" w:sz="6" w:space="0" w:color="000000"/>
              <w:left w:val="single" w:sz="6" w:space="0" w:color="000000"/>
            </w:tcBorders>
            <w:shd w:val="clear" w:color="auto" w:fill="FFFFFF"/>
            <w:textDirection w:val="btLr"/>
            <w:vAlign w:val="center"/>
          </w:tcPr>
          <w:p w:rsidR="00476FA3" w:rsidRPr="00042B55" w:rsidRDefault="00476FA3" w:rsidP="009D7D28">
            <w:pPr>
              <w:autoSpaceDE w:val="0"/>
              <w:ind w:left="113" w:right="113"/>
              <w:jc w:val="center"/>
            </w:pPr>
            <w:r w:rsidRPr="00042B55">
              <w:rPr>
                <w:sz w:val="22"/>
                <w:szCs w:val="22"/>
              </w:rPr>
              <w:t>Аппликация</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jc w:val="center"/>
              <w:rPr>
                <w:bCs/>
                <w:color w:val="000000"/>
              </w:rPr>
            </w:pPr>
            <w:r>
              <w:rPr>
                <w:b/>
                <w:bCs/>
                <w:color w:val="000000"/>
                <w:sz w:val="22"/>
                <w:szCs w:val="22"/>
              </w:rPr>
              <w:t>Д</w:t>
            </w:r>
            <w:r w:rsidRPr="00970DA9">
              <w:rPr>
                <w:b/>
                <w:bCs/>
                <w:color w:val="000000"/>
                <w:sz w:val="22"/>
                <w:szCs w:val="22"/>
              </w:rPr>
              <w:t xml:space="preserve">екоративная композиция </w:t>
            </w:r>
            <w:r>
              <w:rPr>
                <w:b/>
                <w:bCs/>
                <w:color w:val="000000"/>
                <w:sz w:val="22"/>
                <w:szCs w:val="22"/>
              </w:rPr>
              <w:t>«Ваза с фруктами, ветками и цветами»</w:t>
            </w:r>
          </w:p>
          <w:p w:rsidR="00476FA3" w:rsidRDefault="00476FA3" w:rsidP="009D7D28">
            <w:pPr>
              <w:shd w:val="clear" w:color="auto" w:fill="FFFFFF"/>
              <w:autoSpaceDE w:val="0"/>
              <w:snapToGrid w:val="0"/>
              <w:jc w:val="center"/>
              <w:rPr>
                <w:b/>
                <w:bCs/>
                <w:color w:val="000000"/>
              </w:rPr>
            </w:pP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Pr="00FF7DA2" w:rsidRDefault="00476FA3" w:rsidP="00FF7DA2">
            <w:pPr>
              <w:shd w:val="clear" w:color="auto" w:fill="FFFFFF"/>
              <w:autoSpaceDE w:val="0"/>
              <w:snapToGrid w:val="0"/>
              <w:jc w:val="center"/>
              <w:rPr>
                <w:bCs/>
                <w:color w:val="000000"/>
              </w:rPr>
            </w:pPr>
            <w:r>
              <w:rPr>
                <w:b/>
                <w:bCs/>
                <w:color w:val="000000"/>
                <w:sz w:val="22"/>
                <w:szCs w:val="22"/>
              </w:rPr>
              <w:t>Д</w:t>
            </w:r>
            <w:r w:rsidRPr="00970DA9">
              <w:rPr>
                <w:b/>
                <w:bCs/>
                <w:color w:val="000000"/>
                <w:sz w:val="22"/>
                <w:szCs w:val="22"/>
              </w:rPr>
              <w:t xml:space="preserve">екоративная композиция </w:t>
            </w:r>
            <w:r w:rsidRPr="00D93089">
              <w:rPr>
                <w:b/>
                <w:bCs/>
                <w:color w:val="000000"/>
                <w:sz w:val="22"/>
                <w:szCs w:val="22"/>
              </w:rPr>
              <w:t>«Ваза с фруктами, ветками и ц</w:t>
            </w:r>
            <w:r>
              <w:rPr>
                <w:b/>
                <w:bCs/>
                <w:color w:val="000000"/>
                <w:sz w:val="22"/>
                <w:szCs w:val="22"/>
              </w:rPr>
              <w:t>ветами» (продо</w:t>
            </w:r>
            <w:r w:rsidR="00FF7DA2">
              <w:rPr>
                <w:b/>
                <w:bCs/>
                <w:color w:val="000000"/>
                <w:sz w:val="22"/>
                <w:szCs w:val="22"/>
              </w:rPr>
              <w:t>л</w:t>
            </w:r>
            <w:r>
              <w:rPr>
                <w:b/>
                <w:bCs/>
                <w:color w:val="000000"/>
                <w:sz w:val="22"/>
                <w:szCs w:val="22"/>
              </w:rPr>
              <w:t>жение</w:t>
            </w:r>
            <w:r w:rsidRPr="00D93089">
              <w:rPr>
                <w:b/>
                <w:bCs/>
                <w:color w:val="000000"/>
                <w:sz w:val="22"/>
                <w:szCs w:val="22"/>
              </w:rPr>
              <w:t>)</w:t>
            </w:r>
          </w:p>
          <w:p w:rsidR="00476FA3" w:rsidRDefault="00476FA3" w:rsidP="009D7D28">
            <w:pPr>
              <w:shd w:val="clear" w:color="auto" w:fill="FFFFFF"/>
              <w:autoSpaceDE w:val="0"/>
              <w:snapToGrid w:val="0"/>
              <w:jc w:val="center"/>
              <w:rPr>
                <w:b/>
                <w:bCs/>
                <w:color w:val="000000"/>
              </w:rPr>
            </w:pPr>
          </w:p>
        </w:tc>
      </w:tr>
      <w:tr w:rsidR="00476FA3" w:rsidTr="009D7D28">
        <w:trPr>
          <w:trHeight w:val="1259"/>
        </w:trPr>
        <w:tc>
          <w:tcPr>
            <w:tcW w:w="758"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детей вырезывать симметричные предметы из бумаги, сложенной вдвое. Развивать зрительный контроль за действием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sidRPr="005F31EA">
              <w:rPr>
                <w:color w:val="000000"/>
                <w:sz w:val="22"/>
                <w:szCs w:val="22"/>
              </w:rPr>
              <w:t>Закреплять умение детей вырезывать симметричные предметы из бумаги, сложенной вдвое. Развивать зрительный контроль за действием рук. Учить красиво располагать изображение на листе, искать лучший вариант, подбирать изображения по цвету. Воспитывать художественный вкус.</w:t>
            </w:r>
          </w:p>
        </w:tc>
      </w:tr>
      <w:tr w:rsidR="00476FA3" w:rsidTr="009D7D28">
        <w:trPr>
          <w:trHeight w:val="1259"/>
        </w:trPr>
        <w:tc>
          <w:tcPr>
            <w:tcW w:w="758" w:type="dxa"/>
            <w:vMerge/>
            <w:tcBorders>
              <w:left w:val="single" w:sz="6" w:space="0" w:color="000000"/>
            </w:tcBorders>
            <w:shd w:val="clear" w:color="auto" w:fill="FFFFFF"/>
          </w:tcPr>
          <w:p w:rsidR="00476FA3" w:rsidRDefault="00476FA3" w:rsidP="009D7D28">
            <w:pPr>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jc w:val="center"/>
              <w:rPr>
                <w:color w:val="000000"/>
              </w:rPr>
            </w:pPr>
            <w:r w:rsidRPr="00511823">
              <w:rPr>
                <w:color w:val="000000"/>
                <w:sz w:val="22"/>
                <w:szCs w:val="22"/>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Правильно держат ножницы, свободно пользуются ими, ак</w:t>
            </w:r>
            <w:r>
              <w:rPr>
                <w:color w:val="000000"/>
                <w:sz w:val="22"/>
                <w:szCs w:val="22"/>
              </w:rPr>
              <w:softHyphen/>
              <w:t>куратно наклеивают заготовки; интеллектуальные задачи ре</w:t>
            </w:r>
            <w:r>
              <w:rPr>
                <w:color w:val="000000"/>
                <w:sz w:val="22"/>
                <w:szCs w:val="22"/>
              </w:rPr>
              <w:softHyphen/>
              <w:t>шают с использованием как наглядно-образных, так и эле</w:t>
            </w:r>
            <w:r>
              <w:rPr>
                <w:color w:val="000000"/>
                <w:sz w:val="22"/>
                <w:szCs w:val="22"/>
              </w:rPr>
              <w:softHyphen/>
              <w:t xml:space="preserve">ментарных словесно-логических средств </w:t>
            </w:r>
            <w:r>
              <w:rPr>
                <w:i/>
                <w:iCs/>
                <w:color w:val="000000"/>
                <w:sz w:val="22"/>
                <w:szCs w:val="22"/>
              </w:rPr>
              <w:t xml:space="preserve">(художественное творчество, познание); </w:t>
            </w:r>
            <w:r>
              <w:rPr>
                <w:color w:val="000000"/>
                <w:sz w:val="22"/>
                <w:szCs w:val="22"/>
              </w:rPr>
              <w:t>выполняют общепринятые нормы и правила поведения: приходят на помощь взрослым и свер</w:t>
            </w:r>
            <w:r>
              <w:rPr>
                <w:color w:val="000000"/>
                <w:sz w:val="22"/>
                <w:szCs w:val="22"/>
              </w:rPr>
              <w:softHyphen/>
              <w:t>стникам, если они в ней нуждаются; доброжелательно и кон</w:t>
            </w:r>
            <w:r>
              <w:rPr>
                <w:color w:val="000000"/>
                <w:sz w:val="22"/>
                <w:szCs w:val="22"/>
              </w:rPr>
              <w:softHyphen/>
              <w:t>структивно анализируют и оценивают продукты деятельно</w:t>
            </w:r>
            <w:r>
              <w:rPr>
                <w:color w:val="000000"/>
                <w:sz w:val="22"/>
                <w:szCs w:val="22"/>
              </w:rPr>
              <w:softHyphen/>
              <w:t xml:space="preserve">сти других </w:t>
            </w:r>
            <w:r>
              <w:rPr>
                <w:i/>
                <w:iCs/>
                <w:color w:val="000000"/>
                <w:sz w:val="22"/>
                <w:szCs w:val="22"/>
              </w:rPr>
              <w:t>(коммуникация, социализация)</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Используют приемы вырезания одинаковых фигур или деталей из бумаги, сложенной пополам, выкладывают по частям и на</w:t>
            </w:r>
            <w:r>
              <w:rPr>
                <w:color w:val="000000"/>
                <w:sz w:val="22"/>
                <w:szCs w:val="22"/>
              </w:rPr>
              <w:softHyphen/>
              <w:t>клеивают схематические изображения предметов из двух-трех готовых форм с простыми деталями, располагают на листе бу</w:t>
            </w:r>
            <w:r>
              <w:rPr>
                <w:color w:val="000000"/>
                <w:sz w:val="22"/>
                <w:szCs w:val="22"/>
              </w:rPr>
              <w:softHyphen/>
              <w:t>маги изображения</w:t>
            </w:r>
            <w:r>
              <w:rPr>
                <w:i/>
                <w:iCs/>
                <w:color w:val="000000"/>
                <w:sz w:val="22"/>
                <w:szCs w:val="22"/>
              </w:rPr>
              <w:t>(художественное творчество, позна</w:t>
            </w:r>
            <w:r>
              <w:rPr>
                <w:i/>
                <w:iCs/>
                <w:color w:val="000000"/>
                <w:sz w:val="22"/>
                <w:szCs w:val="22"/>
              </w:rPr>
              <w:softHyphen/>
              <w:t xml:space="preserve">ние); </w:t>
            </w:r>
            <w:r>
              <w:rPr>
                <w:color w:val="000000"/>
                <w:sz w:val="22"/>
                <w:szCs w:val="22"/>
              </w:rPr>
              <w:t>используют разнообразные конструктивные способы взаи</w:t>
            </w:r>
            <w:r>
              <w:rPr>
                <w:color w:val="000000"/>
                <w:sz w:val="22"/>
                <w:szCs w:val="22"/>
              </w:rPr>
              <w:softHyphen/>
              <w:t>модействия с детьми и взрослыми: договариваются, обменива</w:t>
            </w:r>
            <w:r>
              <w:rPr>
                <w:color w:val="000000"/>
                <w:sz w:val="22"/>
                <w:szCs w:val="22"/>
              </w:rPr>
              <w:softHyphen/>
              <w:t>ются предметами, распределяют действия при сотрудничестве; познавательную активность проявляют в самостоятельной и со</w:t>
            </w:r>
            <w:r>
              <w:rPr>
                <w:color w:val="000000"/>
                <w:sz w:val="22"/>
                <w:szCs w:val="22"/>
              </w:rPr>
              <w:softHyphen/>
              <w:t xml:space="preserve">вместной со взрослым деятельности </w:t>
            </w:r>
            <w:r>
              <w:rPr>
                <w:i/>
                <w:iCs/>
                <w:color w:val="000000"/>
                <w:sz w:val="22"/>
                <w:szCs w:val="22"/>
              </w:rPr>
              <w:t>(художественное творче</w:t>
            </w:r>
            <w:r>
              <w:rPr>
                <w:i/>
                <w:iCs/>
                <w:color w:val="000000"/>
                <w:sz w:val="22"/>
                <w:szCs w:val="22"/>
              </w:rPr>
              <w:softHyphen/>
              <w:t>ство, познание, труд, коммуникация, социализация)</w:t>
            </w:r>
          </w:p>
        </w:tc>
      </w:tr>
      <w:tr w:rsidR="00476FA3" w:rsidTr="009D7D28">
        <w:trPr>
          <w:trHeight w:val="1259"/>
        </w:trPr>
        <w:tc>
          <w:tcPr>
            <w:tcW w:w="758" w:type="dxa"/>
            <w:vMerge/>
            <w:tcBorders>
              <w:left w:val="single" w:sz="6" w:space="0" w:color="000000"/>
            </w:tcBorders>
            <w:shd w:val="clear" w:color="auto" w:fill="FFFFFF"/>
          </w:tcPr>
          <w:p w:rsidR="00476FA3" w:rsidRDefault="00476FA3" w:rsidP="009D7D28">
            <w:pPr>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Беседа о натюрморте, рассматривание репродукций картин. Рассматривание ваз с цветами, ветками, украшающих групповую комнату, зал помещения детского сада.</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Обсуждение и решение творческой задачи по созданию неслож</w:t>
            </w:r>
            <w:r>
              <w:rPr>
                <w:color w:val="000000"/>
                <w:sz w:val="22"/>
                <w:szCs w:val="22"/>
              </w:rPr>
              <w:softHyphen/>
              <w:t>ной композиции, обдумывание цвета изображений, расположе</w:t>
            </w:r>
            <w:r>
              <w:rPr>
                <w:color w:val="000000"/>
                <w:sz w:val="22"/>
                <w:szCs w:val="22"/>
              </w:rPr>
              <w:softHyphen/>
              <w:t>ние в пространстве листа изображения зданий, аккуратное выре</w:t>
            </w:r>
            <w:r>
              <w:rPr>
                <w:color w:val="000000"/>
                <w:sz w:val="22"/>
                <w:szCs w:val="22"/>
              </w:rPr>
              <w:softHyphen/>
              <w:t>зание и наклеивание их конструктивных частей, дополнение композиции характерными деталями</w:t>
            </w:r>
          </w:p>
        </w:tc>
      </w:tr>
      <w:tr w:rsidR="00476FA3" w:rsidTr="009D7D28">
        <w:trPr>
          <w:trHeight w:val="668"/>
        </w:trPr>
        <w:tc>
          <w:tcPr>
            <w:tcW w:w="758" w:type="dxa"/>
            <w:tcBorders>
              <w:left w:val="single" w:sz="6" w:space="0" w:color="000000"/>
            </w:tcBorders>
            <w:shd w:val="clear" w:color="auto" w:fill="FFFFFF"/>
          </w:tcPr>
          <w:p w:rsidR="00476FA3" w:rsidRDefault="00476FA3" w:rsidP="009D7D28">
            <w:pPr>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313F09">
              <w:rPr>
                <w:color w:val="000000"/>
                <w:sz w:val="22"/>
                <w:szCs w:val="22"/>
              </w:rPr>
              <w:t>Методическая литература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41</w:t>
            </w:r>
          </w:p>
        </w:tc>
        <w:tc>
          <w:tcPr>
            <w:tcW w:w="6372" w:type="dxa"/>
            <w:gridSpan w:val="3"/>
            <w:tcBorders>
              <w:top w:val="single" w:sz="6" w:space="0" w:color="000000"/>
              <w:left w:val="single" w:sz="6" w:space="0" w:color="000000"/>
              <w:bottom w:val="single" w:sz="6" w:space="0" w:color="000000"/>
              <w:right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41</w:t>
            </w:r>
          </w:p>
        </w:tc>
      </w:tr>
    </w:tbl>
    <w:p w:rsidR="00476FA3" w:rsidRDefault="00476FA3" w:rsidP="00476FA3"/>
    <w:tbl>
      <w:tblPr>
        <w:tblW w:w="14802" w:type="dxa"/>
        <w:tblInd w:w="8" w:type="dxa"/>
        <w:tblLayout w:type="fixed"/>
        <w:tblCellMar>
          <w:left w:w="0" w:type="dxa"/>
          <w:right w:w="0" w:type="dxa"/>
        </w:tblCellMar>
        <w:tblLook w:val="0000" w:firstRow="0" w:lastRow="0" w:firstColumn="0" w:lastColumn="0" w:noHBand="0" w:noVBand="0"/>
      </w:tblPr>
      <w:tblGrid>
        <w:gridCol w:w="797"/>
        <w:gridCol w:w="1527"/>
        <w:gridCol w:w="10"/>
        <w:gridCol w:w="9"/>
        <w:gridCol w:w="5933"/>
        <w:gridCol w:w="19"/>
        <w:gridCol w:w="6300"/>
        <w:gridCol w:w="12"/>
        <w:gridCol w:w="195"/>
      </w:tblGrid>
      <w:tr w:rsidR="00476FA3" w:rsidTr="009D7D28">
        <w:trPr>
          <w:gridAfter w:val="1"/>
          <w:wAfter w:w="195" w:type="dxa"/>
          <w:trHeight w:val="336"/>
        </w:trPr>
        <w:tc>
          <w:tcPr>
            <w:tcW w:w="14607" w:type="dxa"/>
            <w:gridSpan w:val="8"/>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Ноябрь</w:t>
            </w:r>
          </w:p>
        </w:tc>
      </w:tr>
      <w:tr w:rsidR="009D7D28" w:rsidTr="009D7D28">
        <w:trPr>
          <w:trHeight w:val="298"/>
        </w:trPr>
        <w:tc>
          <w:tcPr>
            <w:tcW w:w="797" w:type="dxa"/>
            <w:vMerge w:val="restart"/>
            <w:tcBorders>
              <w:top w:val="single" w:sz="6" w:space="0" w:color="000000"/>
              <w:left w:val="single" w:sz="6" w:space="0" w:color="000000"/>
            </w:tcBorders>
            <w:shd w:val="clear" w:color="auto" w:fill="FFFFFF"/>
            <w:textDirection w:val="btLr"/>
            <w:vAlign w:val="center"/>
          </w:tcPr>
          <w:p w:rsidR="009D7D28" w:rsidRDefault="009D7D28" w:rsidP="009D7D28">
            <w:pPr>
              <w:autoSpaceDE w:val="0"/>
              <w:ind w:left="113" w:right="113"/>
              <w:jc w:val="center"/>
              <w:rPr>
                <w:color w:val="000000"/>
              </w:rPr>
            </w:pPr>
            <w:r>
              <w:rPr>
                <w:color w:val="000000"/>
                <w:sz w:val="22"/>
                <w:szCs w:val="22"/>
              </w:rPr>
              <w:t>Лепка</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9D7D28" w:rsidRDefault="009D7D28" w:rsidP="009D7D28">
            <w:pPr>
              <w:shd w:val="clear" w:color="auto" w:fill="FFFFFF"/>
              <w:autoSpaceDE w:val="0"/>
              <w:snapToGrid w:val="0"/>
              <w:jc w:val="center"/>
              <w:rPr>
                <w:color w:val="000000"/>
              </w:rPr>
            </w:pPr>
            <w:r>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9D7D28" w:rsidRDefault="009D7D28" w:rsidP="009D7D28">
            <w:pPr>
              <w:shd w:val="clear" w:color="auto" w:fill="FFFFFF"/>
              <w:autoSpaceDE w:val="0"/>
              <w:snapToGrid w:val="0"/>
              <w:jc w:val="center"/>
              <w:rPr>
                <w:bCs/>
                <w:color w:val="000000"/>
              </w:rPr>
            </w:pPr>
            <w:r>
              <w:rPr>
                <w:b/>
                <w:bCs/>
                <w:color w:val="000000"/>
                <w:sz w:val="22"/>
                <w:szCs w:val="22"/>
              </w:rPr>
              <w:t>«Ребёнок с котёнком (с другим животным)»</w:t>
            </w:r>
          </w:p>
          <w:p w:rsidR="009D7D28" w:rsidRPr="00DE0EDE" w:rsidRDefault="009D7D28" w:rsidP="009D7D28">
            <w:pPr>
              <w:shd w:val="clear" w:color="auto" w:fill="FFFFFF"/>
              <w:autoSpaceDE w:val="0"/>
              <w:snapToGrid w:val="0"/>
              <w:jc w:val="center"/>
              <w:rPr>
                <w:bCs/>
                <w:color w:val="000000"/>
              </w:rPr>
            </w:pPr>
          </w:p>
        </w:tc>
        <w:tc>
          <w:tcPr>
            <w:tcW w:w="6300" w:type="dxa"/>
            <w:tcBorders>
              <w:top w:val="single" w:sz="6" w:space="0" w:color="000000"/>
              <w:left w:val="single" w:sz="6" w:space="0" w:color="000000"/>
              <w:bottom w:val="single" w:sz="6" w:space="0" w:color="000000"/>
              <w:right w:val="single" w:sz="4" w:space="0" w:color="auto"/>
            </w:tcBorders>
            <w:shd w:val="clear" w:color="auto" w:fill="FFFFFF"/>
            <w:vAlign w:val="center"/>
          </w:tcPr>
          <w:p w:rsidR="009D7D28" w:rsidRDefault="009D7D28" w:rsidP="009D7D28">
            <w:pPr>
              <w:shd w:val="clear" w:color="auto" w:fill="FFFFFF"/>
              <w:autoSpaceDE w:val="0"/>
              <w:snapToGrid w:val="0"/>
              <w:jc w:val="center"/>
              <w:rPr>
                <w:b/>
                <w:bCs/>
                <w:color w:val="000000"/>
              </w:rPr>
            </w:pPr>
            <w:r>
              <w:rPr>
                <w:b/>
                <w:bCs/>
                <w:color w:val="000000"/>
                <w:sz w:val="22"/>
                <w:szCs w:val="22"/>
              </w:rPr>
              <w:t>Лепка по замыслу</w:t>
            </w:r>
          </w:p>
          <w:p w:rsidR="009D7D28" w:rsidRPr="00DE0EDE" w:rsidRDefault="009D7D28" w:rsidP="009D7D28">
            <w:pPr>
              <w:shd w:val="clear" w:color="auto" w:fill="FFFFFF"/>
              <w:autoSpaceDE w:val="0"/>
              <w:snapToGrid w:val="0"/>
              <w:jc w:val="center"/>
              <w:rPr>
                <w:bCs/>
                <w:color w:val="000000"/>
              </w:rPr>
            </w:pPr>
          </w:p>
        </w:tc>
        <w:tc>
          <w:tcPr>
            <w:tcW w:w="207" w:type="dxa"/>
            <w:gridSpan w:val="2"/>
            <w:tcBorders>
              <w:top w:val="single" w:sz="6" w:space="0" w:color="000000"/>
              <w:left w:val="single" w:sz="4" w:space="0" w:color="auto"/>
              <w:bottom w:val="single" w:sz="6" w:space="0" w:color="000000"/>
            </w:tcBorders>
            <w:shd w:val="clear" w:color="auto" w:fill="FFFFFF"/>
            <w:vAlign w:val="center"/>
          </w:tcPr>
          <w:p w:rsidR="009D7D28" w:rsidRDefault="009D7D28">
            <w:pPr>
              <w:suppressAutoHyphens w:val="0"/>
              <w:spacing w:after="200" w:line="288" w:lineRule="auto"/>
              <w:rPr>
                <w:bCs/>
                <w:color w:val="000000"/>
              </w:rPr>
            </w:pPr>
          </w:p>
          <w:p w:rsidR="009D7D28" w:rsidRPr="00DE0EDE" w:rsidRDefault="009D7D28" w:rsidP="009D7D28">
            <w:pPr>
              <w:shd w:val="clear" w:color="auto" w:fill="FFFFFF"/>
              <w:autoSpaceDE w:val="0"/>
              <w:snapToGrid w:val="0"/>
              <w:jc w:val="center"/>
              <w:rPr>
                <w:bCs/>
                <w:color w:val="000000"/>
              </w:rPr>
            </w:pPr>
          </w:p>
        </w:tc>
      </w:tr>
      <w:tr w:rsidR="009D7D28" w:rsidTr="009D7D28">
        <w:trPr>
          <w:trHeight w:val="2294"/>
        </w:trPr>
        <w:tc>
          <w:tcPr>
            <w:tcW w:w="797" w:type="dxa"/>
            <w:vMerge/>
            <w:tcBorders>
              <w:left w:val="single" w:sz="6" w:space="0" w:color="000000"/>
            </w:tcBorders>
            <w:shd w:val="clear" w:color="auto" w:fill="FFFFFF"/>
          </w:tcPr>
          <w:p w:rsidR="009D7D28" w:rsidRDefault="009D7D28"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9D7D28" w:rsidRDefault="009D7D28" w:rsidP="009D7D28">
            <w:pPr>
              <w:shd w:val="clear" w:color="auto" w:fill="FFFFFF"/>
              <w:autoSpaceDE w:val="0"/>
              <w:snapToGrid w:val="0"/>
              <w:jc w:val="center"/>
              <w:rPr>
                <w:color w:val="000000"/>
              </w:rPr>
            </w:pPr>
            <w:r>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9D7D28" w:rsidRDefault="009D7D28" w:rsidP="009D7D28">
            <w:pPr>
              <w:shd w:val="clear" w:color="auto" w:fill="FFFFFF"/>
              <w:autoSpaceDE w:val="0"/>
              <w:snapToGrid w:val="0"/>
              <w:rPr>
                <w:color w:val="000000"/>
              </w:rPr>
            </w:pPr>
            <w:r>
              <w:rPr>
                <w:color w:val="000000"/>
                <w:sz w:val="22"/>
                <w:szCs w:val="22"/>
              </w:rPr>
              <w:t>Учить детей изображать в лепке несложную сценку (ребёнок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приёмов лепки.</w:t>
            </w:r>
          </w:p>
        </w:tc>
        <w:tc>
          <w:tcPr>
            <w:tcW w:w="6300" w:type="dxa"/>
            <w:tcBorders>
              <w:top w:val="single" w:sz="6" w:space="0" w:color="000000"/>
              <w:left w:val="single" w:sz="6" w:space="0" w:color="000000"/>
              <w:bottom w:val="single" w:sz="6" w:space="0" w:color="000000"/>
              <w:right w:val="single" w:sz="4" w:space="0" w:color="auto"/>
            </w:tcBorders>
            <w:shd w:val="clear" w:color="auto" w:fill="FFFFFF"/>
          </w:tcPr>
          <w:p w:rsidR="009D7D28" w:rsidRDefault="009D7D28" w:rsidP="009D7D28">
            <w:pPr>
              <w:shd w:val="clear" w:color="auto" w:fill="FFFFFF"/>
              <w:autoSpaceDE w:val="0"/>
              <w:snapToGrid w:val="0"/>
              <w:rPr>
                <w:color w:val="000000"/>
              </w:rPr>
            </w:pPr>
            <w:r>
              <w:rPr>
                <w:color w:val="000000"/>
                <w:sz w:val="22"/>
                <w:szCs w:val="22"/>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tc>
        <w:tc>
          <w:tcPr>
            <w:tcW w:w="207" w:type="dxa"/>
            <w:gridSpan w:val="2"/>
            <w:tcBorders>
              <w:top w:val="single" w:sz="6" w:space="0" w:color="000000"/>
              <w:left w:val="single" w:sz="4" w:space="0" w:color="auto"/>
              <w:bottom w:val="single" w:sz="6" w:space="0" w:color="000000"/>
            </w:tcBorders>
            <w:shd w:val="clear" w:color="auto" w:fill="FFFFFF"/>
          </w:tcPr>
          <w:p w:rsidR="009D7D28" w:rsidRDefault="009D7D28" w:rsidP="009D7D28">
            <w:pPr>
              <w:shd w:val="clear" w:color="auto" w:fill="FFFFFF"/>
              <w:autoSpaceDE w:val="0"/>
              <w:snapToGrid w:val="0"/>
              <w:rPr>
                <w:color w:val="000000"/>
              </w:rPr>
            </w:pPr>
          </w:p>
        </w:tc>
      </w:tr>
      <w:tr w:rsidR="00476FA3" w:rsidTr="009D7D28">
        <w:trPr>
          <w:trHeight w:val="2573"/>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Лепят различные предметы, передавая их форму, пропорции, позу и движения, отражая характерные признаки; в процессе создания образа следуют к своей цели, преодолевая препятст</w:t>
            </w:r>
            <w:r>
              <w:rPr>
                <w:color w:val="000000"/>
                <w:sz w:val="22"/>
                <w:szCs w:val="22"/>
              </w:rPr>
              <w:softHyphen/>
              <w:t xml:space="preserve">вия и не отказываясь от своего замысла </w:t>
            </w:r>
            <w:r>
              <w:rPr>
                <w:i/>
                <w:iCs/>
                <w:color w:val="000000"/>
                <w:sz w:val="22"/>
                <w:szCs w:val="22"/>
              </w:rPr>
              <w:t xml:space="preserve">(художественное творчество, познание, труд); </w:t>
            </w:r>
            <w:r>
              <w:rPr>
                <w:color w:val="000000"/>
                <w:sz w:val="22"/>
                <w:szCs w:val="22"/>
              </w:rPr>
              <w:t>активны при обсуждении во</w:t>
            </w:r>
            <w:r>
              <w:rPr>
                <w:color w:val="000000"/>
                <w:sz w:val="22"/>
                <w:szCs w:val="22"/>
              </w:rPr>
              <w:softHyphen/>
              <w:t>просов, связанных с изображаемым образом; способны само</w:t>
            </w:r>
            <w:r>
              <w:rPr>
                <w:color w:val="000000"/>
                <w:sz w:val="22"/>
                <w:szCs w:val="22"/>
              </w:rPr>
              <w:softHyphen/>
              <w:t>стоятельно действовать и эмоционально откликаться на про</w:t>
            </w:r>
            <w:r>
              <w:rPr>
                <w:color w:val="000000"/>
                <w:sz w:val="22"/>
                <w:szCs w:val="22"/>
              </w:rPr>
              <w:softHyphen/>
              <w:t xml:space="preserve">исходящее </w:t>
            </w:r>
            <w:r>
              <w:rPr>
                <w:i/>
                <w:iCs/>
                <w:color w:val="000000"/>
                <w:sz w:val="22"/>
                <w:szCs w:val="22"/>
              </w:rPr>
              <w:t>(коммуникация)</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Лепят из целого куска пластического материала (моделируют форму кончиками пальцев, сглаживают места соединений, от</w:t>
            </w:r>
            <w:r>
              <w:rPr>
                <w:color w:val="000000"/>
                <w:sz w:val="22"/>
                <w:szCs w:val="22"/>
              </w:rPr>
              <w:softHyphen/>
              <w:t>тягивают детали пальцами от основной формы), создают сю</w:t>
            </w:r>
            <w:r>
              <w:rPr>
                <w:color w:val="000000"/>
                <w:sz w:val="22"/>
                <w:szCs w:val="22"/>
              </w:rPr>
              <w:softHyphen/>
              <w:t xml:space="preserve">жетные композиции из 2-3 и более изображений </w:t>
            </w:r>
            <w:r>
              <w:rPr>
                <w:i/>
                <w:iCs/>
                <w:color w:val="000000"/>
                <w:sz w:val="22"/>
                <w:szCs w:val="22"/>
              </w:rPr>
              <w:t>(художест</w:t>
            </w:r>
            <w:r>
              <w:rPr>
                <w:i/>
                <w:iCs/>
                <w:color w:val="000000"/>
                <w:sz w:val="22"/>
                <w:szCs w:val="22"/>
              </w:rPr>
              <w:softHyphen/>
              <w:t xml:space="preserve">венное творчество); </w:t>
            </w:r>
            <w:r>
              <w:rPr>
                <w:color w:val="000000"/>
                <w:sz w:val="22"/>
                <w:szCs w:val="22"/>
              </w:rPr>
              <w:t>договариваются, распределяют обязанно</w:t>
            </w:r>
            <w:r>
              <w:rPr>
                <w:color w:val="000000"/>
                <w:sz w:val="22"/>
                <w:szCs w:val="22"/>
              </w:rPr>
              <w:softHyphen/>
              <w:t>сти, организуют коллективный труд, контролируют себя и дру</w:t>
            </w:r>
            <w:r>
              <w:rPr>
                <w:color w:val="000000"/>
                <w:sz w:val="22"/>
                <w:szCs w:val="22"/>
              </w:rPr>
              <w:softHyphen/>
              <w:t>гих детей в процессе достижения общей цели, при возникаю</w:t>
            </w:r>
            <w:r>
              <w:rPr>
                <w:color w:val="000000"/>
                <w:sz w:val="22"/>
                <w:szCs w:val="22"/>
              </w:rPr>
              <w:softHyphen/>
              <w:t xml:space="preserve">щих сложностях; обладают навыками несложных обобщений и выводов </w:t>
            </w:r>
            <w:r>
              <w:rPr>
                <w:i/>
                <w:iCs/>
                <w:color w:val="000000"/>
                <w:sz w:val="22"/>
                <w:szCs w:val="22"/>
              </w:rPr>
              <w:t>(труд, коммуникация, социализация)</w:t>
            </w:r>
          </w:p>
        </w:tc>
      </w:tr>
      <w:tr w:rsidR="00476FA3" w:rsidTr="009D7D28">
        <w:trPr>
          <w:trHeight w:val="1440"/>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Ознакомление детей с животными (по произведениям В.Бианки,</w:t>
            </w:r>
            <w:r w:rsidR="009D1517">
              <w:rPr>
                <w:color w:val="000000"/>
                <w:sz w:val="22"/>
                <w:szCs w:val="22"/>
              </w:rPr>
              <w:t xml:space="preserve">  С</w:t>
            </w:r>
            <w:r>
              <w:rPr>
                <w:color w:val="000000"/>
                <w:sz w:val="22"/>
                <w:szCs w:val="22"/>
              </w:rPr>
              <w:t>.Маршака, Е.Чарушина, М.Чижова и др.), их внешним видом, повадками. Чтение сказок, рассказов о животных, об их дружбе с человеком. Рассматривание иллюстраций, репродукций, скульптур.</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Обдумывание содержания предстоящей лепки по замыслу, рассматривание картинок в книжке А.Барто «Игрушки».</w:t>
            </w:r>
          </w:p>
        </w:tc>
      </w:tr>
      <w:tr w:rsidR="00476FA3" w:rsidTr="009D7D28">
        <w:trPr>
          <w:trHeight w:val="682"/>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313F09">
              <w:rPr>
                <w:color w:val="000000"/>
                <w:sz w:val="22"/>
                <w:szCs w:val="22"/>
              </w:rPr>
              <w:t>Методическая литература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52</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54</w:t>
            </w:r>
          </w:p>
        </w:tc>
      </w:tr>
      <w:tr w:rsidR="00476FA3" w:rsidTr="009D7D28">
        <w:trPr>
          <w:trHeight w:val="730"/>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670B2B" w:rsidRDefault="00476FA3" w:rsidP="009D7D28">
            <w:pPr>
              <w:shd w:val="clear" w:color="auto" w:fill="FFFFFF"/>
              <w:autoSpaceDE w:val="0"/>
              <w:snapToGrid w:val="0"/>
              <w:jc w:val="center"/>
              <w:rPr>
                <w:b/>
                <w:color w:val="000000"/>
              </w:rPr>
            </w:pPr>
            <w:r w:rsidRPr="00670B2B">
              <w:rPr>
                <w:b/>
                <w:color w:val="000000"/>
              </w:rPr>
              <w:t>«Птица» (по дымковской игрушке)</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jc w:val="center"/>
              <w:rPr>
                <w:color w:val="000000"/>
              </w:rPr>
            </w:pPr>
          </w:p>
        </w:tc>
      </w:tr>
      <w:tr w:rsidR="00476FA3" w:rsidTr="009D7D28">
        <w:trPr>
          <w:trHeight w:val="1440"/>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FD668F">
              <w:rPr>
                <w:color w:val="000000"/>
              </w:rPr>
              <w:t>Закреплять умение лепить из целого куска глины фигурки по мотивам народных игрушек, передавая их характер, используя разнообразные приёмы лепки (оттягивание, прищипывание, сглаживание и др.). Развивать эстетическое восприятие.</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p>
        </w:tc>
      </w:tr>
      <w:tr w:rsidR="00476FA3" w:rsidTr="009D7D28">
        <w:trPr>
          <w:trHeight w:val="1440"/>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FD668F">
              <w:rPr>
                <w:color w:val="000000"/>
              </w:rPr>
              <w:t>Создают изображения по</w:t>
            </w:r>
            <w:r>
              <w:rPr>
                <w:color w:val="000000"/>
              </w:rPr>
              <w:t xml:space="preserve"> представлению, передавая харак</w:t>
            </w:r>
            <w:r w:rsidRPr="00FD668F">
              <w:rPr>
                <w:color w:val="000000"/>
              </w:rPr>
              <w:t>терные особенности знакомых предметов, пропорции частей и различия в величине деталей; испытывают удовлетворение от достигнутых результатов в самостоятельной творческой деятельности (художествен</w:t>
            </w:r>
            <w:r>
              <w:rPr>
                <w:color w:val="000000"/>
              </w:rPr>
              <w:t>ное творчество, познание, социа</w:t>
            </w:r>
            <w:r w:rsidRPr="00FD668F">
              <w:rPr>
                <w:color w:val="000000"/>
              </w:rPr>
              <w:t xml:space="preserve">лизация); </w:t>
            </w:r>
            <w:r w:rsidRPr="00FD668F">
              <w:rPr>
                <w:color w:val="000000"/>
              </w:rPr>
              <w:lastRenderedPageBreak/>
              <w:t>владеют диалогической речью: умеют задавать вопросы, отвечать на них, используя грамматическую форму, соответствующую типу вопроса (коммуникация)</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p>
        </w:tc>
      </w:tr>
      <w:tr w:rsidR="00476FA3" w:rsidTr="009D7D28">
        <w:trPr>
          <w:trHeight w:val="624"/>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DE0EDE">
              <w:rPr>
                <w:color w:val="000000"/>
                <w:sz w:val="22"/>
                <w:szCs w:val="22"/>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FD668F">
              <w:rPr>
                <w:color w:val="000000"/>
              </w:rPr>
              <w:t>Беседа о работе дымковских мастеров.</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p>
        </w:tc>
      </w:tr>
      <w:tr w:rsidR="00476FA3" w:rsidTr="009D7D28">
        <w:trPr>
          <w:trHeight w:val="624"/>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Pr="00DE0EDE" w:rsidRDefault="00476FA3" w:rsidP="009D7D28">
            <w:pPr>
              <w:shd w:val="clear" w:color="auto" w:fill="FFFFFF"/>
              <w:autoSpaceDE w:val="0"/>
              <w:snapToGrid w:val="0"/>
              <w:jc w:val="center"/>
              <w:rPr>
                <w:color w:val="000000"/>
              </w:rPr>
            </w:pPr>
            <w:r w:rsidRPr="00313F09">
              <w:rPr>
                <w:color w:val="000000"/>
                <w:sz w:val="22"/>
                <w:szCs w:val="22"/>
              </w:rPr>
              <w:t>Методическая литература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FD668F" w:rsidRDefault="00476FA3" w:rsidP="009D7D28">
            <w:pPr>
              <w:shd w:val="clear" w:color="auto" w:fill="FFFFFF"/>
              <w:autoSpaceDE w:val="0"/>
              <w:snapToGrid w:val="0"/>
              <w:rPr>
                <w:color w:val="000000"/>
              </w:rPr>
            </w:pPr>
            <w:r w:rsidRPr="00FD668F">
              <w:rPr>
                <w:color w:val="000000"/>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D668F">
              <w:rPr>
                <w:color w:val="000000"/>
              </w:rPr>
              <w:t>Стр.58</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p>
        </w:tc>
      </w:tr>
      <w:tr w:rsidR="00476FA3" w:rsidTr="009D7D28">
        <w:trPr>
          <w:trHeight w:val="298"/>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Аппликация</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Cs/>
                <w:color w:val="000000"/>
              </w:rPr>
            </w:pPr>
            <w:r>
              <w:rPr>
                <w:b/>
                <w:color w:val="000000"/>
                <w:sz w:val="22"/>
                <w:szCs w:val="22"/>
              </w:rPr>
              <w:t>«Праздничный хоровод»</w:t>
            </w:r>
          </w:p>
          <w:p w:rsidR="00476FA3" w:rsidRPr="00042B55" w:rsidRDefault="00476FA3" w:rsidP="009D7D28">
            <w:pPr>
              <w:shd w:val="clear" w:color="auto" w:fill="FFFFFF"/>
              <w:autoSpaceDE w:val="0"/>
              <w:snapToGrid w:val="0"/>
              <w:jc w:val="center"/>
              <w:rPr>
                <w:color w:val="000000"/>
              </w:rPr>
            </w:pPr>
            <w:r w:rsidRPr="00042B55">
              <w:rPr>
                <w:bCs/>
                <w:color w:val="000000"/>
                <w:sz w:val="22"/>
                <w:szCs w:val="22"/>
              </w:rPr>
              <w:t>.</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Cs/>
                <w:color w:val="000000"/>
              </w:rPr>
            </w:pPr>
            <w:r>
              <w:rPr>
                <w:b/>
                <w:bCs/>
                <w:color w:val="000000"/>
                <w:sz w:val="22"/>
                <w:szCs w:val="22"/>
              </w:rPr>
              <w:t>«Рыбки в аквариуме»</w:t>
            </w:r>
          </w:p>
          <w:p w:rsidR="00476FA3" w:rsidRPr="00042B55" w:rsidRDefault="00476FA3" w:rsidP="009D7D28">
            <w:pPr>
              <w:shd w:val="clear" w:color="auto" w:fill="FFFFFF"/>
              <w:autoSpaceDE w:val="0"/>
              <w:snapToGrid w:val="0"/>
              <w:jc w:val="center"/>
              <w:rPr>
                <w:bCs/>
                <w:color w:val="000000"/>
              </w:rPr>
            </w:pPr>
          </w:p>
        </w:tc>
      </w:tr>
      <w:tr w:rsidR="00476FA3" w:rsidTr="009D7D28">
        <w:trPr>
          <w:trHeight w:val="1738"/>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476FA3" w:rsidTr="009D7D28">
        <w:trPr>
          <w:trHeight w:val="3082"/>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4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Проявляют устойчивый интерес к произведениям декоратив</w:t>
            </w:r>
            <w:r>
              <w:rPr>
                <w:color w:val="000000"/>
                <w:sz w:val="22"/>
                <w:szCs w:val="22"/>
              </w:rPr>
              <w:softHyphen/>
              <w:t xml:space="preserve">но-прикладного искусства, к истории народных промыслов; составляют узоры из растительных и геометрических форм на квадрате </w:t>
            </w:r>
            <w:r>
              <w:rPr>
                <w:i/>
                <w:iCs/>
                <w:color w:val="000000"/>
                <w:sz w:val="22"/>
                <w:szCs w:val="22"/>
              </w:rPr>
              <w:t xml:space="preserve">(художественное творчество, познание); </w:t>
            </w:r>
            <w:r>
              <w:rPr>
                <w:color w:val="000000"/>
                <w:sz w:val="22"/>
                <w:szCs w:val="22"/>
              </w:rPr>
              <w:t xml:space="preserve">умеют действовать по собственному замыслу, описывают процесс выполнения задания, проводят его самоанализ, оценивают результат; умеют контролировать отрицательные проявления эмоций </w:t>
            </w:r>
            <w:r>
              <w:rPr>
                <w:i/>
                <w:iCs/>
                <w:color w:val="000000"/>
                <w:sz w:val="22"/>
                <w:szCs w:val="22"/>
              </w:rPr>
              <w:t>(познание, труд, коммуникация, социализация)</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Используют технику обрывной аппликации и разнообразные изобразительные материалы для реализации собственных це</w:t>
            </w:r>
            <w:r>
              <w:rPr>
                <w:color w:val="000000"/>
                <w:sz w:val="22"/>
                <w:szCs w:val="22"/>
              </w:rPr>
              <w:softHyphen/>
              <w:t>лей; самостоятельно находят в окружающей жизни, художест</w:t>
            </w:r>
            <w:r>
              <w:rPr>
                <w:color w:val="000000"/>
                <w:sz w:val="22"/>
                <w:szCs w:val="22"/>
              </w:rPr>
              <w:softHyphen/>
              <w:t>венной литературе и природе простые сюжеты для изображе</w:t>
            </w:r>
            <w:r>
              <w:rPr>
                <w:color w:val="000000"/>
                <w:sz w:val="22"/>
                <w:szCs w:val="22"/>
              </w:rPr>
              <w:softHyphen/>
              <w:t xml:space="preserve">ния </w:t>
            </w:r>
            <w:r>
              <w:rPr>
                <w:i/>
                <w:iCs/>
                <w:color w:val="000000"/>
                <w:sz w:val="22"/>
                <w:szCs w:val="22"/>
              </w:rPr>
              <w:t xml:space="preserve">(художественное творчество, чтение художественной литературы, познание); </w:t>
            </w:r>
            <w:r>
              <w:rPr>
                <w:color w:val="000000"/>
                <w:sz w:val="22"/>
                <w:szCs w:val="22"/>
              </w:rPr>
              <w:t>проявляют инициативу и обращаются к взрослому и сверстнику с предложениями по эксперименти</w:t>
            </w:r>
            <w:r>
              <w:rPr>
                <w:color w:val="000000"/>
                <w:sz w:val="22"/>
                <w:szCs w:val="22"/>
              </w:rPr>
              <w:softHyphen/>
              <w:t xml:space="preserve">рованию, используя адекватные речевые формы; сравнивают одинаковые темы, сюжеты в разных произведениях; радуются успехам сверстников </w:t>
            </w:r>
            <w:r>
              <w:rPr>
                <w:i/>
                <w:iCs/>
                <w:color w:val="000000"/>
                <w:sz w:val="22"/>
                <w:szCs w:val="22"/>
              </w:rPr>
              <w:t>(художественное творчество, по</w:t>
            </w:r>
            <w:r w:rsidR="00FF7DA2">
              <w:rPr>
                <w:i/>
                <w:iCs/>
                <w:color w:val="000000"/>
                <w:sz w:val="22"/>
                <w:szCs w:val="22"/>
              </w:rPr>
              <w:t>знание, коммуникация, соци</w:t>
            </w:r>
            <w:r>
              <w:rPr>
                <w:i/>
                <w:iCs/>
                <w:color w:val="000000"/>
                <w:sz w:val="22"/>
                <w:szCs w:val="22"/>
              </w:rPr>
              <w:t>ализация)</w:t>
            </w:r>
          </w:p>
        </w:tc>
      </w:tr>
      <w:tr w:rsidR="00476FA3" w:rsidTr="009D7D28">
        <w:trPr>
          <w:trHeight w:val="709"/>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4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Танцы и хороводы на музыкальных занятиях, вечерах досуга, в повседневной жизни и на праздниках.</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в уголке природы, уход за рыбками.</w:t>
            </w:r>
          </w:p>
        </w:tc>
      </w:tr>
      <w:tr w:rsidR="00476FA3" w:rsidTr="009D7D28">
        <w:trPr>
          <w:trHeight w:val="550"/>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313F09">
              <w:rPr>
                <w:color w:val="000000"/>
                <w:sz w:val="22"/>
                <w:szCs w:val="22"/>
              </w:rPr>
              <w:t>Методическая литература</w:t>
            </w:r>
          </w:p>
        </w:tc>
        <w:tc>
          <w:tcPr>
            <w:tcW w:w="5942" w:type="dxa"/>
            <w:gridSpan w:val="2"/>
            <w:tcBorders>
              <w:top w:val="single" w:sz="6" w:space="0" w:color="000000"/>
              <w:left w:val="single" w:sz="6" w:space="0" w:color="000000"/>
              <w:bottom w:val="single" w:sz="6" w:space="0" w:color="000000"/>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49</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313F09" w:rsidRDefault="00476FA3" w:rsidP="009D7D28">
            <w:pPr>
              <w:shd w:val="clear" w:color="auto" w:fill="FFFFFF"/>
              <w:autoSpaceDE w:val="0"/>
              <w:snapToGrid w:val="0"/>
              <w:rPr>
                <w:color w:val="000000"/>
              </w:rPr>
            </w:pPr>
            <w:r w:rsidRPr="00313F09">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313F09">
              <w:rPr>
                <w:color w:val="000000"/>
                <w:sz w:val="22"/>
                <w:szCs w:val="22"/>
              </w:rPr>
              <w:t>Стр.</w:t>
            </w:r>
            <w:r>
              <w:rPr>
                <w:color w:val="000000"/>
                <w:sz w:val="22"/>
                <w:szCs w:val="22"/>
              </w:rPr>
              <w:t>49</w:t>
            </w:r>
          </w:p>
        </w:tc>
      </w:tr>
      <w:tr w:rsidR="00476FA3" w:rsidTr="009D7D28">
        <w:trPr>
          <w:trHeight w:val="403"/>
        </w:trPr>
        <w:tc>
          <w:tcPr>
            <w:tcW w:w="797" w:type="dxa"/>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rPr>
                <w:color w:val="000000"/>
              </w:rPr>
            </w:pPr>
          </w:p>
        </w:tc>
        <w:tc>
          <w:tcPr>
            <w:tcW w:w="14005" w:type="dxa"/>
            <w:gridSpan w:val="8"/>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Дека</w:t>
            </w:r>
            <w:r w:rsidRPr="0089316B">
              <w:rPr>
                <w:b/>
                <w:bCs/>
                <w:color w:val="000000"/>
                <w:sz w:val="22"/>
                <w:szCs w:val="22"/>
              </w:rPr>
              <w:t>брь</w:t>
            </w:r>
          </w:p>
        </w:tc>
      </w:tr>
      <w:tr w:rsidR="00476FA3" w:rsidTr="009D7D28">
        <w:trPr>
          <w:trHeight w:val="681"/>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rPr>
                <w:color w:val="000000"/>
              </w:rPr>
            </w:pPr>
            <w:r>
              <w:rPr>
                <w:color w:val="000000"/>
                <w:sz w:val="22"/>
                <w:szCs w:val="22"/>
              </w:rPr>
              <w:t>Лепка</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4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Cs/>
                <w:color w:val="000000"/>
              </w:rPr>
            </w:pPr>
            <w:r w:rsidRPr="00154758">
              <w:rPr>
                <w:b/>
                <w:bCs/>
                <w:color w:val="000000"/>
                <w:sz w:val="22"/>
                <w:szCs w:val="22"/>
              </w:rPr>
              <w:t>«Девочка и мальчик пляшут»</w:t>
            </w:r>
          </w:p>
          <w:p w:rsidR="00476FA3" w:rsidRPr="0089316B" w:rsidRDefault="00476FA3" w:rsidP="009D7D28">
            <w:pPr>
              <w:shd w:val="clear" w:color="auto" w:fill="FFFFFF"/>
              <w:autoSpaceDE w:val="0"/>
              <w:snapToGrid w:val="0"/>
              <w:jc w:val="center"/>
              <w:rPr>
                <w:bCs/>
                <w:color w:val="000000"/>
              </w:rPr>
            </w:pP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sidRPr="00154758">
              <w:rPr>
                <w:b/>
                <w:bCs/>
                <w:color w:val="000000"/>
                <w:sz w:val="22"/>
                <w:szCs w:val="22"/>
              </w:rPr>
              <w:t>«Дед Мороз»</w:t>
            </w:r>
          </w:p>
          <w:p w:rsidR="00476FA3" w:rsidRPr="0089316B" w:rsidRDefault="00476FA3" w:rsidP="009D7D28">
            <w:pPr>
              <w:shd w:val="clear" w:color="auto" w:fill="FFFFFF"/>
              <w:autoSpaceDE w:val="0"/>
              <w:snapToGrid w:val="0"/>
              <w:jc w:val="center"/>
              <w:rPr>
                <w:bCs/>
                <w:color w:val="000000"/>
              </w:rPr>
            </w:pPr>
          </w:p>
        </w:tc>
      </w:tr>
      <w:tr w:rsidR="00476FA3" w:rsidTr="009D7D28">
        <w:trPr>
          <w:trHeight w:val="1247"/>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42" w:type="dxa"/>
            <w:gridSpan w:val="2"/>
            <w:tcBorders>
              <w:top w:val="single" w:sz="6" w:space="0" w:color="000000"/>
              <w:left w:val="single" w:sz="6" w:space="0" w:color="000000"/>
              <w:bottom w:val="single" w:sz="6" w:space="0" w:color="000000"/>
            </w:tcBorders>
            <w:shd w:val="clear" w:color="auto" w:fill="FFFFFF"/>
          </w:tcPr>
          <w:p w:rsidR="00476FA3" w:rsidRPr="00154758" w:rsidRDefault="00476FA3" w:rsidP="009D7D28">
            <w:pPr>
              <w:shd w:val="clear" w:color="auto" w:fill="FFFFFF"/>
              <w:autoSpaceDE w:val="0"/>
              <w:snapToGrid w:val="0"/>
              <w:rPr>
                <w:color w:val="000000"/>
              </w:rPr>
            </w:pPr>
            <w:r w:rsidRPr="00154758">
              <w:rPr>
                <w:color w:val="000000"/>
                <w:sz w:val="22"/>
                <w:szCs w:val="22"/>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154758" w:rsidRDefault="00476FA3" w:rsidP="009D7D28">
            <w:pPr>
              <w:shd w:val="clear" w:color="auto" w:fill="FFFFFF"/>
              <w:autoSpaceDE w:val="0"/>
              <w:snapToGrid w:val="0"/>
              <w:rPr>
                <w:color w:val="000000"/>
              </w:rPr>
            </w:pPr>
            <w:r w:rsidRPr="00154758">
              <w:rPr>
                <w:color w:val="000000"/>
                <w:sz w:val="22"/>
                <w:szCs w:val="22"/>
              </w:rPr>
              <w:t>Учить детей передавать в лепке образ Деда Мороза. Закреплять умение лепить полые формы (шуба Деда Мороза), передавать детали, используя различные приёмы лепки: прищипывание, оттягивание, сглаживание поверхности.</w:t>
            </w:r>
          </w:p>
          <w:p w:rsidR="00476FA3" w:rsidRDefault="00476FA3" w:rsidP="009D7D28">
            <w:pPr>
              <w:shd w:val="clear" w:color="auto" w:fill="FFFFFF"/>
              <w:autoSpaceDE w:val="0"/>
              <w:snapToGrid w:val="0"/>
              <w:rPr>
                <w:color w:val="000000"/>
              </w:rPr>
            </w:pPr>
          </w:p>
        </w:tc>
      </w:tr>
      <w:tr w:rsidR="00476FA3" w:rsidTr="009D7D28">
        <w:trPr>
          <w:trHeight w:val="1766"/>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4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sidRPr="00154758">
              <w:rPr>
                <w:color w:val="000000"/>
                <w:sz w:val="22"/>
                <w:szCs w:val="22"/>
              </w:rPr>
              <w:t>Выполняют декоративные композиции способами налепа и рель</w:t>
            </w:r>
            <w:r w:rsidRPr="00154758">
              <w:rPr>
                <w:color w:val="000000"/>
                <w:sz w:val="22"/>
                <w:szCs w:val="22"/>
              </w:rPr>
              <w:softHyphen/>
              <w:t>ефа, решают интеллектуальные и творческие задачи с исполь</w:t>
            </w:r>
            <w:r w:rsidRPr="00154758">
              <w:rPr>
                <w:color w:val="000000"/>
                <w:sz w:val="22"/>
                <w:szCs w:val="22"/>
              </w:rPr>
              <w:softHyphen/>
              <w:t>зованием как наглядно-образных, так и элементарных словес</w:t>
            </w:r>
            <w:r w:rsidRPr="00154758">
              <w:rPr>
                <w:color w:val="000000"/>
                <w:sz w:val="22"/>
                <w:szCs w:val="22"/>
              </w:rPr>
              <w:softHyphen/>
              <w:t>но-логических средств; в лепке выразительно передают то, что интересно или эмоционально значимо, отражая характер</w:t>
            </w:r>
            <w:r w:rsidRPr="00154758">
              <w:rPr>
                <w:color w:val="000000"/>
                <w:sz w:val="22"/>
                <w:szCs w:val="22"/>
              </w:rPr>
              <w:softHyphen/>
              <w:t xml:space="preserve">ные признаки: очертания формы, пропорции, цвет </w:t>
            </w:r>
            <w:r w:rsidRPr="00154758">
              <w:rPr>
                <w:i/>
                <w:iCs/>
                <w:color w:val="000000"/>
                <w:sz w:val="22"/>
                <w:szCs w:val="22"/>
              </w:rPr>
              <w:t xml:space="preserve">(художественное творчество, познание); </w:t>
            </w:r>
            <w:r w:rsidRPr="00154758">
              <w:rPr>
                <w:color w:val="000000"/>
                <w:sz w:val="22"/>
                <w:szCs w:val="22"/>
              </w:rPr>
              <w:t xml:space="preserve">умеют планировать свою работу, рассказывают о собственном замысле, используя описательный рассказ о предполагаемом результате деятельности </w:t>
            </w:r>
            <w:r w:rsidRPr="00154758">
              <w:rPr>
                <w:i/>
                <w:iCs/>
                <w:color w:val="000000"/>
                <w:sz w:val="22"/>
                <w:szCs w:val="22"/>
              </w:rPr>
              <w:t>(труд, ком</w:t>
            </w:r>
            <w:r w:rsidRPr="00154758">
              <w:rPr>
                <w:i/>
                <w:iCs/>
                <w:color w:val="000000"/>
                <w:sz w:val="22"/>
                <w:szCs w:val="22"/>
              </w:rPr>
              <w:softHyphen/>
              <w:t>муникация)</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Выполняют декоративные композиции способами налепа и рель</w:t>
            </w:r>
            <w:r>
              <w:rPr>
                <w:color w:val="000000"/>
                <w:sz w:val="22"/>
                <w:szCs w:val="22"/>
              </w:rPr>
              <w:softHyphen/>
              <w:t>ефа, решают интеллектуальные и творческие задачи с исполь</w:t>
            </w:r>
            <w:r>
              <w:rPr>
                <w:color w:val="000000"/>
                <w:sz w:val="22"/>
                <w:szCs w:val="22"/>
              </w:rPr>
              <w:softHyphen/>
              <w:t>зованием как наглядно-образных, так и элементарных словес</w:t>
            </w:r>
            <w:r>
              <w:rPr>
                <w:color w:val="000000"/>
                <w:sz w:val="22"/>
                <w:szCs w:val="22"/>
              </w:rPr>
              <w:softHyphen/>
              <w:t>но-логических средств; в лепке выразительно передают то, что интересно или эмоционально значимо, отражая характер</w:t>
            </w:r>
            <w:r>
              <w:rPr>
                <w:color w:val="000000"/>
                <w:sz w:val="22"/>
                <w:szCs w:val="22"/>
              </w:rPr>
              <w:softHyphen/>
              <w:t xml:space="preserve">ные признаки: очертания формы, пропорции, цвет </w:t>
            </w:r>
            <w:r>
              <w:rPr>
                <w:i/>
                <w:iCs/>
                <w:color w:val="000000"/>
                <w:sz w:val="22"/>
                <w:szCs w:val="22"/>
              </w:rPr>
              <w:t xml:space="preserve">(художественное творчество, познание); </w:t>
            </w:r>
            <w:r>
              <w:rPr>
                <w:color w:val="000000"/>
                <w:sz w:val="22"/>
                <w:szCs w:val="22"/>
              </w:rPr>
              <w:t xml:space="preserve">умеют планировать свою работу, рассказывают о собственном замысле, используя описательный рассказ о предполагаемом результате деятельности </w:t>
            </w:r>
            <w:r>
              <w:rPr>
                <w:i/>
                <w:iCs/>
                <w:color w:val="000000"/>
                <w:sz w:val="22"/>
                <w:szCs w:val="22"/>
              </w:rPr>
              <w:t>(труд, ком</w:t>
            </w:r>
            <w:r>
              <w:rPr>
                <w:i/>
                <w:iCs/>
                <w:color w:val="000000"/>
                <w:sz w:val="22"/>
                <w:szCs w:val="22"/>
              </w:rPr>
              <w:softHyphen/>
              <w:t>муникация)</w:t>
            </w:r>
          </w:p>
        </w:tc>
      </w:tr>
      <w:tr w:rsidR="00476FA3" w:rsidTr="009D7D28">
        <w:trPr>
          <w:trHeight w:val="808"/>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154758">
              <w:rPr>
                <w:color w:val="000000"/>
                <w:sz w:val="22"/>
                <w:szCs w:val="22"/>
              </w:rPr>
              <w:t>Работают коллективно в парах. Рассматривание скульптуры, изображающей пляшущих мальчика и девочку.</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sidRPr="00154758">
              <w:rPr>
                <w:color w:val="000000"/>
                <w:sz w:val="22"/>
                <w:szCs w:val="22"/>
              </w:rPr>
              <w:t>Подготовка к новогоднему празднику, разучивание песен, стихов.</w:t>
            </w:r>
          </w:p>
        </w:tc>
      </w:tr>
      <w:tr w:rsidR="00476FA3" w:rsidTr="009D7D28">
        <w:trPr>
          <w:trHeight w:val="502"/>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89316B">
              <w:rPr>
                <w:color w:val="000000"/>
                <w:sz w:val="22"/>
                <w:szCs w:val="22"/>
              </w:rPr>
              <w:t>Методическая литература</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Pr="0089316B" w:rsidRDefault="00476FA3" w:rsidP="009D7D28">
            <w:pPr>
              <w:shd w:val="clear" w:color="auto" w:fill="FFFFFF"/>
              <w:autoSpaceDE w:val="0"/>
              <w:snapToGrid w:val="0"/>
              <w:rPr>
                <w:color w:val="000000"/>
              </w:rPr>
            </w:pPr>
            <w:r w:rsidRPr="0089316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9316B">
              <w:rPr>
                <w:color w:val="000000"/>
                <w:sz w:val="22"/>
                <w:szCs w:val="22"/>
              </w:rPr>
              <w:t>Стр.</w:t>
            </w:r>
            <w:r>
              <w:rPr>
                <w:color w:val="000000"/>
                <w:sz w:val="22"/>
                <w:szCs w:val="22"/>
              </w:rPr>
              <w:t>61</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89316B" w:rsidRDefault="00476FA3" w:rsidP="009D7D28">
            <w:pPr>
              <w:shd w:val="clear" w:color="auto" w:fill="FFFFFF"/>
              <w:autoSpaceDE w:val="0"/>
              <w:snapToGrid w:val="0"/>
              <w:rPr>
                <w:color w:val="000000"/>
              </w:rPr>
            </w:pPr>
            <w:r w:rsidRPr="0089316B">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9316B">
              <w:rPr>
                <w:color w:val="000000"/>
                <w:sz w:val="22"/>
                <w:szCs w:val="22"/>
              </w:rPr>
              <w:t>Стр.</w:t>
            </w:r>
            <w:r>
              <w:rPr>
                <w:color w:val="000000"/>
                <w:sz w:val="22"/>
                <w:szCs w:val="22"/>
              </w:rPr>
              <w:t>64</w:t>
            </w:r>
          </w:p>
        </w:tc>
      </w:tr>
      <w:tr w:rsidR="00476FA3" w:rsidTr="009D7D28">
        <w:trPr>
          <w:trHeight w:val="288"/>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Аппликация</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1"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Cs/>
                <w:color w:val="000000"/>
              </w:rPr>
            </w:pPr>
            <w:r>
              <w:rPr>
                <w:b/>
                <w:bCs/>
                <w:color w:val="000000"/>
                <w:sz w:val="22"/>
                <w:szCs w:val="22"/>
              </w:rPr>
              <w:t>«Вырежи и наклей любимую игрушку» (коллективная композиция «Витрина магазина игрушек»)</w:t>
            </w:r>
          </w:p>
          <w:p w:rsidR="00476FA3" w:rsidRPr="00154758" w:rsidRDefault="00476FA3" w:rsidP="009D7D28">
            <w:pPr>
              <w:shd w:val="clear" w:color="auto" w:fill="FFFFFF"/>
              <w:autoSpaceDE w:val="0"/>
              <w:snapToGrid w:val="0"/>
              <w:jc w:val="center"/>
              <w:rPr>
                <w:bCs/>
                <w:color w:val="000000"/>
              </w:rPr>
            </w:pP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Cs/>
                <w:color w:val="000000"/>
              </w:rPr>
            </w:pPr>
            <w:r>
              <w:rPr>
                <w:b/>
                <w:bCs/>
                <w:color w:val="000000"/>
                <w:sz w:val="22"/>
                <w:szCs w:val="22"/>
              </w:rPr>
              <w:t>На тему сказки «Царевна-лягушка»</w:t>
            </w:r>
          </w:p>
          <w:p w:rsidR="00476FA3" w:rsidRPr="00154758" w:rsidRDefault="00476FA3" w:rsidP="009D7D28">
            <w:pPr>
              <w:shd w:val="clear" w:color="auto" w:fill="FFFFFF"/>
              <w:autoSpaceDE w:val="0"/>
              <w:snapToGrid w:val="0"/>
              <w:jc w:val="center"/>
              <w:rPr>
                <w:bCs/>
                <w:color w:val="000000"/>
              </w:rPr>
            </w:pPr>
          </w:p>
        </w:tc>
      </w:tr>
      <w:tr w:rsidR="00476FA3" w:rsidTr="009D7D28">
        <w:trPr>
          <w:trHeight w:val="1321"/>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476FA3" w:rsidTr="009D7D28">
        <w:trPr>
          <w:trHeight w:val="3379"/>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индивидуальные сюжетные композиции, наклеива</w:t>
            </w:r>
            <w:r>
              <w:rPr>
                <w:color w:val="000000"/>
                <w:sz w:val="22"/>
                <w:szCs w:val="22"/>
              </w:rPr>
              <w:softHyphen/>
              <w:t>ют заготовки, правильно держат и свободно пользуются нож</w:t>
            </w:r>
            <w:r>
              <w:rPr>
                <w:color w:val="000000"/>
                <w:sz w:val="22"/>
                <w:szCs w:val="22"/>
              </w:rPr>
              <w:softHyphen/>
              <w:t>ницами, воспринимают и используют средства выразительно</w:t>
            </w:r>
            <w:r>
              <w:rPr>
                <w:color w:val="000000"/>
                <w:sz w:val="22"/>
                <w:szCs w:val="22"/>
              </w:rPr>
              <w:softHyphen/>
              <w:t xml:space="preserve">сти, с помощью которых добиваются создания образа </w:t>
            </w:r>
            <w:r>
              <w:rPr>
                <w:i/>
                <w:iCs/>
                <w:color w:val="000000"/>
                <w:sz w:val="22"/>
                <w:szCs w:val="22"/>
              </w:rPr>
              <w:t>(худо</w:t>
            </w:r>
            <w:r>
              <w:rPr>
                <w:i/>
                <w:iCs/>
                <w:color w:val="000000"/>
                <w:sz w:val="22"/>
                <w:szCs w:val="22"/>
              </w:rPr>
              <w:softHyphen/>
              <w:t xml:space="preserve">жественное творчество); </w:t>
            </w:r>
            <w:r>
              <w:rPr>
                <w:color w:val="000000"/>
                <w:sz w:val="22"/>
                <w:szCs w:val="22"/>
              </w:rPr>
              <w:t>инициативны в общении и взаи</w:t>
            </w:r>
            <w:r>
              <w:rPr>
                <w:color w:val="000000"/>
                <w:sz w:val="22"/>
                <w:szCs w:val="22"/>
              </w:rPr>
              <w:softHyphen/>
              <w:t>модействии как со сверстниками, так и со взрослыми; срав</w:t>
            </w:r>
            <w:r>
              <w:rPr>
                <w:color w:val="000000"/>
                <w:sz w:val="22"/>
                <w:szCs w:val="22"/>
              </w:rPr>
              <w:softHyphen/>
              <w:t>нивают одинаковые темы, сюжеты в разных аппликациях; способны к самоанализу и самооценке результатов, берегут, экономно используют и правильно хранят материалы и обо</w:t>
            </w:r>
            <w:r>
              <w:rPr>
                <w:color w:val="000000"/>
                <w:sz w:val="22"/>
                <w:szCs w:val="22"/>
              </w:rPr>
              <w:softHyphen/>
              <w:t xml:space="preserve">рудование </w:t>
            </w:r>
            <w:r>
              <w:rPr>
                <w:i/>
                <w:iCs/>
                <w:color w:val="000000"/>
                <w:sz w:val="22"/>
                <w:szCs w:val="22"/>
              </w:rPr>
              <w:t>(художественное творчество, труд, коммуника</w:t>
            </w:r>
            <w:r>
              <w:rPr>
                <w:i/>
                <w:iCs/>
                <w:color w:val="000000"/>
                <w:sz w:val="22"/>
                <w:szCs w:val="22"/>
              </w:rPr>
              <w:softHyphen/>
              <w:t>ция, социализация)</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Направляют воображение на решение творческой задачи; ис</w:t>
            </w:r>
            <w:r>
              <w:rPr>
                <w:color w:val="000000"/>
                <w:sz w:val="22"/>
                <w:szCs w:val="22"/>
              </w:rPr>
              <w:softHyphen/>
              <w:t>пользуют приемы вырезания одинаковых деталей из бумаги, сложенной гармошкой; вырезают из прямоугольников предме</w:t>
            </w:r>
            <w:r>
              <w:rPr>
                <w:color w:val="000000"/>
                <w:sz w:val="22"/>
                <w:szCs w:val="22"/>
              </w:rPr>
              <w:softHyphen/>
              <w:t>ты круглой и овальной формы путем закругления углов; актив</w:t>
            </w:r>
            <w:r>
              <w:rPr>
                <w:color w:val="000000"/>
                <w:sz w:val="22"/>
                <w:szCs w:val="22"/>
              </w:rPr>
              <w:softHyphen/>
              <w:t xml:space="preserve">но использует разнообразные изобразительные материалы для реализации собственных и поставленных другими целей </w:t>
            </w:r>
            <w:r>
              <w:rPr>
                <w:i/>
                <w:iCs/>
                <w:color w:val="000000"/>
                <w:sz w:val="22"/>
                <w:szCs w:val="22"/>
              </w:rPr>
              <w:t xml:space="preserve">(художественное творчество, познание); </w:t>
            </w:r>
            <w:r>
              <w:rPr>
                <w:color w:val="000000"/>
                <w:sz w:val="22"/>
                <w:szCs w:val="22"/>
              </w:rPr>
              <w:t>используют разно</w:t>
            </w:r>
            <w:r>
              <w:rPr>
                <w:color w:val="000000"/>
                <w:sz w:val="22"/>
                <w:szCs w:val="22"/>
              </w:rPr>
              <w:softHyphen/>
              <w:t>образные конструктивные способы взаимодействия с детьми и взрослыми: договариваются, обмениваются предметами, рас</w:t>
            </w:r>
            <w:r>
              <w:rPr>
                <w:color w:val="000000"/>
                <w:sz w:val="22"/>
                <w:szCs w:val="22"/>
              </w:rPr>
              <w:softHyphen/>
              <w:t xml:space="preserve">пределяют действия при сотрудничестве; доброжелательно анализируют и оценивают продукты деятельности </w:t>
            </w:r>
            <w:r>
              <w:rPr>
                <w:i/>
                <w:iCs/>
                <w:color w:val="000000"/>
                <w:sz w:val="22"/>
                <w:szCs w:val="22"/>
              </w:rPr>
              <w:t>(труд, ком</w:t>
            </w:r>
            <w:r>
              <w:rPr>
                <w:i/>
                <w:iCs/>
                <w:color w:val="000000"/>
                <w:sz w:val="22"/>
                <w:szCs w:val="22"/>
              </w:rPr>
              <w:softHyphen/>
              <w:t>муникация, социализация)</w:t>
            </w:r>
          </w:p>
        </w:tc>
      </w:tr>
      <w:tr w:rsidR="00476FA3" w:rsidTr="009D7D28">
        <w:trPr>
          <w:trHeight w:val="975"/>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Игры с игрушками. Рассматривание игрушек, уточнение их формы, характерных особенностей.</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AC6F98" w:rsidRDefault="00476FA3" w:rsidP="009D7D28">
            <w:pPr>
              <w:shd w:val="clear" w:color="auto" w:fill="FFFFFF"/>
              <w:autoSpaceDE w:val="0"/>
              <w:snapToGrid w:val="0"/>
              <w:rPr>
                <w:color w:val="000000"/>
              </w:rPr>
            </w:pPr>
            <w:r w:rsidRPr="00AC6F98">
              <w:rPr>
                <w:color w:val="000000"/>
                <w:sz w:val="22"/>
                <w:szCs w:val="22"/>
              </w:rPr>
              <w:t>Чтение сказки. Рассматривание иллюстраций.</w:t>
            </w:r>
          </w:p>
        </w:tc>
      </w:tr>
      <w:tr w:rsidR="00476FA3" w:rsidTr="009D7D28">
        <w:trPr>
          <w:trHeight w:val="629"/>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54361B">
              <w:rPr>
                <w:color w:val="000000"/>
                <w:sz w:val="22"/>
                <w:szCs w:val="22"/>
              </w:rPr>
              <w:t>Методическая литература</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Pr="00154758" w:rsidRDefault="00476FA3" w:rsidP="009D7D28">
            <w:pPr>
              <w:shd w:val="clear" w:color="auto" w:fill="FFFFFF"/>
              <w:autoSpaceDE w:val="0"/>
              <w:snapToGrid w:val="0"/>
              <w:rPr>
                <w:color w:val="000000"/>
              </w:rPr>
            </w:pPr>
            <w:r w:rsidRPr="00154758">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54758">
              <w:rPr>
                <w:color w:val="000000"/>
                <w:sz w:val="22"/>
                <w:szCs w:val="22"/>
              </w:rPr>
              <w:t>Стр.</w:t>
            </w:r>
            <w:r>
              <w:rPr>
                <w:color w:val="000000"/>
                <w:sz w:val="22"/>
                <w:szCs w:val="22"/>
              </w:rPr>
              <w:t>62</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154758" w:rsidRDefault="00476FA3" w:rsidP="009D7D28">
            <w:pPr>
              <w:shd w:val="clear" w:color="auto" w:fill="FFFFFF"/>
              <w:autoSpaceDE w:val="0"/>
              <w:snapToGrid w:val="0"/>
              <w:rPr>
                <w:color w:val="000000"/>
              </w:rPr>
            </w:pPr>
            <w:r w:rsidRPr="00154758">
              <w:rPr>
                <w:color w:val="000000"/>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154758">
              <w:rPr>
                <w:color w:val="000000"/>
              </w:rPr>
              <w:t>Стр.</w:t>
            </w:r>
            <w:r>
              <w:rPr>
                <w:color w:val="000000"/>
              </w:rPr>
              <w:t>65</w:t>
            </w:r>
          </w:p>
        </w:tc>
      </w:tr>
      <w:tr w:rsidR="00476FA3" w:rsidTr="009D7D28">
        <w:trPr>
          <w:trHeight w:val="266"/>
        </w:trPr>
        <w:tc>
          <w:tcPr>
            <w:tcW w:w="14802"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Январь</w:t>
            </w:r>
          </w:p>
        </w:tc>
      </w:tr>
      <w:tr w:rsidR="00476FA3" w:rsidTr="009D7D28">
        <w:trPr>
          <w:trHeight w:val="288"/>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Лепка</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 xml:space="preserve">Коллективная лепка «Звери в зоопарке» </w:t>
            </w:r>
          </w:p>
          <w:p w:rsidR="00476FA3" w:rsidRDefault="00476FA3" w:rsidP="009D7D28">
            <w:pPr>
              <w:shd w:val="clear" w:color="auto" w:fill="FFFFFF"/>
              <w:autoSpaceDE w:val="0"/>
              <w:snapToGrid w:val="0"/>
              <w:jc w:val="center"/>
              <w:rPr>
                <w:b/>
                <w:bCs/>
                <w:color w:val="000000"/>
              </w:rPr>
            </w:pPr>
            <w:r>
              <w:rPr>
                <w:b/>
                <w:bCs/>
                <w:color w:val="000000"/>
                <w:sz w:val="22"/>
                <w:szCs w:val="22"/>
              </w:rPr>
              <w:t>(по рассказам Е.Чарушина)</w:t>
            </w:r>
          </w:p>
          <w:p w:rsidR="00476FA3" w:rsidRPr="00AC6F98" w:rsidRDefault="00476FA3" w:rsidP="009D7D28">
            <w:pPr>
              <w:shd w:val="clear" w:color="auto" w:fill="FFFFFF"/>
              <w:autoSpaceDE w:val="0"/>
              <w:snapToGrid w:val="0"/>
              <w:jc w:val="center"/>
              <w:rPr>
                <w:bCs/>
                <w:color w:val="000000"/>
              </w:rPr>
            </w:pP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«Лыжник»</w:t>
            </w:r>
          </w:p>
          <w:p w:rsidR="00476FA3" w:rsidRPr="00AC6F98" w:rsidRDefault="00476FA3" w:rsidP="009D7D28">
            <w:pPr>
              <w:shd w:val="clear" w:color="auto" w:fill="FFFFFF"/>
              <w:autoSpaceDE w:val="0"/>
              <w:snapToGrid w:val="0"/>
              <w:jc w:val="center"/>
              <w:rPr>
                <w:bCs/>
                <w:color w:val="000000"/>
              </w:rPr>
            </w:pPr>
          </w:p>
        </w:tc>
      </w:tr>
      <w:tr w:rsidR="00476FA3" w:rsidTr="009D7D28">
        <w:trPr>
          <w:trHeight w:val="1244"/>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лепить из целого куска глины, правильно передавая пропорции тела; придавать линиям плавность, изящность. Развивать способность анализировать рисунки.</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лепить фигуру человека в движении, передавая форму тела, строение, форму частей, пропорции. Закреплять навыки и приёмы лепки.</w:t>
            </w:r>
          </w:p>
        </w:tc>
      </w:tr>
      <w:tr w:rsidR="00476FA3" w:rsidTr="009D7D28">
        <w:trPr>
          <w:trHeight w:val="2240"/>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изображения с натуры, передавая их характерные особенности, пропорции частей и различия в величине дета</w:t>
            </w:r>
            <w:r>
              <w:rPr>
                <w:color w:val="000000"/>
                <w:sz w:val="22"/>
                <w:szCs w:val="22"/>
              </w:rPr>
              <w:softHyphen/>
              <w:t xml:space="preserve">лей; проявляют интерес к истории народных промыслов </w:t>
            </w:r>
            <w:r>
              <w:rPr>
                <w:i/>
                <w:iCs/>
                <w:color w:val="000000"/>
                <w:sz w:val="22"/>
                <w:szCs w:val="22"/>
              </w:rPr>
              <w:t>(ху</w:t>
            </w:r>
            <w:r>
              <w:rPr>
                <w:i/>
                <w:iCs/>
                <w:color w:val="000000"/>
                <w:sz w:val="22"/>
                <w:szCs w:val="22"/>
              </w:rPr>
              <w:softHyphen/>
              <w:t xml:space="preserve">дожественное творчество, познание); </w:t>
            </w:r>
            <w:r>
              <w:rPr>
                <w:color w:val="000000"/>
                <w:sz w:val="22"/>
                <w:szCs w:val="22"/>
              </w:rPr>
              <w:t>умеют действовать по собственному плану; обладают навыками несложных обобщений и выводов; испытывают удовлетворение от дос</w:t>
            </w:r>
            <w:r>
              <w:rPr>
                <w:color w:val="000000"/>
                <w:sz w:val="22"/>
                <w:szCs w:val="22"/>
              </w:rPr>
              <w:softHyphen/>
              <w:t>тигнутых результатов в самостоятельной деятельности, ра</w:t>
            </w:r>
            <w:r>
              <w:rPr>
                <w:color w:val="000000"/>
                <w:sz w:val="22"/>
                <w:szCs w:val="22"/>
              </w:rPr>
              <w:softHyphen/>
              <w:t xml:space="preserve">дуются успехам других </w:t>
            </w:r>
            <w:r>
              <w:rPr>
                <w:i/>
                <w:iCs/>
                <w:color w:val="000000"/>
                <w:sz w:val="22"/>
                <w:szCs w:val="22"/>
              </w:rPr>
              <w:t>(труд, коммуникация, социализация)</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Имеют навыки декоративной лепки, используют стеку; прояв</w:t>
            </w:r>
            <w:r>
              <w:rPr>
                <w:color w:val="000000"/>
                <w:sz w:val="22"/>
                <w:szCs w:val="22"/>
              </w:rPr>
              <w:softHyphen/>
              <w:t>ляют любознательность; в процессе создания изображения сле</w:t>
            </w:r>
            <w:r>
              <w:rPr>
                <w:color w:val="000000"/>
                <w:sz w:val="22"/>
                <w:szCs w:val="22"/>
              </w:rPr>
              <w:softHyphen/>
              <w:t xml:space="preserve">дуют к своей цели, преодолевая препятствия и не отказываясь от своего замысла </w:t>
            </w:r>
            <w:r>
              <w:rPr>
                <w:i/>
                <w:iCs/>
                <w:color w:val="000000"/>
                <w:sz w:val="22"/>
                <w:szCs w:val="22"/>
              </w:rPr>
              <w:t xml:space="preserve">(художественное творчество, познание, труд); </w:t>
            </w:r>
            <w:r>
              <w:rPr>
                <w:color w:val="000000"/>
                <w:sz w:val="22"/>
                <w:szCs w:val="22"/>
              </w:rPr>
              <w:t>воспринимают инструкцию к выполнению творческой и исследовательской задачи, выбору способа ее выполнения, описывают процесс выполнения задания; сравнивают получен</w:t>
            </w:r>
            <w:r>
              <w:rPr>
                <w:color w:val="000000"/>
                <w:sz w:val="22"/>
                <w:szCs w:val="22"/>
              </w:rPr>
              <w:softHyphen/>
              <w:t xml:space="preserve">ные изделия, оценивают результаты </w:t>
            </w:r>
            <w:r>
              <w:rPr>
                <w:i/>
                <w:iCs/>
                <w:color w:val="000000"/>
                <w:sz w:val="22"/>
                <w:szCs w:val="22"/>
              </w:rPr>
              <w:t>(художественное творче</w:t>
            </w:r>
            <w:r>
              <w:rPr>
                <w:i/>
                <w:iCs/>
                <w:color w:val="000000"/>
                <w:sz w:val="22"/>
                <w:szCs w:val="22"/>
              </w:rPr>
              <w:softHyphen/>
              <w:t>ство, коммуникация, социализация)</w:t>
            </w:r>
          </w:p>
        </w:tc>
      </w:tr>
      <w:tr w:rsidR="00476FA3" w:rsidTr="009D7D28">
        <w:trPr>
          <w:trHeight w:val="742"/>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Знакомство с искусством керамики.</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Наблюдение на прогулках, рассматривание иллюстраций, скульптур.</w:t>
            </w:r>
          </w:p>
        </w:tc>
      </w:tr>
      <w:tr w:rsidR="00476FA3" w:rsidTr="009D7D28">
        <w:trPr>
          <w:trHeight w:val="791"/>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AC6F98">
              <w:rPr>
                <w:color w:val="000000"/>
                <w:sz w:val="22"/>
                <w:szCs w:val="22"/>
              </w:rPr>
              <w:t>Методическая литература</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Pr="00AC6F98" w:rsidRDefault="00476FA3" w:rsidP="009D7D28">
            <w:pPr>
              <w:shd w:val="clear" w:color="auto" w:fill="FFFFFF"/>
              <w:autoSpaceDE w:val="0"/>
              <w:snapToGrid w:val="0"/>
              <w:rPr>
                <w:color w:val="000000"/>
              </w:rPr>
            </w:pPr>
            <w:r w:rsidRPr="00AC6F98">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C6F98">
              <w:rPr>
                <w:color w:val="000000"/>
                <w:sz w:val="22"/>
                <w:szCs w:val="22"/>
              </w:rPr>
              <w:t>Стр.</w:t>
            </w:r>
            <w:r>
              <w:rPr>
                <w:color w:val="000000"/>
                <w:sz w:val="22"/>
                <w:szCs w:val="22"/>
              </w:rPr>
              <w:t>67</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AC6F98" w:rsidRDefault="00476FA3" w:rsidP="009D7D28">
            <w:pPr>
              <w:shd w:val="clear" w:color="auto" w:fill="FFFFFF"/>
              <w:autoSpaceDE w:val="0"/>
              <w:snapToGrid w:val="0"/>
              <w:rPr>
                <w:color w:val="000000"/>
              </w:rPr>
            </w:pPr>
            <w:r w:rsidRPr="00AC6F98">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AC6F98">
              <w:rPr>
                <w:color w:val="000000"/>
                <w:sz w:val="22"/>
                <w:szCs w:val="22"/>
              </w:rPr>
              <w:t>Стр.</w:t>
            </w:r>
            <w:r>
              <w:rPr>
                <w:color w:val="000000"/>
                <w:sz w:val="22"/>
                <w:szCs w:val="22"/>
              </w:rPr>
              <w:t>68</w:t>
            </w:r>
          </w:p>
        </w:tc>
      </w:tr>
      <w:tr w:rsidR="00476FA3" w:rsidTr="009D7D28">
        <w:trPr>
          <w:trHeight w:val="278"/>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Аппликация</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Аппликация по замыслу</w:t>
            </w:r>
          </w:p>
          <w:p w:rsidR="00476FA3" w:rsidRPr="00AC6F98" w:rsidRDefault="00476FA3" w:rsidP="009D7D28">
            <w:pPr>
              <w:shd w:val="clear" w:color="auto" w:fill="FFFFFF"/>
              <w:autoSpaceDE w:val="0"/>
              <w:snapToGrid w:val="0"/>
              <w:jc w:val="center"/>
              <w:rPr>
                <w:bCs/>
                <w:color w:val="000000"/>
              </w:rPr>
            </w:pP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«Корабли на рейде»</w:t>
            </w:r>
          </w:p>
          <w:p w:rsidR="00476FA3" w:rsidRPr="00AC6F98" w:rsidRDefault="00476FA3" w:rsidP="009D7D28">
            <w:pPr>
              <w:shd w:val="clear" w:color="auto" w:fill="FFFFFF"/>
              <w:autoSpaceDE w:val="0"/>
              <w:snapToGrid w:val="0"/>
              <w:jc w:val="center"/>
              <w:rPr>
                <w:bCs/>
                <w:color w:val="000000"/>
              </w:rPr>
            </w:pPr>
          </w:p>
        </w:tc>
      </w:tr>
      <w:tr w:rsidR="00476FA3" w:rsidTr="009D7D28">
        <w:trPr>
          <w:trHeight w:val="1544"/>
        </w:trPr>
        <w:tc>
          <w:tcPr>
            <w:tcW w:w="797" w:type="dxa"/>
            <w:vMerge/>
            <w:tcBorders>
              <w:left w:val="single" w:sz="6" w:space="0" w:color="000000"/>
            </w:tcBorders>
            <w:shd w:val="clear" w:color="auto" w:fill="FFFFFF"/>
          </w:tcPr>
          <w:p w:rsidR="00476FA3" w:rsidRDefault="00476FA3" w:rsidP="009D7D28">
            <w:pPr>
              <w:autoSpaceDE w:val="0"/>
            </w:pPr>
          </w:p>
        </w:tc>
        <w:tc>
          <w:tcPr>
            <w:tcW w:w="1546"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задумывать содержание аппликации, подбирать бумагу нужного цвета, использовать усвоенные приёмы вырезывания, красиво располагать изображение на листе.</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r>
      <w:tr w:rsidR="00476FA3" w:rsidTr="009D7D28">
        <w:trPr>
          <w:trHeight w:val="2928"/>
        </w:trPr>
        <w:tc>
          <w:tcPr>
            <w:tcW w:w="797" w:type="dxa"/>
            <w:vMerge/>
            <w:tcBorders>
              <w:left w:val="single" w:sz="6" w:space="0" w:color="000000"/>
            </w:tcBorders>
            <w:shd w:val="clear" w:color="auto" w:fill="FFFFFF"/>
          </w:tcPr>
          <w:p w:rsidR="00476FA3" w:rsidRDefault="00476FA3" w:rsidP="009D7D28">
            <w:pPr>
              <w:autoSpaceDE w:val="0"/>
              <w:rPr>
                <w:color w:val="000000"/>
              </w:rPr>
            </w:pPr>
          </w:p>
        </w:tc>
        <w:tc>
          <w:tcPr>
            <w:tcW w:w="1537" w:type="dxa"/>
            <w:gridSpan w:val="2"/>
            <w:tcBorders>
              <w:top w:val="single" w:sz="6" w:space="0" w:color="000000"/>
              <w:left w:val="single" w:sz="6" w:space="0" w:color="000000"/>
              <w:bottom w:val="single" w:sz="6" w:space="0" w:color="000000"/>
            </w:tcBorders>
            <w:shd w:val="clear" w:color="auto" w:fill="FFFFFF"/>
          </w:tcPr>
          <w:p w:rsidR="00476FA3" w:rsidRPr="00511823" w:rsidRDefault="00476FA3" w:rsidP="009D7D28">
            <w:pPr>
              <w:shd w:val="clear" w:color="auto" w:fill="FFFFFF"/>
              <w:autoSpaceDE w:val="0"/>
              <w:snapToGrid w:val="0"/>
              <w:rPr>
                <w:color w:val="000000"/>
              </w:rPr>
            </w:pPr>
            <w:r w:rsidRPr="00511823">
              <w:rPr>
                <w:color w:val="000000"/>
                <w:sz w:val="22"/>
                <w:szCs w:val="22"/>
              </w:rPr>
              <w:t>Целевые ориентиры развития ребенка</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предметные изображения; воспринимают и пони</w:t>
            </w:r>
            <w:r>
              <w:rPr>
                <w:color w:val="000000"/>
                <w:sz w:val="22"/>
                <w:szCs w:val="22"/>
              </w:rPr>
              <w:softHyphen/>
              <w:t>мают средства выразительности, с помощью которых народ</w:t>
            </w:r>
            <w:r>
              <w:rPr>
                <w:color w:val="000000"/>
                <w:sz w:val="22"/>
                <w:szCs w:val="22"/>
              </w:rPr>
              <w:softHyphen/>
              <w:t>ные мастера и художники добиваются создания образа; при</w:t>
            </w:r>
            <w:r>
              <w:rPr>
                <w:color w:val="000000"/>
                <w:sz w:val="22"/>
                <w:szCs w:val="22"/>
              </w:rPr>
              <w:softHyphen/>
              <w:t>меняют разные приемы вырезания, изображая птиц по собст</w:t>
            </w:r>
            <w:r>
              <w:rPr>
                <w:color w:val="000000"/>
                <w:sz w:val="22"/>
                <w:szCs w:val="22"/>
              </w:rPr>
              <w:softHyphen/>
              <w:t xml:space="preserve">венному замыслу и мотивам народного искусства </w:t>
            </w:r>
            <w:r>
              <w:rPr>
                <w:i/>
                <w:iCs/>
                <w:color w:val="000000"/>
                <w:sz w:val="22"/>
                <w:szCs w:val="22"/>
              </w:rPr>
              <w:t>(художе</w:t>
            </w:r>
            <w:r>
              <w:rPr>
                <w:i/>
                <w:iCs/>
                <w:color w:val="000000"/>
                <w:sz w:val="22"/>
                <w:szCs w:val="22"/>
              </w:rPr>
              <w:softHyphen/>
              <w:t xml:space="preserve">ственное творчество, познание, труд); </w:t>
            </w:r>
            <w:r>
              <w:rPr>
                <w:color w:val="000000"/>
                <w:sz w:val="22"/>
                <w:szCs w:val="22"/>
              </w:rPr>
              <w:t>в процессе создания изображения следуют к своей цели, преодолевая препятствия и не отказываясь от своего замысла, рассказывают о собст</w:t>
            </w:r>
            <w:r>
              <w:rPr>
                <w:color w:val="000000"/>
                <w:sz w:val="22"/>
                <w:szCs w:val="22"/>
              </w:rPr>
              <w:softHyphen/>
              <w:t xml:space="preserve">венном замысле, используя описательный рассказ </w:t>
            </w:r>
            <w:r>
              <w:rPr>
                <w:i/>
                <w:iCs/>
                <w:color w:val="000000"/>
                <w:sz w:val="22"/>
                <w:szCs w:val="22"/>
              </w:rPr>
              <w:t>(художе</w:t>
            </w:r>
            <w:r>
              <w:rPr>
                <w:i/>
                <w:iCs/>
                <w:color w:val="000000"/>
                <w:sz w:val="22"/>
                <w:szCs w:val="22"/>
              </w:rPr>
              <w:softHyphen/>
              <w:t>ственное творчество, труд, коммуникация)</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Используют прием вырезания одинаковых фигур из бумаги, сложенной пополам, воспринимают инструкцию к выполнению задачи, охотно делятся информацией со сверстниками и взрос</w:t>
            </w:r>
            <w:r>
              <w:rPr>
                <w:color w:val="000000"/>
                <w:sz w:val="22"/>
                <w:szCs w:val="22"/>
              </w:rPr>
              <w:softHyphen/>
              <w:t>лыми, описывают процесс выполнения, способны к самоанали</w:t>
            </w:r>
            <w:r>
              <w:rPr>
                <w:color w:val="000000"/>
                <w:sz w:val="22"/>
                <w:szCs w:val="22"/>
              </w:rPr>
              <w:softHyphen/>
              <w:t xml:space="preserve">зу и оценке результатов </w:t>
            </w:r>
            <w:r>
              <w:rPr>
                <w:i/>
                <w:iCs/>
                <w:color w:val="000000"/>
                <w:sz w:val="22"/>
                <w:szCs w:val="22"/>
              </w:rPr>
              <w:t>(художественное творчество, ком</w:t>
            </w:r>
            <w:r>
              <w:rPr>
                <w:i/>
                <w:iCs/>
                <w:color w:val="000000"/>
                <w:sz w:val="22"/>
                <w:szCs w:val="22"/>
              </w:rPr>
              <w:softHyphen/>
              <w:t xml:space="preserve">муникация, труд, социализация); </w:t>
            </w:r>
            <w:r>
              <w:rPr>
                <w:color w:val="000000"/>
                <w:sz w:val="22"/>
                <w:szCs w:val="22"/>
              </w:rPr>
              <w:t>взаимодействуют с детьми и взрослыми: согласовывают содержание совместной работы со сверстниками, договариваются о том, что будет изображено каждым в аппликации и действуют в соответствии с намечен</w:t>
            </w:r>
            <w:r>
              <w:rPr>
                <w:color w:val="000000"/>
                <w:sz w:val="22"/>
                <w:szCs w:val="22"/>
              </w:rPr>
              <w:softHyphen/>
              <w:t xml:space="preserve">ным планом </w:t>
            </w:r>
            <w:r>
              <w:rPr>
                <w:i/>
                <w:iCs/>
                <w:color w:val="000000"/>
                <w:sz w:val="22"/>
                <w:szCs w:val="22"/>
              </w:rPr>
              <w:t>(труд, коммуникация)</w:t>
            </w:r>
          </w:p>
        </w:tc>
      </w:tr>
      <w:tr w:rsidR="00476FA3" w:rsidTr="009D7D28">
        <w:trPr>
          <w:trHeight w:val="908"/>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иллюстраций к сказкам, обдумывание и планирование своей работы, самостоятель</w:t>
            </w:r>
            <w:r>
              <w:rPr>
                <w:color w:val="000000"/>
                <w:sz w:val="22"/>
                <w:szCs w:val="22"/>
              </w:rPr>
              <w:softHyphen/>
              <w:t>ный подбор красивых цветов и их сочетаний для аппликации.</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Рассказы о том, что в нашей стране много портовых городов, большой флот. Рассматривание иллюстраций, фотографий. Объяснение слова «рейд».</w:t>
            </w:r>
          </w:p>
        </w:tc>
      </w:tr>
      <w:tr w:rsidR="00476FA3" w:rsidTr="009D7D28">
        <w:trPr>
          <w:trHeight w:val="693"/>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F84922">
              <w:rPr>
                <w:color w:val="000000"/>
                <w:sz w:val="22"/>
                <w:szCs w:val="22"/>
              </w:rPr>
              <w:t>Методическая литература</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Pr="00F84922" w:rsidRDefault="00476FA3" w:rsidP="009D7D28">
            <w:pPr>
              <w:shd w:val="clear" w:color="auto" w:fill="FFFFFF"/>
              <w:autoSpaceDE w:val="0"/>
              <w:snapToGrid w:val="0"/>
              <w:rPr>
                <w:color w:val="000000"/>
              </w:rPr>
            </w:pPr>
            <w:r w:rsidRPr="00F84922">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84922">
              <w:rPr>
                <w:color w:val="000000"/>
                <w:sz w:val="22"/>
                <w:szCs w:val="22"/>
              </w:rPr>
              <w:t>Стр.</w:t>
            </w:r>
            <w:r>
              <w:rPr>
                <w:color w:val="000000"/>
                <w:sz w:val="22"/>
                <w:szCs w:val="22"/>
              </w:rPr>
              <w:t>71</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Pr="00F84922" w:rsidRDefault="00476FA3" w:rsidP="009D7D28">
            <w:pPr>
              <w:shd w:val="clear" w:color="auto" w:fill="FFFFFF"/>
              <w:autoSpaceDE w:val="0"/>
              <w:snapToGrid w:val="0"/>
              <w:rPr>
                <w:color w:val="000000"/>
              </w:rPr>
            </w:pPr>
            <w:r w:rsidRPr="00F84922">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84922">
              <w:rPr>
                <w:color w:val="000000"/>
                <w:sz w:val="22"/>
                <w:szCs w:val="22"/>
              </w:rPr>
              <w:t>Стр.</w:t>
            </w:r>
            <w:r>
              <w:rPr>
                <w:color w:val="000000"/>
                <w:sz w:val="22"/>
                <w:szCs w:val="22"/>
              </w:rPr>
              <w:t>72</w:t>
            </w:r>
          </w:p>
        </w:tc>
      </w:tr>
      <w:tr w:rsidR="00476FA3" w:rsidTr="009D7D28">
        <w:trPr>
          <w:trHeight w:val="394"/>
        </w:trPr>
        <w:tc>
          <w:tcPr>
            <w:tcW w:w="14802"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Февраль</w:t>
            </w:r>
          </w:p>
        </w:tc>
      </w:tr>
      <w:tr w:rsidR="00476FA3" w:rsidTr="009D7D28">
        <w:trPr>
          <w:trHeight w:val="384"/>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shd w:val="clear" w:color="auto" w:fill="FFFFFF"/>
              <w:autoSpaceDE w:val="0"/>
              <w:snapToGrid w:val="0"/>
              <w:ind w:left="113" w:right="113"/>
              <w:jc w:val="center"/>
              <w:rPr>
                <w:color w:val="000000"/>
              </w:rPr>
            </w:pPr>
            <w:r>
              <w:rPr>
                <w:color w:val="000000"/>
                <w:sz w:val="22"/>
                <w:szCs w:val="22"/>
              </w:rPr>
              <w:t>Лепка</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1" w:type="dxa"/>
            <w:gridSpan w:val="3"/>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sidRPr="00AC6F98">
              <w:rPr>
                <w:b/>
                <w:bCs/>
                <w:color w:val="000000"/>
                <w:sz w:val="22"/>
                <w:szCs w:val="22"/>
              </w:rPr>
              <w:t>«Как мы играем зимой»</w:t>
            </w:r>
          </w:p>
          <w:p w:rsidR="00476FA3" w:rsidRPr="00CC6572" w:rsidRDefault="00476FA3" w:rsidP="009D7D28">
            <w:pPr>
              <w:shd w:val="clear" w:color="auto" w:fill="FFFFFF"/>
              <w:autoSpaceDE w:val="0"/>
              <w:snapToGrid w:val="0"/>
              <w:jc w:val="center"/>
              <w:rPr>
                <w:bCs/>
                <w:color w:val="000000"/>
              </w:rPr>
            </w:pP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sidRPr="00AC6F98">
              <w:rPr>
                <w:b/>
                <w:bCs/>
                <w:color w:val="000000"/>
                <w:sz w:val="22"/>
                <w:szCs w:val="22"/>
              </w:rPr>
              <w:t>«Петух»</w:t>
            </w:r>
          </w:p>
          <w:p w:rsidR="00476FA3" w:rsidRPr="00CC6572" w:rsidRDefault="00476FA3" w:rsidP="009D7D28">
            <w:pPr>
              <w:shd w:val="clear" w:color="auto" w:fill="FFFFFF"/>
              <w:autoSpaceDE w:val="0"/>
              <w:snapToGrid w:val="0"/>
              <w:jc w:val="center"/>
              <w:rPr>
                <w:bCs/>
                <w:color w:val="000000"/>
              </w:rPr>
            </w:pPr>
          </w:p>
        </w:tc>
      </w:tr>
      <w:tr w:rsidR="00476FA3" w:rsidTr="009D7D28">
        <w:trPr>
          <w:trHeight w:val="1171"/>
        </w:trPr>
        <w:tc>
          <w:tcPr>
            <w:tcW w:w="797" w:type="dxa"/>
            <w:vMerge/>
            <w:tcBorders>
              <w:left w:val="single" w:sz="6" w:space="0" w:color="000000"/>
            </w:tcBorders>
            <w:shd w:val="clear" w:color="auto" w:fill="FFFFFF"/>
          </w:tcPr>
          <w:p w:rsidR="00476FA3" w:rsidRDefault="00476FA3" w:rsidP="009D7D28">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1"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AC6F98">
              <w:rPr>
                <w:color w:val="000000"/>
                <w:sz w:val="22"/>
                <w:szCs w:val="22"/>
              </w:rPr>
              <w:t>Закреплять умение детей лепить фигуру человека в движении. Добиваться отчётливости в передаче формы, движения. Учить отбирать наиболее выразительные работы для общей композиции.</w:t>
            </w:r>
          </w:p>
        </w:tc>
        <w:tc>
          <w:tcPr>
            <w:tcW w:w="6507" w:type="dxa"/>
            <w:gridSpan w:val="3"/>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sidRPr="00AC6F98">
              <w:rPr>
                <w:color w:val="000000"/>
                <w:sz w:val="22"/>
                <w:szCs w:val="22"/>
              </w:rPr>
              <w:t>Учить детей передавать в лепке образ дымковского петуха: овальное туловище, изогнутый хвост с волнистыми краями и т.д. Упражнять в лепке основной формы из целого куска с использованием усвоенных ранее приёмов лепки. Развивать эстетическое восприятие.</w:t>
            </w:r>
          </w:p>
        </w:tc>
      </w:tr>
      <w:tr w:rsidR="00476FA3" w:rsidTr="009D7D28">
        <w:trPr>
          <w:trHeight w:val="1718"/>
        </w:trPr>
        <w:tc>
          <w:tcPr>
            <w:tcW w:w="797" w:type="dxa"/>
            <w:vMerge/>
            <w:tcBorders>
              <w:left w:val="single" w:sz="6" w:space="0" w:color="000000"/>
            </w:tcBorders>
            <w:shd w:val="clear" w:color="auto" w:fill="FFFFFF"/>
          </w:tcPr>
          <w:p w:rsidR="00476FA3" w:rsidRDefault="00476FA3" w:rsidP="009D7D28">
            <w:pPr>
              <w:autoSpaceDE w:val="0"/>
              <w:rPr>
                <w:color w:val="000000"/>
              </w:rPr>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jc w:val="center"/>
            </w:pPr>
            <w:r w:rsidRPr="00271A93">
              <w:t>Целевые ориентиры развития ребенка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Default="00476FA3" w:rsidP="009D7D28"/>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 xml:space="preserve">поверхность формы движениями пальцев и стекой </w:t>
            </w:r>
            <w:r w:rsidR="00104F07">
              <w:rPr>
                <w:i/>
                <w:iCs/>
                <w:color w:val="000000"/>
                <w:sz w:val="22"/>
                <w:szCs w:val="22"/>
              </w:rPr>
              <w:t>(художест</w:t>
            </w:r>
            <w:r>
              <w:rPr>
                <w:i/>
                <w:iCs/>
                <w:color w:val="000000"/>
                <w:sz w:val="22"/>
                <w:szCs w:val="22"/>
              </w:rPr>
              <w:t xml:space="preserve">венное творчество, познание, труд); </w:t>
            </w:r>
            <w:r>
              <w:rPr>
                <w:color w:val="000000"/>
                <w:sz w:val="22"/>
                <w:szCs w:val="22"/>
              </w:rPr>
              <w:t>эмоционально откликают</w:t>
            </w:r>
            <w:r>
              <w:rPr>
                <w:color w:val="000000"/>
                <w:sz w:val="22"/>
                <w:szCs w:val="22"/>
              </w:rPr>
              <w:softHyphen/>
              <w:t>ся на происходящее; творческие задачи решает с использовани</w:t>
            </w:r>
            <w:r>
              <w:rPr>
                <w:color w:val="000000"/>
                <w:sz w:val="22"/>
                <w:szCs w:val="22"/>
              </w:rPr>
              <w:softHyphen/>
              <w:t>ем как наглядно-образных, так и элементарных словесно-логи</w:t>
            </w:r>
            <w:r>
              <w:rPr>
                <w:color w:val="000000"/>
                <w:sz w:val="22"/>
                <w:szCs w:val="22"/>
              </w:rPr>
              <w:softHyphen/>
              <w:t xml:space="preserve">ческих средств; составляют по образцу рассказы о предмете </w:t>
            </w:r>
            <w:r>
              <w:rPr>
                <w:i/>
                <w:iCs/>
                <w:color w:val="000000"/>
                <w:sz w:val="22"/>
                <w:szCs w:val="22"/>
              </w:rPr>
              <w:t>(художественное творчество, коммуникация, социализация)</w:t>
            </w:r>
          </w:p>
        </w:tc>
      </w:tr>
      <w:tr w:rsidR="00476FA3" w:rsidTr="009D7D28">
        <w:trPr>
          <w:trHeight w:val="660"/>
        </w:trPr>
        <w:tc>
          <w:tcPr>
            <w:tcW w:w="797"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AC6F98">
              <w:rPr>
                <w:color w:val="000000"/>
                <w:sz w:val="22"/>
                <w:szCs w:val="22"/>
              </w:rPr>
              <w:t>Игра на прогулке, наблюдения за движениями детей, рассматривание иллюстраций.</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sidRPr="00AC6F98">
              <w:rPr>
                <w:color w:val="000000"/>
                <w:sz w:val="22"/>
                <w:szCs w:val="22"/>
              </w:rPr>
              <w:t>Рассматривание дымковских изделий, иллюстраций.</w:t>
            </w:r>
          </w:p>
        </w:tc>
      </w:tr>
      <w:tr w:rsidR="00476FA3" w:rsidTr="009D7D28">
        <w:trPr>
          <w:trHeight w:val="569"/>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F84922">
              <w:rPr>
                <w:color w:val="000000"/>
                <w:sz w:val="22"/>
                <w:szCs w:val="22"/>
              </w:rPr>
              <w:t>Методическая литература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F84922" w:rsidRDefault="00476FA3" w:rsidP="009D7D28">
            <w:pPr>
              <w:shd w:val="clear" w:color="auto" w:fill="FFFFFF"/>
              <w:autoSpaceDE w:val="0"/>
              <w:snapToGrid w:val="0"/>
              <w:rPr>
                <w:color w:val="000000"/>
              </w:rPr>
            </w:pPr>
            <w:r w:rsidRPr="00F84922">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84922">
              <w:rPr>
                <w:color w:val="000000"/>
                <w:sz w:val="22"/>
                <w:szCs w:val="22"/>
              </w:rPr>
              <w:t>Стр.</w:t>
            </w:r>
            <w:r>
              <w:rPr>
                <w:color w:val="000000"/>
                <w:sz w:val="22"/>
                <w:szCs w:val="22"/>
              </w:rPr>
              <w:t>70</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F84922" w:rsidRDefault="00476FA3" w:rsidP="009D7D28">
            <w:pPr>
              <w:shd w:val="clear" w:color="auto" w:fill="FFFFFF"/>
              <w:autoSpaceDE w:val="0"/>
              <w:snapToGrid w:val="0"/>
              <w:rPr>
                <w:color w:val="000000"/>
              </w:rPr>
            </w:pPr>
            <w:r w:rsidRPr="00F84922">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F84922">
              <w:rPr>
                <w:color w:val="000000"/>
                <w:sz w:val="22"/>
                <w:szCs w:val="22"/>
              </w:rPr>
              <w:t>Стр.</w:t>
            </w:r>
            <w:r>
              <w:rPr>
                <w:color w:val="000000"/>
                <w:sz w:val="22"/>
                <w:szCs w:val="22"/>
              </w:rPr>
              <w:t>73</w:t>
            </w:r>
          </w:p>
        </w:tc>
      </w:tr>
      <w:tr w:rsidR="00476FA3" w:rsidTr="009D7D28">
        <w:trPr>
          <w:trHeight w:val="692"/>
        </w:trPr>
        <w:tc>
          <w:tcPr>
            <w:tcW w:w="797" w:type="dxa"/>
            <w:vMerge w:val="restart"/>
            <w:tcBorders>
              <w:top w:val="single" w:sz="4" w:space="0" w:color="auto"/>
              <w:left w:val="single" w:sz="6" w:space="0" w:color="000000"/>
            </w:tcBorders>
            <w:shd w:val="clear" w:color="auto" w:fill="FFFFFF"/>
            <w:textDirection w:val="btLr"/>
            <w:vAlign w:val="center"/>
          </w:tcPr>
          <w:p w:rsidR="00476FA3" w:rsidRDefault="00476FA3" w:rsidP="009D7D28">
            <w:pPr>
              <w:autoSpaceDE w:val="0"/>
              <w:jc w:val="center"/>
              <w:rPr>
                <w:color w:val="000000"/>
              </w:rPr>
            </w:pPr>
            <w:r>
              <w:rPr>
                <w:color w:val="000000"/>
                <w:sz w:val="22"/>
                <w:szCs w:val="22"/>
              </w:rPr>
              <w:t>Аппликация</w:t>
            </w:r>
          </w:p>
        </w:tc>
        <w:tc>
          <w:tcPr>
            <w:tcW w:w="1527" w:type="dxa"/>
            <w:tcBorders>
              <w:top w:val="single" w:sz="4" w:space="0" w:color="auto"/>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2" w:type="dxa"/>
            <w:gridSpan w:val="3"/>
            <w:tcBorders>
              <w:top w:val="single" w:sz="4" w:space="0" w:color="auto"/>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sidRPr="00CA4F73">
              <w:rPr>
                <w:b/>
                <w:bCs/>
                <w:color w:val="000000"/>
                <w:sz w:val="22"/>
                <w:szCs w:val="22"/>
              </w:rPr>
              <w:t>Аппликация по замыслу</w:t>
            </w:r>
          </w:p>
          <w:p w:rsidR="00476FA3" w:rsidRDefault="00476FA3" w:rsidP="009D7D28">
            <w:pPr>
              <w:shd w:val="clear" w:color="auto" w:fill="FFFFFF"/>
              <w:autoSpaceDE w:val="0"/>
              <w:snapToGrid w:val="0"/>
              <w:jc w:val="center"/>
              <w:rPr>
                <w:b/>
                <w:bCs/>
                <w:color w:val="000000"/>
              </w:rPr>
            </w:pPr>
          </w:p>
        </w:tc>
        <w:tc>
          <w:tcPr>
            <w:tcW w:w="6526" w:type="dxa"/>
            <w:gridSpan w:val="4"/>
            <w:tcBorders>
              <w:top w:val="single" w:sz="4" w:space="0" w:color="auto"/>
              <w:left w:val="single" w:sz="6" w:space="0" w:color="000000"/>
              <w:bottom w:val="single" w:sz="6" w:space="0" w:color="000000"/>
              <w:right w:val="single" w:sz="4" w:space="0" w:color="auto"/>
            </w:tcBorders>
            <w:shd w:val="clear" w:color="auto" w:fill="FFFFFF"/>
            <w:vAlign w:val="center"/>
          </w:tcPr>
          <w:p w:rsidR="00476FA3" w:rsidRPr="007D6195" w:rsidRDefault="00476FA3" w:rsidP="009D7D28">
            <w:pPr>
              <w:shd w:val="clear" w:color="auto" w:fill="FFFFFF"/>
              <w:autoSpaceDE w:val="0"/>
              <w:snapToGrid w:val="0"/>
              <w:jc w:val="center"/>
              <w:rPr>
                <w:b/>
                <w:bCs/>
                <w:color w:val="000000"/>
              </w:rPr>
            </w:pPr>
            <w:r w:rsidRPr="007D6195">
              <w:rPr>
                <w:b/>
                <w:bCs/>
                <w:color w:val="000000"/>
                <w:sz w:val="22"/>
                <w:szCs w:val="22"/>
              </w:rPr>
              <w:t>«Новые дома на нашей улице»</w:t>
            </w:r>
          </w:p>
          <w:p w:rsidR="00476FA3" w:rsidRDefault="00476FA3" w:rsidP="009D7D28">
            <w:pPr>
              <w:shd w:val="clear" w:color="auto" w:fill="FFFFFF"/>
              <w:autoSpaceDE w:val="0"/>
              <w:snapToGrid w:val="0"/>
              <w:jc w:val="center"/>
              <w:rPr>
                <w:b/>
                <w:bCs/>
                <w:color w:val="000000"/>
              </w:rPr>
            </w:pPr>
          </w:p>
        </w:tc>
      </w:tr>
      <w:tr w:rsidR="00476FA3" w:rsidTr="009D7D28">
        <w:trPr>
          <w:trHeight w:val="1020"/>
        </w:trPr>
        <w:tc>
          <w:tcPr>
            <w:tcW w:w="797"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самостоятельно отбирать содержание своей работы и выполнять замысел, используя ранее усвоенные навыки и умения. Закреплять разнообразные приёмы вырезывания. Воспитывать творческую активность, самостоятельность. Развивать воображение.</w:t>
            </w:r>
          </w:p>
        </w:tc>
        <w:tc>
          <w:tcPr>
            <w:tcW w:w="6526" w:type="dxa"/>
            <w:gridSpan w:val="4"/>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7D6195">
              <w:rPr>
                <w:color w:val="000000"/>
                <w:sz w:val="22"/>
                <w:szCs w:val="22"/>
              </w:rPr>
              <w:t>Учить детей создавать несложную композицию: по-разному располагать на пространстве листа изображения домов, дополнительные предметы. Закреплять приёмы вырезывания и наклеивания, умение подбирать цвета для композиции. Развивать творчество, эстетическое восприятие.</w:t>
            </w:r>
          </w:p>
        </w:tc>
      </w:tr>
      <w:tr w:rsidR="00476FA3" w:rsidTr="009D7D28">
        <w:trPr>
          <w:trHeight w:val="65"/>
        </w:trPr>
        <w:tc>
          <w:tcPr>
            <w:tcW w:w="797"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Самостоятельно находят в окружающей жизни и художест</w:t>
            </w:r>
            <w:r>
              <w:rPr>
                <w:color w:val="000000"/>
                <w:sz w:val="22"/>
                <w:szCs w:val="22"/>
              </w:rPr>
              <w:softHyphen/>
              <w:t>венной литературе простые сюжеты для изображения; прояв</w:t>
            </w:r>
            <w:r>
              <w:rPr>
                <w:color w:val="000000"/>
                <w:sz w:val="22"/>
                <w:szCs w:val="22"/>
              </w:rPr>
              <w:softHyphen/>
              <w:t>ляют познавательные интересы и предпочтения; создают сю</w:t>
            </w:r>
            <w:r>
              <w:rPr>
                <w:color w:val="000000"/>
                <w:sz w:val="22"/>
                <w:szCs w:val="22"/>
              </w:rPr>
              <w:softHyphen/>
              <w:t xml:space="preserve">жетные композиции; предлагают и воплощают собственный замысел </w:t>
            </w:r>
            <w:r>
              <w:rPr>
                <w:i/>
                <w:iCs/>
                <w:color w:val="000000"/>
                <w:sz w:val="22"/>
                <w:szCs w:val="22"/>
              </w:rPr>
              <w:t>(художественное творчество, познание, труд, чте</w:t>
            </w:r>
            <w:r>
              <w:rPr>
                <w:i/>
                <w:iCs/>
                <w:color w:val="000000"/>
                <w:sz w:val="22"/>
                <w:szCs w:val="22"/>
              </w:rPr>
              <w:softHyphen/>
              <w:t xml:space="preserve">ние художественной литературы); </w:t>
            </w:r>
            <w:r>
              <w:rPr>
                <w:color w:val="000000"/>
                <w:sz w:val="22"/>
                <w:szCs w:val="22"/>
              </w:rPr>
              <w:t>в процессе создания изо</w:t>
            </w:r>
            <w:r>
              <w:rPr>
                <w:color w:val="000000"/>
                <w:sz w:val="22"/>
                <w:szCs w:val="22"/>
              </w:rPr>
              <w:softHyphen/>
              <w:t>бражения следуют к своей цели; умеют действовать по собст</w:t>
            </w:r>
            <w:r>
              <w:rPr>
                <w:color w:val="000000"/>
                <w:sz w:val="22"/>
                <w:szCs w:val="22"/>
              </w:rPr>
              <w:softHyphen/>
              <w:t>венному плану; владеют элементарными формами речи-рас</w:t>
            </w:r>
            <w:r>
              <w:rPr>
                <w:color w:val="000000"/>
                <w:sz w:val="22"/>
                <w:szCs w:val="22"/>
              </w:rPr>
              <w:softHyphen/>
              <w:t xml:space="preserve">суждения и используют их для планирования деятельности, имеют представления о семейных традициях, составляют словесные портреты людей, отражая особенности внешности и значимые для ребенка качества </w:t>
            </w:r>
            <w:r>
              <w:rPr>
                <w:i/>
                <w:iCs/>
                <w:color w:val="000000"/>
                <w:sz w:val="22"/>
                <w:szCs w:val="22"/>
              </w:rPr>
              <w:t>(художественное творче</w:t>
            </w:r>
            <w:r>
              <w:rPr>
                <w:i/>
                <w:iCs/>
                <w:color w:val="000000"/>
                <w:sz w:val="22"/>
                <w:szCs w:val="22"/>
              </w:rPr>
              <w:softHyphen/>
              <w:t>ство, познание, труд, коммуникация, социализация)</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sidRPr="007D6195">
              <w:rPr>
                <w:color w:val="000000"/>
                <w:sz w:val="22"/>
                <w:szCs w:val="22"/>
              </w:rPr>
              <w:t>Владеют приемами симметричного вырезания из бумаги, сло</w:t>
            </w:r>
            <w:r w:rsidRPr="007D6195">
              <w:rPr>
                <w:color w:val="000000"/>
                <w:sz w:val="22"/>
                <w:szCs w:val="22"/>
              </w:rPr>
              <w:softHyphen/>
              <w:t>женной вдвое, мозаичным способом изображения с предвари</w:t>
            </w:r>
            <w:r w:rsidRPr="007D6195">
              <w:rPr>
                <w:color w:val="000000"/>
                <w:sz w:val="22"/>
                <w:szCs w:val="22"/>
              </w:rPr>
              <w:softHyphen/>
              <w:t xml:space="preserve">тельным легким обозначением карандашом формы частей картинки, используют технику обрывной аппликации </w:t>
            </w:r>
            <w:r w:rsidRPr="007D6195">
              <w:rPr>
                <w:i/>
                <w:iCs/>
                <w:color w:val="000000"/>
                <w:sz w:val="22"/>
                <w:szCs w:val="22"/>
              </w:rPr>
              <w:t>(худо</w:t>
            </w:r>
            <w:r w:rsidRPr="007D6195">
              <w:rPr>
                <w:i/>
                <w:iCs/>
                <w:color w:val="000000"/>
                <w:sz w:val="22"/>
                <w:szCs w:val="22"/>
              </w:rPr>
              <w:softHyphen/>
              <w:t xml:space="preserve">жественное творчество, труд); </w:t>
            </w:r>
            <w:r w:rsidRPr="007D6195">
              <w:rPr>
                <w:color w:val="000000"/>
                <w:sz w:val="22"/>
                <w:szCs w:val="22"/>
              </w:rPr>
              <w:t>самостоятельно находят в окружающей жизни и природе сюжеты для изображения; используют разнообразные конструктивные способы взаимо</w:t>
            </w:r>
            <w:r w:rsidRPr="007D6195">
              <w:rPr>
                <w:color w:val="000000"/>
                <w:sz w:val="22"/>
                <w:szCs w:val="22"/>
              </w:rPr>
              <w:softHyphen/>
              <w:t>действия: договариваются, распределяют действия; контро</w:t>
            </w:r>
            <w:r w:rsidRPr="007D6195">
              <w:rPr>
                <w:color w:val="000000"/>
                <w:sz w:val="22"/>
                <w:szCs w:val="22"/>
              </w:rPr>
              <w:softHyphen/>
              <w:t xml:space="preserve">лируют отрицательные проявления эмоций </w:t>
            </w:r>
            <w:r w:rsidRPr="007D6195">
              <w:rPr>
                <w:i/>
                <w:iCs/>
                <w:color w:val="000000"/>
                <w:sz w:val="22"/>
                <w:szCs w:val="22"/>
              </w:rPr>
              <w:t>(познание, труд, коммуникация, социализация)</w:t>
            </w:r>
          </w:p>
        </w:tc>
      </w:tr>
      <w:tr w:rsidR="00476FA3" w:rsidTr="009D7D28">
        <w:trPr>
          <w:trHeight w:val="605"/>
        </w:trPr>
        <w:tc>
          <w:tcPr>
            <w:tcW w:w="797" w:type="dxa"/>
            <w:vMerge/>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F84922" w:rsidRDefault="00476FA3" w:rsidP="009D7D28">
            <w:pPr>
              <w:shd w:val="clear" w:color="auto" w:fill="FFFFFF"/>
              <w:autoSpaceDE w:val="0"/>
              <w:rPr>
                <w:color w:val="000000"/>
              </w:rPr>
            </w:pPr>
            <w:r w:rsidRPr="00F84922">
              <w:rPr>
                <w:color w:val="000000"/>
                <w:sz w:val="22"/>
                <w:szCs w:val="22"/>
              </w:rPr>
              <w:t>Рассматривание иллюстраций к сказкам, обдумывание и планирование своей работы, самостоятель</w:t>
            </w:r>
            <w:r w:rsidRPr="00F84922">
              <w:rPr>
                <w:color w:val="000000"/>
                <w:sz w:val="22"/>
                <w:szCs w:val="22"/>
              </w:rPr>
              <w:softHyphen/>
              <w:t>ный подбор красивых цветов и их сочетаний для аппликации.</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r w:rsidRPr="007D6195">
              <w:rPr>
                <w:color w:val="000000"/>
                <w:sz w:val="22"/>
                <w:szCs w:val="22"/>
              </w:rPr>
              <w:t>Рассказы о строительстве. Наблюдения на прогулках и экскурсиях, рассматривание иллюстраций.</w:t>
            </w:r>
          </w:p>
        </w:tc>
      </w:tr>
      <w:tr w:rsidR="00476FA3" w:rsidTr="009D7D28">
        <w:trPr>
          <w:trHeight w:val="605"/>
        </w:trPr>
        <w:tc>
          <w:tcPr>
            <w:tcW w:w="797" w:type="dxa"/>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CC6572">
              <w:rPr>
                <w:color w:val="000000"/>
                <w:sz w:val="22"/>
                <w:szCs w:val="22"/>
              </w:rPr>
              <w:t>Методическая литература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CC6572" w:rsidRDefault="00476FA3" w:rsidP="009D7D28">
            <w:pPr>
              <w:shd w:val="clear" w:color="auto" w:fill="FFFFFF"/>
              <w:autoSpaceDE w:val="0"/>
              <w:rPr>
                <w:color w:val="000000"/>
              </w:rPr>
            </w:pPr>
            <w:r w:rsidRPr="00CC6572">
              <w:rPr>
                <w:color w:val="000000"/>
                <w:sz w:val="22"/>
                <w:szCs w:val="22"/>
              </w:rPr>
              <w:t xml:space="preserve">Т.С.Комарова. Изобразительная деятельность в детском саду. </w:t>
            </w:r>
          </w:p>
          <w:p w:rsidR="00476FA3" w:rsidRPr="00F84922" w:rsidRDefault="00476FA3" w:rsidP="009D7D28">
            <w:pPr>
              <w:shd w:val="clear" w:color="auto" w:fill="FFFFFF"/>
              <w:autoSpaceDE w:val="0"/>
              <w:rPr>
                <w:color w:val="000000"/>
              </w:rPr>
            </w:pPr>
            <w:r w:rsidRPr="00CC6572">
              <w:rPr>
                <w:color w:val="000000"/>
                <w:sz w:val="22"/>
                <w:szCs w:val="22"/>
              </w:rPr>
              <w:t>Стр.7</w:t>
            </w:r>
            <w:r>
              <w:rPr>
                <w:color w:val="000000"/>
                <w:sz w:val="22"/>
                <w:szCs w:val="22"/>
              </w:rPr>
              <w:t>7</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rPr>
                <w:color w:val="000000"/>
              </w:rPr>
            </w:pPr>
            <w:r w:rsidRPr="00CC6572">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rPr>
                <w:color w:val="000000"/>
              </w:rPr>
            </w:pPr>
            <w:r w:rsidRPr="00CC6572">
              <w:rPr>
                <w:color w:val="000000"/>
                <w:sz w:val="22"/>
                <w:szCs w:val="22"/>
              </w:rPr>
              <w:t>Стр.</w:t>
            </w:r>
            <w:r>
              <w:rPr>
                <w:color w:val="000000"/>
                <w:sz w:val="22"/>
                <w:szCs w:val="22"/>
              </w:rPr>
              <w:t>85</w:t>
            </w:r>
          </w:p>
        </w:tc>
      </w:tr>
      <w:tr w:rsidR="00476FA3" w:rsidTr="009D7D28">
        <w:trPr>
          <w:trHeight w:val="605"/>
        </w:trPr>
        <w:tc>
          <w:tcPr>
            <w:tcW w:w="797" w:type="dxa"/>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CC6572" w:rsidRDefault="00476FA3" w:rsidP="009D7D28">
            <w:pPr>
              <w:shd w:val="clear" w:color="auto" w:fill="FFFFFF"/>
              <w:autoSpaceDE w:val="0"/>
              <w:snapToGrid w:val="0"/>
              <w:jc w:val="center"/>
              <w:rPr>
                <w:color w:val="000000"/>
              </w:rPr>
            </w:pPr>
            <w:r w:rsidRPr="007D6195">
              <w:rPr>
                <w:color w:val="000000"/>
                <w:sz w:val="22"/>
                <w:szCs w:val="22"/>
              </w:rPr>
              <w:t>Тема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CC6572" w:rsidRDefault="00476FA3" w:rsidP="009D7D28">
            <w:pPr>
              <w:shd w:val="clear" w:color="auto" w:fill="FFFFFF"/>
              <w:autoSpaceDE w:val="0"/>
              <w:rPr>
                <w:color w:val="000000"/>
              </w:rPr>
            </w:pPr>
            <w:r w:rsidRPr="00FD668F">
              <w:rPr>
                <w:color w:val="000000"/>
              </w:rPr>
              <w:t>«Поздравительная открытка для мамы»</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jc w:val="center"/>
              <w:rPr>
                <w:color w:val="000000"/>
              </w:rPr>
            </w:pPr>
          </w:p>
        </w:tc>
      </w:tr>
      <w:tr w:rsidR="00476FA3" w:rsidTr="009D7D28">
        <w:trPr>
          <w:trHeight w:val="605"/>
        </w:trPr>
        <w:tc>
          <w:tcPr>
            <w:tcW w:w="797" w:type="dxa"/>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CC6572" w:rsidRDefault="00476FA3" w:rsidP="009D7D28">
            <w:pPr>
              <w:shd w:val="clear" w:color="auto" w:fill="FFFFFF"/>
              <w:autoSpaceDE w:val="0"/>
              <w:snapToGrid w:val="0"/>
              <w:jc w:val="center"/>
              <w:rPr>
                <w:color w:val="000000"/>
              </w:rPr>
            </w:pPr>
            <w:r w:rsidRPr="007D6195">
              <w:rPr>
                <w:color w:val="000000"/>
                <w:sz w:val="22"/>
                <w:szCs w:val="22"/>
              </w:rPr>
              <w:t>Цели</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CC6572" w:rsidRDefault="00476FA3" w:rsidP="009D7D28">
            <w:pPr>
              <w:shd w:val="clear" w:color="auto" w:fill="FFFFFF"/>
              <w:autoSpaceDE w:val="0"/>
              <w:rPr>
                <w:color w:val="000000"/>
              </w:rPr>
            </w:pPr>
            <w:r w:rsidRPr="00FD668F">
              <w:rPr>
                <w:color w:val="000000"/>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rPr>
                <w:color w:val="000000"/>
              </w:rPr>
            </w:pPr>
          </w:p>
        </w:tc>
      </w:tr>
      <w:tr w:rsidR="00476FA3" w:rsidTr="009D7D28">
        <w:trPr>
          <w:trHeight w:val="605"/>
        </w:trPr>
        <w:tc>
          <w:tcPr>
            <w:tcW w:w="797" w:type="dxa"/>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CC6572" w:rsidRDefault="00476FA3" w:rsidP="009D7D28">
            <w:pPr>
              <w:shd w:val="clear" w:color="auto" w:fill="FFFFFF"/>
              <w:autoSpaceDE w:val="0"/>
              <w:snapToGrid w:val="0"/>
              <w:jc w:val="center"/>
              <w:rPr>
                <w:color w:val="000000"/>
              </w:rPr>
            </w:pPr>
            <w:r w:rsidRPr="007D6195">
              <w:rPr>
                <w:color w:val="000000"/>
                <w:sz w:val="22"/>
                <w:szCs w:val="22"/>
              </w:rPr>
              <w:t>Целевые ориентиры развития ребенка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CC6572" w:rsidRDefault="00476FA3" w:rsidP="009D7D28">
            <w:pPr>
              <w:shd w:val="clear" w:color="auto" w:fill="FFFFFF"/>
              <w:autoSpaceDE w:val="0"/>
              <w:rPr>
                <w:color w:val="000000"/>
              </w:rPr>
            </w:pPr>
            <w:r w:rsidRPr="00FD668F">
              <w:rPr>
                <w:color w:val="000000"/>
              </w:rPr>
              <w:t>Создают декоративные композиции; используют различные приемы вырезания и наклеивают заготовки; умеют работать по правилу и образцу (художественное творчество, труд); в самостоятельной деятельности проявляют познавательную активность и любознатель</w:t>
            </w:r>
            <w:r w:rsidR="00E97386">
              <w:rPr>
                <w:color w:val="000000"/>
              </w:rPr>
              <w:t>ность; обладают навыками неслож</w:t>
            </w:r>
            <w:r w:rsidRPr="00FD668F">
              <w:rPr>
                <w:color w:val="000000"/>
              </w:rPr>
              <w:t>ных обобщений и выводов (познание, коммуникация)</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rPr>
                <w:color w:val="000000"/>
              </w:rPr>
            </w:pPr>
          </w:p>
        </w:tc>
      </w:tr>
      <w:tr w:rsidR="00476FA3" w:rsidTr="009D7D28">
        <w:trPr>
          <w:trHeight w:val="605"/>
        </w:trPr>
        <w:tc>
          <w:tcPr>
            <w:tcW w:w="797" w:type="dxa"/>
            <w:tcBorders>
              <w:left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CC6572" w:rsidRDefault="00476FA3" w:rsidP="009D7D28">
            <w:pPr>
              <w:shd w:val="clear" w:color="auto" w:fill="FFFFFF"/>
              <w:autoSpaceDE w:val="0"/>
              <w:snapToGrid w:val="0"/>
              <w:jc w:val="center"/>
              <w:rPr>
                <w:color w:val="000000"/>
              </w:rPr>
            </w:pPr>
            <w:r w:rsidRPr="007D6195">
              <w:rPr>
                <w:color w:val="000000"/>
                <w:sz w:val="22"/>
                <w:szCs w:val="22"/>
              </w:rPr>
              <w:t>Виды детской деятельности</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CC6572" w:rsidRDefault="00476FA3" w:rsidP="009D7D28">
            <w:pPr>
              <w:shd w:val="clear" w:color="auto" w:fill="FFFFFF"/>
              <w:autoSpaceDE w:val="0"/>
              <w:rPr>
                <w:color w:val="000000"/>
              </w:rPr>
            </w:pPr>
            <w:r w:rsidRPr="00FD668F">
              <w:rPr>
                <w:color w:val="000000"/>
              </w:rPr>
              <w:t>Подготовка к празднику 8 Марта, разучивание песен, стихотворений.</w:t>
            </w: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rPr>
                <w:color w:val="000000"/>
              </w:rPr>
            </w:pPr>
          </w:p>
        </w:tc>
      </w:tr>
      <w:tr w:rsidR="00476FA3" w:rsidTr="009D7D28">
        <w:trPr>
          <w:trHeight w:val="605"/>
        </w:trPr>
        <w:tc>
          <w:tcPr>
            <w:tcW w:w="797" w:type="dxa"/>
            <w:tcBorders>
              <w:left w:val="single" w:sz="6" w:space="0" w:color="000000"/>
              <w:bottom w:val="single" w:sz="6" w:space="0" w:color="000000"/>
            </w:tcBorders>
            <w:shd w:val="clear" w:color="auto" w:fill="FFFFFF"/>
          </w:tcPr>
          <w:p w:rsidR="00476FA3" w:rsidRDefault="00476FA3" w:rsidP="009D7D28">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476FA3" w:rsidRPr="00CC6572" w:rsidRDefault="00476FA3" w:rsidP="009D7D28">
            <w:pPr>
              <w:shd w:val="clear" w:color="auto" w:fill="FFFFFF"/>
              <w:autoSpaceDE w:val="0"/>
              <w:snapToGrid w:val="0"/>
              <w:jc w:val="center"/>
              <w:rPr>
                <w:color w:val="000000"/>
              </w:rPr>
            </w:pPr>
            <w:r w:rsidRPr="007D6195">
              <w:rPr>
                <w:color w:val="000000"/>
                <w:sz w:val="22"/>
                <w:szCs w:val="22"/>
              </w:rPr>
              <w:t>Методическая литература</w:t>
            </w:r>
          </w:p>
        </w:tc>
        <w:tc>
          <w:tcPr>
            <w:tcW w:w="5952" w:type="dxa"/>
            <w:gridSpan w:val="3"/>
            <w:tcBorders>
              <w:top w:val="single" w:sz="6" w:space="0" w:color="000000"/>
              <w:left w:val="single" w:sz="6" w:space="0" w:color="000000"/>
              <w:bottom w:val="single" w:sz="6" w:space="0" w:color="000000"/>
            </w:tcBorders>
            <w:shd w:val="clear" w:color="auto" w:fill="FFFFFF"/>
          </w:tcPr>
          <w:p w:rsidR="00476FA3" w:rsidRPr="00FD668F" w:rsidRDefault="00476FA3" w:rsidP="009D7D28">
            <w:pPr>
              <w:shd w:val="clear" w:color="auto" w:fill="FFFFFF"/>
              <w:autoSpaceDE w:val="0"/>
              <w:rPr>
                <w:color w:val="000000"/>
              </w:rPr>
            </w:pPr>
            <w:r w:rsidRPr="00FD668F">
              <w:rPr>
                <w:color w:val="000000"/>
              </w:rPr>
              <w:t>Т.С.Комарова. Изобразительная деятельность в детском саду.</w:t>
            </w:r>
            <w:r>
              <w:rPr>
                <w:color w:val="000000"/>
              </w:rPr>
              <w:t xml:space="preserve"> Стр.80</w:t>
            </w:r>
          </w:p>
          <w:p w:rsidR="00476FA3" w:rsidRPr="00CC6572" w:rsidRDefault="00476FA3" w:rsidP="009D7D28">
            <w:pPr>
              <w:shd w:val="clear" w:color="auto" w:fill="FFFFFF"/>
              <w:autoSpaceDE w:val="0"/>
              <w:rPr>
                <w:color w:val="000000"/>
              </w:rPr>
            </w:pPr>
          </w:p>
        </w:tc>
        <w:tc>
          <w:tcPr>
            <w:tcW w:w="6526" w:type="dxa"/>
            <w:gridSpan w:val="4"/>
            <w:tcBorders>
              <w:top w:val="single" w:sz="6" w:space="0" w:color="000000"/>
              <w:left w:val="single" w:sz="6" w:space="0" w:color="000000"/>
              <w:bottom w:val="single" w:sz="6" w:space="0" w:color="000000"/>
              <w:right w:val="single" w:sz="4" w:space="0" w:color="auto"/>
            </w:tcBorders>
            <w:shd w:val="clear" w:color="auto" w:fill="FFFFFF"/>
          </w:tcPr>
          <w:p w:rsidR="00476FA3" w:rsidRPr="00CC6572" w:rsidRDefault="00476FA3" w:rsidP="009D7D28">
            <w:pPr>
              <w:shd w:val="clear" w:color="auto" w:fill="FFFFFF"/>
              <w:autoSpaceDE w:val="0"/>
              <w:rPr>
                <w:color w:val="000000"/>
              </w:rPr>
            </w:pPr>
          </w:p>
        </w:tc>
      </w:tr>
    </w:tbl>
    <w:p w:rsidR="00476FA3" w:rsidRDefault="00476FA3" w:rsidP="00476FA3"/>
    <w:p w:rsidR="00476FA3" w:rsidRDefault="00476FA3" w:rsidP="00476FA3"/>
    <w:tbl>
      <w:tblPr>
        <w:tblW w:w="15147" w:type="dxa"/>
        <w:tblInd w:w="8" w:type="dxa"/>
        <w:tblLayout w:type="fixed"/>
        <w:tblCellMar>
          <w:left w:w="0" w:type="dxa"/>
          <w:right w:w="0" w:type="dxa"/>
        </w:tblCellMar>
        <w:tblLook w:val="0000" w:firstRow="0" w:lastRow="0" w:firstColumn="0" w:lastColumn="0" w:noHBand="0" w:noVBand="0"/>
      </w:tblPr>
      <w:tblGrid>
        <w:gridCol w:w="567"/>
        <w:gridCol w:w="230"/>
        <w:gridCol w:w="1537"/>
        <w:gridCol w:w="5951"/>
        <w:gridCol w:w="10"/>
        <w:gridCol w:w="6507"/>
        <w:gridCol w:w="330"/>
        <w:gridCol w:w="15"/>
      </w:tblGrid>
      <w:tr w:rsidR="00476FA3" w:rsidTr="009D7D28">
        <w:trPr>
          <w:gridAfter w:val="2"/>
          <w:wAfter w:w="345" w:type="dxa"/>
          <w:trHeight w:val="365"/>
        </w:trPr>
        <w:tc>
          <w:tcPr>
            <w:tcW w:w="14802" w:type="dxa"/>
            <w:gridSpan w:val="6"/>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Pr="00104659" w:rsidRDefault="00476FA3" w:rsidP="009D7D28">
            <w:pPr>
              <w:shd w:val="clear" w:color="auto" w:fill="FFFFFF"/>
              <w:autoSpaceDE w:val="0"/>
              <w:snapToGrid w:val="0"/>
              <w:jc w:val="center"/>
              <w:rPr>
                <w:b/>
                <w:color w:val="000000"/>
              </w:rPr>
            </w:pPr>
            <w:r w:rsidRPr="00104659">
              <w:rPr>
                <w:b/>
                <w:color w:val="000000"/>
              </w:rPr>
              <w:t>Март</w:t>
            </w:r>
          </w:p>
        </w:tc>
      </w:tr>
      <w:tr w:rsidR="00476FA3" w:rsidTr="009D7D28">
        <w:trPr>
          <w:gridAfter w:val="2"/>
          <w:wAfter w:w="345" w:type="dxa"/>
          <w:trHeight w:val="278"/>
        </w:trPr>
        <w:tc>
          <w:tcPr>
            <w:tcW w:w="567" w:type="dxa"/>
            <w:vMerge w:val="restart"/>
            <w:tcBorders>
              <w:top w:val="single" w:sz="6" w:space="0" w:color="000000"/>
              <w:left w:val="single" w:sz="6" w:space="0" w:color="000000"/>
            </w:tcBorders>
            <w:shd w:val="clear" w:color="auto" w:fill="FFFFFF"/>
            <w:textDirection w:val="btLr"/>
            <w:vAlign w:val="center"/>
          </w:tcPr>
          <w:p w:rsidR="00476FA3" w:rsidRPr="00FA0E62" w:rsidRDefault="00476FA3" w:rsidP="009D7D28">
            <w:pPr>
              <w:shd w:val="clear" w:color="auto" w:fill="FFFFFF"/>
              <w:autoSpaceDE w:val="0"/>
              <w:snapToGrid w:val="0"/>
              <w:ind w:left="83" w:right="113"/>
              <w:jc w:val="center"/>
              <w:rPr>
                <w:color w:val="000000"/>
              </w:rPr>
            </w:pPr>
            <w:r w:rsidRPr="00FA0E62">
              <w:rPr>
                <w:color w:val="000000"/>
                <w:sz w:val="22"/>
                <w:szCs w:val="22"/>
              </w:rPr>
              <w:t>Лепка</w:t>
            </w: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1"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sidRPr="00CC6572">
              <w:rPr>
                <w:b/>
                <w:bCs/>
                <w:color w:val="000000"/>
                <w:sz w:val="22"/>
                <w:szCs w:val="22"/>
              </w:rPr>
              <w:t>«Я с моим любимым животным»</w:t>
            </w:r>
          </w:p>
          <w:p w:rsidR="00476FA3" w:rsidRDefault="00476FA3" w:rsidP="009D7D28">
            <w:pPr>
              <w:shd w:val="clear" w:color="auto" w:fill="FFFFFF"/>
              <w:autoSpaceDE w:val="0"/>
              <w:snapToGrid w:val="0"/>
              <w:jc w:val="center"/>
              <w:rPr>
                <w:b/>
                <w:bCs/>
                <w:color w:val="000000"/>
              </w:rPr>
            </w:pPr>
          </w:p>
          <w:p w:rsidR="00476FA3" w:rsidRDefault="00476FA3" w:rsidP="009D7D28">
            <w:pPr>
              <w:shd w:val="clear" w:color="auto" w:fill="FFFFFF"/>
              <w:autoSpaceDE w:val="0"/>
              <w:snapToGrid w:val="0"/>
              <w:jc w:val="center"/>
              <w:rPr>
                <w:b/>
                <w:bCs/>
                <w:color w:val="000000"/>
              </w:rPr>
            </w:pPr>
            <w:r>
              <w:rPr>
                <w:b/>
                <w:bCs/>
                <w:color w:val="000000"/>
                <w:sz w:val="22"/>
                <w:szCs w:val="22"/>
              </w:rPr>
              <w:t>Лепка сценки из сказки «По щучьему велению»</w:t>
            </w:r>
          </w:p>
        </w:tc>
        <w:tc>
          <w:tcPr>
            <w:tcW w:w="650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sidRPr="00CC6572">
              <w:rPr>
                <w:b/>
                <w:bCs/>
                <w:color w:val="000000"/>
                <w:sz w:val="22"/>
                <w:szCs w:val="22"/>
              </w:rPr>
              <w:t>«Конёк-Горбунок»</w:t>
            </w:r>
          </w:p>
          <w:p w:rsidR="00476FA3" w:rsidRDefault="00476FA3" w:rsidP="009D7D28">
            <w:pPr>
              <w:shd w:val="clear" w:color="auto" w:fill="FFFFFF"/>
              <w:autoSpaceDE w:val="0"/>
              <w:snapToGrid w:val="0"/>
              <w:jc w:val="center"/>
              <w:rPr>
                <w:b/>
                <w:bCs/>
                <w:color w:val="000000"/>
              </w:rPr>
            </w:pPr>
            <w:r>
              <w:rPr>
                <w:b/>
                <w:bCs/>
                <w:color w:val="000000"/>
                <w:sz w:val="22"/>
                <w:szCs w:val="22"/>
              </w:rPr>
              <w:t>«Встреча Ивана-царевича с лягушкой!</w:t>
            </w:r>
          </w:p>
        </w:tc>
      </w:tr>
      <w:tr w:rsidR="00476FA3" w:rsidTr="009D7D28">
        <w:trPr>
          <w:gridAfter w:val="2"/>
          <w:wAfter w:w="345" w:type="dxa"/>
          <w:trHeight w:val="3243"/>
        </w:trPr>
        <w:tc>
          <w:tcPr>
            <w:tcW w:w="567"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1" w:type="dxa"/>
            <w:gridSpan w:val="2"/>
            <w:tcBorders>
              <w:top w:val="single" w:sz="6" w:space="0" w:color="000000"/>
              <w:left w:val="single" w:sz="6" w:space="0" w:color="000000"/>
            </w:tcBorders>
            <w:shd w:val="clear" w:color="auto" w:fill="FFFFFF"/>
          </w:tcPr>
          <w:p w:rsidR="00476FA3" w:rsidRPr="00CC6572" w:rsidRDefault="00476FA3" w:rsidP="009D7D28">
            <w:pPr>
              <w:shd w:val="clear" w:color="auto" w:fill="FFFFFF"/>
              <w:autoSpaceDE w:val="0"/>
              <w:rPr>
                <w:color w:val="000000"/>
              </w:rPr>
            </w:pPr>
            <w:r w:rsidRPr="00CC6572">
              <w:rPr>
                <w:color w:val="000000"/>
                <w:sz w:val="22"/>
                <w:szCs w:val="22"/>
              </w:rPr>
              <w:t xml:space="preserve">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приёмы лепки (из целого куска, по частям и др.). </w:t>
            </w:r>
          </w:p>
          <w:p w:rsidR="00476FA3" w:rsidRPr="00CC6572" w:rsidRDefault="00476FA3" w:rsidP="009D7D28">
            <w:pPr>
              <w:shd w:val="clear" w:color="auto" w:fill="FFFFFF"/>
              <w:autoSpaceDE w:val="0"/>
              <w:rPr>
                <w:color w:val="000000"/>
              </w:rPr>
            </w:pPr>
          </w:p>
          <w:p w:rsidR="00476FA3" w:rsidRDefault="00476FA3" w:rsidP="009D7D28">
            <w:pPr>
              <w:shd w:val="clear" w:color="auto" w:fill="FFFFFF"/>
              <w:autoSpaceDE w:val="0"/>
              <w:rPr>
                <w:color w:val="000000"/>
              </w:rPr>
            </w:pPr>
            <w:r>
              <w:rPr>
                <w:color w:val="000000"/>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Развивать умение оценивать работы, самостоятельность, творчество.</w:t>
            </w: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r w:rsidRPr="00CC6572">
              <w:rPr>
                <w:color w:val="000000"/>
                <w:sz w:val="22"/>
                <w:szCs w:val="22"/>
              </w:rPr>
              <w:t xml:space="preserve">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 </w:t>
            </w:r>
            <w:r>
              <w:rPr>
                <w:color w:val="000000"/>
                <w:sz w:val="22"/>
                <w:szCs w:val="22"/>
              </w:rPr>
              <w:t>Учить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r>
      <w:tr w:rsidR="00476FA3" w:rsidTr="009D7D28">
        <w:trPr>
          <w:gridAfter w:val="2"/>
          <w:wAfter w:w="345" w:type="dxa"/>
          <w:trHeight w:val="2340"/>
        </w:trPr>
        <w:tc>
          <w:tcPr>
            <w:tcW w:w="567" w:type="dxa"/>
            <w:vMerge/>
            <w:tcBorders>
              <w:left w:val="single" w:sz="6" w:space="0" w:color="000000"/>
              <w:bottom w:val="single" w:sz="4" w:space="0" w:color="auto"/>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bottom w:val="single" w:sz="4" w:space="0" w:color="auto"/>
            </w:tcBorders>
            <w:shd w:val="clear" w:color="auto" w:fill="FFFFFF"/>
            <w:vAlign w:val="center"/>
          </w:tcPr>
          <w:p w:rsidR="00476FA3" w:rsidRPr="00511823" w:rsidRDefault="00476FA3" w:rsidP="009D7D28">
            <w:pPr>
              <w:shd w:val="clear" w:color="auto" w:fill="FFFFFF"/>
              <w:autoSpaceDE w:val="0"/>
              <w:jc w:val="center"/>
              <w:rPr>
                <w:color w:val="000000"/>
              </w:rPr>
            </w:pPr>
            <w:r w:rsidRPr="00511823">
              <w:rPr>
                <w:color w:val="000000"/>
                <w:sz w:val="22"/>
                <w:szCs w:val="22"/>
              </w:rPr>
              <w:t>Целевые ориентиры развития ребенка</w:t>
            </w:r>
          </w:p>
        </w:tc>
        <w:tc>
          <w:tcPr>
            <w:tcW w:w="5961" w:type="dxa"/>
            <w:gridSpan w:val="2"/>
            <w:tcBorders>
              <w:top w:val="single" w:sz="6" w:space="0" w:color="000000"/>
              <w:left w:val="single" w:sz="6" w:space="0" w:color="000000"/>
              <w:bottom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Используют для создания образов предметов разнообразные</w:t>
            </w:r>
          </w:p>
          <w:p w:rsidR="00476FA3" w:rsidRDefault="00476FA3" w:rsidP="009D7D28">
            <w:pPr>
              <w:shd w:val="clear" w:color="auto" w:fill="FFFFFF"/>
              <w:autoSpaceDE w:val="0"/>
              <w:rPr>
                <w:color w:val="000000"/>
              </w:rPr>
            </w:pPr>
            <w:r>
              <w:rPr>
                <w:color w:val="000000"/>
                <w:sz w:val="22"/>
                <w:szCs w:val="22"/>
              </w:rPr>
              <w:t>приемы; создают объемные изображения по представлению,</w:t>
            </w:r>
          </w:p>
          <w:p w:rsidR="00476FA3" w:rsidRDefault="00476FA3" w:rsidP="009D7D28">
            <w:pPr>
              <w:shd w:val="clear" w:color="auto" w:fill="FFFFFF"/>
              <w:autoSpaceDE w:val="0"/>
              <w:rPr>
                <w:color w:val="000000"/>
              </w:rPr>
            </w:pPr>
            <w:r>
              <w:rPr>
                <w:color w:val="000000"/>
                <w:sz w:val="22"/>
                <w:szCs w:val="22"/>
              </w:rPr>
              <w:t>передавая характерные особенности знакомых предметов;</w:t>
            </w:r>
          </w:p>
          <w:p w:rsidR="00476FA3" w:rsidRDefault="00476FA3" w:rsidP="009D7D28">
            <w:pPr>
              <w:shd w:val="clear" w:color="auto" w:fill="FFFFFF"/>
              <w:autoSpaceDE w:val="0"/>
              <w:rPr>
                <w:color w:val="000000"/>
              </w:rPr>
            </w:pPr>
            <w:r>
              <w:rPr>
                <w:color w:val="000000"/>
                <w:sz w:val="22"/>
                <w:szCs w:val="22"/>
              </w:rPr>
              <w:t>используют разные способы лепки: пластический, конструк-</w:t>
            </w:r>
          </w:p>
          <w:p w:rsidR="00476FA3" w:rsidRDefault="00476FA3" w:rsidP="009D7D28">
            <w:pPr>
              <w:shd w:val="clear" w:color="auto" w:fill="FFFFFF"/>
              <w:autoSpaceDE w:val="0"/>
              <w:rPr>
                <w:i/>
                <w:iCs/>
                <w:color w:val="000000"/>
              </w:rPr>
            </w:pPr>
            <w:r>
              <w:rPr>
                <w:color w:val="000000"/>
                <w:sz w:val="22"/>
                <w:szCs w:val="22"/>
              </w:rPr>
              <w:t xml:space="preserve">тивный, комбинированный </w:t>
            </w:r>
            <w:r>
              <w:rPr>
                <w:i/>
                <w:iCs/>
                <w:color w:val="000000"/>
                <w:sz w:val="22"/>
                <w:szCs w:val="22"/>
              </w:rPr>
              <w:t>(художественное творчество,</w:t>
            </w:r>
          </w:p>
          <w:p w:rsidR="00476FA3" w:rsidRDefault="00476FA3" w:rsidP="009D7D28">
            <w:pPr>
              <w:shd w:val="clear" w:color="auto" w:fill="FFFFFF"/>
              <w:autoSpaceDE w:val="0"/>
              <w:rPr>
                <w:color w:val="000000"/>
              </w:rPr>
            </w:pPr>
            <w:r>
              <w:rPr>
                <w:i/>
                <w:iCs/>
                <w:color w:val="000000"/>
                <w:sz w:val="22"/>
                <w:szCs w:val="22"/>
              </w:rPr>
              <w:t xml:space="preserve">познание, труд); </w:t>
            </w:r>
            <w:r>
              <w:rPr>
                <w:color w:val="000000"/>
                <w:sz w:val="22"/>
                <w:szCs w:val="22"/>
              </w:rPr>
              <w:t>воспринимают инструкцию к выполнению</w:t>
            </w:r>
          </w:p>
          <w:p w:rsidR="00476FA3" w:rsidRDefault="00476FA3" w:rsidP="009D7D28">
            <w:pPr>
              <w:shd w:val="clear" w:color="auto" w:fill="FFFFFF"/>
              <w:autoSpaceDE w:val="0"/>
              <w:rPr>
                <w:color w:val="000000"/>
              </w:rPr>
            </w:pPr>
            <w:r>
              <w:rPr>
                <w:color w:val="000000"/>
                <w:sz w:val="22"/>
                <w:szCs w:val="22"/>
              </w:rPr>
              <w:t>задачи, к выбору способа ее выполнения, описывают процесс</w:t>
            </w:r>
          </w:p>
          <w:p w:rsidR="00476FA3" w:rsidRDefault="00476FA3" w:rsidP="009D7D28">
            <w:pPr>
              <w:shd w:val="clear" w:color="auto" w:fill="FFFFFF"/>
              <w:autoSpaceDE w:val="0"/>
              <w:rPr>
                <w:i/>
                <w:iCs/>
                <w:color w:val="000000"/>
              </w:rPr>
            </w:pPr>
            <w:r>
              <w:rPr>
                <w:color w:val="000000"/>
                <w:sz w:val="22"/>
                <w:szCs w:val="22"/>
              </w:rPr>
              <w:t xml:space="preserve">выполнения, оценивают результаты </w:t>
            </w:r>
            <w:r>
              <w:rPr>
                <w:i/>
                <w:iCs/>
                <w:color w:val="000000"/>
                <w:sz w:val="22"/>
                <w:szCs w:val="22"/>
              </w:rPr>
              <w:t>(познание, труд, комму-</w:t>
            </w:r>
          </w:p>
          <w:p w:rsidR="00476FA3" w:rsidRDefault="00476FA3" w:rsidP="009D7D28">
            <w:pPr>
              <w:shd w:val="clear" w:color="auto" w:fill="FFFFFF"/>
              <w:autoSpaceDE w:val="0"/>
              <w:rPr>
                <w:i/>
                <w:iCs/>
                <w:color w:val="000000"/>
              </w:rPr>
            </w:pPr>
            <w:r>
              <w:rPr>
                <w:i/>
                <w:iCs/>
                <w:color w:val="000000"/>
                <w:sz w:val="22"/>
                <w:szCs w:val="22"/>
              </w:rPr>
              <w:t>никация)</w:t>
            </w:r>
          </w:p>
          <w:p w:rsidR="00476FA3" w:rsidRDefault="00476FA3" w:rsidP="009D7D28">
            <w:pPr>
              <w:shd w:val="clear" w:color="auto" w:fill="FFFFFF"/>
              <w:autoSpaceDE w:val="0"/>
              <w:rPr>
                <w:i/>
                <w:iCs/>
                <w:color w:val="000000"/>
              </w:rPr>
            </w:pPr>
          </w:p>
          <w:p w:rsidR="00476FA3" w:rsidRDefault="00476FA3" w:rsidP="009D7D28">
            <w:pPr>
              <w:shd w:val="clear" w:color="auto" w:fill="FFFFFF"/>
              <w:autoSpaceDE w:val="0"/>
              <w:rPr>
                <w:i/>
                <w:iCs/>
                <w:color w:val="000000"/>
              </w:rPr>
            </w:pPr>
          </w:p>
        </w:tc>
        <w:tc>
          <w:tcPr>
            <w:tcW w:w="6507" w:type="dxa"/>
            <w:tcBorders>
              <w:top w:val="single" w:sz="6" w:space="0" w:color="000000"/>
              <w:left w:val="single" w:sz="6" w:space="0" w:color="000000"/>
              <w:bottom w:val="single" w:sz="4" w:space="0" w:color="auto"/>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Создают объемные изображения с натуры, передавая пропор-</w:t>
            </w:r>
          </w:p>
          <w:p w:rsidR="00476FA3" w:rsidRDefault="00476FA3" w:rsidP="009D7D28">
            <w:pPr>
              <w:shd w:val="clear" w:color="auto" w:fill="FFFFFF"/>
              <w:autoSpaceDE w:val="0"/>
              <w:rPr>
                <w:color w:val="000000"/>
              </w:rPr>
            </w:pPr>
            <w:r>
              <w:rPr>
                <w:color w:val="000000"/>
                <w:sz w:val="22"/>
                <w:szCs w:val="22"/>
              </w:rPr>
              <w:t>ции частей и различия в величине деталей; проявляют познава-</w:t>
            </w:r>
          </w:p>
          <w:p w:rsidR="00476FA3" w:rsidRDefault="00476FA3" w:rsidP="009D7D28">
            <w:pPr>
              <w:shd w:val="clear" w:color="auto" w:fill="FFFFFF"/>
              <w:autoSpaceDE w:val="0"/>
              <w:rPr>
                <w:color w:val="000000"/>
              </w:rPr>
            </w:pPr>
            <w:r>
              <w:rPr>
                <w:color w:val="000000"/>
                <w:sz w:val="22"/>
                <w:szCs w:val="22"/>
              </w:rPr>
              <w:t>тельную активность и творчество в совместной и самостоятель-</w:t>
            </w:r>
          </w:p>
          <w:p w:rsidR="00476FA3" w:rsidRDefault="00476FA3" w:rsidP="009D7D28">
            <w:pPr>
              <w:shd w:val="clear" w:color="auto" w:fill="FFFFFF"/>
              <w:autoSpaceDE w:val="0"/>
              <w:rPr>
                <w:i/>
                <w:iCs/>
                <w:color w:val="000000"/>
              </w:rPr>
            </w:pPr>
            <w:r>
              <w:rPr>
                <w:color w:val="000000"/>
                <w:sz w:val="22"/>
                <w:szCs w:val="22"/>
              </w:rPr>
              <w:t xml:space="preserve">ной деятельности </w:t>
            </w:r>
            <w:r>
              <w:rPr>
                <w:i/>
                <w:iCs/>
                <w:color w:val="000000"/>
                <w:sz w:val="22"/>
                <w:szCs w:val="22"/>
              </w:rPr>
              <w:t>(художественное творчество, познание,</w:t>
            </w:r>
          </w:p>
          <w:p w:rsidR="00476FA3" w:rsidRDefault="00476FA3" w:rsidP="009D7D28">
            <w:pPr>
              <w:shd w:val="clear" w:color="auto" w:fill="FFFFFF"/>
              <w:autoSpaceDE w:val="0"/>
              <w:rPr>
                <w:color w:val="000000"/>
              </w:rPr>
            </w:pPr>
            <w:r>
              <w:rPr>
                <w:i/>
                <w:iCs/>
                <w:color w:val="000000"/>
                <w:sz w:val="22"/>
                <w:szCs w:val="22"/>
              </w:rPr>
              <w:t xml:space="preserve">труд); </w:t>
            </w:r>
            <w:r>
              <w:rPr>
                <w:color w:val="000000"/>
                <w:sz w:val="22"/>
                <w:szCs w:val="22"/>
              </w:rPr>
              <w:t>используют формы описательных и повествовательных</w:t>
            </w:r>
          </w:p>
          <w:p w:rsidR="00476FA3" w:rsidRDefault="00476FA3" w:rsidP="009D7D28">
            <w:pPr>
              <w:shd w:val="clear" w:color="auto" w:fill="FFFFFF"/>
              <w:autoSpaceDE w:val="0"/>
              <w:rPr>
                <w:color w:val="000000"/>
              </w:rPr>
            </w:pPr>
            <w:r>
              <w:rPr>
                <w:color w:val="000000"/>
                <w:sz w:val="22"/>
                <w:szCs w:val="22"/>
              </w:rPr>
              <w:t>рассказов, рассказов по воображению в процессе общения; про-</w:t>
            </w:r>
          </w:p>
          <w:p w:rsidR="00476FA3" w:rsidRDefault="00476FA3" w:rsidP="009D7D28">
            <w:pPr>
              <w:shd w:val="clear" w:color="auto" w:fill="FFFFFF"/>
              <w:autoSpaceDE w:val="0"/>
              <w:rPr>
                <w:color w:val="000000"/>
              </w:rPr>
            </w:pPr>
            <w:r>
              <w:rPr>
                <w:color w:val="000000"/>
                <w:sz w:val="22"/>
                <w:szCs w:val="22"/>
              </w:rPr>
              <w:t>являют положительные эмоции от сотрудничества в творческой</w:t>
            </w:r>
          </w:p>
          <w:p w:rsidR="00476FA3" w:rsidRDefault="00476FA3" w:rsidP="009D7D28">
            <w:pPr>
              <w:shd w:val="clear" w:color="auto" w:fill="FFFFFF"/>
              <w:autoSpaceDE w:val="0"/>
              <w:rPr>
                <w:i/>
                <w:iCs/>
                <w:color w:val="000000"/>
              </w:rPr>
            </w:pPr>
            <w:r>
              <w:rPr>
                <w:color w:val="000000"/>
                <w:sz w:val="22"/>
                <w:szCs w:val="22"/>
              </w:rPr>
              <w:t xml:space="preserve">деятельности </w:t>
            </w:r>
            <w:r>
              <w:rPr>
                <w:i/>
                <w:iCs/>
                <w:color w:val="000000"/>
                <w:sz w:val="22"/>
                <w:szCs w:val="22"/>
              </w:rPr>
              <w:t>(коммуникация, социализация)</w:t>
            </w:r>
          </w:p>
        </w:tc>
      </w:tr>
      <w:tr w:rsidR="00476FA3" w:rsidTr="009D7D28">
        <w:trPr>
          <w:gridAfter w:val="2"/>
          <w:wAfter w:w="345" w:type="dxa"/>
          <w:trHeight w:val="1427"/>
        </w:trPr>
        <w:tc>
          <w:tcPr>
            <w:tcW w:w="567" w:type="dxa"/>
            <w:tcBorders>
              <w:top w:val="single" w:sz="4" w:space="0" w:color="auto"/>
              <w:left w:val="single" w:sz="6" w:space="0" w:color="000000"/>
            </w:tcBorders>
            <w:shd w:val="clear" w:color="auto" w:fill="FFFFFF"/>
          </w:tcPr>
          <w:p w:rsidR="00476FA3" w:rsidRDefault="00476FA3" w:rsidP="009D7D28"/>
        </w:tc>
        <w:tc>
          <w:tcPr>
            <w:tcW w:w="1767" w:type="dxa"/>
            <w:gridSpan w:val="2"/>
            <w:tcBorders>
              <w:top w:val="single" w:sz="6" w:space="0" w:color="000000"/>
              <w:lef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w:t>
            </w:r>
          </w:p>
          <w:p w:rsidR="00476FA3" w:rsidRDefault="00476FA3" w:rsidP="009D7D28">
            <w:pPr>
              <w:shd w:val="clear" w:color="auto" w:fill="FFFFFF"/>
              <w:autoSpaceDE w:val="0"/>
              <w:jc w:val="center"/>
              <w:rPr>
                <w:color w:val="000000"/>
              </w:rPr>
            </w:pPr>
            <w:r>
              <w:rPr>
                <w:color w:val="000000"/>
                <w:sz w:val="22"/>
                <w:szCs w:val="22"/>
              </w:rPr>
              <w:t>деятельности</w:t>
            </w:r>
          </w:p>
        </w:tc>
        <w:tc>
          <w:tcPr>
            <w:tcW w:w="5961" w:type="dxa"/>
            <w:gridSpan w:val="2"/>
            <w:tcBorders>
              <w:top w:val="single" w:sz="6" w:space="0" w:color="000000"/>
              <w:left w:val="single" w:sz="6" w:space="0" w:color="000000"/>
            </w:tcBorders>
            <w:shd w:val="clear" w:color="auto" w:fill="FFFFFF"/>
          </w:tcPr>
          <w:p w:rsidR="00476FA3" w:rsidRDefault="00476FA3" w:rsidP="009D7D28">
            <w:pPr>
              <w:shd w:val="clear" w:color="auto" w:fill="FFFFFF"/>
              <w:autoSpaceDE w:val="0"/>
              <w:rPr>
                <w:color w:val="000000"/>
              </w:rPr>
            </w:pPr>
            <w:r w:rsidRPr="00CC6572">
              <w:rPr>
                <w:color w:val="000000"/>
                <w:sz w:val="22"/>
                <w:szCs w:val="22"/>
              </w:rPr>
              <w:t>Чтение рассказов и сказок о людях и животных, их дружбе; о том, как животные помогают людям.</w:t>
            </w:r>
            <w:r>
              <w:rPr>
                <w:color w:val="000000"/>
                <w:sz w:val="22"/>
                <w:szCs w:val="22"/>
              </w:rPr>
              <w:t>Беседы о сказке.</w:t>
            </w: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r w:rsidRPr="00CC6572">
              <w:rPr>
                <w:color w:val="000000"/>
                <w:sz w:val="22"/>
                <w:szCs w:val="22"/>
              </w:rPr>
              <w:t>Чтение сказки, беседы о сказочных образах. Рассматривание дымковских изделий, иллюстраций.</w:t>
            </w:r>
            <w:r>
              <w:rPr>
                <w:color w:val="000000"/>
                <w:sz w:val="22"/>
                <w:szCs w:val="22"/>
              </w:rPr>
              <w:t>Чтение и рассказывание сказки «Царевна-лягушка».</w:t>
            </w:r>
          </w:p>
        </w:tc>
      </w:tr>
      <w:tr w:rsidR="00476FA3" w:rsidTr="009D7D28">
        <w:trPr>
          <w:gridAfter w:val="2"/>
          <w:wAfter w:w="345" w:type="dxa"/>
          <w:trHeight w:val="341"/>
        </w:trPr>
        <w:tc>
          <w:tcPr>
            <w:tcW w:w="567" w:type="dxa"/>
            <w:tcBorders>
              <w:left w:val="single" w:sz="6" w:space="0" w:color="000000"/>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9606FE">
              <w:rPr>
                <w:color w:val="000000"/>
                <w:sz w:val="22"/>
                <w:szCs w:val="22"/>
              </w:rPr>
              <w:t>Тема</w:t>
            </w:r>
          </w:p>
        </w:tc>
        <w:tc>
          <w:tcPr>
            <w:tcW w:w="5961" w:type="dxa"/>
            <w:gridSpan w:val="2"/>
            <w:tcBorders>
              <w:top w:val="single" w:sz="6" w:space="0" w:color="000000"/>
              <w:left w:val="single" w:sz="6" w:space="0" w:color="000000"/>
            </w:tcBorders>
            <w:shd w:val="clear" w:color="auto" w:fill="FFFFFF"/>
          </w:tcPr>
          <w:p w:rsidR="00476FA3" w:rsidRDefault="00476FA3" w:rsidP="009D7D28">
            <w:pPr>
              <w:shd w:val="clear" w:color="auto" w:fill="FFFFFF"/>
              <w:autoSpaceDE w:val="0"/>
              <w:jc w:val="center"/>
              <w:rPr>
                <w:color w:val="000000"/>
              </w:rPr>
            </w:pPr>
            <w:r>
              <w:rPr>
                <w:b/>
                <w:bCs/>
                <w:color w:val="000000"/>
                <w:sz w:val="22"/>
                <w:szCs w:val="22"/>
              </w:rPr>
              <w:t>«Декоративная пластина</w:t>
            </w:r>
            <w:r w:rsidRPr="009606FE">
              <w:rPr>
                <w:b/>
                <w:bCs/>
                <w:color w:val="000000"/>
                <w:sz w:val="22"/>
                <w:szCs w:val="22"/>
              </w:rPr>
              <w:t>»</w:t>
            </w: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p>
        </w:tc>
      </w:tr>
      <w:tr w:rsidR="00476FA3" w:rsidTr="009D7D28">
        <w:trPr>
          <w:gridAfter w:val="2"/>
          <w:wAfter w:w="345" w:type="dxa"/>
          <w:trHeight w:val="1427"/>
        </w:trPr>
        <w:tc>
          <w:tcPr>
            <w:tcW w:w="567" w:type="dxa"/>
            <w:tcBorders>
              <w:left w:val="single" w:sz="6" w:space="0" w:color="000000"/>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9606FE">
              <w:rPr>
                <w:color w:val="000000"/>
                <w:sz w:val="22"/>
                <w:szCs w:val="22"/>
              </w:rPr>
              <w:t>Цели</w:t>
            </w:r>
          </w:p>
        </w:tc>
        <w:tc>
          <w:tcPr>
            <w:tcW w:w="5961" w:type="dxa"/>
            <w:gridSpan w:val="2"/>
            <w:tcBorders>
              <w:top w:val="single" w:sz="6" w:space="0" w:color="000000"/>
              <w:left w:val="single" w:sz="6" w:space="0" w:color="000000"/>
            </w:tcBorders>
            <w:shd w:val="clear" w:color="auto" w:fill="FFFFFF"/>
          </w:tcPr>
          <w:p w:rsidR="00476FA3" w:rsidRDefault="00476FA3" w:rsidP="009D7D28">
            <w:pPr>
              <w:shd w:val="clear" w:color="auto" w:fill="FFFFFF"/>
              <w:autoSpaceDE w:val="0"/>
              <w:rPr>
                <w:color w:val="000000"/>
              </w:rPr>
            </w:pPr>
            <w:r>
              <w:rPr>
                <w:color w:val="000000"/>
                <w:sz w:val="22"/>
                <w:szCs w:val="22"/>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p>
        </w:tc>
      </w:tr>
      <w:tr w:rsidR="00476FA3" w:rsidTr="009D7D28">
        <w:trPr>
          <w:gridAfter w:val="2"/>
          <w:wAfter w:w="345" w:type="dxa"/>
          <w:trHeight w:val="1427"/>
        </w:trPr>
        <w:tc>
          <w:tcPr>
            <w:tcW w:w="567" w:type="dxa"/>
            <w:tcBorders>
              <w:left w:val="single" w:sz="6" w:space="0" w:color="000000"/>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9606FE">
              <w:rPr>
                <w:color w:val="000000"/>
                <w:sz w:val="22"/>
                <w:szCs w:val="22"/>
              </w:rPr>
              <w:t>Целевые ориентиры развития ребенка</w:t>
            </w:r>
          </w:p>
        </w:tc>
        <w:tc>
          <w:tcPr>
            <w:tcW w:w="5961" w:type="dxa"/>
            <w:gridSpan w:val="2"/>
            <w:tcBorders>
              <w:top w:val="single" w:sz="6" w:space="0" w:color="000000"/>
              <w:left w:val="single" w:sz="6" w:space="0" w:color="000000"/>
            </w:tcBorders>
            <w:shd w:val="clear" w:color="auto" w:fill="FFFFFF"/>
          </w:tcPr>
          <w:p w:rsidR="00476FA3" w:rsidRDefault="00476FA3" w:rsidP="009D7D28">
            <w:pPr>
              <w:shd w:val="clear" w:color="auto" w:fill="FFFFFF"/>
              <w:autoSpaceDE w:val="0"/>
              <w:rPr>
                <w:color w:val="000000"/>
              </w:rPr>
            </w:pP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p>
        </w:tc>
      </w:tr>
      <w:tr w:rsidR="00476FA3" w:rsidTr="009D7D28">
        <w:trPr>
          <w:gridAfter w:val="2"/>
          <w:wAfter w:w="345" w:type="dxa"/>
          <w:trHeight w:val="1427"/>
        </w:trPr>
        <w:tc>
          <w:tcPr>
            <w:tcW w:w="567" w:type="dxa"/>
            <w:tcBorders>
              <w:left w:val="single" w:sz="6" w:space="0" w:color="000000"/>
            </w:tcBorders>
            <w:shd w:val="clear" w:color="auto" w:fill="FFFFFF"/>
          </w:tcPr>
          <w:p w:rsidR="00476FA3" w:rsidRDefault="00476FA3" w:rsidP="009D7D28">
            <w:pPr>
              <w:shd w:val="clear" w:color="auto" w:fill="FFFFFF"/>
              <w:autoSpaceDE w:val="0"/>
              <w:snapToGrid w:val="0"/>
            </w:pPr>
          </w:p>
        </w:tc>
        <w:tc>
          <w:tcPr>
            <w:tcW w:w="1767" w:type="dxa"/>
            <w:gridSpan w:val="2"/>
            <w:tcBorders>
              <w:top w:val="single" w:sz="6" w:space="0" w:color="000000"/>
              <w:left w:val="single" w:sz="6" w:space="0" w:color="000000"/>
            </w:tcBorders>
            <w:shd w:val="clear" w:color="auto" w:fill="FFFFFF"/>
            <w:vAlign w:val="center"/>
          </w:tcPr>
          <w:p w:rsidR="00476FA3" w:rsidRPr="009606FE" w:rsidRDefault="00476FA3" w:rsidP="009D7D28">
            <w:pPr>
              <w:shd w:val="clear" w:color="auto" w:fill="FFFFFF"/>
              <w:autoSpaceDE w:val="0"/>
              <w:snapToGrid w:val="0"/>
              <w:jc w:val="center"/>
              <w:rPr>
                <w:color w:val="000000"/>
              </w:rPr>
            </w:pPr>
            <w:r w:rsidRPr="009606FE">
              <w:rPr>
                <w:color w:val="000000"/>
                <w:sz w:val="22"/>
                <w:szCs w:val="22"/>
              </w:rPr>
              <w:t>Виды детской</w:t>
            </w:r>
          </w:p>
          <w:p w:rsidR="00476FA3" w:rsidRDefault="00476FA3" w:rsidP="009D7D28">
            <w:pPr>
              <w:shd w:val="clear" w:color="auto" w:fill="FFFFFF"/>
              <w:autoSpaceDE w:val="0"/>
              <w:snapToGrid w:val="0"/>
              <w:jc w:val="center"/>
              <w:rPr>
                <w:color w:val="000000"/>
              </w:rPr>
            </w:pPr>
            <w:r w:rsidRPr="009606FE">
              <w:rPr>
                <w:color w:val="000000"/>
                <w:sz w:val="22"/>
                <w:szCs w:val="22"/>
              </w:rPr>
              <w:t>деятельности</w:t>
            </w:r>
          </w:p>
        </w:tc>
        <w:tc>
          <w:tcPr>
            <w:tcW w:w="5961" w:type="dxa"/>
            <w:gridSpan w:val="2"/>
            <w:tcBorders>
              <w:top w:val="single" w:sz="6" w:space="0" w:color="000000"/>
              <w:left w:val="single" w:sz="6" w:space="0" w:color="000000"/>
            </w:tcBorders>
            <w:shd w:val="clear" w:color="auto" w:fill="FFFFFF"/>
          </w:tcPr>
          <w:p w:rsidR="00476FA3" w:rsidRDefault="00476FA3" w:rsidP="009D7D28">
            <w:pPr>
              <w:shd w:val="clear" w:color="auto" w:fill="FFFFFF"/>
              <w:autoSpaceDE w:val="0"/>
              <w:rPr>
                <w:color w:val="000000"/>
              </w:rPr>
            </w:pPr>
            <w:r>
              <w:rPr>
                <w:color w:val="000000"/>
                <w:sz w:val="22"/>
                <w:szCs w:val="22"/>
              </w:rPr>
              <w:t>Рассматривание декоративных изделий из глины.</w:t>
            </w:r>
          </w:p>
        </w:tc>
        <w:tc>
          <w:tcPr>
            <w:tcW w:w="6507" w:type="dxa"/>
            <w:tcBorders>
              <w:top w:val="single" w:sz="6" w:space="0" w:color="000000"/>
              <w:left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p>
        </w:tc>
      </w:tr>
      <w:tr w:rsidR="00476FA3" w:rsidTr="009D7D28">
        <w:trPr>
          <w:gridAfter w:val="2"/>
          <w:wAfter w:w="345" w:type="dxa"/>
          <w:trHeight w:val="371"/>
        </w:trPr>
        <w:tc>
          <w:tcPr>
            <w:tcW w:w="567" w:type="dxa"/>
            <w:vMerge w:val="restart"/>
            <w:tcBorders>
              <w:top w:val="single" w:sz="6" w:space="0" w:color="000000"/>
              <w:left w:val="single" w:sz="6" w:space="0" w:color="000000"/>
            </w:tcBorders>
            <w:shd w:val="clear" w:color="auto" w:fill="FFFFFF"/>
            <w:textDirection w:val="btLr"/>
          </w:tcPr>
          <w:p w:rsidR="00476FA3" w:rsidRDefault="00476FA3" w:rsidP="009D7D28">
            <w:pPr>
              <w:autoSpaceDE w:val="0"/>
              <w:snapToGrid w:val="0"/>
              <w:ind w:left="113" w:right="113"/>
              <w:rPr>
                <w:color w:val="000000"/>
              </w:rPr>
            </w:pPr>
            <w:r>
              <w:rPr>
                <w:color w:val="000000"/>
                <w:sz w:val="22"/>
                <w:szCs w:val="22"/>
              </w:rPr>
              <w:t>Аппликация</w:t>
            </w: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1" w:type="dxa"/>
            <w:tcBorders>
              <w:top w:val="single" w:sz="6" w:space="0" w:color="000000"/>
              <w:left w:val="single" w:sz="6" w:space="0" w:color="000000"/>
              <w:bottom w:val="single" w:sz="6" w:space="0" w:color="000000"/>
            </w:tcBorders>
            <w:shd w:val="clear" w:color="auto" w:fill="FFFFFF"/>
            <w:vAlign w:val="center"/>
          </w:tcPr>
          <w:p w:rsidR="00476FA3" w:rsidRPr="00FA0E62" w:rsidRDefault="00476FA3" w:rsidP="009D7D28">
            <w:pPr>
              <w:shd w:val="clear" w:color="auto" w:fill="FFFFFF"/>
              <w:autoSpaceDE w:val="0"/>
              <w:snapToGrid w:val="0"/>
              <w:jc w:val="center"/>
              <w:rPr>
                <w:b/>
                <w:bCs/>
                <w:color w:val="000000"/>
              </w:rPr>
            </w:pPr>
            <w:r w:rsidRPr="00FA0E62">
              <w:rPr>
                <w:b/>
                <w:bCs/>
                <w:color w:val="000000"/>
                <w:sz w:val="22"/>
                <w:szCs w:val="22"/>
              </w:rPr>
              <w:t>«Радужный хоровод»</w:t>
            </w:r>
          </w:p>
          <w:p w:rsidR="00476FA3" w:rsidRDefault="00476FA3" w:rsidP="009D7D28">
            <w:pPr>
              <w:shd w:val="clear" w:color="auto" w:fill="FFFFFF"/>
              <w:autoSpaceDE w:val="0"/>
              <w:snapToGrid w:val="0"/>
              <w:jc w:val="center"/>
              <w:rPr>
                <w:b/>
                <w:bCs/>
                <w:color w:val="000000"/>
              </w:rPr>
            </w:pP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Pr="00FA0E62" w:rsidRDefault="00476FA3" w:rsidP="009D7D28">
            <w:pPr>
              <w:shd w:val="clear" w:color="auto" w:fill="FFFFFF"/>
              <w:autoSpaceDE w:val="0"/>
              <w:snapToGrid w:val="0"/>
              <w:jc w:val="center"/>
              <w:rPr>
                <w:b/>
                <w:bCs/>
                <w:color w:val="000000"/>
              </w:rPr>
            </w:pPr>
            <w:r w:rsidRPr="00B0773E">
              <w:rPr>
                <w:b/>
                <w:bCs/>
                <w:color w:val="000000"/>
                <w:sz w:val="22"/>
                <w:szCs w:val="22"/>
              </w:rPr>
              <w:t>«Радужный хоровод»</w:t>
            </w:r>
            <w:r>
              <w:rPr>
                <w:b/>
                <w:bCs/>
                <w:color w:val="000000"/>
                <w:sz w:val="22"/>
                <w:szCs w:val="22"/>
              </w:rPr>
              <w:t xml:space="preserve"> (продолжение)</w:t>
            </w:r>
          </w:p>
          <w:p w:rsidR="00476FA3" w:rsidRDefault="00476FA3" w:rsidP="009D7D28">
            <w:pPr>
              <w:shd w:val="clear" w:color="auto" w:fill="FFFFFF"/>
              <w:autoSpaceDE w:val="0"/>
              <w:snapToGrid w:val="0"/>
              <w:jc w:val="center"/>
              <w:rPr>
                <w:b/>
                <w:bCs/>
                <w:color w:val="000000"/>
              </w:rPr>
            </w:pPr>
          </w:p>
        </w:tc>
      </w:tr>
      <w:tr w:rsidR="00476FA3" w:rsidTr="009D7D28">
        <w:trPr>
          <w:gridAfter w:val="2"/>
          <w:wAfter w:w="345" w:type="dxa"/>
          <w:trHeight w:val="1607"/>
        </w:trPr>
        <w:tc>
          <w:tcPr>
            <w:tcW w:w="567" w:type="dxa"/>
            <w:vMerge/>
            <w:tcBorders>
              <w:left w:val="single" w:sz="6" w:space="0" w:color="000000"/>
            </w:tcBorders>
            <w:shd w:val="clear" w:color="auto" w:fill="FFFFFF"/>
          </w:tcPr>
          <w:p w:rsidR="00476FA3" w:rsidRDefault="00476FA3" w:rsidP="009D7D28">
            <w:pPr>
              <w:autoSpaceDE w:val="0"/>
            </w:pP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FA0E62">
              <w:rPr>
                <w:color w:val="000000"/>
                <w:sz w:val="22"/>
                <w:szCs w:val="22"/>
              </w:rPr>
              <w:t>Учить детей вырезывать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вырезывать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476FA3" w:rsidTr="009D7D28">
        <w:trPr>
          <w:gridAfter w:val="2"/>
          <w:wAfter w:w="345" w:type="dxa"/>
          <w:trHeight w:val="2669"/>
        </w:trPr>
        <w:tc>
          <w:tcPr>
            <w:tcW w:w="567" w:type="dxa"/>
            <w:vMerge/>
            <w:tcBorders>
              <w:left w:val="single" w:sz="6" w:space="0" w:color="000000"/>
            </w:tcBorders>
            <w:shd w:val="clear" w:color="auto" w:fill="FFFFFF"/>
          </w:tcPr>
          <w:p w:rsidR="00476FA3" w:rsidRDefault="00476FA3" w:rsidP="009D7D28">
            <w:pPr>
              <w:autoSpaceDE w:val="0"/>
            </w:pP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sidRPr="00FA0E62">
              <w:rPr>
                <w:color w:val="000000"/>
                <w:sz w:val="22"/>
                <w:szCs w:val="22"/>
              </w:rPr>
              <w:t>Разрезают квадрат по диагонали, делают косые срезы, получа</w:t>
            </w:r>
            <w:r w:rsidRPr="00FA0E62">
              <w:rPr>
                <w:color w:val="000000"/>
                <w:sz w:val="22"/>
                <w:szCs w:val="22"/>
              </w:rPr>
              <w:softHyphen/>
              <w:t>ют формы треугольника, вырезают из прямоугольников пред</w:t>
            </w:r>
            <w:r w:rsidRPr="00FA0E62">
              <w:rPr>
                <w:color w:val="000000"/>
                <w:sz w:val="22"/>
                <w:szCs w:val="22"/>
              </w:rPr>
              <w:softHyphen/>
              <w:t>меты круглой и овальной формы путем закругления углов; ис</w:t>
            </w:r>
            <w:r w:rsidRPr="00FA0E62">
              <w:rPr>
                <w:color w:val="000000"/>
                <w:sz w:val="22"/>
                <w:szCs w:val="22"/>
              </w:rPr>
              <w:softHyphen/>
              <w:t>пользуют контрастные сочетания и оттенки цветов изображен</w:t>
            </w:r>
            <w:r w:rsidRPr="00FA0E62">
              <w:rPr>
                <w:color w:val="000000"/>
                <w:sz w:val="22"/>
                <w:szCs w:val="22"/>
              </w:rPr>
              <w:softHyphen/>
              <w:t xml:space="preserve">ного предмета </w:t>
            </w:r>
            <w:r w:rsidRPr="00FA0E62">
              <w:rPr>
                <w:i/>
                <w:iCs/>
                <w:color w:val="000000"/>
                <w:sz w:val="22"/>
                <w:szCs w:val="22"/>
              </w:rPr>
              <w:t xml:space="preserve">(художественное творчество, познание, труд); </w:t>
            </w:r>
            <w:r w:rsidRPr="00FA0E62">
              <w:rPr>
                <w:color w:val="000000"/>
                <w:sz w:val="22"/>
                <w:szCs w:val="22"/>
              </w:rPr>
              <w:t>проявляют инициативу и обращаются к взрослому и сверстнику с предложениями по решению творческой задачи, используя адекватные речевые формы; испытывают удовлетворение от достигнутых результатов в самостоятельной творческой дея</w:t>
            </w:r>
            <w:r w:rsidRPr="00FA0E62">
              <w:rPr>
                <w:color w:val="000000"/>
                <w:sz w:val="22"/>
                <w:szCs w:val="22"/>
              </w:rPr>
              <w:softHyphen/>
              <w:t xml:space="preserve">тельности </w:t>
            </w:r>
            <w:r w:rsidRPr="00FA0E62">
              <w:rPr>
                <w:i/>
                <w:iCs/>
                <w:color w:val="000000"/>
                <w:sz w:val="22"/>
                <w:szCs w:val="22"/>
              </w:rPr>
              <w:t>(познание, коммуникация, социализация)</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Разрезают квадрат по диагонали, делают косые срезы, получа</w:t>
            </w:r>
            <w:r>
              <w:rPr>
                <w:color w:val="000000"/>
                <w:sz w:val="22"/>
                <w:szCs w:val="22"/>
              </w:rPr>
              <w:softHyphen/>
              <w:t>ют формы треугольника, вырезают из прямоугольников пред</w:t>
            </w:r>
            <w:r>
              <w:rPr>
                <w:color w:val="000000"/>
                <w:sz w:val="22"/>
                <w:szCs w:val="22"/>
              </w:rPr>
              <w:softHyphen/>
              <w:t>меты круглой и овальной формы путем закругления углов; ис</w:t>
            </w:r>
            <w:r>
              <w:rPr>
                <w:color w:val="000000"/>
                <w:sz w:val="22"/>
                <w:szCs w:val="22"/>
              </w:rPr>
              <w:softHyphen/>
              <w:t>пользуют контрастные сочетания и оттенки цветов изображен</w:t>
            </w:r>
            <w:r>
              <w:rPr>
                <w:color w:val="000000"/>
                <w:sz w:val="22"/>
                <w:szCs w:val="22"/>
              </w:rPr>
              <w:softHyphen/>
              <w:t xml:space="preserve">ного предмета </w:t>
            </w:r>
            <w:r>
              <w:rPr>
                <w:i/>
                <w:iCs/>
                <w:color w:val="000000"/>
                <w:sz w:val="22"/>
                <w:szCs w:val="22"/>
              </w:rPr>
              <w:t xml:space="preserve">(художественное творчество, познание, труд); </w:t>
            </w:r>
            <w:r>
              <w:rPr>
                <w:color w:val="000000"/>
                <w:sz w:val="22"/>
                <w:szCs w:val="22"/>
              </w:rPr>
              <w:t>проявляют инициативу и обращаются к взрослому и сверстнику с предложениями по решению творческой задачи, используя адекватные речевые формы; испытывают удовлетворение от достигнутых результатов в самостоятельной творческой дея</w:t>
            </w:r>
            <w:r>
              <w:rPr>
                <w:color w:val="000000"/>
                <w:sz w:val="22"/>
                <w:szCs w:val="22"/>
              </w:rPr>
              <w:softHyphen/>
              <w:t xml:space="preserve">тельности </w:t>
            </w:r>
            <w:r>
              <w:rPr>
                <w:i/>
                <w:iCs/>
                <w:color w:val="000000"/>
                <w:sz w:val="22"/>
                <w:szCs w:val="22"/>
              </w:rPr>
              <w:t>(познание, коммуникация, социализация)</w:t>
            </w:r>
          </w:p>
        </w:tc>
      </w:tr>
      <w:tr w:rsidR="00476FA3" w:rsidTr="009D7D28">
        <w:trPr>
          <w:gridAfter w:val="2"/>
          <w:wAfter w:w="345" w:type="dxa"/>
          <w:trHeight w:val="1344"/>
        </w:trPr>
        <w:tc>
          <w:tcPr>
            <w:tcW w:w="567" w:type="dxa"/>
            <w:vMerge/>
            <w:tcBorders>
              <w:left w:val="single" w:sz="6" w:space="0" w:color="000000"/>
            </w:tcBorders>
            <w:shd w:val="clear" w:color="auto" w:fill="FFFFFF"/>
          </w:tcPr>
          <w:p w:rsidR="00476FA3" w:rsidRDefault="00476FA3" w:rsidP="009D7D28">
            <w:pPr>
              <w:autoSpaceDE w:val="0"/>
            </w:pP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иллюстраций. Вождение хоровода на музыкальных занятиях.</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Pr="00FA0E62" w:rsidRDefault="00476FA3" w:rsidP="009D7D28">
            <w:pPr>
              <w:shd w:val="clear" w:color="auto" w:fill="FFFFFF"/>
              <w:autoSpaceDE w:val="0"/>
              <w:snapToGrid w:val="0"/>
              <w:rPr>
                <w:color w:val="000000"/>
              </w:rPr>
            </w:pPr>
            <w:r w:rsidRPr="00FA0E62">
              <w:rPr>
                <w:color w:val="000000"/>
                <w:sz w:val="22"/>
                <w:szCs w:val="22"/>
              </w:rPr>
              <w:t>Рассматривание иллюстраций. Вождение хоровода на музыкальных занятиях.</w:t>
            </w:r>
          </w:p>
        </w:tc>
      </w:tr>
      <w:tr w:rsidR="00476FA3" w:rsidTr="009D7D28">
        <w:trPr>
          <w:gridAfter w:val="2"/>
          <w:wAfter w:w="345" w:type="dxa"/>
          <w:trHeight w:val="682"/>
        </w:trPr>
        <w:tc>
          <w:tcPr>
            <w:tcW w:w="56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76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sidRPr="00B0773E">
              <w:rPr>
                <w:color w:val="000000"/>
                <w:sz w:val="22"/>
                <w:szCs w:val="22"/>
              </w:rPr>
              <w:t>Методическая литература</w:t>
            </w:r>
          </w:p>
        </w:tc>
        <w:tc>
          <w:tcPr>
            <w:tcW w:w="5951" w:type="dxa"/>
            <w:tcBorders>
              <w:top w:val="single" w:sz="6" w:space="0" w:color="000000"/>
              <w:left w:val="single" w:sz="6" w:space="0" w:color="000000"/>
              <w:bottom w:val="single" w:sz="6" w:space="0" w:color="000000"/>
            </w:tcBorders>
            <w:shd w:val="clear" w:color="auto" w:fill="FFFFFF"/>
          </w:tcPr>
          <w:p w:rsidR="00476FA3" w:rsidRPr="00B0773E" w:rsidRDefault="00476FA3" w:rsidP="009D7D28">
            <w:pPr>
              <w:shd w:val="clear" w:color="auto" w:fill="FFFFFF"/>
              <w:autoSpaceDE w:val="0"/>
              <w:snapToGrid w:val="0"/>
              <w:rPr>
                <w:color w:val="000000"/>
              </w:rPr>
            </w:pPr>
            <w:r w:rsidRPr="00B0773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B0773E">
              <w:rPr>
                <w:color w:val="000000"/>
                <w:sz w:val="22"/>
                <w:szCs w:val="22"/>
              </w:rPr>
              <w:t>Стр.</w:t>
            </w:r>
            <w:r>
              <w:rPr>
                <w:color w:val="000000"/>
                <w:sz w:val="22"/>
                <w:szCs w:val="22"/>
              </w:rPr>
              <w:t>86</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Pr="00B0773E" w:rsidRDefault="00476FA3" w:rsidP="009D7D28">
            <w:pPr>
              <w:shd w:val="clear" w:color="auto" w:fill="FFFFFF"/>
              <w:autoSpaceDE w:val="0"/>
              <w:snapToGrid w:val="0"/>
              <w:rPr>
                <w:color w:val="000000"/>
              </w:rPr>
            </w:pPr>
            <w:r w:rsidRPr="00B0773E">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B0773E">
              <w:rPr>
                <w:color w:val="000000"/>
                <w:sz w:val="22"/>
                <w:szCs w:val="22"/>
              </w:rPr>
              <w:t>Стр.</w:t>
            </w:r>
            <w:r>
              <w:rPr>
                <w:color w:val="000000"/>
                <w:sz w:val="22"/>
                <w:szCs w:val="22"/>
              </w:rPr>
              <w:t>86</w:t>
            </w:r>
          </w:p>
        </w:tc>
      </w:tr>
      <w:tr w:rsidR="00476FA3" w:rsidTr="009D7D28">
        <w:trPr>
          <w:gridAfter w:val="2"/>
          <w:wAfter w:w="345" w:type="dxa"/>
          <w:trHeight w:val="355"/>
        </w:trPr>
        <w:tc>
          <w:tcPr>
            <w:tcW w:w="14802" w:type="dxa"/>
            <w:gridSpan w:val="6"/>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Апрель</w:t>
            </w:r>
          </w:p>
        </w:tc>
      </w:tr>
      <w:tr w:rsidR="00476FA3" w:rsidTr="009D7D28">
        <w:trPr>
          <w:gridAfter w:val="2"/>
          <w:wAfter w:w="345" w:type="dxa"/>
          <w:trHeight w:val="278"/>
        </w:trPr>
        <w:tc>
          <w:tcPr>
            <w:tcW w:w="797" w:type="dxa"/>
            <w:gridSpan w:val="2"/>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rPr>
                <w:color w:val="000000"/>
              </w:rPr>
            </w:pPr>
            <w:r>
              <w:rPr>
                <w:color w:val="000000"/>
                <w:sz w:val="22"/>
                <w:szCs w:val="22"/>
              </w:rPr>
              <w:t>Лепка</w:t>
            </w: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sidRPr="00FA0E62">
              <w:rPr>
                <w:b/>
                <w:bCs/>
                <w:color w:val="000000"/>
                <w:sz w:val="22"/>
                <w:szCs w:val="22"/>
              </w:rPr>
              <w:t xml:space="preserve">Лепка сценки из сказки «По щучьему велению» </w:t>
            </w:r>
            <w:r>
              <w:rPr>
                <w:b/>
                <w:bCs/>
                <w:color w:val="000000"/>
                <w:sz w:val="22"/>
                <w:szCs w:val="22"/>
              </w:rPr>
              <w:t>«Персонаж любимой сказки»</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sidRPr="003F24F6">
              <w:rPr>
                <w:b/>
                <w:bCs/>
                <w:color w:val="000000"/>
                <w:sz w:val="22"/>
                <w:szCs w:val="22"/>
              </w:rPr>
              <w:t>«Встреча Ивана-царевича с лягушкой!</w:t>
            </w:r>
            <w:r>
              <w:rPr>
                <w:b/>
                <w:bCs/>
                <w:color w:val="000000"/>
                <w:sz w:val="22"/>
                <w:szCs w:val="22"/>
              </w:rPr>
              <w:t>Лепка по замыслу</w:t>
            </w:r>
          </w:p>
        </w:tc>
      </w:tr>
      <w:tr w:rsidR="00476FA3" w:rsidTr="009D7D28">
        <w:trPr>
          <w:gridAfter w:val="2"/>
          <w:wAfter w:w="345" w:type="dxa"/>
          <w:trHeight w:val="1389"/>
        </w:trPr>
        <w:tc>
          <w:tcPr>
            <w:tcW w:w="797" w:type="dxa"/>
            <w:gridSpan w:val="2"/>
            <w:vMerge/>
            <w:tcBorders>
              <w:left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3F24F6">
              <w:rPr>
                <w:color w:val="000000"/>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Развивать умение оценивать работы, самостоятельность, творчество.</w:t>
            </w:r>
            <w:r>
              <w:rPr>
                <w:color w:val="000000"/>
                <w:sz w:val="22"/>
                <w:szCs w:val="22"/>
              </w:rPr>
              <w:t>Учить детей выделять и передавать в лепке характерные особенности персонажей известных сказок, пользуясь освоенными ранее приёмами лепки из целого куска глины и умением устанавливать фигуры на ногах, передавать то или иное положение, движения рук и ног.</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sidRPr="003F24F6">
              <w:rPr>
                <w:color w:val="000000"/>
                <w:sz w:val="22"/>
                <w:szCs w:val="22"/>
              </w:rPr>
              <w:t>Учить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r>
              <w:rPr>
                <w:color w:val="000000"/>
                <w:sz w:val="22"/>
                <w:szCs w:val="22"/>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Совершенствовать умение давать развёрнутую оценку своей работы и работ других детей.</w:t>
            </w:r>
          </w:p>
        </w:tc>
      </w:tr>
      <w:tr w:rsidR="009D7D28" w:rsidTr="009D7D28">
        <w:trPr>
          <w:trHeight w:val="2774"/>
        </w:trPr>
        <w:tc>
          <w:tcPr>
            <w:tcW w:w="797" w:type="dxa"/>
            <w:gridSpan w:val="2"/>
            <w:vMerge/>
            <w:tcBorders>
              <w:left w:val="single" w:sz="6" w:space="0" w:color="000000"/>
            </w:tcBorders>
            <w:shd w:val="clear" w:color="auto" w:fill="FFFFFF"/>
          </w:tcPr>
          <w:p w:rsidR="009D7D28" w:rsidRDefault="009D7D28"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9D7D28" w:rsidRPr="00511823" w:rsidRDefault="009D7D28"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9D7D28" w:rsidRDefault="009D7D28" w:rsidP="009D7D28">
            <w:pPr>
              <w:shd w:val="clear" w:color="auto" w:fill="FFFFFF"/>
              <w:autoSpaceDE w:val="0"/>
              <w:snapToGrid w:val="0"/>
              <w:rPr>
                <w:i/>
                <w:iCs/>
                <w:color w:val="000000"/>
              </w:rPr>
            </w:pPr>
            <w:r>
              <w:rPr>
                <w:color w:val="000000"/>
                <w:sz w:val="22"/>
                <w:szCs w:val="22"/>
              </w:rPr>
              <w:t>Используют разные способы лепки, подчиняя свое воображе</w:t>
            </w:r>
            <w:r>
              <w:rPr>
                <w:color w:val="000000"/>
                <w:sz w:val="22"/>
                <w:szCs w:val="22"/>
              </w:rPr>
              <w:softHyphen/>
              <w:t>ние определенному замыслу, следуют заранее намеченному плану; расписывают вылепленные изделия по мотивам на</w:t>
            </w:r>
            <w:r>
              <w:rPr>
                <w:color w:val="000000"/>
                <w:sz w:val="22"/>
                <w:szCs w:val="22"/>
              </w:rPr>
              <w:softHyphen/>
              <w:t xml:space="preserve">родного искусства </w:t>
            </w:r>
            <w:r>
              <w:rPr>
                <w:i/>
                <w:iCs/>
                <w:color w:val="000000"/>
                <w:sz w:val="22"/>
                <w:szCs w:val="22"/>
              </w:rPr>
              <w:t xml:space="preserve">(художественное творчество, познание, труд); </w:t>
            </w:r>
            <w:r>
              <w:rPr>
                <w:color w:val="000000"/>
                <w:sz w:val="22"/>
                <w:szCs w:val="22"/>
              </w:rPr>
              <w:t>отбирают более эффективные способы действий; ис</w:t>
            </w:r>
            <w:r>
              <w:rPr>
                <w:color w:val="000000"/>
                <w:sz w:val="22"/>
                <w:szCs w:val="22"/>
              </w:rPr>
              <w:softHyphen/>
              <w:t>пользуют формы описательных и повествовательных расска</w:t>
            </w:r>
            <w:r>
              <w:rPr>
                <w:color w:val="000000"/>
                <w:sz w:val="22"/>
                <w:szCs w:val="22"/>
              </w:rPr>
              <w:softHyphen/>
              <w:t>зов, рассказов по воображению в процессе общения, испыты</w:t>
            </w:r>
            <w:r>
              <w:rPr>
                <w:color w:val="000000"/>
                <w:sz w:val="22"/>
                <w:szCs w:val="22"/>
              </w:rPr>
              <w:softHyphen/>
              <w:t>вают удовлетворение от достигнутых результатов в самостоя</w:t>
            </w:r>
            <w:r>
              <w:rPr>
                <w:color w:val="000000"/>
                <w:sz w:val="22"/>
                <w:szCs w:val="22"/>
              </w:rPr>
              <w:softHyphen/>
              <w:t xml:space="preserve">тельной деятельности </w:t>
            </w:r>
            <w:r w:rsidR="00104F07">
              <w:rPr>
                <w:i/>
                <w:iCs/>
                <w:color w:val="000000"/>
                <w:sz w:val="22"/>
                <w:szCs w:val="22"/>
              </w:rPr>
              <w:t>(труд, коммуникация, социал</w:t>
            </w:r>
            <w:r>
              <w:rPr>
                <w:i/>
                <w:iCs/>
                <w:color w:val="000000"/>
                <w:sz w:val="22"/>
                <w:szCs w:val="22"/>
              </w:rPr>
              <w:t>изация)</w:t>
            </w:r>
          </w:p>
        </w:tc>
        <w:tc>
          <w:tcPr>
            <w:tcW w:w="6517" w:type="dxa"/>
            <w:gridSpan w:val="2"/>
            <w:tcBorders>
              <w:top w:val="single" w:sz="6" w:space="0" w:color="000000"/>
              <w:left w:val="single" w:sz="6" w:space="0" w:color="000000"/>
              <w:bottom w:val="single" w:sz="6" w:space="0" w:color="000000"/>
            </w:tcBorders>
            <w:shd w:val="clear" w:color="auto" w:fill="FFFFFF"/>
          </w:tcPr>
          <w:p w:rsidR="009D7D28" w:rsidRPr="00104F07" w:rsidRDefault="009D7D28" w:rsidP="009D7D28">
            <w:pPr>
              <w:shd w:val="clear" w:color="auto" w:fill="FFFFFF"/>
              <w:autoSpaceDE w:val="0"/>
              <w:snapToGrid w:val="0"/>
              <w:rPr>
                <w:color w:val="000000"/>
              </w:rPr>
            </w:pPr>
            <w:r w:rsidRPr="003F24F6">
              <w:rPr>
                <w:color w:val="000000"/>
                <w:sz w:val="22"/>
                <w:szCs w:val="22"/>
              </w:rPr>
              <w:t xml:space="preserve">Создают объемные изображения с натуры, передавая пропорции частей и различия в величине деталей; проявляют познавательную активность и творчество в совместной и самостоятельной деятельности </w:t>
            </w:r>
            <w:r w:rsidRPr="003F24F6">
              <w:rPr>
                <w:i/>
                <w:iCs/>
                <w:color w:val="000000"/>
                <w:sz w:val="22"/>
                <w:szCs w:val="22"/>
              </w:rPr>
              <w:t>(художественное творчество, познание,</w:t>
            </w:r>
          </w:p>
          <w:p w:rsidR="009D7D28" w:rsidRPr="003F24F6" w:rsidRDefault="009D7D28" w:rsidP="009D7D28">
            <w:pPr>
              <w:shd w:val="clear" w:color="auto" w:fill="FFFFFF"/>
              <w:autoSpaceDE w:val="0"/>
              <w:snapToGrid w:val="0"/>
              <w:rPr>
                <w:color w:val="000000"/>
              </w:rPr>
            </w:pPr>
            <w:r w:rsidRPr="003F24F6">
              <w:rPr>
                <w:i/>
                <w:iCs/>
                <w:color w:val="000000"/>
                <w:sz w:val="22"/>
                <w:szCs w:val="22"/>
              </w:rPr>
              <w:t xml:space="preserve">труд); </w:t>
            </w:r>
            <w:r w:rsidRPr="003F24F6">
              <w:rPr>
                <w:color w:val="000000"/>
                <w:sz w:val="22"/>
                <w:szCs w:val="22"/>
              </w:rPr>
              <w:t>используют формы описательных и повествовательных</w:t>
            </w:r>
          </w:p>
          <w:p w:rsidR="009D7D28" w:rsidRPr="003F24F6" w:rsidRDefault="009D7D28" w:rsidP="009D7D28">
            <w:pPr>
              <w:shd w:val="clear" w:color="auto" w:fill="FFFFFF"/>
              <w:autoSpaceDE w:val="0"/>
              <w:snapToGrid w:val="0"/>
              <w:rPr>
                <w:color w:val="000000"/>
              </w:rPr>
            </w:pPr>
            <w:r w:rsidRPr="003F24F6">
              <w:rPr>
                <w:color w:val="000000"/>
                <w:sz w:val="22"/>
                <w:szCs w:val="22"/>
              </w:rPr>
              <w:t>рассказов, рассказов по воображению в процессе общения; про-</w:t>
            </w:r>
          </w:p>
          <w:p w:rsidR="009D7D28" w:rsidRPr="003F24F6" w:rsidRDefault="009D7D28" w:rsidP="009D7D28">
            <w:pPr>
              <w:shd w:val="clear" w:color="auto" w:fill="FFFFFF"/>
              <w:autoSpaceDE w:val="0"/>
              <w:snapToGrid w:val="0"/>
              <w:rPr>
                <w:color w:val="000000"/>
              </w:rPr>
            </w:pPr>
            <w:r w:rsidRPr="003F24F6">
              <w:rPr>
                <w:color w:val="000000"/>
                <w:sz w:val="22"/>
                <w:szCs w:val="22"/>
              </w:rPr>
              <w:t>являют положительные эмоции от сотрудничества в творческой</w:t>
            </w:r>
          </w:p>
          <w:p w:rsidR="009D7D28" w:rsidRDefault="009D7D28" w:rsidP="009D7D28">
            <w:pPr>
              <w:shd w:val="clear" w:color="auto" w:fill="FFFFFF"/>
              <w:autoSpaceDE w:val="0"/>
              <w:snapToGrid w:val="0"/>
              <w:rPr>
                <w:i/>
                <w:iCs/>
                <w:color w:val="000000"/>
              </w:rPr>
            </w:pPr>
            <w:r w:rsidRPr="003F24F6">
              <w:rPr>
                <w:color w:val="000000"/>
                <w:sz w:val="22"/>
                <w:szCs w:val="22"/>
              </w:rPr>
              <w:t xml:space="preserve">деятельности </w:t>
            </w:r>
            <w:r w:rsidRPr="003F24F6">
              <w:rPr>
                <w:i/>
                <w:iCs/>
                <w:color w:val="000000"/>
                <w:sz w:val="22"/>
                <w:szCs w:val="22"/>
              </w:rPr>
              <w:t>(коммуникация, социализация)</w:t>
            </w:r>
            <w:r>
              <w:rPr>
                <w:color w:val="000000"/>
                <w:sz w:val="22"/>
                <w:szCs w:val="22"/>
              </w:rPr>
              <w:t>Лепят из целого куска пластического материала (моделируют форму кончиками пальцев, сглаживают места соединений, от</w:t>
            </w:r>
            <w:r>
              <w:rPr>
                <w:color w:val="000000"/>
                <w:sz w:val="22"/>
                <w:szCs w:val="22"/>
              </w:rPr>
              <w:softHyphen/>
              <w:t>тягивают детали пальцами от основной формы); проявляют по</w:t>
            </w:r>
            <w:r>
              <w:rPr>
                <w:color w:val="000000"/>
                <w:sz w:val="22"/>
                <w:szCs w:val="22"/>
              </w:rPr>
              <w:softHyphen/>
              <w:t>ложительные эмоции от сотрудничества в познавательно-иссле</w:t>
            </w:r>
            <w:r>
              <w:rPr>
                <w:color w:val="000000"/>
                <w:sz w:val="22"/>
                <w:szCs w:val="22"/>
              </w:rPr>
              <w:softHyphen/>
              <w:t xml:space="preserve">довательской и творческой деятельности </w:t>
            </w:r>
            <w:r>
              <w:rPr>
                <w:i/>
                <w:iCs/>
                <w:color w:val="000000"/>
                <w:sz w:val="22"/>
                <w:szCs w:val="22"/>
              </w:rPr>
              <w:t xml:space="preserve">(художественное творчество, познание, труд); </w:t>
            </w:r>
            <w:r>
              <w:rPr>
                <w:color w:val="000000"/>
                <w:sz w:val="22"/>
                <w:szCs w:val="22"/>
              </w:rPr>
              <w:t>используют повествовательные рассказы в процессе общения; контролируют отрицательные проявления эмоций, достигают успеха в установлении контак</w:t>
            </w:r>
            <w:r>
              <w:rPr>
                <w:color w:val="000000"/>
                <w:sz w:val="22"/>
                <w:szCs w:val="22"/>
              </w:rPr>
              <w:softHyphen/>
              <w:t xml:space="preserve">тов со взрослыми и детьми в различных видах деятельности и общении </w:t>
            </w:r>
            <w:r>
              <w:rPr>
                <w:i/>
                <w:iCs/>
                <w:color w:val="000000"/>
                <w:sz w:val="22"/>
                <w:szCs w:val="22"/>
              </w:rPr>
              <w:t>(коммуникация, социализация)</w:t>
            </w:r>
          </w:p>
        </w:tc>
        <w:tc>
          <w:tcPr>
            <w:tcW w:w="345" w:type="dxa"/>
            <w:gridSpan w:val="2"/>
            <w:vMerge w:val="restart"/>
            <w:tcBorders>
              <w:top w:val="single" w:sz="4" w:space="0" w:color="auto"/>
              <w:right w:val="single" w:sz="4" w:space="0" w:color="auto"/>
            </w:tcBorders>
            <w:shd w:val="clear" w:color="auto" w:fill="auto"/>
          </w:tcPr>
          <w:p w:rsidR="009D7D28" w:rsidRDefault="009D7D28">
            <w:pPr>
              <w:suppressAutoHyphens w:val="0"/>
              <w:spacing w:after="200" w:line="288" w:lineRule="auto"/>
            </w:pPr>
          </w:p>
        </w:tc>
      </w:tr>
      <w:tr w:rsidR="009D7D28" w:rsidTr="009D7D28">
        <w:trPr>
          <w:trHeight w:val="1661"/>
        </w:trPr>
        <w:tc>
          <w:tcPr>
            <w:tcW w:w="797" w:type="dxa"/>
            <w:gridSpan w:val="2"/>
            <w:vMerge/>
            <w:tcBorders>
              <w:left w:val="single" w:sz="6" w:space="0" w:color="000000"/>
              <w:bottom w:val="single" w:sz="6" w:space="0" w:color="000000"/>
            </w:tcBorders>
            <w:shd w:val="clear" w:color="auto" w:fill="FFFFFF"/>
          </w:tcPr>
          <w:p w:rsidR="009D7D28" w:rsidRDefault="009D7D28"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9D7D28" w:rsidRDefault="009D7D28"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51" w:type="dxa"/>
            <w:tcBorders>
              <w:top w:val="single" w:sz="6" w:space="0" w:color="000000"/>
              <w:left w:val="single" w:sz="6" w:space="0" w:color="000000"/>
              <w:bottom w:val="single" w:sz="6" w:space="0" w:color="000000"/>
            </w:tcBorders>
            <w:shd w:val="clear" w:color="auto" w:fill="FFFFFF"/>
          </w:tcPr>
          <w:p w:rsidR="009D7D28" w:rsidRDefault="009D7D28" w:rsidP="009D7D28">
            <w:pPr>
              <w:shd w:val="clear" w:color="auto" w:fill="FFFFFF"/>
              <w:autoSpaceDE w:val="0"/>
              <w:snapToGrid w:val="0"/>
              <w:rPr>
                <w:color w:val="000000"/>
              </w:rPr>
            </w:pPr>
            <w:r w:rsidRPr="003F24F6">
              <w:rPr>
                <w:color w:val="000000"/>
                <w:sz w:val="22"/>
                <w:szCs w:val="22"/>
              </w:rPr>
              <w:t>Беседы о сказке.</w:t>
            </w:r>
            <w:r>
              <w:rPr>
                <w:color w:val="000000"/>
                <w:sz w:val="22"/>
                <w:szCs w:val="22"/>
              </w:rPr>
              <w:t>Чтение сказок, игры-драматизации.</w:t>
            </w:r>
          </w:p>
        </w:tc>
        <w:tc>
          <w:tcPr>
            <w:tcW w:w="6517" w:type="dxa"/>
            <w:gridSpan w:val="2"/>
            <w:tcBorders>
              <w:top w:val="single" w:sz="6" w:space="0" w:color="000000"/>
              <w:left w:val="single" w:sz="6" w:space="0" w:color="000000"/>
              <w:bottom w:val="single" w:sz="6" w:space="0" w:color="000000"/>
            </w:tcBorders>
            <w:shd w:val="clear" w:color="auto" w:fill="FFFFFF"/>
          </w:tcPr>
          <w:p w:rsidR="009D7D28" w:rsidRDefault="009D7D28" w:rsidP="009D7D28">
            <w:pPr>
              <w:shd w:val="clear" w:color="auto" w:fill="FFFFFF"/>
              <w:autoSpaceDE w:val="0"/>
              <w:snapToGrid w:val="0"/>
              <w:rPr>
                <w:color w:val="000000"/>
              </w:rPr>
            </w:pPr>
            <w:r w:rsidRPr="003F24F6">
              <w:rPr>
                <w:color w:val="000000"/>
              </w:rPr>
              <w:t>Чтение и рассказывание сказки «Царевна-лягушка».</w:t>
            </w:r>
          </w:p>
        </w:tc>
        <w:tc>
          <w:tcPr>
            <w:tcW w:w="345" w:type="dxa"/>
            <w:gridSpan w:val="2"/>
            <w:vMerge/>
            <w:tcBorders>
              <w:bottom w:val="single" w:sz="4" w:space="0" w:color="auto"/>
              <w:right w:val="single" w:sz="4" w:space="0" w:color="auto"/>
            </w:tcBorders>
            <w:shd w:val="clear" w:color="auto" w:fill="auto"/>
          </w:tcPr>
          <w:p w:rsidR="009D7D28" w:rsidRDefault="009D7D28">
            <w:pPr>
              <w:suppressAutoHyphens w:val="0"/>
              <w:spacing w:after="200" w:line="288" w:lineRule="auto"/>
            </w:pPr>
          </w:p>
        </w:tc>
      </w:tr>
      <w:tr w:rsidR="00476FA3" w:rsidTr="009D7D28">
        <w:trPr>
          <w:gridAfter w:val="2"/>
          <w:wAfter w:w="345" w:type="dxa"/>
          <w:trHeight w:val="374"/>
        </w:trPr>
        <w:tc>
          <w:tcPr>
            <w:tcW w:w="797" w:type="dxa"/>
            <w:gridSpan w:val="2"/>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Аппликация</w:t>
            </w: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5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«Полёт на Луну»</w:t>
            </w:r>
          </w:p>
          <w:p w:rsidR="00476FA3" w:rsidRDefault="00476FA3" w:rsidP="009D7D28">
            <w:pPr>
              <w:shd w:val="clear" w:color="auto" w:fill="FFFFFF"/>
              <w:autoSpaceDE w:val="0"/>
              <w:snapToGrid w:val="0"/>
              <w:jc w:val="center"/>
              <w:rPr>
                <w:b/>
                <w:bCs/>
                <w:color w:val="000000"/>
              </w:rPr>
            </w:pPr>
          </w:p>
        </w:tc>
        <w:tc>
          <w:tcPr>
            <w:tcW w:w="6517" w:type="dxa"/>
            <w:gridSpan w:val="2"/>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Аппликация по замыслу</w:t>
            </w:r>
          </w:p>
          <w:p w:rsidR="00476FA3" w:rsidRDefault="00476FA3" w:rsidP="009D7D28">
            <w:pPr>
              <w:shd w:val="clear" w:color="auto" w:fill="FFFFFF"/>
              <w:autoSpaceDE w:val="0"/>
              <w:snapToGrid w:val="0"/>
              <w:jc w:val="center"/>
              <w:rPr>
                <w:b/>
                <w:bCs/>
                <w:color w:val="000000"/>
              </w:rPr>
            </w:pPr>
          </w:p>
        </w:tc>
      </w:tr>
      <w:tr w:rsidR="009D7D28" w:rsidTr="009D7D28">
        <w:trPr>
          <w:gridAfter w:val="1"/>
          <w:wAfter w:w="15" w:type="dxa"/>
          <w:trHeight w:val="1939"/>
        </w:trPr>
        <w:tc>
          <w:tcPr>
            <w:tcW w:w="797" w:type="dxa"/>
            <w:gridSpan w:val="2"/>
            <w:vMerge/>
            <w:tcBorders>
              <w:left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передавать форму ракеты, применяя приём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6517"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задумывать содержание аппликации, использовать разнообразные приёмы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330" w:type="dxa"/>
            <w:tcBorders>
              <w:top w:val="single" w:sz="4" w:space="0" w:color="auto"/>
              <w:bottom w:val="single" w:sz="4" w:space="0" w:color="auto"/>
              <w:right w:val="single" w:sz="4" w:space="0" w:color="auto"/>
            </w:tcBorders>
            <w:shd w:val="clear" w:color="auto" w:fill="auto"/>
          </w:tcPr>
          <w:p w:rsidR="009D7D28" w:rsidRDefault="009D7D28">
            <w:pPr>
              <w:suppressAutoHyphens w:val="0"/>
              <w:spacing w:after="200" w:line="288" w:lineRule="auto"/>
            </w:pPr>
          </w:p>
        </w:tc>
      </w:tr>
      <w:tr w:rsidR="00476FA3" w:rsidTr="009D7D28">
        <w:trPr>
          <w:gridAfter w:val="2"/>
          <w:wAfter w:w="345" w:type="dxa"/>
          <w:trHeight w:val="2218"/>
        </w:trPr>
        <w:tc>
          <w:tcPr>
            <w:tcW w:w="797" w:type="dxa"/>
            <w:gridSpan w:val="2"/>
            <w:vMerge/>
            <w:tcBorders>
              <w:left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сюжетные индивидуальные композиции с изобра</w:t>
            </w:r>
            <w:r>
              <w:rPr>
                <w:color w:val="000000"/>
                <w:sz w:val="22"/>
                <w:szCs w:val="22"/>
              </w:rPr>
              <w:softHyphen/>
              <w:t>жением птиц по собственному замыслу и мотивам народного искусства; проявляют любознательность в углубленном ис</w:t>
            </w:r>
            <w:r>
              <w:rPr>
                <w:color w:val="000000"/>
                <w:sz w:val="22"/>
                <w:szCs w:val="22"/>
              </w:rPr>
              <w:softHyphen/>
              <w:t xml:space="preserve">следовании не только нового, но и уже известного </w:t>
            </w:r>
            <w:r>
              <w:rPr>
                <w:i/>
                <w:iCs/>
                <w:color w:val="000000"/>
                <w:sz w:val="22"/>
                <w:szCs w:val="22"/>
              </w:rPr>
              <w:t>(художе</w:t>
            </w:r>
            <w:r>
              <w:rPr>
                <w:i/>
                <w:iCs/>
                <w:color w:val="000000"/>
                <w:sz w:val="22"/>
                <w:szCs w:val="22"/>
              </w:rPr>
              <w:softHyphen/>
              <w:t xml:space="preserve">ственное творчество, познание); </w:t>
            </w:r>
            <w:r>
              <w:rPr>
                <w:color w:val="000000"/>
                <w:sz w:val="22"/>
                <w:szCs w:val="22"/>
              </w:rPr>
              <w:t>относятся к собственному труду, его результату, труду других и его результатам как к ценности; расширяют собственные познавательные инте</w:t>
            </w:r>
            <w:r>
              <w:rPr>
                <w:color w:val="000000"/>
                <w:sz w:val="22"/>
                <w:szCs w:val="22"/>
              </w:rPr>
              <w:softHyphen/>
              <w:t xml:space="preserve">ресы и потребности </w:t>
            </w:r>
            <w:r>
              <w:rPr>
                <w:i/>
                <w:iCs/>
                <w:color w:val="000000"/>
                <w:sz w:val="22"/>
                <w:szCs w:val="22"/>
              </w:rPr>
              <w:t>(познание, труд)</w:t>
            </w:r>
          </w:p>
        </w:tc>
        <w:tc>
          <w:tcPr>
            <w:tcW w:w="6517" w:type="dxa"/>
            <w:gridSpan w:val="2"/>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Самостоятельно находят в окружающей жизни, художествен</w:t>
            </w:r>
            <w:r>
              <w:rPr>
                <w:color w:val="000000"/>
                <w:sz w:val="22"/>
                <w:szCs w:val="22"/>
              </w:rPr>
              <w:softHyphen/>
              <w:t xml:space="preserve">ной литературе и природе простые сюжеты для изображения; создают изображения различных предметов, используя бумагу разной фактуры и способы вырезания и обрывания </w:t>
            </w:r>
            <w:r>
              <w:rPr>
                <w:i/>
                <w:iCs/>
                <w:color w:val="000000"/>
                <w:sz w:val="22"/>
                <w:szCs w:val="22"/>
              </w:rPr>
              <w:t>(художест</w:t>
            </w:r>
            <w:r>
              <w:rPr>
                <w:i/>
                <w:iCs/>
                <w:color w:val="000000"/>
                <w:sz w:val="22"/>
                <w:szCs w:val="22"/>
              </w:rPr>
              <w:softHyphen/>
              <w:t xml:space="preserve">венное творчество, познание); </w:t>
            </w:r>
            <w:r>
              <w:rPr>
                <w:color w:val="000000"/>
                <w:sz w:val="22"/>
                <w:szCs w:val="22"/>
              </w:rPr>
              <w:t>любят трудиться самостоятель</w:t>
            </w:r>
            <w:r>
              <w:rPr>
                <w:color w:val="000000"/>
                <w:sz w:val="22"/>
                <w:szCs w:val="22"/>
              </w:rPr>
              <w:softHyphen/>
              <w:t>но, контролируют и оценивают качество результата, при необ</w:t>
            </w:r>
            <w:r>
              <w:rPr>
                <w:color w:val="000000"/>
                <w:sz w:val="22"/>
                <w:szCs w:val="22"/>
              </w:rPr>
              <w:softHyphen/>
              <w:t xml:space="preserve">ходимости исправляют его; управляют своим поведением </w:t>
            </w:r>
            <w:r>
              <w:rPr>
                <w:i/>
                <w:iCs/>
                <w:color w:val="000000"/>
                <w:sz w:val="22"/>
                <w:szCs w:val="22"/>
              </w:rPr>
              <w:t>(труд, коммуникация, социализация)</w:t>
            </w:r>
          </w:p>
        </w:tc>
      </w:tr>
      <w:tr w:rsidR="00476FA3" w:rsidTr="00B00CF1">
        <w:trPr>
          <w:gridAfter w:val="2"/>
          <w:wAfter w:w="345" w:type="dxa"/>
          <w:trHeight w:val="1421"/>
        </w:trPr>
        <w:tc>
          <w:tcPr>
            <w:tcW w:w="797" w:type="dxa"/>
            <w:gridSpan w:val="2"/>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Виды детской деятельности</w:t>
            </w:r>
          </w:p>
        </w:tc>
        <w:tc>
          <w:tcPr>
            <w:tcW w:w="5961" w:type="dxa"/>
            <w:gridSpan w:val="2"/>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Беседы с детьми о космосе, космонавтах и ракетах.</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Обдумывание замысла и содержания самостоятельной деятель</w:t>
            </w:r>
            <w:r>
              <w:rPr>
                <w:color w:val="000000"/>
                <w:sz w:val="22"/>
                <w:szCs w:val="22"/>
              </w:rPr>
              <w:softHyphen/>
              <w:t>ности в процессе решения творческой задачи, выбор приемов аппликации, аппликация по замыслу, определение лучших работ</w:t>
            </w:r>
          </w:p>
        </w:tc>
      </w:tr>
      <w:tr w:rsidR="00476FA3" w:rsidTr="00B00CF1">
        <w:trPr>
          <w:gridAfter w:val="2"/>
          <w:wAfter w:w="345" w:type="dxa"/>
          <w:trHeight w:val="1421"/>
        </w:trPr>
        <w:tc>
          <w:tcPr>
            <w:tcW w:w="797" w:type="dxa"/>
            <w:gridSpan w:val="2"/>
            <w:tcBorders>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sidRPr="008F28EA">
              <w:rPr>
                <w:color w:val="000000"/>
                <w:sz w:val="22"/>
                <w:szCs w:val="22"/>
              </w:rPr>
              <w:t>Методическая литература</w:t>
            </w:r>
          </w:p>
        </w:tc>
        <w:tc>
          <w:tcPr>
            <w:tcW w:w="5961" w:type="dxa"/>
            <w:gridSpan w:val="2"/>
            <w:tcBorders>
              <w:top w:val="single" w:sz="6" w:space="0" w:color="000000"/>
              <w:left w:val="single" w:sz="6" w:space="0" w:color="000000"/>
              <w:bottom w:val="single" w:sz="6" w:space="0" w:color="000000"/>
            </w:tcBorders>
            <w:shd w:val="clear" w:color="auto" w:fill="FFFFFF"/>
          </w:tcPr>
          <w:p w:rsidR="00476FA3" w:rsidRPr="008F28EA" w:rsidRDefault="00476FA3" w:rsidP="009D7D28">
            <w:pPr>
              <w:shd w:val="clear" w:color="auto" w:fill="FFFFFF"/>
              <w:autoSpaceDE w:val="0"/>
              <w:snapToGrid w:val="0"/>
              <w:rPr>
                <w:color w:val="000000"/>
              </w:rPr>
            </w:pPr>
            <w:r w:rsidRPr="008F28EA">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F28EA">
              <w:rPr>
                <w:color w:val="000000"/>
                <w:sz w:val="22"/>
                <w:szCs w:val="22"/>
              </w:rPr>
              <w:t>Стр.85</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Pr="008F28EA" w:rsidRDefault="00476FA3" w:rsidP="009D7D28">
            <w:pPr>
              <w:shd w:val="clear" w:color="auto" w:fill="FFFFFF"/>
              <w:autoSpaceDE w:val="0"/>
              <w:snapToGrid w:val="0"/>
              <w:rPr>
                <w:color w:val="000000"/>
              </w:rPr>
            </w:pPr>
            <w:r w:rsidRPr="008F28EA">
              <w:rPr>
                <w:color w:val="000000"/>
                <w:sz w:val="22"/>
                <w:szCs w:val="22"/>
              </w:rPr>
              <w:t xml:space="preserve">Т.С.Комарова. Изобразительная деятельность в детском саду. </w:t>
            </w:r>
          </w:p>
          <w:p w:rsidR="00476FA3" w:rsidRDefault="00476FA3" w:rsidP="009D7D28">
            <w:pPr>
              <w:shd w:val="clear" w:color="auto" w:fill="FFFFFF"/>
              <w:autoSpaceDE w:val="0"/>
              <w:snapToGrid w:val="0"/>
              <w:rPr>
                <w:color w:val="000000"/>
              </w:rPr>
            </w:pPr>
            <w:r w:rsidRPr="008F28EA">
              <w:rPr>
                <w:color w:val="000000"/>
                <w:sz w:val="22"/>
                <w:szCs w:val="22"/>
              </w:rPr>
              <w:t>Стр.85</w:t>
            </w:r>
          </w:p>
        </w:tc>
      </w:tr>
    </w:tbl>
    <w:p w:rsidR="00476FA3" w:rsidRDefault="00476FA3" w:rsidP="00476FA3"/>
    <w:p w:rsidR="00476FA3" w:rsidRDefault="00476FA3" w:rsidP="00476FA3"/>
    <w:p w:rsidR="00476FA3" w:rsidRDefault="00476FA3" w:rsidP="00476FA3"/>
    <w:p w:rsidR="00476FA3" w:rsidRDefault="00476FA3" w:rsidP="00476FA3"/>
    <w:tbl>
      <w:tblPr>
        <w:tblW w:w="14802" w:type="dxa"/>
        <w:tblInd w:w="8" w:type="dxa"/>
        <w:tblLayout w:type="fixed"/>
        <w:tblCellMar>
          <w:left w:w="0" w:type="dxa"/>
          <w:right w:w="0" w:type="dxa"/>
        </w:tblCellMar>
        <w:tblLook w:val="0000" w:firstRow="0" w:lastRow="0" w:firstColumn="0" w:lastColumn="0" w:noHBand="0" w:noVBand="0"/>
      </w:tblPr>
      <w:tblGrid>
        <w:gridCol w:w="797"/>
        <w:gridCol w:w="1537"/>
        <w:gridCol w:w="5961"/>
        <w:gridCol w:w="6507"/>
      </w:tblGrid>
      <w:tr w:rsidR="00476FA3" w:rsidTr="00B00CF1">
        <w:trPr>
          <w:trHeight w:val="209"/>
        </w:trPr>
        <w:tc>
          <w:tcPr>
            <w:tcW w:w="14802" w:type="dxa"/>
            <w:gridSpan w:val="4"/>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Pr="003C6326" w:rsidRDefault="00476FA3" w:rsidP="009D7D28">
            <w:pPr>
              <w:shd w:val="clear" w:color="auto" w:fill="FFFFFF"/>
              <w:autoSpaceDE w:val="0"/>
              <w:snapToGrid w:val="0"/>
              <w:jc w:val="center"/>
              <w:rPr>
                <w:b/>
                <w:color w:val="000000"/>
              </w:rPr>
            </w:pPr>
            <w:r w:rsidRPr="003C6326">
              <w:rPr>
                <w:b/>
                <w:color w:val="000000"/>
                <w:sz w:val="22"/>
                <w:szCs w:val="22"/>
              </w:rPr>
              <w:t>Май</w:t>
            </w:r>
          </w:p>
        </w:tc>
      </w:tr>
      <w:tr w:rsidR="00476FA3" w:rsidTr="00B00CF1">
        <w:trPr>
          <w:trHeight w:val="349"/>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shd w:val="clear" w:color="auto" w:fill="FFFFFF"/>
              <w:autoSpaceDE w:val="0"/>
              <w:snapToGrid w:val="0"/>
              <w:ind w:left="113" w:right="113"/>
              <w:jc w:val="center"/>
            </w:pPr>
            <w:r>
              <w:t>Лепка</w:t>
            </w: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«Доктор Айболит и его друзья»</w:t>
            </w:r>
          </w:p>
        </w:tc>
        <w:tc>
          <w:tcPr>
            <w:tcW w:w="650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«Черепаха»</w:t>
            </w:r>
          </w:p>
        </w:tc>
      </w:tr>
      <w:tr w:rsidR="00476FA3" w:rsidTr="00B00CF1">
        <w:trPr>
          <w:trHeight w:val="1421"/>
        </w:trPr>
        <w:tc>
          <w:tcPr>
            <w:tcW w:w="797"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Закреплять умение детей передавать в лепке образы литературных героев.</w:t>
            </w:r>
            <w:r>
              <w:rPr>
                <w:color w:val="000000"/>
              </w:rPr>
              <w:t xml:space="preserve"> Воспитывать стремление добиваться выразительного решения образа. Развивать образные представления, воображение.</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rPr>
                <w:color w:val="000000"/>
              </w:rPr>
            </w:pPr>
            <w:r>
              <w:rPr>
                <w:color w:val="000000"/>
                <w:sz w:val="22"/>
                <w:szCs w:val="22"/>
              </w:rPr>
              <w:t>Учить детей лепить животное с натуры, передавая пропорции и характерные особенности формы, частей тела. Закреплять умение применять знакомые приёмы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476FA3" w:rsidTr="00B00CF1">
        <w:trPr>
          <w:trHeight w:val="1421"/>
        </w:trPr>
        <w:tc>
          <w:tcPr>
            <w:tcW w:w="797" w:type="dxa"/>
            <w:vMerge/>
            <w:tcBorders>
              <w:left w:val="single" w:sz="6" w:space="0" w:color="000000"/>
            </w:tcBorders>
            <w:shd w:val="clear" w:color="auto" w:fill="FFFFFF"/>
          </w:tcPr>
          <w:p w:rsidR="00476FA3" w:rsidRDefault="00476FA3" w:rsidP="009D7D28">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jc w:val="center"/>
              <w:rPr>
                <w:color w:val="000000"/>
              </w:rPr>
            </w:pPr>
            <w:r w:rsidRPr="00511823">
              <w:rPr>
                <w:color w:val="000000"/>
                <w:sz w:val="22"/>
                <w:szCs w:val="22"/>
              </w:rPr>
              <w:t>Целевые ориентиры развития ребенка</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Лепят различные предметы, передавая их форму, пропорции, создают сюжетные композиции из 2-3 и более изображений, используют разные способы лепки; умеют действовать по соб</w:t>
            </w:r>
            <w:r>
              <w:rPr>
                <w:color w:val="000000"/>
                <w:sz w:val="22"/>
                <w:szCs w:val="22"/>
              </w:rPr>
              <w:softHyphen/>
              <w:t>ственному плану, ярко проявляют познавательную активность как в совместной со взрослым, так и в самостоятельной дея</w:t>
            </w:r>
            <w:r>
              <w:rPr>
                <w:color w:val="000000"/>
                <w:sz w:val="22"/>
                <w:szCs w:val="22"/>
              </w:rPr>
              <w:softHyphen/>
              <w:t xml:space="preserve">тельности </w:t>
            </w:r>
            <w:r>
              <w:rPr>
                <w:i/>
                <w:iCs/>
                <w:color w:val="000000"/>
                <w:sz w:val="22"/>
                <w:szCs w:val="22"/>
              </w:rPr>
              <w:t xml:space="preserve">(художественное творчество, познание, труд); </w:t>
            </w:r>
            <w:r>
              <w:rPr>
                <w:color w:val="000000"/>
                <w:sz w:val="22"/>
                <w:szCs w:val="22"/>
              </w:rPr>
              <w:t>творческие задачи решают с использованием как наглядно-образных, так и элементарных словесно-логических средств, рассказывают о собственном замысле, используя описатель</w:t>
            </w:r>
            <w:r>
              <w:rPr>
                <w:color w:val="000000"/>
                <w:sz w:val="22"/>
                <w:szCs w:val="22"/>
              </w:rPr>
              <w:softHyphen/>
              <w:t xml:space="preserve">ный рассказ о предполагаемом результате деятельности </w:t>
            </w:r>
            <w:r>
              <w:rPr>
                <w:i/>
                <w:iCs/>
                <w:color w:val="000000"/>
                <w:sz w:val="22"/>
                <w:szCs w:val="22"/>
              </w:rPr>
              <w:t>(по</w:t>
            </w:r>
            <w:r>
              <w:rPr>
                <w:i/>
                <w:iCs/>
                <w:color w:val="000000"/>
                <w:sz w:val="22"/>
                <w:szCs w:val="22"/>
              </w:rPr>
              <w:softHyphen/>
              <w:t>знание, коммуникация)</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Лепят из целого куска пластилина различные предметы, пере</w:t>
            </w:r>
            <w:r>
              <w:rPr>
                <w:color w:val="000000"/>
                <w:sz w:val="22"/>
                <w:szCs w:val="22"/>
              </w:rPr>
              <w:softHyphen/>
              <w:t>давая их форму, пропорции, позу и движения (моделируют форму кончиками пальцев, оттягивают детали пальцами от ос</w:t>
            </w:r>
            <w:r>
              <w:rPr>
                <w:color w:val="000000"/>
                <w:sz w:val="22"/>
                <w:szCs w:val="22"/>
              </w:rPr>
              <w:softHyphen/>
              <w:t>новной формы, работают стекой); в изделии выразительно пе</w:t>
            </w:r>
            <w:r>
              <w:rPr>
                <w:color w:val="000000"/>
                <w:sz w:val="22"/>
                <w:szCs w:val="22"/>
              </w:rPr>
              <w:softHyphen/>
              <w:t xml:space="preserve">редают то, что интересно или эмоционально значимо </w:t>
            </w:r>
            <w:r>
              <w:rPr>
                <w:i/>
                <w:iCs/>
                <w:color w:val="000000"/>
                <w:sz w:val="22"/>
                <w:szCs w:val="22"/>
              </w:rPr>
              <w:t>(художе</w:t>
            </w:r>
            <w:r>
              <w:rPr>
                <w:i/>
                <w:iCs/>
                <w:color w:val="000000"/>
                <w:sz w:val="22"/>
                <w:szCs w:val="22"/>
              </w:rPr>
              <w:softHyphen/>
              <w:t xml:space="preserve">ственное творчество, познание); </w:t>
            </w:r>
            <w:r>
              <w:rPr>
                <w:color w:val="000000"/>
                <w:sz w:val="22"/>
                <w:szCs w:val="22"/>
              </w:rPr>
              <w:t>воспринимают инструкцию, описывают процесс выполнения задания, проводят его само</w:t>
            </w:r>
            <w:r>
              <w:rPr>
                <w:color w:val="000000"/>
                <w:sz w:val="22"/>
                <w:szCs w:val="22"/>
              </w:rPr>
              <w:softHyphen/>
              <w:t xml:space="preserve">анализ, способны к самооценке результатов </w:t>
            </w:r>
            <w:r>
              <w:rPr>
                <w:i/>
                <w:iCs/>
                <w:color w:val="000000"/>
                <w:sz w:val="22"/>
                <w:szCs w:val="22"/>
              </w:rPr>
              <w:t>(труд, коммуника</w:t>
            </w:r>
            <w:r>
              <w:rPr>
                <w:i/>
                <w:iCs/>
                <w:color w:val="000000"/>
                <w:sz w:val="22"/>
                <w:szCs w:val="22"/>
              </w:rPr>
              <w:softHyphen/>
              <w:t>ция, социализация)</w:t>
            </w:r>
          </w:p>
        </w:tc>
      </w:tr>
      <w:tr w:rsidR="00476FA3" w:rsidTr="00B00CF1">
        <w:trPr>
          <w:trHeight w:val="1421"/>
        </w:trPr>
        <w:tc>
          <w:tcPr>
            <w:tcW w:w="797" w:type="dxa"/>
            <w:vMerge/>
            <w:tcBorders>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Наблюдения за животными в уголке природы, уход за ними.</w:t>
            </w:r>
          </w:p>
        </w:tc>
      </w:tr>
      <w:tr w:rsidR="00476FA3" w:rsidTr="00B00CF1">
        <w:trPr>
          <w:trHeight w:val="346"/>
        </w:trPr>
        <w:tc>
          <w:tcPr>
            <w:tcW w:w="797" w:type="dxa"/>
            <w:vMerge w:val="restart"/>
            <w:tcBorders>
              <w:top w:val="single" w:sz="6" w:space="0" w:color="000000"/>
              <w:left w:val="single" w:sz="6" w:space="0" w:color="000000"/>
            </w:tcBorders>
            <w:shd w:val="clear" w:color="auto" w:fill="FFFFFF"/>
            <w:textDirection w:val="btLr"/>
            <w:vAlign w:val="center"/>
          </w:tcPr>
          <w:p w:rsidR="00476FA3" w:rsidRDefault="00476FA3" w:rsidP="009D7D28">
            <w:pPr>
              <w:autoSpaceDE w:val="0"/>
              <w:ind w:left="113" w:right="113"/>
              <w:jc w:val="center"/>
              <w:rPr>
                <w:color w:val="000000"/>
              </w:rPr>
            </w:pPr>
            <w:r>
              <w:rPr>
                <w:color w:val="000000"/>
                <w:sz w:val="22"/>
                <w:szCs w:val="22"/>
              </w:rPr>
              <w:t>Аппликация</w:t>
            </w: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Тема</w:t>
            </w:r>
          </w:p>
        </w:tc>
        <w:tc>
          <w:tcPr>
            <w:tcW w:w="5961"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«Цветы в вазе»</w:t>
            </w:r>
          </w:p>
        </w:tc>
        <w:tc>
          <w:tcPr>
            <w:tcW w:w="6507" w:type="dxa"/>
            <w:tcBorders>
              <w:top w:val="single" w:sz="6" w:space="0" w:color="000000"/>
              <w:left w:val="single" w:sz="6" w:space="0" w:color="000000"/>
              <w:bottom w:val="single" w:sz="6" w:space="0" w:color="000000"/>
              <w:right w:val="single" w:sz="4" w:space="0" w:color="auto"/>
            </w:tcBorders>
            <w:shd w:val="clear" w:color="auto" w:fill="FFFFFF"/>
            <w:vAlign w:val="center"/>
          </w:tcPr>
          <w:p w:rsidR="00476FA3" w:rsidRDefault="00476FA3" w:rsidP="009D7D28">
            <w:pPr>
              <w:shd w:val="clear" w:color="auto" w:fill="FFFFFF"/>
              <w:autoSpaceDE w:val="0"/>
              <w:snapToGrid w:val="0"/>
              <w:jc w:val="center"/>
              <w:rPr>
                <w:b/>
                <w:bCs/>
                <w:color w:val="000000"/>
              </w:rPr>
            </w:pPr>
            <w:r>
              <w:rPr>
                <w:b/>
                <w:bCs/>
                <w:color w:val="000000"/>
                <w:sz w:val="22"/>
                <w:szCs w:val="22"/>
              </w:rPr>
              <w:t>«Белка под елью»</w:t>
            </w:r>
          </w:p>
        </w:tc>
      </w:tr>
      <w:tr w:rsidR="00476FA3" w:rsidTr="00B00CF1">
        <w:trPr>
          <w:trHeight w:val="1834"/>
        </w:trPr>
        <w:tc>
          <w:tcPr>
            <w:tcW w:w="797" w:type="dxa"/>
            <w:vMerge/>
            <w:tcBorders>
              <w:left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Цели</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передавать в аппликации характерные особенности цветов и листьев: их форму, цвет, величину. Закреплять приёмы вырезывания на глаз из бумаги, сложенной вдвое, и т.д.</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Учить детей составлять композицию по мотивам сказки. Закреплять умение вырезывать разнообразные предметы, используя знакомые приёмы. Развивать воображение, творчество.</w:t>
            </w:r>
          </w:p>
        </w:tc>
      </w:tr>
      <w:tr w:rsidR="00476FA3" w:rsidTr="00B00CF1">
        <w:trPr>
          <w:trHeight w:val="2717"/>
        </w:trPr>
        <w:tc>
          <w:tcPr>
            <w:tcW w:w="797" w:type="dxa"/>
            <w:vMerge/>
            <w:tcBorders>
              <w:left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Pr="00511823" w:rsidRDefault="00476FA3" w:rsidP="009D7D28">
            <w:pPr>
              <w:shd w:val="clear" w:color="auto" w:fill="FFFFFF"/>
              <w:autoSpaceDE w:val="0"/>
              <w:snapToGrid w:val="0"/>
              <w:jc w:val="center"/>
              <w:rPr>
                <w:color w:val="000000"/>
              </w:rPr>
            </w:pPr>
            <w:r w:rsidRPr="00511823">
              <w:rPr>
                <w:color w:val="000000"/>
                <w:sz w:val="22"/>
                <w:szCs w:val="22"/>
              </w:rPr>
              <w:t>Целевые ориентиры развития ребенка</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Принимают активное участие в образовательном процессе, интересуются историей создания архитектурных сооружений; создают изображения по представлению, красиво располага</w:t>
            </w:r>
            <w:r>
              <w:rPr>
                <w:color w:val="000000"/>
                <w:sz w:val="22"/>
                <w:szCs w:val="22"/>
              </w:rPr>
              <w:softHyphen/>
              <w:t>ют фигуры на листе в соответствии с пропорциями изобра</w:t>
            </w:r>
            <w:r>
              <w:rPr>
                <w:color w:val="000000"/>
                <w:sz w:val="22"/>
                <w:szCs w:val="22"/>
              </w:rPr>
              <w:softHyphen/>
              <w:t>жаемых предметов; используют мозаичный способ изображе</w:t>
            </w:r>
            <w:r>
              <w:rPr>
                <w:color w:val="000000"/>
                <w:sz w:val="22"/>
                <w:szCs w:val="22"/>
              </w:rPr>
              <w:softHyphen/>
              <w:t xml:space="preserve">ния, проявляют творчество </w:t>
            </w:r>
            <w:r>
              <w:rPr>
                <w:i/>
                <w:iCs/>
                <w:color w:val="000000"/>
                <w:sz w:val="22"/>
                <w:szCs w:val="22"/>
              </w:rPr>
              <w:t xml:space="preserve">(художественное творчество, познание, труд); </w:t>
            </w:r>
            <w:r>
              <w:rPr>
                <w:color w:val="000000"/>
                <w:sz w:val="22"/>
                <w:szCs w:val="22"/>
              </w:rPr>
              <w:t>рассказывают о собственном способе реше</w:t>
            </w:r>
            <w:r>
              <w:rPr>
                <w:color w:val="000000"/>
                <w:sz w:val="22"/>
                <w:szCs w:val="22"/>
              </w:rPr>
              <w:softHyphen/>
              <w:t xml:space="preserve">ния проблемы, используя форму повествовательного рассказа о последовательности выполнения действия </w:t>
            </w:r>
            <w:r>
              <w:rPr>
                <w:i/>
                <w:iCs/>
                <w:color w:val="000000"/>
                <w:sz w:val="22"/>
                <w:szCs w:val="22"/>
              </w:rPr>
              <w:t>(коммуникация)</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i/>
                <w:iCs/>
                <w:color w:val="000000"/>
              </w:rPr>
            </w:pPr>
            <w:r>
              <w:rPr>
                <w:color w:val="000000"/>
                <w:sz w:val="22"/>
                <w:szCs w:val="22"/>
              </w:rPr>
              <w:t>Создают индивидуальные декоративные композиции в техни</w:t>
            </w:r>
            <w:r>
              <w:rPr>
                <w:color w:val="000000"/>
                <w:sz w:val="22"/>
                <w:szCs w:val="22"/>
              </w:rPr>
              <w:softHyphen/>
              <w:t>ке объемной аппликации; активно используют разнообразные изобразительные материалы для реализации собственных це</w:t>
            </w:r>
            <w:r>
              <w:rPr>
                <w:color w:val="000000"/>
                <w:sz w:val="22"/>
                <w:szCs w:val="22"/>
              </w:rPr>
              <w:softHyphen/>
              <w:t xml:space="preserve">лей </w:t>
            </w:r>
            <w:r>
              <w:rPr>
                <w:i/>
                <w:iCs/>
                <w:color w:val="000000"/>
                <w:sz w:val="22"/>
                <w:szCs w:val="22"/>
              </w:rPr>
              <w:t xml:space="preserve">(художественное творчество); </w:t>
            </w:r>
            <w:r>
              <w:rPr>
                <w:color w:val="000000"/>
                <w:sz w:val="22"/>
                <w:szCs w:val="22"/>
              </w:rPr>
              <w:t>эмоционально реагируют на окружающую действительность; используют разнообразные конструктивные способы взаимодействия с детьми и взрослы</w:t>
            </w:r>
            <w:r>
              <w:rPr>
                <w:color w:val="000000"/>
                <w:sz w:val="22"/>
                <w:szCs w:val="22"/>
              </w:rPr>
              <w:softHyphen/>
              <w:t xml:space="preserve">ми </w:t>
            </w:r>
            <w:r>
              <w:rPr>
                <w:i/>
                <w:iCs/>
                <w:color w:val="000000"/>
                <w:sz w:val="22"/>
                <w:szCs w:val="22"/>
              </w:rPr>
              <w:t>(социализация, коммуникация)</w:t>
            </w:r>
          </w:p>
        </w:tc>
      </w:tr>
      <w:tr w:rsidR="00476FA3" w:rsidTr="00B00CF1">
        <w:trPr>
          <w:trHeight w:val="1843"/>
        </w:trPr>
        <w:tc>
          <w:tcPr>
            <w:tcW w:w="797" w:type="dxa"/>
            <w:vMerge/>
            <w:tcBorders>
              <w:left w:val="single" w:sz="6" w:space="0" w:color="000000"/>
              <w:bottom w:val="single" w:sz="6" w:space="0" w:color="000000"/>
            </w:tcBorders>
            <w:shd w:val="clear" w:color="auto" w:fill="FFFFFF"/>
          </w:tcPr>
          <w:p w:rsidR="00476FA3" w:rsidRDefault="00476FA3" w:rsidP="009D7D28">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476FA3" w:rsidRDefault="00476FA3" w:rsidP="009D7D28">
            <w:pPr>
              <w:shd w:val="clear" w:color="auto" w:fill="FFFFFF"/>
              <w:autoSpaceDE w:val="0"/>
              <w:snapToGrid w:val="0"/>
              <w:jc w:val="center"/>
              <w:rPr>
                <w:color w:val="000000"/>
              </w:rPr>
            </w:pPr>
            <w:r>
              <w:rPr>
                <w:color w:val="000000"/>
                <w:sz w:val="22"/>
                <w:szCs w:val="22"/>
              </w:rPr>
              <w:t>Виды детской деятельности</w:t>
            </w:r>
          </w:p>
        </w:tc>
        <w:tc>
          <w:tcPr>
            <w:tcW w:w="5961" w:type="dxa"/>
            <w:tcBorders>
              <w:top w:val="single" w:sz="6" w:space="0" w:color="000000"/>
              <w:left w:val="single" w:sz="6" w:space="0" w:color="000000"/>
              <w:bottom w:val="single" w:sz="6" w:space="0" w:color="000000"/>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Рассматривание весенних цветов, иллюстраций.</w:t>
            </w:r>
          </w:p>
        </w:tc>
        <w:tc>
          <w:tcPr>
            <w:tcW w:w="6507" w:type="dxa"/>
            <w:tcBorders>
              <w:top w:val="single" w:sz="6" w:space="0" w:color="000000"/>
              <w:left w:val="single" w:sz="6" w:space="0" w:color="000000"/>
              <w:bottom w:val="single" w:sz="6" w:space="0" w:color="000000"/>
              <w:right w:val="single" w:sz="4" w:space="0" w:color="auto"/>
            </w:tcBorders>
            <w:shd w:val="clear" w:color="auto" w:fill="FFFFFF"/>
          </w:tcPr>
          <w:p w:rsidR="00476FA3" w:rsidRDefault="00476FA3" w:rsidP="009D7D28">
            <w:pPr>
              <w:shd w:val="clear" w:color="auto" w:fill="FFFFFF"/>
              <w:autoSpaceDE w:val="0"/>
              <w:snapToGrid w:val="0"/>
              <w:rPr>
                <w:color w:val="000000"/>
              </w:rPr>
            </w:pPr>
            <w:r>
              <w:rPr>
                <w:color w:val="000000"/>
                <w:sz w:val="22"/>
                <w:szCs w:val="22"/>
              </w:rPr>
              <w:t>Наблюдение за белкой в живом уголке, рассматривание иллюстраций.</w:t>
            </w:r>
          </w:p>
        </w:tc>
      </w:tr>
    </w:tbl>
    <w:p w:rsidR="00223031" w:rsidRDefault="00223031" w:rsidP="00A0607D">
      <w:pPr>
        <w:shd w:val="clear" w:color="auto" w:fill="FFFFFF"/>
        <w:autoSpaceDE w:val="0"/>
        <w:jc w:val="center"/>
        <w:rPr>
          <w:b/>
          <w:bCs/>
          <w:color w:val="000000"/>
        </w:rPr>
      </w:pPr>
    </w:p>
    <w:p w:rsidR="00223031" w:rsidRDefault="00223031" w:rsidP="00A0607D">
      <w:pPr>
        <w:shd w:val="clear" w:color="auto" w:fill="FFFFFF"/>
        <w:autoSpaceDE w:val="0"/>
        <w:jc w:val="center"/>
        <w:rPr>
          <w:b/>
          <w:bCs/>
          <w:color w:val="000000"/>
        </w:rPr>
      </w:pPr>
    </w:p>
    <w:p w:rsidR="00223031" w:rsidRDefault="00223031" w:rsidP="00A0607D">
      <w:pPr>
        <w:shd w:val="clear" w:color="auto" w:fill="FFFFFF"/>
        <w:autoSpaceDE w:val="0"/>
        <w:jc w:val="center"/>
        <w:rPr>
          <w:b/>
          <w:bCs/>
          <w:color w:val="000000"/>
        </w:rPr>
      </w:pPr>
    </w:p>
    <w:p w:rsidR="00223031" w:rsidRDefault="00223031" w:rsidP="00A0607D">
      <w:pPr>
        <w:shd w:val="clear" w:color="auto" w:fill="FFFFFF"/>
        <w:autoSpaceDE w:val="0"/>
        <w:jc w:val="center"/>
        <w:rPr>
          <w:b/>
          <w:bCs/>
          <w:color w:val="000000"/>
        </w:rPr>
      </w:pPr>
    </w:p>
    <w:p w:rsidR="00223031" w:rsidRDefault="00223031" w:rsidP="00A0607D">
      <w:pPr>
        <w:shd w:val="clear" w:color="auto" w:fill="FFFFFF"/>
        <w:autoSpaceDE w:val="0"/>
        <w:jc w:val="center"/>
        <w:rPr>
          <w:b/>
          <w:bCs/>
          <w:color w:val="000000"/>
        </w:rPr>
      </w:pPr>
    </w:p>
    <w:p w:rsidR="00223031" w:rsidRDefault="00223031" w:rsidP="00A0607D">
      <w:pPr>
        <w:shd w:val="clear" w:color="auto" w:fill="FFFFFF"/>
        <w:autoSpaceDE w:val="0"/>
        <w:jc w:val="center"/>
        <w:rPr>
          <w:b/>
          <w:bCs/>
          <w:color w:val="000000"/>
        </w:rPr>
      </w:pPr>
    </w:p>
    <w:p w:rsidR="00104F07" w:rsidRDefault="00104F07" w:rsidP="00104F07">
      <w:pPr>
        <w:shd w:val="clear" w:color="auto" w:fill="FFFFFF"/>
        <w:autoSpaceDE w:val="0"/>
        <w:rPr>
          <w:b/>
          <w:color w:val="000000"/>
          <w:sz w:val="30"/>
          <w:szCs w:val="30"/>
        </w:rPr>
      </w:pPr>
    </w:p>
    <w:p w:rsidR="00104F07" w:rsidRDefault="00104F07" w:rsidP="00104F07">
      <w:pPr>
        <w:shd w:val="clear" w:color="auto" w:fill="FFFFFF"/>
        <w:autoSpaceDE w:val="0"/>
        <w:rPr>
          <w:b/>
          <w:color w:val="000000"/>
          <w:sz w:val="30"/>
          <w:szCs w:val="30"/>
        </w:rPr>
      </w:pPr>
    </w:p>
    <w:p w:rsidR="00104F07" w:rsidRDefault="00104F07" w:rsidP="00104F07">
      <w:pPr>
        <w:shd w:val="clear" w:color="auto" w:fill="FFFFFF"/>
        <w:autoSpaceDE w:val="0"/>
        <w:rPr>
          <w:b/>
          <w:color w:val="000000"/>
          <w:sz w:val="30"/>
          <w:szCs w:val="30"/>
        </w:rPr>
      </w:pPr>
    </w:p>
    <w:p w:rsidR="00104F07" w:rsidRDefault="00104F07" w:rsidP="00104F07">
      <w:pPr>
        <w:shd w:val="clear" w:color="auto" w:fill="FFFFFF"/>
        <w:autoSpaceDE w:val="0"/>
        <w:rPr>
          <w:b/>
          <w:color w:val="000000"/>
          <w:sz w:val="30"/>
          <w:szCs w:val="30"/>
        </w:rPr>
      </w:pPr>
    </w:p>
    <w:p w:rsidR="00104F07" w:rsidRDefault="00104F07" w:rsidP="00104F07">
      <w:pPr>
        <w:shd w:val="clear" w:color="auto" w:fill="FFFFFF"/>
        <w:autoSpaceDE w:val="0"/>
        <w:rPr>
          <w:b/>
          <w:color w:val="000000"/>
          <w:sz w:val="30"/>
          <w:szCs w:val="30"/>
        </w:rPr>
      </w:pPr>
    </w:p>
    <w:p w:rsidR="00104F07" w:rsidRDefault="00104F07" w:rsidP="00104F07">
      <w:pPr>
        <w:shd w:val="clear" w:color="auto" w:fill="FFFFFF"/>
        <w:autoSpaceDE w:val="0"/>
        <w:rPr>
          <w:b/>
          <w:color w:val="000000"/>
          <w:sz w:val="30"/>
          <w:szCs w:val="30"/>
        </w:rPr>
      </w:pPr>
    </w:p>
    <w:p w:rsidR="00E174E0" w:rsidRDefault="00E174E0" w:rsidP="00104F07">
      <w:pPr>
        <w:shd w:val="clear" w:color="auto" w:fill="FFFFFF"/>
        <w:autoSpaceDE w:val="0"/>
        <w:rPr>
          <w:b/>
          <w:color w:val="000000"/>
          <w:sz w:val="30"/>
          <w:szCs w:val="30"/>
        </w:rPr>
      </w:pPr>
    </w:p>
    <w:p w:rsidR="00E174E0" w:rsidRPr="00E174E0" w:rsidRDefault="00E174E0" w:rsidP="00E174E0">
      <w:pPr>
        <w:keepNext/>
        <w:keepLines/>
        <w:spacing w:line="260" w:lineRule="exact"/>
        <w:ind w:left="1180"/>
        <w:jc w:val="center"/>
        <w:rPr>
          <w:b/>
          <w:sz w:val="28"/>
          <w:szCs w:val="28"/>
        </w:rPr>
      </w:pPr>
      <w:r w:rsidRPr="00E174E0">
        <w:rPr>
          <w:rStyle w:val="72"/>
          <w:rFonts w:ascii="Times New Roman" w:hAnsi="Times New Roman" w:cs="Times New Roman"/>
          <w:b/>
          <w:sz w:val="28"/>
          <w:szCs w:val="28"/>
        </w:rPr>
        <w:lastRenderedPageBreak/>
        <w:t>Конструктивно-модельная деятельность</w:t>
      </w:r>
    </w:p>
    <w:p w:rsidR="00E174E0" w:rsidRDefault="00E174E0" w:rsidP="00E174E0">
      <w:pPr>
        <w:shd w:val="clear" w:color="auto" w:fill="FFFFFF"/>
        <w:autoSpaceDE w:val="0"/>
        <w:jc w:val="center"/>
        <w:rPr>
          <w:b/>
          <w:bCs/>
          <w:color w:val="000000"/>
          <w:sz w:val="22"/>
          <w:szCs w:val="22"/>
        </w:rPr>
      </w:pPr>
    </w:p>
    <w:p w:rsidR="00E174E0" w:rsidRPr="00E174E0" w:rsidRDefault="00E174E0" w:rsidP="00E174E0">
      <w:pPr>
        <w:spacing w:line="259" w:lineRule="exact"/>
        <w:ind w:firstLine="440"/>
        <w:jc w:val="both"/>
      </w:pPr>
      <w:r w:rsidRPr="00E174E0">
        <w:rPr>
          <w:rStyle w:val="24"/>
          <w:rFonts w:eastAsiaTheme="majorEastAsia"/>
          <w:sz w:val="24"/>
          <w:szCs w:val="24"/>
        </w:rPr>
        <w:t>Формировать интерес к разнообразным зданиям и сооружениям (жи</w:t>
      </w:r>
      <w:r w:rsidRPr="00E174E0">
        <w:rPr>
          <w:rStyle w:val="24"/>
          <w:rFonts w:eastAsiaTheme="majorEastAsia"/>
          <w:sz w:val="24"/>
          <w:szCs w:val="24"/>
        </w:rPr>
        <w:softHyphen/>
        <w:t>лые дома, театры и др.). Поощрять желание передавать их особенности в конструктивной деятельности.</w:t>
      </w:r>
    </w:p>
    <w:p w:rsidR="00E174E0" w:rsidRPr="00E174E0" w:rsidRDefault="00E174E0" w:rsidP="00E174E0">
      <w:pPr>
        <w:spacing w:line="259" w:lineRule="exact"/>
        <w:ind w:firstLine="440"/>
        <w:jc w:val="both"/>
      </w:pPr>
      <w:r w:rsidRPr="00E174E0">
        <w:rPr>
          <w:rStyle w:val="24"/>
          <w:rFonts w:eastAsiaTheme="majorEastAsia"/>
          <w:sz w:val="24"/>
          <w:szCs w:val="24"/>
        </w:rPr>
        <w:t>Учить видеть конструкцию объекта и анализировать ее основные части, их функциональное назначение.</w:t>
      </w:r>
    </w:p>
    <w:p w:rsidR="00E174E0" w:rsidRPr="00E174E0" w:rsidRDefault="00E174E0" w:rsidP="00E174E0">
      <w:pPr>
        <w:spacing w:line="259" w:lineRule="exact"/>
        <w:ind w:firstLine="440"/>
        <w:jc w:val="both"/>
      </w:pPr>
      <w:r w:rsidRPr="00E174E0">
        <w:rPr>
          <w:rStyle w:val="24"/>
          <w:rFonts w:eastAsiaTheme="majorEastAsia"/>
          <w:sz w:val="24"/>
          <w:szCs w:val="24"/>
        </w:rPr>
        <w:t>Предлагать детям самостоятельно находить отдельные конструктив</w:t>
      </w:r>
      <w:r w:rsidRPr="00E174E0">
        <w:rPr>
          <w:rStyle w:val="24"/>
          <w:rFonts w:eastAsiaTheme="majorEastAsia"/>
          <w:sz w:val="24"/>
          <w:szCs w:val="24"/>
        </w:rPr>
        <w:softHyphen/>
        <w:t>ные решения на основе анализа существующих сооружений.</w:t>
      </w:r>
    </w:p>
    <w:p w:rsidR="00E174E0" w:rsidRPr="00E174E0" w:rsidRDefault="00E174E0" w:rsidP="00E174E0">
      <w:pPr>
        <w:spacing w:line="259" w:lineRule="exact"/>
        <w:ind w:firstLine="440"/>
        <w:jc w:val="both"/>
      </w:pPr>
      <w:r w:rsidRPr="00E174E0">
        <w:rPr>
          <w:rStyle w:val="24"/>
          <w:rFonts w:eastAsiaTheme="majorEastAsia"/>
          <w:sz w:val="24"/>
          <w:szCs w:val="24"/>
        </w:rPr>
        <w:t>Закреплять навыки коллективной работы: умение распределять обя</w:t>
      </w:r>
      <w:r w:rsidRPr="00E174E0">
        <w:rPr>
          <w:rStyle w:val="24"/>
          <w:rFonts w:eastAsiaTheme="majorEastAsia"/>
          <w:sz w:val="24"/>
          <w:szCs w:val="24"/>
        </w:rPr>
        <w:softHyphen/>
        <w:t>занности, работать в соответствии с общим замыслом, не мешая друг другу.</w:t>
      </w:r>
    </w:p>
    <w:p w:rsidR="00E174E0" w:rsidRPr="00E174E0" w:rsidRDefault="00E174E0" w:rsidP="00E174E0">
      <w:pPr>
        <w:spacing w:line="259" w:lineRule="exact"/>
        <w:ind w:firstLine="440"/>
        <w:jc w:val="both"/>
      </w:pPr>
      <w:r w:rsidRPr="00E174E0">
        <w:rPr>
          <w:rStyle w:val="25"/>
          <w:sz w:val="24"/>
          <w:szCs w:val="24"/>
        </w:rPr>
        <w:t xml:space="preserve">Конструирование из строительного материала. </w:t>
      </w:r>
      <w:r w:rsidRPr="00E174E0">
        <w:rPr>
          <w:rStyle w:val="24"/>
          <w:rFonts w:eastAsiaTheme="majorEastAsia"/>
          <w:sz w:val="24"/>
          <w:szCs w:val="24"/>
        </w:rPr>
        <w:t>Учить детей соору</w:t>
      </w:r>
      <w:r w:rsidRPr="00E174E0">
        <w:rPr>
          <w:rStyle w:val="24"/>
          <w:rFonts w:eastAsiaTheme="majorEastAsia"/>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174E0">
        <w:rPr>
          <w:rStyle w:val="24"/>
          <w:rFonts w:eastAsiaTheme="majorEastAsia"/>
          <w:sz w:val="24"/>
          <w:szCs w:val="24"/>
        </w:rPr>
        <w:softHyphen/>
        <w:t>ведения постройки.</w:t>
      </w:r>
    </w:p>
    <w:p w:rsidR="00E174E0" w:rsidRPr="00E174E0" w:rsidRDefault="00E174E0" w:rsidP="00E174E0">
      <w:pPr>
        <w:spacing w:line="259" w:lineRule="exact"/>
        <w:ind w:firstLine="440"/>
        <w:jc w:val="both"/>
      </w:pPr>
      <w:r w:rsidRPr="00E174E0">
        <w:rPr>
          <w:rStyle w:val="24"/>
          <w:rFonts w:eastAsiaTheme="majorEastAsia"/>
          <w:sz w:val="24"/>
          <w:szCs w:val="24"/>
        </w:rPr>
        <w:t>Продолжать учить сооружать постройки, объединенные общей темой (улица, машины, дома).</w:t>
      </w:r>
    </w:p>
    <w:p w:rsidR="00E174E0" w:rsidRPr="00E174E0" w:rsidRDefault="00E174E0" w:rsidP="00E174E0">
      <w:pPr>
        <w:spacing w:line="259" w:lineRule="exact"/>
        <w:ind w:firstLine="440"/>
        <w:jc w:val="both"/>
      </w:pPr>
      <w:r w:rsidRPr="00E174E0">
        <w:rPr>
          <w:rStyle w:val="25"/>
          <w:sz w:val="24"/>
          <w:szCs w:val="24"/>
        </w:rPr>
        <w:t xml:space="preserve">Конструирование из деталей конструкторов. </w:t>
      </w:r>
      <w:r w:rsidRPr="00E174E0">
        <w:rPr>
          <w:rStyle w:val="24"/>
          <w:rFonts w:eastAsiaTheme="majorEastAsia"/>
          <w:sz w:val="24"/>
          <w:szCs w:val="24"/>
        </w:rPr>
        <w:t>Познакомить с разно</w:t>
      </w:r>
      <w:r w:rsidRPr="00E174E0">
        <w:rPr>
          <w:rStyle w:val="24"/>
          <w:rFonts w:eastAsiaTheme="majorEastAsia"/>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E174E0">
        <w:rPr>
          <w:rStyle w:val="24"/>
          <w:rFonts w:eastAsiaTheme="majorEastAsia"/>
          <w:sz w:val="24"/>
          <w:szCs w:val="24"/>
        </w:rPr>
        <w:softHyphen/>
        <w:t>трукции воспитателя, по собственному замыслу.</w:t>
      </w:r>
    </w:p>
    <w:p w:rsidR="00E174E0" w:rsidRPr="00E174E0" w:rsidRDefault="00E174E0" w:rsidP="00E174E0">
      <w:pPr>
        <w:spacing w:line="259" w:lineRule="exact"/>
        <w:ind w:firstLine="440"/>
        <w:jc w:val="both"/>
      </w:pPr>
      <w:r w:rsidRPr="00E174E0">
        <w:rPr>
          <w:rStyle w:val="24"/>
          <w:rFonts w:eastAsiaTheme="majorEastAsia"/>
          <w:sz w:val="24"/>
          <w:szCs w:val="24"/>
        </w:rPr>
        <w:t>Познакомить детей с деревянным конструктором, детали которого крепятся штифтами.</w:t>
      </w:r>
    </w:p>
    <w:p w:rsidR="00E174E0" w:rsidRPr="00E174E0" w:rsidRDefault="00E174E0" w:rsidP="00E174E0">
      <w:pPr>
        <w:spacing w:line="259" w:lineRule="exact"/>
        <w:ind w:firstLine="440"/>
        <w:jc w:val="both"/>
      </w:pPr>
      <w:r w:rsidRPr="00E174E0">
        <w:rPr>
          <w:rStyle w:val="24"/>
          <w:rFonts w:eastAsiaTheme="majorEastAsia"/>
          <w:sz w:val="24"/>
          <w:szCs w:val="24"/>
        </w:rPr>
        <w:t>Учить создавать различные конструкции (мебель, машины) по рисунку и по словесной инструкции воспитателя.</w:t>
      </w:r>
    </w:p>
    <w:p w:rsidR="00E174E0" w:rsidRPr="00E174E0" w:rsidRDefault="00E174E0" w:rsidP="00E174E0">
      <w:pPr>
        <w:spacing w:line="259" w:lineRule="exact"/>
        <w:ind w:firstLine="440"/>
        <w:jc w:val="both"/>
      </w:pPr>
      <w:r w:rsidRPr="00E174E0">
        <w:rPr>
          <w:rStyle w:val="24"/>
          <w:rFonts w:eastAsiaTheme="majorEastAsia"/>
          <w:sz w:val="24"/>
          <w:szCs w:val="24"/>
        </w:rPr>
        <w:t>Учить создавать конструкции, объединенные общей темой (детская площадка, стоянка машин и др.).</w:t>
      </w:r>
    </w:p>
    <w:p w:rsidR="00E174E0" w:rsidRPr="00E174E0" w:rsidRDefault="00E174E0" w:rsidP="00E174E0">
      <w:pPr>
        <w:spacing w:after="375" w:line="259" w:lineRule="exact"/>
        <w:ind w:firstLine="440"/>
        <w:jc w:val="both"/>
      </w:pPr>
      <w:r w:rsidRPr="00E174E0">
        <w:rPr>
          <w:rStyle w:val="24"/>
          <w:rFonts w:eastAsiaTheme="majorEastAsia"/>
          <w:sz w:val="24"/>
          <w:szCs w:val="24"/>
        </w:rPr>
        <w:t>Учить разбирать конструкции при помощи скобы и киянки (в пласт</w:t>
      </w:r>
      <w:r w:rsidRPr="00E174E0">
        <w:rPr>
          <w:rStyle w:val="24"/>
          <w:rFonts w:eastAsiaTheme="majorEastAsia"/>
          <w:sz w:val="24"/>
          <w:szCs w:val="24"/>
        </w:rPr>
        <w:softHyphen/>
        <w:t>массовых конструкторах).</w:t>
      </w:r>
    </w:p>
    <w:p w:rsidR="00E174E0" w:rsidRDefault="00E174E0" w:rsidP="00E174E0">
      <w:pPr>
        <w:shd w:val="clear" w:color="auto" w:fill="FFFFFF"/>
        <w:autoSpaceDE w:val="0"/>
        <w:ind w:firstLine="708"/>
      </w:pPr>
    </w:p>
    <w:p w:rsidR="00E174E0" w:rsidRDefault="00E174E0" w:rsidP="00E174E0">
      <w:pPr>
        <w:jc w:val="center"/>
        <w:rPr>
          <w:b/>
          <w:bCs/>
          <w:smallCaps/>
          <w:color w:val="000000"/>
          <w:sz w:val="22"/>
          <w:szCs w:val="22"/>
        </w:rPr>
      </w:pPr>
      <w:r>
        <w:rPr>
          <w:b/>
          <w:bCs/>
          <w:smallCaps/>
          <w:color w:val="000000"/>
          <w:sz w:val="22"/>
          <w:szCs w:val="22"/>
        </w:rPr>
        <w:t>Развернутое комплексно-тематическое планирование организованной образовательной деятельности (содержание психолого-педагогической работы)</w:t>
      </w:r>
    </w:p>
    <w:p w:rsidR="00E174E0" w:rsidRDefault="00E174E0" w:rsidP="00E174E0"/>
    <w:tbl>
      <w:tblPr>
        <w:tblW w:w="14857" w:type="dxa"/>
        <w:tblInd w:w="-7" w:type="dxa"/>
        <w:tblLayout w:type="fixed"/>
        <w:tblLook w:val="0000" w:firstRow="0" w:lastRow="0" w:firstColumn="0" w:lastColumn="0" w:noHBand="0" w:noVBand="0"/>
      </w:tblPr>
      <w:tblGrid>
        <w:gridCol w:w="1675"/>
        <w:gridCol w:w="10"/>
        <w:gridCol w:w="980"/>
        <w:gridCol w:w="504"/>
        <w:gridCol w:w="11688"/>
      </w:tblGrid>
      <w:tr w:rsidR="00E174E0" w:rsidTr="00CF49B6">
        <w:tc>
          <w:tcPr>
            <w:tcW w:w="1685" w:type="dxa"/>
            <w:gridSpan w:val="2"/>
            <w:tcBorders>
              <w:top w:val="single" w:sz="4" w:space="0" w:color="000000"/>
              <w:left w:val="single" w:sz="4" w:space="0" w:color="000000"/>
              <w:bottom w:val="single" w:sz="4" w:space="0" w:color="000000"/>
            </w:tcBorders>
            <w:shd w:val="clear" w:color="auto" w:fill="auto"/>
          </w:tcPr>
          <w:p w:rsidR="00E174E0" w:rsidRDefault="00E174E0" w:rsidP="00CF49B6">
            <w:pPr>
              <w:snapToGrid w:val="0"/>
              <w:jc w:val="center"/>
              <w:rPr>
                <w:b/>
                <w:color w:val="000000"/>
                <w:sz w:val="20"/>
                <w:szCs w:val="20"/>
              </w:rPr>
            </w:pPr>
            <w:r>
              <w:rPr>
                <w:b/>
                <w:color w:val="000000"/>
                <w:sz w:val="20"/>
                <w:szCs w:val="20"/>
              </w:rPr>
              <w:t>Время проведения</w:t>
            </w:r>
          </w:p>
        </w:tc>
        <w:tc>
          <w:tcPr>
            <w:tcW w:w="1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74E0" w:rsidRDefault="00E174E0" w:rsidP="00CF49B6">
            <w:pPr>
              <w:snapToGrid w:val="0"/>
              <w:jc w:val="center"/>
              <w:rPr>
                <w:b/>
                <w:color w:val="000000"/>
                <w:sz w:val="20"/>
                <w:szCs w:val="20"/>
              </w:rPr>
            </w:pPr>
            <w:r>
              <w:rPr>
                <w:b/>
                <w:color w:val="000000"/>
                <w:sz w:val="20"/>
                <w:szCs w:val="20"/>
              </w:rPr>
              <w:t>Организованная образовательная деятельность</w:t>
            </w:r>
          </w:p>
        </w:tc>
      </w:tr>
      <w:tr w:rsidR="00E174E0" w:rsidTr="00CF49B6">
        <w:tc>
          <w:tcPr>
            <w:tcW w:w="1685" w:type="dxa"/>
            <w:gridSpan w:val="2"/>
            <w:tcBorders>
              <w:top w:val="single" w:sz="4" w:space="0" w:color="000000"/>
              <w:left w:val="single" w:sz="4" w:space="0" w:color="000000"/>
              <w:bottom w:val="single" w:sz="4" w:space="0" w:color="000000"/>
            </w:tcBorders>
            <w:shd w:val="clear" w:color="auto" w:fill="auto"/>
            <w:vAlign w:val="center"/>
          </w:tcPr>
          <w:p w:rsidR="00E174E0" w:rsidRDefault="00E174E0" w:rsidP="00CF49B6">
            <w:pPr>
              <w:snapToGrid w:val="0"/>
              <w:jc w:val="center"/>
            </w:pPr>
            <w:r>
              <w:t>1</w:t>
            </w:r>
          </w:p>
        </w:tc>
        <w:tc>
          <w:tcPr>
            <w:tcW w:w="1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74E0" w:rsidRDefault="00E174E0" w:rsidP="00CF49B6">
            <w:pPr>
              <w:snapToGrid w:val="0"/>
              <w:jc w:val="center"/>
            </w:pPr>
            <w:r>
              <w:t>2</w:t>
            </w:r>
          </w:p>
        </w:tc>
      </w:tr>
      <w:tr w:rsidR="00E174E0" w:rsidTr="00CF49B6">
        <w:tc>
          <w:tcPr>
            <w:tcW w:w="1685" w:type="dxa"/>
            <w:gridSpan w:val="2"/>
            <w:vMerge w:val="restart"/>
            <w:tcBorders>
              <w:top w:val="single" w:sz="4" w:space="0" w:color="000000"/>
              <w:left w:val="single" w:sz="4" w:space="0" w:color="000000"/>
              <w:bottom w:val="single" w:sz="4" w:space="0" w:color="000000"/>
            </w:tcBorders>
            <w:shd w:val="clear" w:color="auto" w:fill="auto"/>
            <w:vAlign w:val="center"/>
          </w:tcPr>
          <w:p w:rsidR="00E174E0" w:rsidRPr="001F4D84" w:rsidRDefault="00E174E0" w:rsidP="00CF49B6">
            <w:pPr>
              <w:snapToGrid w:val="0"/>
              <w:jc w:val="center"/>
              <w:rPr>
                <w:b/>
                <w:color w:val="000000"/>
              </w:rPr>
            </w:pPr>
            <w:r w:rsidRPr="001F4D84">
              <w:rPr>
                <w:b/>
                <w:color w:val="000000"/>
                <w:sz w:val="22"/>
                <w:szCs w:val="22"/>
              </w:rPr>
              <w:t>Сентябрь</w:t>
            </w:r>
          </w:p>
        </w:tc>
        <w:tc>
          <w:tcPr>
            <w:tcW w:w="1484" w:type="dxa"/>
            <w:gridSpan w:val="2"/>
            <w:tcBorders>
              <w:top w:val="single" w:sz="4" w:space="0" w:color="000000"/>
              <w:left w:val="single" w:sz="4" w:space="0" w:color="000000"/>
              <w:bottom w:val="single" w:sz="4" w:space="0" w:color="000000"/>
            </w:tcBorders>
            <w:shd w:val="clear" w:color="auto" w:fill="auto"/>
            <w:vAlign w:val="center"/>
          </w:tcPr>
          <w:p w:rsidR="00E174E0" w:rsidRPr="001F4D84" w:rsidRDefault="00E174E0" w:rsidP="00CF49B6">
            <w:pPr>
              <w:snapToGrid w:val="0"/>
              <w:jc w:val="center"/>
              <w:rPr>
                <w:b/>
                <w:color w:val="000000"/>
              </w:rPr>
            </w:pPr>
            <w:r w:rsidRPr="001F4D84">
              <w:rPr>
                <w:b/>
                <w:color w:val="000000"/>
                <w:sz w:val="22"/>
                <w:szCs w:val="22"/>
              </w:rPr>
              <w:t>Тема</w:t>
            </w:r>
          </w:p>
        </w:tc>
        <w:tc>
          <w:tcPr>
            <w:tcW w:w="1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4E0" w:rsidRDefault="00E174E0" w:rsidP="00CF49B6">
            <w:pPr>
              <w:snapToGrid w:val="0"/>
              <w:jc w:val="center"/>
              <w:rPr>
                <w:b/>
                <w:bCs/>
                <w:color w:val="000000"/>
              </w:rPr>
            </w:pPr>
            <w:r>
              <w:rPr>
                <w:b/>
                <w:bCs/>
                <w:color w:val="000000"/>
                <w:sz w:val="22"/>
                <w:szCs w:val="22"/>
              </w:rPr>
              <w:t>Здания</w:t>
            </w:r>
          </w:p>
        </w:tc>
      </w:tr>
      <w:tr w:rsidR="00E174E0" w:rsidTr="00CF49B6">
        <w:tc>
          <w:tcPr>
            <w:tcW w:w="1685" w:type="dxa"/>
            <w:gridSpan w:val="2"/>
            <w:vMerge/>
            <w:tcBorders>
              <w:top w:val="single" w:sz="4" w:space="0" w:color="000000"/>
              <w:left w:val="single" w:sz="4" w:space="0" w:color="000000"/>
              <w:bottom w:val="single" w:sz="4" w:space="0" w:color="000000"/>
            </w:tcBorders>
            <w:shd w:val="clear" w:color="auto" w:fill="auto"/>
          </w:tcPr>
          <w:p w:rsidR="00E174E0" w:rsidRDefault="00E174E0" w:rsidP="00CF49B6">
            <w:pPr>
              <w:snapToGrid w:val="0"/>
            </w:pPr>
          </w:p>
        </w:tc>
        <w:tc>
          <w:tcPr>
            <w:tcW w:w="1484" w:type="dxa"/>
            <w:gridSpan w:val="2"/>
            <w:tcBorders>
              <w:top w:val="single" w:sz="4" w:space="0" w:color="000000"/>
              <w:left w:val="single" w:sz="4" w:space="0" w:color="000000"/>
              <w:bottom w:val="single" w:sz="4" w:space="0" w:color="000000"/>
            </w:tcBorders>
            <w:shd w:val="clear" w:color="auto" w:fill="auto"/>
          </w:tcPr>
          <w:p w:rsidR="00E174E0" w:rsidRDefault="00E174E0" w:rsidP="00CF49B6">
            <w:pPr>
              <w:rPr>
                <w:b/>
                <w:color w:val="000000"/>
              </w:rPr>
            </w:pPr>
          </w:p>
          <w:p w:rsidR="00E174E0" w:rsidRDefault="00E174E0" w:rsidP="00CF49B6">
            <w:pPr>
              <w:jc w:val="center"/>
              <w:rPr>
                <w:color w:val="000000"/>
              </w:rPr>
            </w:pPr>
            <w:r w:rsidRPr="00996956">
              <w:rPr>
                <w:b/>
                <w:color w:val="000000"/>
                <w:sz w:val="22"/>
                <w:szCs w:val="22"/>
              </w:rPr>
              <w:t>Цели</w:t>
            </w:r>
          </w:p>
        </w:tc>
        <w:tc>
          <w:tcPr>
            <w:tcW w:w="11688" w:type="dxa"/>
            <w:tcBorders>
              <w:top w:val="single" w:sz="4" w:space="0" w:color="000000"/>
              <w:left w:val="single" w:sz="4" w:space="0" w:color="000000"/>
              <w:bottom w:val="single" w:sz="4" w:space="0" w:color="000000"/>
              <w:right w:val="single" w:sz="4" w:space="0" w:color="000000"/>
            </w:tcBorders>
            <w:shd w:val="clear" w:color="auto" w:fill="auto"/>
          </w:tcPr>
          <w:p w:rsidR="00E174E0" w:rsidRDefault="00E174E0" w:rsidP="00CF49B6">
            <w:pPr>
              <w:snapToGrid w:val="0"/>
              <w:rPr>
                <w:color w:val="000000"/>
              </w:rPr>
            </w:pPr>
            <w:r>
              <w:rPr>
                <w:color w:val="000000"/>
                <w:sz w:val="22"/>
                <w:szCs w:val="22"/>
              </w:rPr>
              <w:t>Упражнять в строительстве различных зданий по предлагаемым услови</w:t>
            </w:r>
            <w:r>
              <w:rPr>
                <w:color w:val="000000"/>
                <w:sz w:val="22"/>
                <w:szCs w:val="22"/>
              </w:rPr>
              <w:softHyphen/>
              <w:t>ям; предварительной зарисовке сооружений, в анализе схем и конструкций; развивать умение воспринимать предметы и явления в их взаимосвя</w:t>
            </w:r>
            <w:r>
              <w:rPr>
                <w:color w:val="000000"/>
                <w:sz w:val="22"/>
                <w:szCs w:val="22"/>
              </w:rPr>
              <w:softHyphen/>
              <w:t>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w:t>
            </w:r>
            <w:r>
              <w:rPr>
                <w:color w:val="000000"/>
                <w:sz w:val="22"/>
                <w:szCs w:val="22"/>
              </w:rPr>
              <w:softHyphen/>
              <w:t>ставлений.</w:t>
            </w:r>
          </w:p>
        </w:tc>
      </w:tr>
      <w:tr w:rsidR="00E174E0" w:rsidTr="00CF49B6">
        <w:tc>
          <w:tcPr>
            <w:tcW w:w="1685" w:type="dxa"/>
            <w:gridSpan w:val="2"/>
            <w:vMerge/>
            <w:tcBorders>
              <w:top w:val="single" w:sz="4" w:space="0" w:color="000000"/>
              <w:left w:val="single" w:sz="4" w:space="0" w:color="000000"/>
              <w:bottom w:val="single" w:sz="4" w:space="0" w:color="000000"/>
            </w:tcBorders>
            <w:shd w:val="clear" w:color="auto" w:fill="auto"/>
          </w:tcPr>
          <w:p w:rsidR="00E174E0" w:rsidRDefault="00E174E0" w:rsidP="00CF49B6">
            <w:pPr>
              <w:snapToGrid w:val="0"/>
            </w:pPr>
          </w:p>
        </w:tc>
        <w:tc>
          <w:tcPr>
            <w:tcW w:w="13172" w:type="dxa"/>
            <w:gridSpan w:val="3"/>
            <w:tcBorders>
              <w:top w:val="single" w:sz="4" w:space="0" w:color="000000"/>
              <w:left w:val="single" w:sz="4" w:space="0" w:color="000000"/>
              <w:bottom w:val="single" w:sz="4" w:space="0" w:color="000000"/>
              <w:right w:val="single" w:sz="4" w:space="0" w:color="000000"/>
            </w:tcBorders>
            <w:shd w:val="clear" w:color="auto" w:fill="auto"/>
          </w:tcPr>
          <w:p w:rsidR="00E174E0" w:rsidRPr="00A97D52" w:rsidRDefault="00E174E0" w:rsidP="00CF49B6">
            <w:pPr>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CF49B6">
        <w:tc>
          <w:tcPr>
            <w:tcW w:w="1685" w:type="dxa"/>
            <w:gridSpan w:val="2"/>
            <w:vMerge/>
            <w:tcBorders>
              <w:top w:val="single" w:sz="4" w:space="0" w:color="000000"/>
              <w:left w:val="single" w:sz="4" w:space="0" w:color="000000"/>
              <w:bottom w:val="single" w:sz="4" w:space="0" w:color="000000"/>
            </w:tcBorders>
            <w:shd w:val="clear" w:color="auto" w:fill="auto"/>
          </w:tcPr>
          <w:p w:rsidR="00E174E0" w:rsidRDefault="00E174E0" w:rsidP="00CF49B6">
            <w:pPr>
              <w:snapToGrid w:val="0"/>
            </w:pPr>
          </w:p>
        </w:tc>
        <w:tc>
          <w:tcPr>
            <w:tcW w:w="13172" w:type="dxa"/>
            <w:gridSpan w:val="3"/>
            <w:tcBorders>
              <w:top w:val="single" w:sz="4" w:space="0" w:color="000000"/>
              <w:left w:val="single" w:sz="4" w:space="0" w:color="000000"/>
              <w:bottom w:val="single" w:sz="4" w:space="0" w:color="000000"/>
              <w:right w:val="single" w:sz="4" w:space="0" w:color="000000"/>
            </w:tcBorders>
            <w:shd w:val="clear" w:color="auto" w:fill="auto"/>
          </w:tcPr>
          <w:p w:rsidR="00E174E0" w:rsidRDefault="00E174E0" w:rsidP="00CF49B6">
            <w:pPr>
              <w:snapToGrid w:val="0"/>
              <w:rPr>
                <w:i/>
                <w:iCs/>
                <w:color w:val="000000"/>
              </w:rPr>
            </w:pPr>
            <w:r>
              <w:rPr>
                <w:color w:val="000000"/>
                <w:sz w:val="22"/>
                <w:szCs w:val="22"/>
              </w:rPr>
              <w:t>Анализируют объект с точки зрения его практического использования и заданных ус</w:t>
            </w:r>
            <w:r>
              <w:rPr>
                <w:color w:val="000000"/>
                <w:sz w:val="22"/>
                <w:szCs w:val="22"/>
              </w:rPr>
              <w:softHyphen/>
              <w:t xml:space="preserve">ловий, пространственного положения частей и </w:t>
            </w:r>
            <w:r>
              <w:rPr>
                <w:color w:val="000000"/>
                <w:sz w:val="22"/>
                <w:szCs w:val="22"/>
              </w:rPr>
              <w:lastRenderedPageBreak/>
              <w:t>деталей; делают постройки прочными, связывают между собой редко поставленные кирпичи, бруски, подготавливая основу для перекрытий; развивают собственный замысел, экспериментируют с новыми мате</w:t>
            </w:r>
            <w:r>
              <w:rPr>
                <w:color w:val="000000"/>
                <w:sz w:val="22"/>
                <w:szCs w:val="22"/>
              </w:rPr>
              <w:softHyphen/>
              <w:t>риалами, осуществляют планирование; конструируют по замыслу, используют вариатив</w:t>
            </w:r>
            <w:r>
              <w:rPr>
                <w:color w:val="000000"/>
                <w:sz w:val="22"/>
                <w:szCs w:val="22"/>
              </w:rPr>
              <w:softHyphen/>
              <w:t>ные способы при решении конструктивных задач из любого материала, отбирают более эффективные способы действий;активно проявляют положительные эмоции от сотруд</w:t>
            </w:r>
            <w:r>
              <w:rPr>
                <w:color w:val="000000"/>
                <w:sz w:val="22"/>
                <w:szCs w:val="22"/>
              </w:rPr>
              <w:softHyphen/>
              <w:t xml:space="preserve">ничества </w:t>
            </w:r>
            <w:r>
              <w:rPr>
                <w:i/>
                <w:iCs/>
                <w:color w:val="000000"/>
                <w:sz w:val="22"/>
                <w:szCs w:val="22"/>
              </w:rPr>
              <w:t>(познание:ФЭМП, формирование целостной картины мира, расширение кру</w:t>
            </w:r>
            <w:r>
              <w:rPr>
                <w:i/>
                <w:iCs/>
                <w:color w:val="000000"/>
                <w:sz w:val="22"/>
                <w:szCs w:val="22"/>
              </w:rPr>
              <w:softHyphen/>
              <w:t xml:space="preserve">гозора, познавательно-исследовательская и продуктивная (конструктивная) деятельность, труд); </w:t>
            </w:r>
            <w:r>
              <w:rPr>
                <w:color w:val="000000"/>
                <w:sz w:val="22"/>
                <w:szCs w:val="22"/>
              </w:rPr>
              <w:t xml:space="preserve">согласовывают способы совместного поиска и решения познавательных задач; организуют сюжетно-ролевые игры; самостоятельно контролируют и оценивают качество результата, при необходимости исправляют его; в разговоре свободно используют прямую и косвенную речь </w:t>
            </w:r>
            <w:r>
              <w:rPr>
                <w:i/>
                <w:iCs/>
                <w:color w:val="000000"/>
                <w:sz w:val="22"/>
                <w:szCs w:val="22"/>
              </w:rPr>
              <w:t>(социализация, труд, коммуникация).</w:t>
            </w:r>
          </w:p>
        </w:tc>
      </w:tr>
      <w:tr w:rsidR="00E174E0" w:rsidTr="00CF49B6">
        <w:tc>
          <w:tcPr>
            <w:tcW w:w="1685" w:type="dxa"/>
            <w:gridSpan w:val="2"/>
            <w:vMerge/>
            <w:tcBorders>
              <w:top w:val="single" w:sz="4" w:space="0" w:color="000000"/>
              <w:left w:val="single" w:sz="4" w:space="0" w:color="000000"/>
              <w:bottom w:val="single" w:sz="4" w:space="0" w:color="000000"/>
            </w:tcBorders>
            <w:shd w:val="clear" w:color="auto" w:fill="auto"/>
          </w:tcPr>
          <w:p w:rsidR="00E174E0" w:rsidRDefault="00E174E0" w:rsidP="00CF49B6">
            <w:pPr>
              <w:snapToGrid w:val="0"/>
            </w:pPr>
          </w:p>
        </w:tc>
        <w:tc>
          <w:tcPr>
            <w:tcW w:w="13172" w:type="dxa"/>
            <w:gridSpan w:val="3"/>
            <w:tcBorders>
              <w:top w:val="single" w:sz="4" w:space="0" w:color="000000"/>
              <w:left w:val="single" w:sz="4" w:space="0" w:color="000000"/>
              <w:bottom w:val="single" w:sz="4" w:space="0" w:color="000000"/>
              <w:right w:val="single" w:sz="6" w:space="0" w:color="000000"/>
            </w:tcBorders>
            <w:shd w:val="clear" w:color="auto" w:fill="auto"/>
          </w:tcPr>
          <w:p w:rsidR="00E174E0" w:rsidRDefault="00E174E0" w:rsidP="00CF49B6">
            <w:pPr>
              <w:snapToGrid w:val="0"/>
              <w:rPr>
                <w:b/>
                <w:bCs/>
                <w:color w:val="000000"/>
              </w:rPr>
            </w:pPr>
            <w:r>
              <w:rPr>
                <w:b/>
                <w:bCs/>
                <w:color w:val="000000"/>
                <w:sz w:val="22"/>
                <w:szCs w:val="22"/>
              </w:rPr>
              <w:t>Виды детской деятельности</w:t>
            </w:r>
          </w:p>
        </w:tc>
      </w:tr>
      <w:tr w:rsidR="00E174E0" w:rsidTr="00CF49B6">
        <w:tc>
          <w:tcPr>
            <w:tcW w:w="1685" w:type="dxa"/>
            <w:gridSpan w:val="2"/>
            <w:vMerge/>
            <w:tcBorders>
              <w:top w:val="single" w:sz="4" w:space="0" w:color="000000"/>
              <w:left w:val="single" w:sz="4" w:space="0" w:color="000000"/>
              <w:bottom w:val="single" w:sz="4" w:space="0" w:color="000000"/>
            </w:tcBorders>
            <w:shd w:val="clear" w:color="auto" w:fill="auto"/>
          </w:tcPr>
          <w:p w:rsidR="00E174E0" w:rsidRDefault="00E174E0" w:rsidP="00CF49B6">
            <w:pPr>
              <w:snapToGrid w:val="0"/>
            </w:pPr>
          </w:p>
        </w:tc>
        <w:tc>
          <w:tcPr>
            <w:tcW w:w="13172" w:type="dxa"/>
            <w:gridSpan w:val="3"/>
            <w:tcBorders>
              <w:top w:val="single" w:sz="4" w:space="0" w:color="000000"/>
              <w:left w:val="single" w:sz="4" w:space="0" w:color="000000"/>
              <w:bottom w:val="single" w:sz="4" w:space="0" w:color="000000"/>
              <w:right w:val="single" w:sz="6" w:space="0" w:color="000000"/>
            </w:tcBorders>
            <w:shd w:val="clear" w:color="auto" w:fill="auto"/>
          </w:tcPr>
          <w:p w:rsidR="00E174E0" w:rsidRDefault="00E174E0" w:rsidP="00CF49B6">
            <w:pPr>
              <w:snapToGrid w:val="0"/>
              <w:rPr>
                <w:color w:val="000000"/>
              </w:rPr>
            </w:pPr>
            <w:r>
              <w:rPr>
                <w:color w:val="000000"/>
                <w:sz w:val="22"/>
                <w:szCs w:val="22"/>
              </w:rPr>
              <w:t>Анализ схем и конструкций, рассматривание иллюстраций различных зданий, зарисов</w:t>
            </w:r>
            <w:r>
              <w:rPr>
                <w:color w:val="000000"/>
                <w:sz w:val="22"/>
                <w:szCs w:val="22"/>
              </w:rPr>
              <w:softHyphen/>
              <w:t>ка сооружений, экспериментирование, групповая и индивидуальная продуктивная дея</w:t>
            </w:r>
            <w:r>
              <w:rPr>
                <w:color w:val="000000"/>
                <w:sz w:val="22"/>
                <w:szCs w:val="22"/>
              </w:rPr>
              <w:softHyphen/>
              <w:t>тельность по созданию различных зданий по предлагаемым условиям, сюжетно-ролевые подвижные игры по обыгрыванию построек, решение познавательных задач.</w:t>
            </w:r>
          </w:p>
        </w:tc>
      </w:tr>
      <w:tr w:rsidR="00E174E0" w:rsidTr="00CF49B6">
        <w:tblPrEx>
          <w:tblCellMar>
            <w:left w:w="0" w:type="dxa"/>
            <w:right w:w="0" w:type="dxa"/>
          </w:tblCellMar>
        </w:tblPrEx>
        <w:trPr>
          <w:trHeight w:val="278"/>
        </w:trPr>
        <w:tc>
          <w:tcPr>
            <w:tcW w:w="1675" w:type="dxa"/>
            <w:vMerge w:val="restart"/>
            <w:tcBorders>
              <w:top w:val="single" w:sz="6" w:space="0" w:color="000000"/>
              <w:left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Октябрь</w:t>
            </w:r>
          </w:p>
          <w:p w:rsidR="00E174E0" w:rsidRPr="00003A9A" w:rsidRDefault="00E174E0" w:rsidP="00CF49B6">
            <w:pPr>
              <w:autoSpaceDE w:val="0"/>
              <w:snapToGrid w:val="0"/>
              <w:jc w:val="center"/>
              <w:rPr>
                <w:b/>
              </w:rPr>
            </w:pPr>
          </w:p>
          <w:p w:rsidR="00E174E0" w:rsidRPr="00003A9A" w:rsidRDefault="00E174E0" w:rsidP="00CF49B6">
            <w:pPr>
              <w:autoSpaceDE w:val="0"/>
              <w:snapToGrid w:val="0"/>
              <w:jc w:val="center"/>
              <w:rPr>
                <w:b/>
              </w:rPr>
            </w:pPr>
          </w:p>
          <w:p w:rsidR="00E174E0" w:rsidRPr="00003A9A" w:rsidRDefault="00E174E0" w:rsidP="00CF49B6">
            <w:pPr>
              <w:autoSpaceDE w:val="0"/>
              <w:snapToGrid w:val="0"/>
              <w:jc w:val="center"/>
              <w:rPr>
                <w:b/>
              </w:rPr>
            </w:pPr>
          </w:p>
          <w:p w:rsidR="00E174E0" w:rsidRPr="00003A9A" w:rsidRDefault="00E174E0" w:rsidP="00CF49B6">
            <w:pPr>
              <w:autoSpaceDE w:val="0"/>
              <w:snapToGrid w:val="0"/>
              <w:jc w:val="center"/>
              <w:rPr>
                <w:b/>
              </w:rPr>
            </w:pPr>
          </w:p>
          <w:p w:rsidR="00E174E0" w:rsidRPr="00003A9A" w:rsidRDefault="00E174E0" w:rsidP="00CF49B6">
            <w:pPr>
              <w:autoSpaceDE w:val="0"/>
              <w:snapToGrid w:val="0"/>
              <w:jc w:val="center"/>
              <w:rPr>
                <w:b/>
              </w:rPr>
            </w:pPr>
          </w:p>
          <w:p w:rsidR="00E174E0" w:rsidRPr="00003A9A" w:rsidRDefault="00E174E0" w:rsidP="00CF49B6">
            <w:pPr>
              <w:autoSpaceDE w:val="0"/>
              <w:jc w:val="center"/>
              <w:rPr>
                <w:b/>
                <w:color w:val="000000"/>
              </w:rPr>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bCs/>
                <w:color w:val="000000"/>
              </w:rPr>
            </w:pPr>
            <w:r w:rsidRPr="00003A9A">
              <w:rPr>
                <w:b/>
                <w:bCs/>
                <w:color w:val="000000"/>
                <w:sz w:val="22"/>
                <w:szCs w:val="22"/>
              </w:rPr>
              <w:t>Машины</w:t>
            </w:r>
          </w:p>
        </w:tc>
      </w:tr>
      <w:tr w:rsidR="00E174E0" w:rsidTr="00CF49B6">
        <w:tblPrEx>
          <w:tblCellMar>
            <w:left w:w="0" w:type="dxa"/>
            <w:right w:w="0" w:type="dxa"/>
          </w:tblCellMar>
        </w:tblPrEx>
        <w:trPr>
          <w:trHeight w:val="1078"/>
        </w:trPr>
        <w:tc>
          <w:tcPr>
            <w:tcW w:w="1675" w:type="dxa"/>
            <w:vMerge/>
            <w:tcBorders>
              <w:left w:val="single" w:sz="6" w:space="0" w:color="000000"/>
            </w:tcBorders>
            <w:shd w:val="clear" w:color="auto" w:fill="FFFFFF"/>
          </w:tcPr>
          <w:p w:rsidR="00E174E0" w:rsidRDefault="00E174E0" w:rsidP="00CF49B6">
            <w:pPr>
              <w:autoSpaceDE w:val="0"/>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tcPr>
          <w:p w:rsidR="00E174E0" w:rsidRDefault="00E174E0" w:rsidP="00CF49B6">
            <w:pPr>
              <w:shd w:val="clear" w:color="auto" w:fill="FFFFFF"/>
              <w:autoSpaceDE w:val="0"/>
              <w:snapToGrid w:val="0"/>
              <w:rPr>
                <w:color w:val="000000"/>
              </w:rPr>
            </w:pPr>
            <w:r>
              <w:rPr>
                <w:color w:val="000000"/>
                <w:sz w:val="22"/>
                <w:szCs w:val="22"/>
              </w:rPr>
              <w:t>Формировать представления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w:t>
            </w:r>
            <w:r>
              <w:rPr>
                <w:color w:val="000000"/>
                <w:sz w:val="22"/>
                <w:szCs w:val="22"/>
              </w:rPr>
              <w:softHyphen/>
              <w:t>лизу схем, чертежей, конструкций; формировать объяснительную речь; развивать самостоятельность, активность, уверен</w:t>
            </w:r>
            <w:r>
              <w:rPr>
                <w:color w:val="000000"/>
                <w:sz w:val="22"/>
                <w:szCs w:val="22"/>
              </w:rPr>
              <w:softHyphen/>
              <w:t>ность, независимость мышления.</w:t>
            </w:r>
          </w:p>
        </w:tc>
      </w:tr>
      <w:tr w:rsidR="00E174E0" w:rsidTr="00CF49B6">
        <w:tblPrEx>
          <w:tblCellMar>
            <w:left w:w="0" w:type="dxa"/>
            <w:right w:w="0" w:type="dxa"/>
          </w:tblCellMar>
        </w:tblPrEx>
        <w:trPr>
          <w:trHeight w:val="258"/>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CF49B6">
        <w:tblPrEx>
          <w:tblCellMar>
            <w:left w:w="0" w:type="dxa"/>
            <w:right w:w="0" w:type="dxa"/>
          </w:tblCellMar>
        </w:tblPrEx>
        <w:trPr>
          <w:trHeight w:val="1764"/>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tcPr>
          <w:p w:rsidR="00E174E0" w:rsidRDefault="00E174E0" w:rsidP="00CF49B6">
            <w:pPr>
              <w:shd w:val="clear" w:color="auto" w:fill="FFFFFF"/>
              <w:autoSpaceDE w:val="0"/>
              <w:snapToGrid w:val="0"/>
              <w:rPr>
                <w:i/>
                <w:iCs/>
                <w:color w:val="000000"/>
              </w:rPr>
            </w:pPr>
            <w:r>
              <w:rPr>
                <w:color w:val="000000"/>
                <w:sz w:val="22"/>
                <w:szCs w:val="22"/>
              </w:rPr>
              <w:t>Создают конструкции, объединенные общей темой, комбинируют, планируют процесс построения, отбирают нужные детали для выполнения той или другой постройки; варь</w:t>
            </w:r>
            <w:r>
              <w:rPr>
                <w:color w:val="000000"/>
                <w:sz w:val="22"/>
                <w:szCs w:val="22"/>
              </w:rPr>
              <w:softHyphen/>
              <w:t>ируют использование деталей в зависимости от имеющегося материала, соединяют не</w:t>
            </w:r>
            <w:r>
              <w:rPr>
                <w:color w:val="000000"/>
                <w:sz w:val="22"/>
                <w:szCs w:val="22"/>
              </w:rPr>
              <w:softHyphen/>
              <w:t xml:space="preserve">сколько небольших плоскостей в одну большую </w:t>
            </w:r>
            <w:r>
              <w:rPr>
                <w:i/>
                <w:iCs/>
                <w:color w:val="000000"/>
                <w:sz w:val="22"/>
                <w:szCs w:val="22"/>
              </w:rPr>
              <w:t>(познание:ФЭМП, формирование цело</w:t>
            </w:r>
            <w:r>
              <w:rPr>
                <w:i/>
                <w:iCs/>
                <w:color w:val="000000"/>
                <w:sz w:val="22"/>
                <w:szCs w:val="22"/>
              </w:rPr>
              <w:softHyphen/>
              <w:t>стной картины мира, познавательно-исследовательская и продуктивная (конструктив</w:t>
            </w:r>
            <w:r>
              <w:rPr>
                <w:i/>
                <w:iCs/>
                <w:color w:val="000000"/>
                <w:sz w:val="22"/>
                <w:szCs w:val="22"/>
              </w:rPr>
              <w:softHyphen/>
              <w:t xml:space="preserve">ная) деятельность, труд); </w:t>
            </w:r>
            <w:r>
              <w:rPr>
                <w:color w:val="000000"/>
                <w:sz w:val="22"/>
                <w:szCs w:val="22"/>
              </w:rPr>
              <w:t>планируют свою и общую (коллективную) работу, отбирают более эффективные способы действий, распределяют их при сотрудничестве; использу</w:t>
            </w:r>
            <w:r>
              <w:rPr>
                <w:color w:val="000000"/>
                <w:sz w:val="22"/>
                <w:szCs w:val="22"/>
              </w:rPr>
              <w:softHyphen/>
              <w:t xml:space="preserve">ют формы описательных и повествовательных рассказов, рассказов по воображению в процессе общения, владеют диалогической речью: умеют задавать вопросы, отвечать на них, используя грамматическую форму, соответствующую типу вопроса </w:t>
            </w:r>
            <w:r>
              <w:rPr>
                <w:i/>
                <w:iCs/>
                <w:color w:val="000000"/>
                <w:sz w:val="22"/>
                <w:szCs w:val="22"/>
              </w:rPr>
              <w:t>(коммуника</w:t>
            </w:r>
            <w:r>
              <w:rPr>
                <w:i/>
                <w:iCs/>
                <w:color w:val="000000"/>
                <w:sz w:val="22"/>
                <w:szCs w:val="22"/>
              </w:rPr>
              <w:softHyphen/>
              <w:t>ция, социализация, труд).</w:t>
            </w:r>
          </w:p>
        </w:tc>
      </w:tr>
      <w:tr w:rsidR="00E174E0" w:rsidTr="00CF49B6">
        <w:tblPrEx>
          <w:tblCellMar>
            <w:left w:w="0" w:type="dxa"/>
            <w:right w:w="0" w:type="dxa"/>
          </w:tblCellMar>
        </w:tblPrEx>
        <w:trPr>
          <w:trHeight w:val="326"/>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CF49B6">
        <w:tblPrEx>
          <w:tblCellMar>
            <w:left w:w="0" w:type="dxa"/>
            <w:right w:w="0" w:type="dxa"/>
          </w:tblCellMar>
        </w:tblPrEx>
        <w:trPr>
          <w:trHeight w:val="1077"/>
        </w:trPr>
        <w:tc>
          <w:tcPr>
            <w:tcW w:w="1675" w:type="dxa"/>
            <w:vMerge/>
            <w:tcBorders>
              <w:left w:val="single" w:sz="6" w:space="0" w:color="000000"/>
              <w:bottom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tcPr>
          <w:p w:rsidR="00E174E0" w:rsidRDefault="00E174E0" w:rsidP="00CF49B6">
            <w:pPr>
              <w:shd w:val="clear" w:color="auto" w:fill="FFFFFF"/>
              <w:autoSpaceDE w:val="0"/>
              <w:snapToGrid w:val="0"/>
              <w:rPr>
                <w:color w:val="000000"/>
              </w:rPr>
            </w:pPr>
            <w:r>
              <w:rPr>
                <w:color w:val="000000"/>
                <w:sz w:val="22"/>
                <w:szCs w:val="22"/>
              </w:rPr>
              <w:t>Анализ различных источников информации, поиск конструктивных решений, планиро</w:t>
            </w:r>
            <w:r>
              <w:rPr>
                <w:color w:val="000000"/>
                <w:sz w:val="22"/>
                <w:szCs w:val="22"/>
              </w:rPr>
              <w:softHyphen/>
              <w:t>вание и обсуждение постройки, моделирование, создание схем и чертежей конструк</w:t>
            </w:r>
            <w:r>
              <w:rPr>
                <w:color w:val="000000"/>
                <w:sz w:val="22"/>
                <w:szCs w:val="22"/>
              </w:rPr>
              <w:softHyphen/>
              <w:t>ций, групповая коммуникативная деятельность по поиску новых оригинальных идей, подвижные игры имитационного характера при обыгрывании машин, составление опи</w:t>
            </w:r>
            <w:r>
              <w:rPr>
                <w:color w:val="000000"/>
                <w:sz w:val="22"/>
                <w:szCs w:val="22"/>
              </w:rPr>
              <w:softHyphen/>
              <w:t>сательных и повествовательных рассказов при анализе и оценке конструкций.</w:t>
            </w:r>
          </w:p>
        </w:tc>
      </w:tr>
      <w:tr w:rsidR="00E174E0" w:rsidTr="000E5EC7">
        <w:tblPrEx>
          <w:tblCellMar>
            <w:left w:w="0" w:type="dxa"/>
            <w:right w:w="0" w:type="dxa"/>
          </w:tblCellMar>
        </w:tblPrEx>
        <w:trPr>
          <w:trHeight w:val="288"/>
        </w:trPr>
        <w:tc>
          <w:tcPr>
            <w:tcW w:w="1675" w:type="dxa"/>
            <w:vMerge w:val="restart"/>
            <w:tcBorders>
              <w:top w:val="single" w:sz="4" w:space="0" w:color="auto"/>
              <w:left w:val="single" w:sz="6" w:space="0" w:color="000000"/>
              <w:bottom w:val="single" w:sz="4" w:space="0" w:color="auto"/>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Ноябрь</w:t>
            </w:r>
          </w:p>
          <w:p w:rsidR="00E174E0" w:rsidRPr="00003A9A" w:rsidRDefault="00E174E0" w:rsidP="00CF49B6">
            <w:pPr>
              <w:autoSpaceDE w:val="0"/>
              <w:jc w:val="center"/>
              <w:rPr>
                <w:b/>
              </w:rPr>
            </w:pPr>
          </w:p>
          <w:p w:rsidR="00E174E0" w:rsidRPr="00003A9A" w:rsidRDefault="00E174E0" w:rsidP="00CF49B6">
            <w:pPr>
              <w:shd w:val="clear" w:color="auto" w:fill="FFFFFF"/>
              <w:autoSpaceDE w:val="0"/>
              <w:snapToGrid w:val="0"/>
              <w:jc w:val="center"/>
              <w:rPr>
                <w:b/>
                <w:color w:val="000000"/>
              </w:rPr>
            </w:pPr>
          </w:p>
          <w:p w:rsidR="00E174E0" w:rsidRPr="00003A9A" w:rsidRDefault="00E174E0" w:rsidP="00CF49B6">
            <w:pPr>
              <w:shd w:val="clear" w:color="auto" w:fill="FFFFFF"/>
              <w:autoSpaceDE w:val="0"/>
              <w:snapToGrid w:val="0"/>
              <w:jc w:val="center"/>
              <w:rPr>
                <w:b/>
                <w:color w:val="000000"/>
              </w:rPr>
            </w:pPr>
          </w:p>
          <w:p w:rsidR="00E174E0" w:rsidRPr="00003A9A" w:rsidRDefault="00E174E0" w:rsidP="00CF49B6">
            <w:pPr>
              <w:autoSpaceDE w:val="0"/>
              <w:jc w:val="center"/>
              <w:rPr>
                <w:b/>
              </w:rPr>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lastRenderedPageBreak/>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bCs/>
                <w:color w:val="000000"/>
              </w:rPr>
            </w:pPr>
            <w:r w:rsidRPr="00003A9A">
              <w:rPr>
                <w:b/>
                <w:bCs/>
                <w:color w:val="000000"/>
                <w:sz w:val="22"/>
                <w:szCs w:val="22"/>
              </w:rPr>
              <w:t>Летательные аппараты</w:t>
            </w:r>
          </w:p>
        </w:tc>
      </w:tr>
      <w:tr w:rsidR="00E174E0" w:rsidTr="000E5EC7">
        <w:tblPrEx>
          <w:tblCellMar>
            <w:left w:w="0" w:type="dxa"/>
            <w:right w:w="0" w:type="dxa"/>
          </w:tblCellMar>
        </w:tblPrEx>
        <w:trPr>
          <w:trHeight w:val="1117"/>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tcPr>
          <w:p w:rsidR="00E174E0" w:rsidRDefault="00E174E0" w:rsidP="00CF49B6">
            <w:pPr>
              <w:shd w:val="clear" w:color="auto" w:fill="FFFFFF"/>
              <w:autoSpaceDE w:val="0"/>
              <w:snapToGrid w:val="0"/>
              <w:rPr>
                <w:color w:val="000000"/>
              </w:rPr>
            </w:pPr>
            <w:r>
              <w:rPr>
                <w:color w:val="000000"/>
                <w:sz w:val="22"/>
                <w:szCs w:val="22"/>
              </w:rPr>
              <w:t>Обобщать, систематизировать, уточнять представления об ис</w:t>
            </w:r>
            <w:r>
              <w:rPr>
                <w:color w:val="000000"/>
                <w:sz w:val="22"/>
                <w:szCs w:val="22"/>
              </w:rPr>
              <w:softHyphen/>
              <w:t>тории развития летательных аппаратов, их назначении, зависимости строения от функционального назначения; развивать конструкторские навыки,умение моделировать на плоскости, строить схемы и делать зарисовки будущих объектов; упражнять в быстром решении проблемных ситуаций; развивать</w:t>
            </w:r>
            <w:r w:rsidRPr="00F1645B">
              <w:rPr>
                <w:color w:val="000000"/>
                <w:sz w:val="22"/>
                <w:szCs w:val="22"/>
              </w:rPr>
              <w:t xml:space="preserve"> творчество и изобрета</w:t>
            </w:r>
            <w:r w:rsidRPr="00F1645B">
              <w:rPr>
                <w:color w:val="000000"/>
                <w:sz w:val="22"/>
                <w:szCs w:val="22"/>
              </w:rPr>
              <w:softHyphen/>
              <w:t>тельность.</w:t>
            </w:r>
          </w:p>
        </w:tc>
      </w:tr>
      <w:tr w:rsidR="00E174E0" w:rsidTr="000E5EC7">
        <w:tblPrEx>
          <w:tblCellMar>
            <w:left w:w="0" w:type="dxa"/>
            <w:right w:w="0" w:type="dxa"/>
          </w:tblCellMar>
        </w:tblPrEx>
        <w:trPr>
          <w:trHeight w:val="547"/>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0E5EC7">
        <w:tblPrEx>
          <w:tblCellMar>
            <w:left w:w="0" w:type="dxa"/>
            <w:right w:w="0" w:type="dxa"/>
          </w:tblCellMar>
        </w:tblPrEx>
        <w:trPr>
          <w:trHeight w:val="2325"/>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i/>
                <w:iCs/>
                <w:color w:val="000000"/>
              </w:rPr>
            </w:pPr>
            <w:r>
              <w:rPr>
                <w:color w:val="000000"/>
                <w:sz w:val="22"/>
                <w:szCs w:val="22"/>
              </w:rPr>
              <w:t xml:space="preserve">Развивают собственный замысел, экспериментируют с новыми материалами, в работе с бумагой сгибают лист в разных направлениях, планируют, конструируют по замыслу </w:t>
            </w:r>
            <w:r>
              <w:rPr>
                <w:i/>
                <w:iCs/>
                <w:color w:val="000000"/>
                <w:sz w:val="22"/>
                <w:szCs w:val="22"/>
              </w:rPr>
              <w:t>(познание: ФЭМП, формирование целостной картины мира, познавательно-исследова</w:t>
            </w:r>
            <w:r>
              <w:rPr>
                <w:i/>
                <w:iCs/>
                <w:color w:val="000000"/>
                <w:sz w:val="22"/>
                <w:szCs w:val="22"/>
              </w:rPr>
              <w:softHyphen/>
              <w:t xml:space="preserve">тельская и продуктивная (конструктивная) деятельность, труд), </w:t>
            </w:r>
            <w:r>
              <w:rPr>
                <w:color w:val="000000"/>
                <w:sz w:val="22"/>
                <w:szCs w:val="22"/>
              </w:rPr>
              <w:t>используют вариатив</w:t>
            </w:r>
            <w:r>
              <w:rPr>
                <w:color w:val="000000"/>
                <w:sz w:val="22"/>
                <w:szCs w:val="22"/>
              </w:rPr>
              <w:softHyphen/>
              <w:t>ные способы при решении конструктивных задач из любого материала и многофунк</w:t>
            </w:r>
            <w:r>
              <w:rPr>
                <w:color w:val="000000"/>
                <w:sz w:val="22"/>
                <w:szCs w:val="22"/>
              </w:rPr>
              <w:softHyphen/>
              <w:t xml:space="preserve">циональный материал, моделируют на плоскости; имеют представления о достижениях науки и техники, изобретениях человечества, их использовании в современном мире </w:t>
            </w:r>
            <w:r>
              <w:rPr>
                <w:i/>
                <w:iCs/>
                <w:color w:val="000000"/>
                <w:sz w:val="22"/>
                <w:szCs w:val="22"/>
              </w:rPr>
              <w:t>(познание: формирование целостной картины мира, расширение кругозора; художест</w:t>
            </w:r>
            <w:r>
              <w:rPr>
                <w:i/>
                <w:iCs/>
                <w:color w:val="000000"/>
                <w:sz w:val="22"/>
                <w:szCs w:val="22"/>
              </w:rPr>
              <w:softHyphen/>
              <w:t xml:space="preserve">венное творчество), </w:t>
            </w:r>
            <w:r>
              <w:rPr>
                <w:color w:val="000000"/>
                <w:sz w:val="22"/>
                <w:szCs w:val="22"/>
              </w:rPr>
              <w:t>познавательную активность проявляют как в совместной деятель</w:t>
            </w:r>
            <w:r>
              <w:rPr>
                <w:color w:val="000000"/>
                <w:sz w:val="22"/>
                <w:szCs w:val="22"/>
              </w:rPr>
              <w:softHyphen/>
              <w:t>ности со взрослым, так и в самостоятельной деятельности;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радуются успехам сверстников; са</w:t>
            </w:r>
            <w:r>
              <w:rPr>
                <w:color w:val="000000"/>
                <w:sz w:val="22"/>
                <w:szCs w:val="22"/>
              </w:rPr>
              <w:softHyphen/>
              <w:t>мостоятельно контролируют и оценивают качество результата, при необходимости ис</w:t>
            </w:r>
            <w:r>
              <w:rPr>
                <w:color w:val="000000"/>
                <w:sz w:val="22"/>
                <w:szCs w:val="22"/>
              </w:rPr>
              <w:softHyphen/>
              <w:t xml:space="preserve">правляют его </w:t>
            </w:r>
            <w:r>
              <w:rPr>
                <w:i/>
                <w:iCs/>
                <w:color w:val="000000"/>
                <w:sz w:val="22"/>
                <w:szCs w:val="22"/>
              </w:rPr>
              <w:t>(труд, социализация, коммуникация).</w:t>
            </w:r>
          </w:p>
        </w:tc>
      </w:tr>
      <w:tr w:rsidR="00E174E0" w:rsidTr="000E5EC7">
        <w:tblPrEx>
          <w:tblCellMar>
            <w:left w:w="0" w:type="dxa"/>
            <w:right w:w="0" w:type="dxa"/>
          </w:tblCellMar>
        </w:tblPrEx>
        <w:trPr>
          <w:trHeight w:val="351"/>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0E5EC7">
        <w:tblPrEx>
          <w:tblCellMar>
            <w:left w:w="0" w:type="dxa"/>
            <w:right w:w="0" w:type="dxa"/>
          </w:tblCellMar>
        </w:tblPrEx>
        <w:trPr>
          <w:trHeight w:val="871"/>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Чтение и обсуждение познавательной литературы, зарисовка схем и объектов конструиро</w:t>
            </w:r>
            <w:r>
              <w:rPr>
                <w:color w:val="000000"/>
                <w:sz w:val="22"/>
                <w:szCs w:val="22"/>
              </w:rPr>
              <w:softHyphen/>
              <w:t>вания, моделирование на плоскости, решение проблемных ситуаций, диалоги при обсуж</w:t>
            </w:r>
            <w:r>
              <w:rPr>
                <w:color w:val="000000"/>
                <w:sz w:val="22"/>
                <w:szCs w:val="22"/>
              </w:rPr>
              <w:softHyphen/>
              <w:t>дении замысла летательных аппаратов; продуктивная деятельность по их созданию; сюжетно-ролевые игры: обыгрывание построек.</w:t>
            </w:r>
          </w:p>
        </w:tc>
      </w:tr>
      <w:tr w:rsidR="00E174E0" w:rsidTr="000E5EC7">
        <w:tblPrEx>
          <w:tblCellMar>
            <w:left w:w="0" w:type="dxa"/>
            <w:right w:w="0" w:type="dxa"/>
          </w:tblCellMar>
        </w:tblPrEx>
        <w:trPr>
          <w:trHeight w:val="351"/>
        </w:trPr>
        <w:tc>
          <w:tcPr>
            <w:tcW w:w="1675" w:type="dxa"/>
            <w:vMerge w:val="restart"/>
            <w:tcBorders>
              <w:top w:val="single" w:sz="4" w:space="0" w:color="auto"/>
              <w:left w:val="single" w:sz="6" w:space="0" w:color="000000"/>
            </w:tcBorders>
            <w:shd w:val="clear" w:color="auto" w:fill="FFFFFF"/>
            <w:vAlign w:val="center"/>
          </w:tcPr>
          <w:p w:rsidR="00E174E0" w:rsidRPr="00003A9A" w:rsidRDefault="00E174E0" w:rsidP="00CF49B6">
            <w:pPr>
              <w:autoSpaceDE w:val="0"/>
              <w:snapToGrid w:val="0"/>
              <w:jc w:val="center"/>
              <w:rPr>
                <w:b/>
                <w:color w:val="000000"/>
              </w:rPr>
            </w:pPr>
            <w:r w:rsidRPr="00003A9A">
              <w:rPr>
                <w:b/>
                <w:color w:val="000000"/>
                <w:sz w:val="22"/>
                <w:szCs w:val="22"/>
              </w:rPr>
              <w:t>Декабрь</w:t>
            </w: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jc w:val="center"/>
              <w:rPr>
                <w:b/>
                <w:bCs/>
                <w:color w:val="000000"/>
              </w:rPr>
            </w:pPr>
            <w:r>
              <w:rPr>
                <w:b/>
                <w:bCs/>
                <w:color w:val="000000"/>
                <w:sz w:val="22"/>
                <w:szCs w:val="22"/>
              </w:rPr>
              <w:t>Роботы</w:t>
            </w:r>
          </w:p>
        </w:tc>
      </w:tr>
      <w:tr w:rsidR="00E174E0" w:rsidTr="00CF49B6">
        <w:tblPrEx>
          <w:tblCellMar>
            <w:left w:w="0" w:type="dxa"/>
            <w:right w:w="0" w:type="dxa"/>
          </w:tblCellMar>
        </w:tblPrEx>
        <w:trPr>
          <w:trHeight w:val="1065"/>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Расширять знания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w:t>
            </w:r>
            <w:r>
              <w:rPr>
                <w:color w:val="000000"/>
                <w:sz w:val="22"/>
                <w:szCs w:val="22"/>
              </w:rPr>
              <w:softHyphen/>
              <w:t>бретательность; умение делать умозаключения, сравнивать, обобщать, клас</w:t>
            </w:r>
            <w:r>
              <w:rPr>
                <w:color w:val="000000"/>
                <w:sz w:val="22"/>
                <w:szCs w:val="22"/>
              </w:rPr>
              <w:softHyphen/>
              <w:t>сифицировать, выделять существенные признаки.</w:t>
            </w:r>
          </w:p>
        </w:tc>
      </w:tr>
      <w:tr w:rsidR="00E174E0" w:rsidTr="000E5EC7">
        <w:tblPrEx>
          <w:tblCellMar>
            <w:left w:w="0" w:type="dxa"/>
            <w:right w:w="0" w:type="dxa"/>
          </w:tblCellMar>
        </w:tblPrEx>
        <w:trPr>
          <w:trHeight w:val="708"/>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0E5EC7">
        <w:tblPrEx>
          <w:tblCellMar>
            <w:left w:w="0" w:type="dxa"/>
            <w:right w:w="0" w:type="dxa"/>
          </w:tblCellMar>
        </w:tblPrEx>
        <w:trPr>
          <w:trHeight w:val="1305"/>
        </w:trPr>
        <w:tc>
          <w:tcPr>
            <w:tcW w:w="1675" w:type="dxa"/>
            <w:vMerge/>
            <w:tcBorders>
              <w:top w:val="single" w:sz="4" w:space="0" w:color="auto"/>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4" w:space="0" w:color="auto"/>
              <w:right w:val="single" w:sz="6" w:space="0" w:color="000000"/>
            </w:tcBorders>
            <w:shd w:val="clear" w:color="auto" w:fill="FFFFFF"/>
            <w:vAlign w:val="center"/>
          </w:tcPr>
          <w:p w:rsidR="00E174E0" w:rsidRDefault="00E174E0" w:rsidP="00CF49B6">
            <w:pPr>
              <w:shd w:val="clear" w:color="auto" w:fill="FFFFFF"/>
              <w:autoSpaceDE w:val="0"/>
              <w:snapToGrid w:val="0"/>
              <w:rPr>
                <w:i/>
                <w:iCs/>
                <w:color w:val="000000"/>
              </w:rPr>
            </w:pPr>
            <w:r>
              <w:rPr>
                <w:color w:val="000000"/>
                <w:sz w:val="22"/>
                <w:szCs w:val="22"/>
              </w:rPr>
              <w:t>Расширяют знания об истории робототехники, создают конструкции по рисунку, словес</w:t>
            </w:r>
            <w:r>
              <w:rPr>
                <w:color w:val="000000"/>
                <w:sz w:val="22"/>
                <w:szCs w:val="22"/>
              </w:rPr>
              <w:softHyphen/>
              <w:t>ной инструкции, собственному замыслу и разбирают их, анализируют объект с точки зрения его практического использования, заданных условий, пространственного положе</w:t>
            </w:r>
            <w:r>
              <w:rPr>
                <w:color w:val="000000"/>
                <w:sz w:val="22"/>
                <w:szCs w:val="22"/>
              </w:rPr>
              <w:softHyphen/>
              <w:t xml:space="preserve">ния частей и деталей, классифицируют, выделяют существенные признаки; устойчивую любознательность проявляют в углубленном исследовании не только нового, но и уже известного </w:t>
            </w:r>
            <w:r>
              <w:rPr>
                <w:i/>
                <w:iCs/>
                <w:color w:val="000000"/>
                <w:sz w:val="22"/>
                <w:szCs w:val="22"/>
              </w:rPr>
              <w:t>(познание:ФЭМП, формирование целостной картины мира, расширение кругозора, познавательно-исследовательская и продуктивная (конструктивная) деятель</w:t>
            </w:r>
            <w:r>
              <w:rPr>
                <w:i/>
                <w:iCs/>
                <w:color w:val="000000"/>
                <w:sz w:val="22"/>
                <w:szCs w:val="22"/>
              </w:rPr>
              <w:softHyphen/>
              <w:t xml:space="preserve">ность, труд); </w:t>
            </w:r>
            <w:r>
              <w:rPr>
                <w:color w:val="000000"/>
                <w:sz w:val="22"/>
                <w:szCs w:val="22"/>
              </w:rPr>
              <w:t xml:space="preserve">используют в процессе общения формы </w:t>
            </w:r>
          </w:p>
        </w:tc>
      </w:tr>
      <w:tr w:rsidR="000E5EC7" w:rsidTr="000E5EC7">
        <w:tblPrEx>
          <w:tblCellMar>
            <w:left w:w="0" w:type="dxa"/>
            <w:right w:w="0" w:type="dxa"/>
          </w:tblCellMar>
        </w:tblPrEx>
        <w:trPr>
          <w:trHeight w:val="496"/>
        </w:trPr>
        <w:tc>
          <w:tcPr>
            <w:tcW w:w="1675" w:type="dxa"/>
            <w:vMerge w:val="restart"/>
            <w:tcBorders>
              <w:top w:val="single" w:sz="4" w:space="0" w:color="auto"/>
              <w:left w:val="single" w:sz="6" w:space="0" w:color="000000"/>
            </w:tcBorders>
            <w:shd w:val="clear" w:color="auto" w:fill="FFFFFF"/>
          </w:tcPr>
          <w:p w:rsidR="000E5EC7" w:rsidRDefault="000E5EC7" w:rsidP="00CF49B6">
            <w:pPr>
              <w:autoSpaceDE w:val="0"/>
              <w:snapToGrid w:val="0"/>
              <w:jc w:val="center"/>
            </w:pPr>
          </w:p>
        </w:tc>
        <w:tc>
          <w:tcPr>
            <w:tcW w:w="13182" w:type="dxa"/>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0E5EC7" w:rsidRDefault="000E5EC7" w:rsidP="00CF49B6">
            <w:pPr>
              <w:shd w:val="clear" w:color="auto" w:fill="FFFFFF"/>
              <w:autoSpaceDE w:val="0"/>
              <w:snapToGrid w:val="0"/>
              <w:rPr>
                <w:color w:val="000000"/>
              </w:rPr>
            </w:pPr>
            <w:r>
              <w:rPr>
                <w:color w:val="000000"/>
                <w:sz w:val="22"/>
                <w:szCs w:val="22"/>
              </w:rPr>
              <w:t>описательных и повествователь</w:t>
            </w:r>
            <w:r>
              <w:rPr>
                <w:color w:val="000000"/>
                <w:sz w:val="22"/>
                <w:szCs w:val="22"/>
              </w:rPr>
              <w:softHyphen/>
              <w:t>ных рассказов, рассказов по воображению, выражают в речи оценку поведения сверст</w:t>
            </w:r>
            <w:r>
              <w:rPr>
                <w:color w:val="000000"/>
                <w:sz w:val="22"/>
                <w:szCs w:val="22"/>
              </w:rPr>
              <w:softHyphen/>
              <w:t xml:space="preserve">ников, устанавливая связь между поступком и нравственным правилом </w:t>
            </w:r>
            <w:r>
              <w:rPr>
                <w:i/>
                <w:iCs/>
                <w:color w:val="000000"/>
                <w:sz w:val="22"/>
                <w:szCs w:val="22"/>
              </w:rPr>
              <w:t>(социализация, коммуникация).</w:t>
            </w:r>
          </w:p>
        </w:tc>
      </w:tr>
      <w:tr w:rsidR="00E174E0" w:rsidTr="00CF49B6">
        <w:tblPrEx>
          <w:tblCellMar>
            <w:left w:w="0" w:type="dxa"/>
            <w:right w:w="0" w:type="dxa"/>
          </w:tblCellMar>
        </w:tblPrEx>
        <w:trPr>
          <w:trHeight w:val="358"/>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CF49B6">
        <w:tblPrEx>
          <w:tblCellMar>
            <w:left w:w="0" w:type="dxa"/>
            <w:right w:w="0" w:type="dxa"/>
          </w:tblCellMar>
        </w:tblPrEx>
        <w:trPr>
          <w:trHeight w:val="1065"/>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Чтение и обсуждение детской иллюстрированной энциклопедии, создание схем и чер</w:t>
            </w:r>
            <w:r>
              <w:rPr>
                <w:color w:val="000000"/>
                <w:sz w:val="22"/>
                <w:szCs w:val="22"/>
              </w:rPr>
              <w:softHyphen/>
              <w:t>тежей, моделирование на плоскости, конструирование из разных строительных наборов и конструкторов, обсуждение проекта в кругу сверстников, составление описательных рассказов по использованию роботов, диалоги в парах и группах по выделению сущест</w:t>
            </w:r>
            <w:r>
              <w:rPr>
                <w:color w:val="000000"/>
                <w:sz w:val="22"/>
                <w:szCs w:val="22"/>
              </w:rPr>
              <w:softHyphen/>
              <w:t>венных признаков конструкций, самостоятельная исследовательская деятельность: срав</w:t>
            </w:r>
            <w:r>
              <w:rPr>
                <w:color w:val="000000"/>
                <w:sz w:val="22"/>
                <w:szCs w:val="22"/>
              </w:rPr>
              <w:softHyphen/>
              <w:t>нение, обобщение, классификация роботов; высказывание собственных умозаключений.</w:t>
            </w:r>
          </w:p>
        </w:tc>
      </w:tr>
      <w:tr w:rsidR="00E174E0" w:rsidTr="000E5EC7">
        <w:tblPrEx>
          <w:tblCellMar>
            <w:left w:w="0" w:type="dxa"/>
            <w:right w:w="0" w:type="dxa"/>
          </w:tblCellMar>
        </w:tblPrEx>
        <w:trPr>
          <w:trHeight w:val="349"/>
        </w:trPr>
        <w:tc>
          <w:tcPr>
            <w:tcW w:w="1675" w:type="dxa"/>
            <w:vMerge w:val="restart"/>
            <w:tcBorders>
              <w:top w:val="single" w:sz="4" w:space="0" w:color="auto"/>
              <w:left w:val="single" w:sz="6" w:space="0" w:color="000000"/>
            </w:tcBorders>
            <w:shd w:val="clear" w:color="auto" w:fill="FFFFFF"/>
            <w:vAlign w:val="center"/>
          </w:tcPr>
          <w:p w:rsidR="00E174E0" w:rsidRPr="00003A9A" w:rsidRDefault="00E174E0" w:rsidP="00CF49B6">
            <w:pPr>
              <w:autoSpaceDE w:val="0"/>
              <w:snapToGrid w:val="0"/>
              <w:jc w:val="center"/>
              <w:rPr>
                <w:b/>
                <w:color w:val="000000"/>
              </w:rPr>
            </w:pPr>
            <w:r w:rsidRPr="00003A9A">
              <w:rPr>
                <w:b/>
                <w:color w:val="000000"/>
                <w:sz w:val="22"/>
                <w:szCs w:val="22"/>
              </w:rPr>
              <w:t>Январь</w:t>
            </w: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jc w:val="center"/>
              <w:rPr>
                <w:b/>
                <w:bCs/>
                <w:color w:val="000000"/>
              </w:rPr>
            </w:pPr>
            <w:r>
              <w:rPr>
                <w:b/>
                <w:bCs/>
                <w:color w:val="000000"/>
                <w:sz w:val="22"/>
                <w:szCs w:val="22"/>
              </w:rPr>
              <w:t>Проекты городов</w:t>
            </w:r>
          </w:p>
        </w:tc>
      </w:tr>
      <w:tr w:rsidR="00E174E0" w:rsidTr="00CF49B6">
        <w:tblPrEx>
          <w:tblCellMar>
            <w:left w:w="0" w:type="dxa"/>
            <w:right w:w="0" w:type="dxa"/>
          </w:tblCellMar>
        </w:tblPrEx>
        <w:trPr>
          <w:trHeight w:val="870"/>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F1645B" w:rsidRDefault="00E174E0" w:rsidP="00CF49B6">
            <w:pPr>
              <w:shd w:val="clear" w:color="auto" w:fill="FFFFFF"/>
              <w:autoSpaceDE w:val="0"/>
              <w:snapToGrid w:val="0"/>
              <w:rPr>
                <w:color w:val="000000"/>
              </w:rPr>
            </w:pPr>
            <w:r w:rsidRPr="00F1645B">
              <w:rPr>
                <w:color w:val="000000"/>
                <w:sz w:val="22"/>
                <w:szCs w:val="22"/>
              </w:rPr>
              <w:t>Упражнять в сос</w:t>
            </w:r>
            <w:r>
              <w:rPr>
                <w:color w:val="000000"/>
                <w:sz w:val="22"/>
                <w:szCs w:val="22"/>
              </w:rPr>
              <w:t>тавлении планов строительства; с</w:t>
            </w:r>
            <w:r w:rsidRPr="00F1645B">
              <w:rPr>
                <w:color w:val="000000"/>
                <w:sz w:val="22"/>
                <w:szCs w:val="22"/>
              </w:rPr>
              <w:t>овершенствовать конструкторские способно</w:t>
            </w:r>
            <w:r>
              <w:rPr>
                <w:color w:val="000000"/>
                <w:sz w:val="22"/>
                <w:szCs w:val="22"/>
              </w:rPr>
              <w:t>сти; ф</w:t>
            </w:r>
            <w:r w:rsidRPr="00F1645B">
              <w:rPr>
                <w:color w:val="000000"/>
                <w:sz w:val="22"/>
                <w:szCs w:val="22"/>
              </w:rPr>
              <w:t>ормировать совм</w:t>
            </w:r>
            <w:r>
              <w:rPr>
                <w:color w:val="000000"/>
                <w:sz w:val="22"/>
                <w:szCs w:val="22"/>
              </w:rPr>
              <w:t>естную поисковую деятельность; р</w:t>
            </w:r>
            <w:r w:rsidRPr="00F1645B">
              <w:rPr>
                <w:color w:val="000000"/>
                <w:sz w:val="22"/>
                <w:szCs w:val="22"/>
              </w:rPr>
              <w:t>а</w:t>
            </w:r>
            <w:r>
              <w:rPr>
                <w:color w:val="000000"/>
                <w:sz w:val="22"/>
                <w:szCs w:val="22"/>
              </w:rPr>
              <w:t>звивать умение делать самостоятельные исследования и выводы.</w:t>
            </w:r>
          </w:p>
        </w:tc>
      </w:tr>
      <w:tr w:rsidR="00E174E0" w:rsidTr="00CF49B6">
        <w:tblPrEx>
          <w:tblCellMar>
            <w:left w:w="0" w:type="dxa"/>
            <w:right w:w="0" w:type="dxa"/>
          </w:tblCellMar>
        </w:tblPrEx>
        <w:trPr>
          <w:trHeight w:val="529"/>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CF49B6">
        <w:tblPrEx>
          <w:tblCellMar>
            <w:left w:w="0" w:type="dxa"/>
            <w:right w:w="0" w:type="dxa"/>
          </w:tblCellMar>
        </w:tblPrEx>
        <w:trPr>
          <w:trHeight w:val="1065"/>
        </w:trPr>
        <w:tc>
          <w:tcPr>
            <w:tcW w:w="1675" w:type="dxa"/>
            <w:vMerge/>
            <w:tcBorders>
              <w:left w:val="single" w:sz="6" w:space="0" w:color="000000"/>
              <w:bottom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i/>
                <w:iCs/>
                <w:color w:val="000000"/>
              </w:rPr>
            </w:pPr>
            <w:r>
              <w:rPr>
                <w:color w:val="000000"/>
                <w:sz w:val="22"/>
                <w:szCs w:val="22"/>
              </w:rPr>
              <w:t>Конструируют из различного строительного материала, самостоятельно определяют, ка</w:t>
            </w:r>
            <w:r>
              <w:rPr>
                <w:color w:val="000000"/>
                <w:sz w:val="22"/>
                <w:szCs w:val="22"/>
              </w:rPr>
              <w:softHyphen/>
              <w:t>кие детали больше всего подходят для постройки, как их целесообразнее скомбиниро</w:t>
            </w:r>
            <w:r>
              <w:rPr>
                <w:color w:val="000000"/>
                <w:sz w:val="22"/>
                <w:szCs w:val="22"/>
              </w:rPr>
              <w:softHyphen/>
              <w:t>вать; различают и правильно называют основные детали строительного материала (ку</w:t>
            </w:r>
            <w:r>
              <w:rPr>
                <w:color w:val="000000"/>
                <w:sz w:val="22"/>
                <w:szCs w:val="22"/>
              </w:rPr>
              <w:softHyphen/>
              <w:t>бик, кирпичик, пластина, призма); принимают заинтересованное участие в образователь</w:t>
            </w:r>
            <w:r>
              <w:rPr>
                <w:color w:val="000000"/>
                <w:sz w:val="22"/>
                <w:szCs w:val="22"/>
              </w:rPr>
              <w:softHyphen/>
              <w:t xml:space="preserve">ном процессе, высказывая предложения по организации развивающей среды, обсуждая текущие вопросы </w:t>
            </w:r>
            <w:r>
              <w:rPr>
                <w:i/>
                <w:iCs/>
                <w:color w:val="000000"/>
                <w:sz w:val="22"/>
                <w:szCs w:val="22"/>
              </w:rPr>
              <w:t>(познание: формирование целостной картины мира, расширение кру</w:t>
            </w:r>
            <w:r>
              <w:rPr>
                <w:i/>
                <w:iCs/>
                <w:color w:val="000000"/>
                <w:sz w:val="22"/>
                <w:szCs w:val="22"/>
              </w:rPr>
              <w:softHyphen/>
              <w:t>гозора, познавательно-исследовательская и продуктивная (конструктивная) деятель</w:t>
            </w:r>
            <w:r>
              <w:rPr>
                <w:i/>
                <w:iCs/>
                <w:color w:val="000000"/>
                <w:sz w:val="22"/>
                <w:szCs w:val="22"/>
              </w:rPr>
              <w:softHyphen/>
              <w:t>ность, труд);</w:t>
            </w:r>
            <w:r>
              <w:rPr>
                <w:color w:val="000000"/>
                <w:sz w:val="22"/>
                <w:szCs w:val="22"/>
              </w:rPr>
              <w:t>организуют сюжетно-ролевые игры; реагируют на окружающую действи</w:t>
            </w:r>
            <w:r>
              <w:rPr>
                <w:color w:val="000000"/>
                <w:sz w:val="22"/>
                <w:szCs w:val="22"/>
              </w:rPr>
              <w:softHyphen/>
              <w:t>тельность, понимают эмоциональное состояние партнера по общению, используют кон</w:t>
            </w:r>
            <w:r>
              <w:rPr>
                <w:color w:val="000000"/>
                <w:sz w:val="22"/>
                <w:szCs w:val="22"/>
              </w:rPr>
              <w:softHyphen/>
              <w:t xml:space="preserve">структивные способы разрешения конфликта; в разговоре свободно использует прямую и косвенную речь </w:t>
            </w:r>
            <w:r>
              <w:rPr>
                <w:i/>
                <w:iCs/>
                <w:color w:val="000000"/>
                <w:sz w:val="22"/>
                <w:szCs w:val="22"/>
              </w:rPr>
              <w:t>(социализация, коммуникация).</w:t>
            </w:r>
          </w:p>
        </w:tc>
      </w:tr>
      <w:tr w:rsidR="00E174E0" w:rsidTr="00CF49B6">
        <w:tblPrEx>
          <w:tblCellMar>
            <w:left w:w="0" w:type="dxa"/>
            <w:right w:w="0" w:type="dxa"/>
          </w:tblCellMar>
        </w:tblPrEx>
        <w:trPr>
          <w:trHeight w:val="307"/>
        </w:trPr>
        <w:tc>
          <w:tcPr>
            <w:tcW w:w="1675" w:type="dxa"/>
            <w:vMerge w:val="restart"/>
            <w:tcBorders>
              <w:top w:val="single" w:sz="6" w:space="0" w:color="000000"/>
              <w:left w:val="single" w:sz="6" w:space="0" w:color="000000"/>
            </w:tcBorders>
            <w:shd w:val="clear" w:color="auto" w:fill="FFFFFF"/>
            <w:vAlign w:val="center"/>
          </w:tcPr>
          <w:p w:rsidR="00E174E0" w:rsidRPr="00003A9A" w:rsidRDefault="00E174E0" w:rsidP="00CF49B6">
            <w:pPr>
              <w:autoSpaceDE w:val="0"/>
              <w:snapToGrid w:val="0"/>
              <w:jc w:val="center"/>
              <w:rPr>
                <w:b/>
              </w:rPr>
            </w:pPr>
          </w:p>
          <w:p w:rsidR="00E174E0" w:rsidRPr="00003A9A" w:rsidRDefault="00E174E0" w:rsidP="00CF49B6">
            <w:pPr>
              <w:autoSpaceDE w:val="0"/>
              <w:jc w:val="center"/>
              <w:rPr>
                <w:b/>
              </w:rPr>
            </w:pPr>
            <w:r w:rsidRPr="00003A9A">
              <w:rPr>
                <w:b/>
                <w:color w:val="000000"/>
                <w:sz w:val="22"/>
                <w:szCs w:val="22"/>
              </w:rPr>
              <w:t>Февраль</w:t>
            </w: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0E5EC7">
        <w:tblPrEx>
          <w:tblCellMar>
            <w:left w:w="0" w:type="dxa"/>
            <w:right w:w="0" w:type="dxa"/>
          </w:tblCellMar>
        </w:tblPrEx>
        <w:trPr>
          <w:trHeight w:val="1121"/>
        </w:trPr>
        <w:tc>
          <w:tcPr>
            <w:tcW w:w="1675" w:type="dxa"/>
            <w:vMerge/>
            <w:tcBorders>
              <w:left w:val="single" w:sz="6" w:space="0" w:color="000000"/>
              <w:bottom w:val="single" w:sz="4" w:space="0" w:color="auto"/>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Решение вопросов при обдумывании постройки; диалоги, предполагающие высказыва</w:t>
            </w:r>
            <w:r>
              <w:rPr>
                <w:color w:val="000000"/>
                <w:sz w:val="22"/>
                <w:szCs w:val="22"/>
              </w:rPr>
              <w:softHyphen/>
              <w:t>ние собственных суждений и предложений по организации совместной деятельности; коллективная поисковая деятельность по проектированию города; формулирование вы</w:t>
            </w:r>
            <w:r>
              <w:rPr>
                <w:color w:val="000000"/>
                <w:sz w:val="22"/>
                <w:szCs w:val="22"/>
              </w:rPr>
              <w:softHyphen/>
              <w:t>водов по результатам самостоятельных исследований, конструирование из различного строительного материала, сюжетно-ролевые игры по обыгрыванию постройки.</w:t>
            </w:r>
          </w:p>
        </w:tc>
      </w:tr>
      <w:tr w:rsidR="00E174E0" w:rsidTr="000E5EC7">
        <w:tblPrEx>
          <w:tblCellMar>
            <w:left w:w="0" w:type="dxa"/>
            <w:right w:w="0" w:type="dxa"/>
          </w:tblCellMar>
        </w:tblPrEx>
        <w:trPr>
          <w:trHeight w:val="298"/>
        </w:trPr>
        <w:tc>
          <w:tcPr>
            <w:tcW w:w="1675" w:type="dxa"/>
            <w:vMerge/>
            <w:tcBorders>
              <w:top w:val="single" w:sz="4" w:space="0" w:color="auto"/>
              <w:left w:val="single" w:sz="6" w:space="0" w:color="000000"/>
              <w:bottom w:val="single" w:sz="4" w:space="0" w:color="auto"/>
            </w:tcBorders>
            <w:shd w:val="clear" w:color="auto" w:fill="FFFFFF"/>
          </w:tcPr>
          <w:p w:rsidR="00E174E0" w:rsidRDefault="00E174E0" w:rsidP="00CF49B6">
            <w:pPr>
              <w:autoSpaceDE w:val="0"/>
              <w:rPr>
                <w:color w:val="000000"/>
              </w:rPr>
            </w:pPr>
          </w:p>
        </w:tc>
        <w:tc>
          <w:tcPr>
            <w:tcW w:w="990" w:type="dxa"/>
            <w:gridSpan w:val="2"/>
            <w:tcBorders>
              <w:top w:val="single" w:sz="6" w:space="0" w:color="000000"/>
              <w:left w:val="single" w:sz="6" w:space="0" w:color="000000"/>
              <w:bottom w:val="single" w:sz="4" w:space="0" w:color="auto"/>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Тема</w:t>
            </w:r>
          </w:p>
        </w:tc>
        <w:tc>
          <w:tcPr>
            <w:tcW w:w="12192"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E174E0" w:rsidRDefault="00E174E0" w:rsidP="00CF49B6">
            <w:pPr>
              <w:shd w:val="clear" w:color="auto" w:fill="FFFFFF"/>
              <w:autoSpaceDE w:val="0"/>
              <w:snapToGrid w:val="0"/>
              <w:jc w:val="center"/>
              <w:rPr>
                <w:b/>
                <w:bCs/>
                <w:color w:val="000000"/>
              </w:rPr>
            </w:pPr>
            <w:r>
              <w:rPr>
                <w:b/>
                <w:bCs/>
                <w:color w:val="000000"/>
                <w:sz w:val="22"/>
                <w:szCs w:val="22"/>
              </w:rPr>
              <w:t>Мосты</w:t>
            </w:r>
          </w:p>
        </w:tc>
      </w:tr>
      <w:tr w:rsidR="00E174E0" w:rsidTr="000E5EC7">
        <w:tblPrEx>
          <w:tblCellMar>
            <w:left w:w="0" w:type="dxa"/>
            <w:right w:w="0" w:type="dxa"/>
          </w:tblCellMar>
        </w:tblPrEx>
        <w:trPr>
          <w:trHeight w:val="925"/>
        </w:trPr>
        <w:tc>
          <w:tcPr>
            <w:tcW w:w="1675" w:type="dxa"/>
            <w:vMerge w:val="restart"/>
            <w:tcBorders>
              <w:top w:val="single" w:sz="4" w:space="0" w:color="auto"/>
              <w:left w:val="single" w:sz="6" w:space="0" w:color="000000"/>
            </w:tcBorders>
            <w:shd w:val="clear" w:color="auto" w:fill="FFFFFF"/>
          </w:tcPr>
          <w:p w:rsidR="00E174E0" w:rsidRDefault="00E174E0" w:rsidP="00CF49B6">
            <w:pPr>
              <w:autoSpaceDE w:val="0"/>
              <w:jc w:val="center"/>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003A9A" w:rsidRDefault="00E174E0" w:rsidP="00CF49B6">
            <w:pPr>
              <w:shd w:val="clear" w:color="auto" w:fill="FFFFFF"/>
              <w:autoSpaceDE w:val="0"/>
              <w:snapToGrid w:val="0"/>
              <w:jc w:val="center"/>
              <w:rPr>
                <w:b/>
                <w:color w:val="000000"/>
              </w:rPr>
            </w:pPr>
            <w:r w:rsidRPr="00003A9A">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FB19BE" w:rsidRDefault="00E174E0" w:rsidP="00CF49B6">
            <w:pPr>
              <w:shd w:val="clear" w:color="auto" w:fill="FFFFFF"/>
              <w:autoSpaceDE w:val="0"/>
              <w:snapToGrid w:val="0"/>
              <w:rPr>
                <w:color w:val="000000"/>
              </w:rPr>
            </w:pPr>
            <w:r>
              <w:rPr>
                <w:color w:val="000000"/>
                <w:sz w:val="22"/>
                <w:szCs w:val="22"/>
              </w:rPr>
              <w:t>Совершенствовать умение</w:t>
            </w:r>
            <w:r w:rsidRPr="00FB19BE">
              <w:rPr>
                <w:color w:val="000000"/>
                <w:sz w:val="22"/>
                <w:szCs w:val="22"/>
              </w:rPr>
              <w:t xml:space="preserve"> конструи</w:t>
            </w:r>
            <w:r>
              <w:rPr>
                <w:color w:val="000000"/>
                <w:sz w:val="22"/>
                <w:szCs w:val="22"/>
              </w:rPr>
              <w:t>ровать мосты разного назначения; у</w:t>
            </w:r>
            <w:r w:rsidRPr="00FB19BE">
              <w:rPr>
                <w:color w:val="000000"/>
                <w:sz w:val="22"/>
                <w:szCs w:val="22"/>
              </w:rPr>
              <w:t>пражнять в построении схем, чертежей мостов</w:t>
            </w:r>
            <w:r>
              <w:rPr>
                <w:color w:val="000000"/>
                <w:sz w:val="22"/>
                <w:szCs w:val="22"/>
              </w:rPr>
              <w:t>; совершенствовать умение конструировать</w:t>
            </w:r>
            <w:r w:rsidRPr="00FB19BE">
              <w:rPr>
                <w:color w:val="000000"/>
                <w:sz w:val="22"/>
                <w:szCs w:val="22"/>
              </w:rPr>
              <w:t xml:space="preserve"> двигаю</w:t>
            </w:r>
            <w:r>
              <w:rPr>
                <w:color w:val="000000"/>
                <w:sz w:val="22"/>
                <w:szCs w:val="22"/>
              </w:rPr>
              <w:t>щиеся механизмы из конструктора,</w:t>
            </w:r>
            <w:r w:rsidRPr="00FB19BE">
              <w:rPr>
                <w:color w:val="000000"/>
                <w:sz w:val="22"/>
                <w:szCs w:val="22"/>
              </w:rPr>
              <w:t xml:space="preserve"> сооружать простейший механизм -рычаг, позволяющий приводить в движение отдельные элементы конструкции. </w:t>
            </w:r>
          </w:p>
        </w:tc>
      </w:tr>
      <w:tr w:rsidR="00E174E0" w:rsidTr="00CF49B6">
        <w:tblPrEx>
          <w:tblCellMar>
            <w:left w:w="0" w:type="dxa"/>
            <w:right w:w="0" w:type="dxa"/>
          </w:tblCellMar>
        </w:tblPrEx>
        <w:trPr>
          <w:trHeight w:val="595"/>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CF49B6">
        <w:tblPrEx>
          <w:tblCellMar>
            <w:left w:w="0" w:type="dxa"/>
            <w:right w:w="0" w:type="dxa"/>
          </w:tblCellMar>
        </w:tblPrEx>
        <w:trPr>
          <w:trHeight w:val="1607"/>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i/>
                <w:iCs/>
                <w:color w:val="000000"/>
              </w:rPr>
            </w:pPr>
            <w:r>
              <w:rPr>
                <w:color w:val="000000"/>
                <w:sz w:val="22"/>
                <w:szCs w:val="22"/>
              </w:rPr>
              <w:t>Анализируют источники информации, конструируют двигающиеся механизмы из дета</w:t>
            </w:r>
            <w:r>
              <w:rPr>
                <w:color w:val="000000"/>
                <w:sz w:val="22"/>
                <w:szCs w:val="22"/>
              </w:rPr>
              <w:softHyphen/>
              <w:t>лей конструктора, развивают собственный замысел, экспериментируют с новыми мате</w:t>
            </w:r>
            <w:r>
              <w:rPr>
                <w:color w:val="000000"/>
                <w:sz w:val="22"/>
                <w:szCs w:val="22"/>
              </w:rPr>
              <w:softHyphen/>
              <w:t>риалами, конструируют по замыслу, используют вариативные способы решения конст</w:t>
            </w:r>
            <w:r>
              <w:rPr>
                <w:color w:val="000000"/>
                <w:sz w:val="22"/>
                <w:szCs w:val="22"/>
              </w:rPr>
              <w:softHyphen/>
              <w:t xml:space="preserve">руктивных задач из любого материала </w:t>
            </w:r>
            <w:r>
              <w:rPr>
                <w:i/>
                <w:iCs/>
                <w:color w:val="000000"/>
                <w:sz w:val="22"/>
                <w:szCs w:val="22"/>
              </w:rPr>
              <w:t>(познание: формирование целостной картины мира, расширение кругозора, познавательно-исследовательская и продуктивная (кон</w:t>
            </w:r>
            <w:r>
              <w:rPr>
                <w:i/>
                <w:iCs/>
                <w:color w:val="000000"/>
                <w:sz w:val="22"/>
                <w:szCs w:val="22"/>
              </w:rPr>
              <w:softHyphen/>
              <w:t xml:space="preserve">структивная) деятельность, труд); </w:t>
            </w:r>
            <w:r>
              <w:rPr>
                <w:color w:val="000000"/>
                <w:sz w:val="22"/>
                <w:szCs w:val="22"/>
              </w:rPr>
              <w:t>используют разнообразные конструктивные спосо</w:t>
            </w:r>
            <w:r>
              <w:rPr>
                <w:color w:val="000000"/>
                <w:sz w:val="22"/>
                <w:szCs w:val="22"/>
              </w:rPr>
              <w:softHyphen/>
              <w:t xml:space="preserve">бы взаимодействия с детьми и взрослыми: договариваются, обмениваются предметами, распределяют действия при сотрудничестве, инициируют общение в корректной форме, организуют сюжетно-ролевые игры </w:t>
            </w:r>
            <w:r>
              <w:rPr>
                <w:i/>
                <w:iCs/>
                <w:color w:val="000000"/>
                <w:sz w:val="22"/>
                <w:szCs w:val="22"/>
              </w:rPr>
              <w:t>(труд, социализация, коммуникация).</w:t>
            </w:r>
          </w:p>
        </w:tc>
      </w:tr>
      <w:tr w:rsidR="00E174E0" w:rsidTr="00CF49B6">
        <w:tblPrEx>
          <w:tblCellMar>
            <w:left w:w="0" w:type="dxa"/>
            <w:right w:w="0" w:type="dxa"/>
          </w:tblCellMar>
        </w:tblPrEx>
        <w:trPr>
          <w:trHeight w:val="307"/>
        </w:trPr>
        <w:tc>
          <w:tcPr>
            <w:tcW w:w="1675" w:type="dxa"/>
            <w:vMerge/>
            <w:tcBorders>
              <w:left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CF49B6">
        <w:tblPrEx>
          <w:tblCellMar>
            <w:left w:w="0" w:type="dxa"/>
            <w:right w:w="0" w:type="dxa"/>
          </w:tblCellMar>
        </w:tblPrEx>
        <w:trPr>
          <w:trHeight w:val="1068"/>
        </w:trPr>
        <w:tc>
          <w:tcPr>
            <w:tcW w:w="1675" w:type="dxa"/>
            <w:vMerge/>
            <w:tcBorders>
              <w:left w:val="single" w:sz="6" w:space="0" w:color="000000"/>
              <w:bottom w:val="single" w:sz="6" w:space="0" w:color="000000"/>
            </w:tcBorders>
            <w:shd w:val="clear" w:color="auto" w:fill="FFFFFF"/>
          </w:tcPr>
          <w:p w:rsidR="00E174E0" w:rsidRDefault="00E174E0" w:rsidP="00CF49B6">
            <w:pPr>
              <w:autoSpaceDE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w:t>
            </w:r>
            <w:r>
              <w:rPr>
                <w:color w:val="000000"/>
                <w:sz w:val="22"/>
                <w:szCs w:val="22"/>
              </w:rPr>
              <w:softHyphen/>
              <w:t>нии простейшего механизма - рычага, позволяющего приводить в движение отдельные элементы конструкции, планирование и конструирование мостов; коллективная продук</w:t>
            </w:r>
            <w:r>
              <w:rPr>
                <w:color w:val="000000"/>
                <w:sz w:val="22"/>
                <w:szCs w:val="22"/>
              </w:rPr>
              <w:softHyphen/>
              <w:t>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r w:rsidR="000E5EC7" w:rsidTr="00CF49B6">
        <w:tblPrEx>
          <w:tblCellMar>
            <w:left w:w="0" w:type="dxa"/>
            <w:right w:w="0" w:type="dxa"/>
          </w:tblCellMar>
        </w:tblPrEx>
        <w:trPr>
          <w:trHeight w:val="298"/>
        </w:trPr>
        <w:tc>
          <w:tcPr>
            <w:tcW w:w="1675" w:type="dxa"/>
            <w:vMerge w:val="restart"/>
            <w:tcBorders>
              <w:top w:val="single" w:sz="6" w:space="0" w:color="000000"/>
              <w:left w:val="single" w:sz="6" w:space="0" w:color="000000"/>
            </w:tcBorders>
            <w:shd w:val="clear" w:color="auto" w:fill="FFFFFF"/>
            <w:vAlign w:val="center"/>
          </w:tcPr>
          <w:p w:rsidR="000E5EC7" w:rsidRPr="005D47A2" w:rsidRDefault="000E5EC7" w:rsidP="00CF49B6">
            <w:pPr>
              <w:autoSpaceDE w:val="0"/>
              <w:jc w:val="center"/>
              <w:rPr>
                <w:b/>
              </w:rPr>
            </w:pPr>
            <w:r w:rsidRPr="005D47A2">
              <w:rPr>
                <w:b/>
                <w:color w:val="000000"/>
                <w:sz w:val="22"/>
                <w:szCs w:val="22"/>
              </w:rPr>
              <w:t>Март</w:t>
            </w: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0E5EC7" w:rsidRPr="005D47A2" w:rsidRDefault="000E5EC7" w:rsidP="00CF49B6">
            <w:pPr>
              <w:shd w:val="clear" w:color="auto" w:fill="FFFFFF"/>
              <w:autoSpaceDE w:val="0"/>
              <w:snapToGrid w:val="0"/>
              <w:jc w:val="center"/>
              <w:rPr>
                <w:b/>
                <w:color w:val="000000"/>
              </w:rPr>
            </w:pPr>
            <w:r w:rsidRPr="005D47A2">
              <w:rPr>
                <w:b/>
                <w:color w:val="000000"/>
                <w:sz w:val="22"/>
                <w:szCs w:val="22"/>
              </w:rPr>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E5EC7" w:rsidRPr="005D47A2" w:rsidRDefault="000E5EC7" w:rsidP="00CF49B6">
            <w:pPr>
              <w:shd w:val="clear" w:color="auto" w:fill="FFFFFF"/>
              <w:autoSpaceDE w:val="0"/>
              <w:snapToGrid w:val="0"/>
              <w:jc w:val="center"/>
              <w:rPr>
                <w:b/>
                <w:color w:val="000000"/>
              </w:rPr>
            </w:pPr>
            <w:r w:rsidRPr="005D47A2">
              <w:rPr>
                <w:b/>
                <w:color w:val="000000"/>
              </w:rPr>
              <w:t>Суда</w:t>
            </w:r>
          </w:p>
        </w:tc>
      </w:tr>
      <w:tr w:rsidR="000E5EC7" w:rsidTr="00CF49B6">
        <w:tblPrEx>
          <w:tblCellMar>
            <w:left w:w="0" w:type="dxa"/>
            <w:right w:w="0" w:type="dxa"/>
          </w:tblCellMar>
        </w:tblPrEx>
        <w:trPr>
          <w:trHeight w:val="928"/>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0E5EC7" w:rsidRPr="005D47A2" w:rsidRDefault="000E5EC7" w:rsidP="00CF49B6">
            <w:pPr>
              <w:shd w:val="clear" w:color="auto" w:fill="FFFFFF"/>
              <w:autoSpaceDE w:val="0"/>
              <w:snapToGrid w:val="0"/>
              <w:jc w:val="center"/>
              <w:rPr>
                <w:b/>
                <w:color w:val="000000"/>
              </w:rPr>
            </w:pPr>
            <w:r w:rsidRPr="005D47A2">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E5EC7" w:rsidRPr="00FC028A" w:rsidRDefault="000E5EC7" w:rsidP="00CF49B6">
            <w:pPr>
              <w:shd w:val="clear" w:color="auto" w:fill="FFFFFF"/>
              <w:autoSpaceDE w:val="0"/>
              <w:snapToGrid w:val="0"/>
              <w:rPr>
                <w:color w:val="000000"/>
              </w:rPr>
            </w:pPr>
            <w:r w:rsidRPr="00FC028A">
              <w:rPr>
                <w:color w:val="000000"/>
                <w:sz w:val="22"/>
                <w:szCs w:val="22"/>
              </w:rPr>
              <w:t>Расширять представления о судах (виды судов, функциональное назна</w:t>
            </w:r>
            <w:r>
              <w:rPr>
                <w:color w:val="000000"/>
                <w:sz w:val="22"/>
                <w:szCs w:val="22"/>
              </w:rPr>
              <w:t>че</w:t>
            </w:r>
            <w:r>
              <w:rPr>
                <w:color w:val="000000"/>
                <w:sz w:val="22"/>
                <w:szCs w:val="22"/>
              </w:rPr>
              <w:softHyphen/>
              <w:t>ние, особенности строения); у</w:t>
            </w:r>
            <w:r w:rsidRPr="00FC028A">
              <w:rPr>
                <w:color w:val="000000"/>
                <w:sz w:val="22"/>
                <w:szCs w:val="22"/>
              </w:rPr>
              <w:t>пражнять</w:t>
            </w:r>
            <w:r>
              <w:rPr>
                <w:color w:val="000000"/>
                <w:sz w:val="22"/>
                <w:szCs w:val="22"/>
              </w:rPr>
              <w:t xml:space="preserve"> в сооружении различных судов; п</w:t>
            </w:r>
            <w:r w:rsidRPr="00FC028A">
              <w:rPr>
                <w:color w:val="000000"/>
                <w:sz w:val="22"/>
                <w:szCs w:val="22"/>
              </w:rPr>
              <w:t>ознакомить с использованием блока (колесо с желобком по обо</w:t>
            </w:r>
            <w:r>
              <w:rPr>
                <w:color w:val="000000"/>
                <w:sz w:val="22"/>
                <w:szCs w:val="22"/>
              </w:rPr>
              <w:t>ду для ве</w:t>
            </w:r>
            <w:r>
              <w:rPr>
                <w:color w:val="000000"/>
                <w:sz w:val="22"/>
                <w:szCs w:val="22"/>
              </w:rPr>
              <w:softHyphen/>
              <w:t>ревки) в механизмах, д</w:t>
            </w:r>
            <w:r w:rsidRPr="00FC028A">
              <w:rPr>
                <w:color w:val="000000"/>
                <w:sz w:val="22"/>
                <w:szCs w:val="22"/>
              </w:rPr>
              <w:t>ать представление о ременной передаче</w:t>
            </w:r>
            <w:r>
              <w:rPr>
                <w:color w:val="000000"/>
                <w:sz w:val="22"/>
                <w:szCs w:val="22"/>
              </w:rPr>
              <w:t>.</w:t>
            </w:r>
          </w:p>
        </w:tc>
      </w:tr>
      <w:tr w:rsidR="000E5EC7" w:rsidTr="00CF49B6">
        <w:tblPrEx>
          <w:tblCellMar>
            <w:left w:w="0" w:type="dxa"/>
            <w:right w:w="0" w:type="dxa"/>
          </w:tblCellMar>
        </w:tblPrEx>
        <w:trPr>
          <w:trHeight w:val="483"/>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E5EC7" w:rsidRDefault="000E5EC7"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0E5EC7" w:rsidTr="00CF49B6">
        <w:tblPrEx>
          <w:tblCellMar>
            <w:left w:w="0" w:type="dxa"/>
            <w:right w:w="0" w:type="dxa"/>
          </w:tblCellMar>
        </w:tblPrEx>
        <w:trPr>
          <w:trHeight w:val="1339"/>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E5EC7" w:rsidRDefault="000E5EC7" w:rsidP="00CF49B6">
            <w:pPr>
              <w:shd w:val="clear" w:color="auto" w:fill="FFFFFF"/>
              <w:autoSpaceDE w:val="0"/>
              <w:snapToGrid w:val="0"/>
              <w:rPr>
                <w:i/>
                <w:iCs/>
                <w:color w:val="000000"/>
              </w:rPr>
            </w:pPr>
            <w:r>
              <w:rPr>
                <w:color w:val="000000"/>
                <w:sz w:val="22"/>
                <w:szCs w:val="22"/>
              </w:rPr>
              <w:t>Создают различные конструкции одного и того же объекта с учётом определённых ус</w:t>
            </w:r>
            <w:r>
              <w:rPr>
                <w:color w:val="000000"/>
                <w:sz w:val="22"/>
                <w:szCs w:val="22"/>
              </w:rPr>
              <w:softHyphen/>
              <w:t>ловий, передавая схематически не только его форму, но и характерные особенности, де</w:t>
            </w:r>
            <w:r>
              <w:rPr>
                <w:color w:val="000000"/>
                <w:sz w:val="22"/>
                <w:szCs w:val="22"/>
              </w:rPr>
              <w:softHyphen/>
              <w:t>тали; анализируют основные части конструкции, знают их функциональное назначение, развивают собственный замысел, экспериментируют с новыми материалами, осуществ</w:t>
            </w:r>
            <w:r>
              <w:rPr>
                <w:color w:val="000000"/>
                <w:sz w:val="22"/>
                <w:szCs w:val="22"/>
              </w:rPr>
              <w:softHyphen/>
              <w:t xml:space="preserve">ляют планирование собственной деятельности </w:t>
            </w:r>
            <w:r>
              <w:rPr>
                <w:i/>
                <w:iCs/>
                <w:color w:val="000000"/>
                <w:sz w:val="22"/>
                <w:szCs w:val="22"/>
              </w:rPr>
              <w:t>(познание: формирование целостной кар</w:t>
            </w:r>
            <w:r>
              <w:rPr>
                <w:i/>
                <w:iCs/>
                <w:color w:val="000000"/>
                <w:sz w:val="22"/>
                <w:szCs w:val="22"/>
              </w:rPr>
              <w:softHyphen/>
              <w:t>тины мира, расширение кругозора, познавательно-исследовательская и продуктивная (конструктивная) деятельность, труд);</w:t>
            </w:r>
            <w:r>
              <w:rPr>
                <w:color w:val="000000"/>
                <w:sz w:val="22"/>
                <w:szCs w:val="22"/>
              </w:rPr>
              <w:t>активно проявляют положительные эмоции от сотрудничества в познавательно-исследовательской деятельности, используют раз</w:t>
            </w:r>
            <w:r>
              <w:rPr>
                <w:color w:val="000000"/>
                <w:sz w:val="22"/>
                <w:szCs w:val="22"/>
              </w:rPr>
              <w:softHyphen/>
              <w:t>нообразные конструктивные способы взаимодействия с детьми и взрослыми: договари</w:t>
            </w:r>
            <w:r>
              <w:rPr>
                <w:color w:val="000000"/>
                <w:sz w:val="22"/>
                <w:szCs w:val="22"/>
              </w:rPr>
              <w:softHyphen/>
              <w:t xml:space="preserve">ваются, обмениваются предметами, распределяют действия при сотрудничестве </w:t>
            </w:r>
            <w:r>
              <w:rPr>
                <w:i/>
                <w:iCs/>
                <w:color w:val="000000"/>
                <w:sz w:val="22"/>
                <w:szCs w:val="22"/>
              </w:rPr>
              <w:t>(социа</w:t>
            </w:r>
            <w:r>
              <w:rPr>
                <w:i/>
                <w:iCs/>
                <w:color w:val="000000"/>
                <w:sz w:val="22"/>
                <w:szCs w:val="22"/>
              </w:rPr>
              <w:softHyphen/>
              <w:t>лизация, коммуникация, труд).</w:t>
            </w:r>
          </w:p>
        </w:tc>
      </w:tr>
      <w:tr w:rsidR="000E5EC7" w:rsidTr="00CF49B6">
        <w:tblPrEx>
          <w:tblCellMar>
            <w:left w:w="0" w:type="dxa"/>
            <w:right w:w="0" w:type="dxa"/>
          </w:tblCellMar>
        </w:tblPrEx>
        <w:trPr>
          <w:trHeight w:val="269"/>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E5EC7" w:rsidRDefault="000E5EC7" w:rsidP="00CF49B6">
            <w:pPr>
              <w:shd w:val="clear" w:color="auto" w:fill="FFFFFF"/>
              <w:autoSpaceDE w:val="0"/>
              <w:snapToGrid w:val="0"/>
              <w:rPr>
                <w:b/>
                <w:bCs/>
                <w:color w:val="000000"/>
              </w:rPr>
            </w:pPr>
            <w:r>
              <w:rPr>
                <w:b/>
                <w:bCs/>
                <w:color w:val="000000"/>
                <w:sz w:val="22"/>
                <w:szCs w:val="22"/>
              </w:rPr>
              <w:t>Виды детской деятельности</w:t>
            </w:r>
          </w:p>
        </w:tc>
      </w:tr>
      <w:tr w:rsidR="000E5EC7" w:rsidTr="000E5EC7">
        <w:tblPrEx>
          <w:tblCellMar>
            <w:left w:w="0" w:type="dxa"/>
            <w:right w:w="0" w:type="dxa"/>
          </w:tblCellMar>
        </w:tblPrEx>
        <w:trPr>
          <w:trHeight w:val="300"/>
        </w:trPr>
        <w:tc>
          <w:tcPr>
            <w:tcW w:w="1675" w:type="dxa"/>
            <w:vMerge/>
            <w:tcBorders>
              <w:top w:val="single" w:sz="4" w:space="0" w:color="auto"/>
              <w:left w:val="single" w:sz="6" w:space="0" w:color="000000"/>
              <w:bottom w:val="single" w:sz="4" w:space="0" w:color="auto"/>
            </w:tcBorders>
            <w:shd w:val="clear" w:color="auto" w:fill="FFFFFF"/>
          </w:tcPr>
          <w:p w:rsidR="000E5EC7" w:rsidRDefault="000E5EC7" w:rsidP="00CF49B6">
            <w:pPr>
              <w:autoSpaceDE w:val="0"/>
              <w:snapToGrid w:val="0"/>
            </w:pPr>
          </w:p>
        </w:tc>
        <w:tc>
          <w:tcPr>
            <w:tcW w:w="13182" w:type="dxa"/>
            <w:gridSpan w:val="4"/>
            <w:tcBorders>
              <w:top w:val="single" w:sz="4" w:space="0" w:color="auto"/>
              <w:left w:val="single" w:sz="6" w:space="0" w:color="000000"/>
              <w:bottom w:val="single" w:sz="4" w:space="0" w:color="auto"/>
              <w:right w:val="single" w:sz="6" w:space="0" w:color="000000"/>
            </w:tcBorders>
            <w:shd w:val="clear" w:color="auto" w:fill="FFFFFF"/>
            <w:vAlign w:val="center"/>
          </w:tcPr>
          <w:p w:rsidR="000E5EC7" w:rsidRDefault="000E5EC7" w:rsidP="00CF49B6">
            <w:pPr>
              <w:shd w:val="clear" w:color="auto" w:fill="FFFFFF"/>
              <w:autoSpaceDE w:val="0"/>
              <w:snapToGrid w:val="0"/>
              <w:rPr>
                <w:color w:val="000000"/>
              </w:rPr>
            </w:pPr>
            <w:r>
              <w:rPr>
                <w:color w:val="000000"/>
                <w:sz w:val="22"/>
                <w:szCs w:val="22"/>
              </w:rPr>
              <w:t>Чтение и обсуждение познавательной литературы, рассматривание иллюстраций, кол</w:t>
            </w:r>
            <w:r>
              <w:rPr>
                <w:color w:val="000000"/>
                <w:sz w:val="22"/>
                <w:szCs w:val="22"/>
              </w:rPr>
              <w:softHyphen/>
              <w:t xml:space="preserve">лективная познавательно-исследовательская </w:t>
            </w:r>
          </w:p>
        </w:tc>
      </w:tr>
      <w:tr w:rsidR="000E5EC7" w:rsidTr="000E5EC7">
        <w:tblPrEx>
          <w:tblCellMar>
            <w:left w:w="0" w:type="dxa"/>
            <w:right w:w="0" w:type="dxa"/>
          </w:tblCellMar>
        </w:tblPrEx>
        <w:trPr>
          <w:trHeight w:val="221"/>
        </w:trPr>
        <w:tc>
          <w:tcPr>
            <w:tcW w:w="1675" w:type="dxa"/>
            <w:vMerge w:val="restart"/>
            <w:tcBorders>
              <w:top w:val="single" w:sz="4" w:space="0" w:color="auto"/>
              <w:left w:val="single" w:sz="6" w:space="0" w:color="000000"/>
            </w:tcBorders>
            <w:shd w:val="clear" w:color="auto" w:fill="FFFFFF"/>
          </w:tcPr>
          <w:p w:rsidR="000E5EC7" w:rsidRDefault="000E5EC7" w:rsidP="00CF49B6">
            <w:pPr>
              <w:autoSpaceDE w:val="0"/>
              <w:jc w:val="center"/>
            </w:pPr>
          </w:p>
        </w:tc>
        <w:tc>
          <w:tcPr>
            <w:tcW w:w="13182" w:type="dxa"/>
            <w:gridSpan w:val="4"/>
            <w:tcBorders>
              <w:top w:val="single" w:sz="4" w:space="0" w:color="auto"/>
              <w:left w:val="single" w:sz="6" w:space="0" w:color="000000"/>
              <w:bottom w:val="single" w:sz="4" w:space="0" w:color="auto"/>
              <w:right w:val="single" w:sz="6" w:space="0" w:color="000000"/>
            </w:tcBorders>
            <w:shd w:val="clear" w:color="auto" w:fill="FFFFFF"/>
            <w:vAlign w:val="center"/>
          </w:tcPr>
          <w:p w:rsidR="000E5EC7" w:rsidRDefault="000E5EC7" w:rsidP="00CF49B6">
            <w:pPr>
              <w:shd w:val="clear" w:color="auto" w:fill="FFFFFF"/>
              <w:autoSpaceDE w:val="0"/>
              <w:snapToGrid w:val="0"/>
              <w:rPr>
                <w:color w:val="000000"/>
              </w:rPr>
            </w:pPr>
            <w:r>
              <w:rPr>
                <w:color w:val="000000"/>
                <w:sz w:val="22"/>
                <w:szCs w:val="22"/>
              </w:rPr>
              <w:t>деятельность по изучению различных су</w:t>
            </w:r>
            <w:r>
              <w:rPr>
                <w:color w:val="000000"/>
                <w:sz w:val="22"/>
                <w:szCs w:val="22"/>
              </w:rPr>
              <w:softHyphen/>
              <w:t>дов, составление описательных рассказов о судах и их назначении, диалоги и сотрудни</w:t>
            </w:r>
            <w:r>
              <w:rPr>
                <w:color w:val="000000"/>
                <w:sz w:val="22"/>
                <w:szCs w:val="22"/>
              </w:rPr>
              <w:softHyphen/>
              <w:t>чество в</w:t>
            </w:r>
          </w:p>
        </w:tc>
      </w:tr>
      <w:tr w:rsidR="000E5EC7" w:rsidTr="00591F56">
        <w:tblPrEx>
          <w:tblCellMar>
            <w:left w:w="0" w:type="dxa"/>
            <w:right w:w="0" w:type="dxa"/>
          </w:tblCellMar>
        </w:tblPrEx>
        <w:trPr>
          <w:trHeight w:val="476"/>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13182" w:type="dxa"/>
            <w:gridSpan w:val="4"/>
            <w:tcBorders>
              <w:top w:val="single" w:sz="4" w:space="0" w:color="auto"/>
              <w:left w:val="single" w:sz="6" w:space="0" w:color="000000"/>
              <w:bottom w:val="single" w:sz="4" w:space="0" w:color="auto"/>
              <w:right w:val="single" w:sz="6" w:space="0" w:color="000000"/>
            </w:tcBorders>
            <w:shd w:val="clear" w:color="auto" w:fill="FFFFFF"/>
            <w:vAlign w:val="center"/>
          </w:tcPr>
          <w:p w:rsidR="000E5EC7" w:rsidRDefault="000E5EC7" w:rsidP="00CF49B6">
            <w:pPr>
              <w:shd w:val="clear" w:color="auto" w:fill="FFFFFF"/>
              <w:autoSpaceDE w:val="0"/>
              <w:snapToGrid w:val="0"/>
              <w:rPr>
                <w:color w:val="000000"/>
              </w:rPr>
            </w:pPr>
          </w:p>
        </w:tc>
      </w:tr>
      <w:tr w:rsidR="000E5EC7" w:rsidTr="00591F56">
        <w:tblPrEx>
          <w:tblCellMar>
            <w:left w:w="0" w:type="dxa"/>
            <w:right w:w="0" w:type="dxa"/>
          </w:tblCellMar>
        </w:tblPrEx>
        <w:trPr>
          <w:trHeight w:val="840"/>
        </w:trPr>
        <w:tc>
          <w:tcPr>
            <w:tcW w:w="1675" w:type="dxa"/>
            <w:vMerge/>
            <w:tcBorders>
              <w:left w:val="single" w:sz="6" w:space="0" w:color="000000"/>
            </w:tcBorders>
            <w:shd w:val="clear" w:color="auto" w:fill="FFFFFF"/>
          </w:tcPr>
          <w:p w:rsidR="000E5EC7" w:rsidRDefault="000E5EC7" w:rsidP="00CF49B6">
            <w:pPr>
              <w:autoSpaceDE w:val="0"/>
              <w:snapToGrid w:val="0"/>
            </w:pPr>
          </w:p>
        </w:tc>
        <w:tc>
          <w:tcPr>
            <w:tcW w:w="13182" w:type="dxa"/>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0E5EC7" w:rsidRDefault="000E5EC7" w:rsidP="00CF49B6">
            <w:pPr>
              <w:shd w:val="clear" w:color="auto" w:fill="FFFFFF"/>
              <w:autoSpaceDE w:val="0"/>
              <w:snapToGrid w:val="0"/>
              <w:rPr>
                <w:color w:val="000000"/>
              </w:rPr>
            </w:pPr>
            <w:r>
              <w:rPr>
                <w:color w:val="000000"/>
                <w:sz w:val="22"/>
                <w:szCs w:val="22"/>
              </w:rPr>
              <w:t>парах и группах, конструирование с использованием блока (колесо с желобком по ободу для веревки) в механизмах, анализ построек.</w:t>
            </w:r>
          </w:p>
        </w:tc>
      </w:tr>
      <w:tr w:rsidR="00E174E0" w:rsidTr="000E5EC7">
        <w:tblPrEx>
          <w:tblCellMar>
            <w:left w:w="0" w:type="dxa"/>
            <w:right w:w="0" w:type="dxa"/>
          </w:tblCellMar>
        </w:tblPrEx>
        <w:trPr>
          <w:trHeight w:val="353"/>
        </w:trPr>
        <w:tc>
          <w:tcPr>
            <w:tcW w:w="1675" w:type="dxa"/>
            <w:vMerge w:val="restart"/>
            <w:tcBorders>
              <w:top w:val="single" w:sz="4" w:space="0" w:color="auto"/>
              <w:left w:val="single" w:sz="6" w:space="0" w:color="000000"/>
            </w:tcBorders>
            <w:shd w:val="clear" w:color="auto" w:fill="FFFFFF"/>
            <w:vAlign w:val="center"/>
          </w:tcPr>
          <w:p w:rsidR="00E174E0" w:rsidRPr="005D47A2" w:rsidRDefault="00E174E0" w:rsidP="00CF49B6">
            <w:pPr>
              <w:autoSpaceDE w:val="0"/>
              <w:snapToGrid w:val="0"/>
              <w:jc w:val="center"/>
              <w:rPr>
                <w:b/>
                <w:color w:val="000000"/>
              </w:rPr>
            </w:pPr>
            <w:r w:rsidRPr="005D47A2">
              <w:rPr>
                <w:b/>
                <w:color w:val="000000"/>
                <w:sz w:val="22"/>
                <w:szCs w:val="22"/>
              </w:rPr>
              <w:lastRenderedPageBreak/>
              <w:t>Апрель</w:t>
            </w: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5D47A2" w:rsidRDefault="00E174E0" w:rsidP="00CF49B6">
            <w:pPr>
              <w:shd w:val="clear" w:color="auto" w:fill="FFFFFF"/>
              <w:autoSpaceDE w:val="0"/>
              <w:snapToGrid w:val="0"/>
              <w:jc w:val="center"/>
              <w:rPr>
                <w:b/>
                <w:color w:val="000000"/>
              </w:rPr>
            </w:pPr>
            <w:r w:rsidRPr="005D47A2">
              <w:rPr>
                <w:b/>
                <w:color w:val="000000"/>
                <w:sz w:val="22"/>
                <w:szCs w:val="22"/>
              </w:rPr>
              <w:t>Тема</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jc w:val="center"/>
              <w:rPr>
                <w:b/>
                <w:bCs/>
                <w:color w:val="000000"/>
              </w:rPr>
            </w:pPr>
            <w:r>
              <w:rPr>
                <w:b/>
                <w:bCs/>
                <w:color w:val="000000"/>
                <w:sz w:val="22"/>
                <w:szCs w:val="22"/>
              </w:rPr>
              <w:t>Железные дороги</w:t>
            </w:r>
          </w:p>
        </w:tc>
      </w:tr>
      <w:tr w:rsidR="00E174E0" w:rsidTr="00CF49B6">
        <w:tblPrEx>
          <w:tblCellMar>
            <w:left w:w="0" w:type="dxa"/>
            <w:right w:w="0" w:type="dxa"/>
          </w:tblCellMar>
        </w:tblPrEx>
        <w:trPr>
          <w:trHeight w:val="1054"/>
        </w:trPr>
        <w:tc>
          <w:tcPr>
            <w:tcW w:w="1675" w:type="dxa"/>
            <w:vMerge/>
            <w:tcBorders>
              <w:left w:val="single" w:sz="6" w:space="0" w:color="000000"/>
            </w:tcBorders>
            <w:shd w:val="clear" w:color="auto" w:fill="FFFFFF"/>
          </w:tcPr>
          <w:p w:rsidR="00E174E0" w:rsidRDefault="00E174E0" w:rsidP="00CF49B6">
            <w:pPr>
              <w:autoSpaceDE w:val="0"/>
              <w:snapToGrid w:val="0"/>
              <w:rPr>
                <w:color w:val="000000"/>
              </w:rPr>
            </w:pPr>
          </w:p>
        </w:tc>
        <w:tc>
          <w:tcPr>
            <w:tcW w:w="990" w:type="dxa"/>
            <w:gridSpan w:val="2"/>
            <w:tcBorders>
              <w:top w:val="single" w:sz="6" w:space="0" w:color="000000"/>
              <w:left w:val="single" w:sz="6" w:space="0" w:color="000000"/>
              <w:bottom w:val="single" w:sz="6" w:space="0" w:color="000000"/>
            </w:tcBorders>
            <w:shd w:val="clear" w:color="auto" w:fill="FFFFFF"/>
            <w:vAlign w:val="center"/>
          </w:tcPr>
          <w:p w:rsidR="00E174E0" w:rsidRPr="005D47A2" w:rsidRDefault="00E174E0" w:rsidP="00CF49B6">
            <w:pPr>
              <w:shd w:val="clear" w:color="auto" w:fill="FFFFFF"/>
              <w:autoSpaceDE w:val="0"/>
              <w:snapToGrid w:val="0"/>
              <w:jc w:val="center"/>
              <w:rPr>
                <w:b/>
                <w:color w:val="000000"/>
              </w:rPr>
            </w:pPr>
            <w:r w:rsidRPr="005D47A2">
              <w:rPr>
                <w:b/>
                <w:color w:val="000000"/>
                <w:sz w:val="22"/>
                <w:szCs w:val="22"/>
              </w:rPr>
              <w:t>Цели</w:t>
            </w:r>
          </w:p>
        </w:tc>
        <w:tc>
          <w:tcPr>
            <w:tcW w:w="1219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Упражнять в построении схем и последующем конструировании по ним; развивать пространственное мышление, сообразительность, самостоя</w:t>
            </w:r>
            <w:r>
              <w:rPr>
                <w:color w:val="000000"/>
                <w:sz w:val="22"/>
                <w:szCs w:val="22"/>
              </w:rPr>
              <w:softHyphen/>
              <w:t>тельность в нахождении собственных решений; учить проявлять уверенность, отстаивать свою идею, критически оцени</w:t>
            </w:r>
            <w:r>
              <w:rPr>
                <w:color w:val="000000"/>
                <w:sz w:val="22"/>
                <w:szCs w:val="22"/>
              </w:rPr>
              <w:softHyphen/>
              <w:t>вать свои действия. Познакомить с зубчатыми колесами, с зубчатой передачей, с особенностя</w:t>
            </w:r>
            <w:r>
              <w:rPr>
                <w:color w:val="000000"/>
                <w:sz w:val="22"/>
                <w:szCs w:val="22"/>
              </w:rPr>
              <w:softHyphen/>
              <w:t>ми данного вращательного движения.</w:t>
            </w:r>
          </w:p>
        </w:tc>
      </w:tr>
      <w:tr w:rsidR="00E174E0" w:rsidTr="00CF49B6">
        <w:tblPrEx>
          <w:tblCellMar>
            <w:left w:w="0" w:type="dxa"/>
            <w:right w:w="0" w:type="dxa"/>
          </w:tblCellMar>
        </w:tblPrEx>
        <w:trPr>
          <w:trHeight w:val="543"/>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CF49B6">
        <w:tblPrEx>
          <w:tblCellMar>
            <w:left w:w="0" w:type="dxa"/>
            <w:right w:w="0" w:type="dxa"/>
          </w:tblCellMar>
        </w:tblPrEx>
        <w:trPr>
          <w:trHeight w:val="528"/>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Имеют представления о достижениях науки и техники, изобретениях человечества, их использовании в современном мире; определяют, какие детали больше всего подхо</w:t>
            </w:r>
            <w:r>
              <w:rPr>
                <w:color w:val="000000"/>
                <w:sz w:val="22"/>
                <w:szCs w:val="22"/>
              </w:rPr>
              <w:softHyphen/>
              <w:t>дят для постройки, используют детали с учетом их конструктивных свойств (устойчи</w:t>
            </w:r>
            <w:r>
              <w:rPr>
                <w:color w:val="000000"/>
                <w:sz w:val="22"/>
                <w:szCs w:val="22"/>
              </w:rPr>
              <w:softHyphen/>
              <w:t xml:space="preserve">вость, форма, величина) </w:t>
            </w:r>
            <w:r>
              <w:rPr>
                <w:i/>
                <w:iCs/>
                <w:color w:val="000000"/>
                <w:sz w:val="22"/>
                <w:szCs w:val="22"/>
              </w:rPr>
              <w:t>(познание: ФЭМП, формирование целостной картины мира, расширение кругозора, познавательно-исследовательская и продуктивная (конструк</w:t>
            </w:r>
            <w:r>
              <w:rPr>
                <w:i/>
                <w:iCs/>
                <w:color w:val="000000"/>
                <w:sz w:val="22"/>
                <w:szCs w:val="22"/>
              </w:rPr>
              <w:softHyphen/>
              <w:t xml:space="preserve">тивная) деятельность); </w:t>
            </w:r>
            <w:r>
              <w:rPr>
                <w:color w:val="000000"/>
                <w:sz w:val="22"/>
                <w:szCs w:val="22"/>
              </w:rPr>
              <w:t>умеют планировать свою и общую (коллективную) работу; охотно делятся информацией со сверстниками и взрослыми, могут изменять стиль об</w:t>
            </w:r>
            <w:r>
              <w:rPr>
                <w:color w:val="000000"/>
                <w:sz w:val="22"/>
                <w:szCs w:val="22"/>
              </w:rPr>
              <w:softHyphen/>
              <w:t xml:space="preserve">щения со взрослым или сверстником в зависимости от ситуации, адекватно и осознанно используют разнообразные невербальные средства общения: мимику, жесты, действия </w:t>
            </w:r>
            <w:r w:rsidRPr="005E67EA">
              <w:rPr>
                <w:i/>
                <w:color w:val="000000"/>
                <w:sz w:val="22"/>
                <w:szCs w:val="22"/>
              </w:rPr>
              <w:t>(труд, социализация, коммуникация)</w:t>
            </w:r>
            <w:r>
              <w:rPr>
                <w:color w:val="000000"/>
                <w:sz w:val="22"/>
                <w:szCs w:val="22"/>
              </w:rPr>
              <w:t>.</w:t>
            </w:r>
          </w:p>
        </w:tc>
      </w:tr>
      <w:tr w:rsidR="00E174E0" w:rsidTr="00CF49B6">
        <w:tblPrEx>
          <w:tblCellMar>
            <w:left w:w="0" w:type="dxa"/>
            <w:right w:w="0" w:type="dxa"/>
          </w:tblCellMar>
        </w:tblPrEx>
        <w:trPr>
          <w:trHeight w:val="329"/>
        </w:trPr>
        <w:tc>
          <w:tcPr>
            <w:tcW w:w="1675" w:type="dxa"/>
            <w:vMerge/>
            <w:tcBorders>
              <w:left w:val="single" w:sz="6" w:space="0" w:color="000000"/>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0E5EC7">
        <w:tblPrEx>
          <w:tblCellMar>
            <w:left w:w="0" w:type="dxa"/>
            <w:right w:w="0" w:type="dxa"/>
          </w:tblCellMar>
        </w:tblPrEx>
        <w:trPr>
          <w:trHeight w:val="1072"/>
        </w:trPr>
        <w:tc>
          <w:tcPr>
            <w:tcW w:w="1675" w:type="dxa"/>
            <w:vMerge/>
            <w:tcBorders>
              <w:left w:val="single" w:sz="6" w:space="0" w:color="000000"/>
              <w:bottom w:val="single" w:sz="4" w:space="0" w:color="auto"/>
            </w:tcBorders>
            <w:shd w:val="clear" w:color="auto" w:fill="FFFFFF"/>
          </w:tcPr>
          <w:p w:rsidR="00E174E0" w:rsidRDefault="00E174E0" w:rsidP="00CF49B6">
            <w:pPr>
              <w:autoSpaceDE w:val="0"/>
              <w:snapToGrid w:val="0"/>
            </w:pPr>
          </w:p>
        </w:tc>
        <w:tc>
          <w:tcPr>
            <w:tcW w:w="1318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Поиск самостоятельных решений в построении схем и последующем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самостоятельное создание схем, моделей и конструкций; сооружение постройки, объеди</w:t>
            </w:r>
            <w:r>
              <w:rPr>
                <w:color w:val="000000"/>
                <w:sz w:val="22"/>
                <w:szCs w:val="22"/>
              </w:rPr>
              <w:softHyphen/>
              <w:t>ненной темой железной дороги; сюжетно-ролевые игры с постройкой.</w:t>
            </w:r>
          </w:p>
        </w:tc>
      </w:tr>
    </w:tbl>
    <w:p w:rsidR="00E174E0" w:rsidRDefault="00E174E0" w:rsidP="00E174E0"/>
    <w:p w:rsidR="00E174E0" w:rsidRDefault="00E174E0" w:rsidP="00E174E0"/>
    <w:tbl>
      <w:tblPr>
        <w:tblW w:w="14857" w:type="dxa"/>
        <w:tblInd w:w="-107" w:type="dxa"/>
        <w:tblLayout w:type="fixed"/>
        <w:tblCellMar>
          <w:left w:w="0" w:type="dxa"/>
          <w:right w:w="0" w:type="dxa"/>
        </w:tblCellMar>
        <w:tblLook w:val="0000" w:firstRow="0" w:lastRow="0" w:firstColumn="0" w:lastColumn="0" w:noHBand="0" w:noVBand="0"/>
      </w:tblPr>
      <w:tblGrid>
        <w:gridCol w:w="1675"/>
        <w:gridCol w:w="990"/>
        <w:gridCol w:w="12192"/>
      </w:tblGrid>
      <w:tr w:rsidR="00E174E0" w:rsidTr="000E5EC7">
        <w:trPr>
          <w:trHeight w:val="340"/>
        </w:trPr>
        <w:tc>
          <w:tcPr>
            <w:tcW w:w="1675" w:type="dxa"/>
            <w:vMerge w:val="restart"/>
            <w:tcBorders>
              <w:top w:val="single" w:sz="4" w:space="0" w:color="auto"/>
              <w:left w:val="single" w:sz="6" w:space="0" w:color="000000"/>
            </w:tcBorders>
            <w:shd w:val="clear" w:color="auto" w:fill="FFFFFF"/>
            <w:vAlign w:val="center"/>
          </w:tcPr>
          <w:p w:rsidR="00E174E0" w:rsidRPr="005D47A2" w:rsidRDefault="00E174E0" w:rsidP="00CF49B6">
            <w:pPr>
              <w:autoSpaceDE w:val="0"/>
              <w:jc w:val="center"/>
              <w:rPr>
                <w:b/>
              </w:rPr>
            </w:pPr>
            <w:r w:rsidRPr="005D47A2">
              <w:rPr>
                <w:b/>
                <w:color w:val="000000"/>
                <w:sz w:val="22"/>
                <w:szCs w:val="22"/>
              </w:rPr>
              <w:t>Май</w:t>
            </w:r>
          </w:p>
        </w:tc>
        <w:tc>
          <w:tcPr>
            <w:tcW w:w="990" w:type="dxa"/>
            <w:tcBorders>
              <w:top w:val="single" w:sz="6" w:space="0" w:color="000000"/>
              <w:left w:val="single" w:sz="6" w:space="0" w:color="000000"/>
              <w:bottom w:val="single" w:sz="6" w:space="0" w:color="000000"/>
            </w:tcBorders>
            <w:shd w:val="clear" w:color="auto" w:fill="FFFFFF"/>
            <w:vAlign w:val="center"/>
          </w:tcPr>
          <w:p w:rsidR="00E174E0" w:rsidRPr="005D47A2" w:rsidRDefault="00E174E0" w:rsidP="00CF49B6">
            <w:pPr>
              <w:shd w:val="clear" w:color="auto" w:fill="FFFFFF"/>
              <w:autoSpaceDE w:val="0"/>
              <w:snapToGrid w:val="0"/>
              <w:jc w:val="center"/>
              <w:rPr>
                <w:b/>
                <w:color w:val="000000"/>
              </w:rPr>
            </w:pPr>
            <w:r w:rsidRPr="005D47A2">
              <w:rPr>
                <w:b/>
                <w:color w:val="000000"/>
                <w:sz w:val="22"/>
                <w:szCs w:val="22"/>
              </w:rPr>
              <w:t>Тема</w:t>
            </w:r>
          </w:p>
        </w:tc>
        <w:tc>
          <w:tcPr>
            <w:tcW w:w="121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jc w:val="center"/>
              <w:rPr>
                <w:b/>
                <w:bCs/>
                <w:color w:val="000000"/>
              </w:rPr>
            </w:pPr>
            <w:r>
              <w:rPr>
                <w:b/>
                <w:bCs/>
                <w:color w:val="000000"/>
                <w:sz w:val="22"/>
                <w:szCs w:val="22"/>
              </w:rPr>
              <w:t>Творим и мастерим (по замыслу)</w:t>
            </w:r>
          </w:p>
        </w:tc>
      </w:tr>
      <w:tr w:rsidR="00E174E0" w:rsidTr="00CF49B6">
        <w:trPr>
          <w:trHeight w:val="1069"/>
        </w:trPr>
        <w:tc>
          <w:tcPr>
            <w:tcW w:w="1675" w:type="dxa"/>
            <w:vMerge/>
            <w:tcBorders>
              <w:left w:val="single" w:sz="6" w:space="0" w:color="000000"/>
            </w:tcBorders>
            <w:shd w:val="clear" w:color="auto" w:fill="FFFFFF"/>
          </w:tcPr>
          <w:p w:rsidR="00E174E0" w:rsidRDefault="00E174E0" w:rsidP="00CF49B6">
            <w:pPr>
              <w:autoSpaceDE w:val="0"/>
              <w:snapToGrid w:val="0"/>
              <w:rPr>
                <w:color w:val="000000"/>
              </w:rPr>
            </w:pPr>
          </w:p>
        </w:tc>
        <w:tc>
          <w:tcPr>
            <w:tcW w:w="990" w:type="dxa"/>
            <w:tcBorders>
              <w:top w:val="single" w:sz="6" w:space="0" w:color="000000"/>
              <w:left w:val="single" w:sz="6" w:space="0" w:color="000000"/>
              <w:bottom w:val="single" w:sz="6" w:space="0" w:color="000000"/>
            </w:tcBorders>
            <w:shd w:val="clear" w:color="auto" w:fill="FFFFFF"/>
            <w:vAlign w:val="center"/>
          </w:tcPr>
          <w:p w:rsidR="00E174E0" w:rsidRPr="005D47A2" w:rsidRDefault="00E174E0" w:rsidP="00CF49B6">
            <w:pPr>
              <w:shd w:val="clear" w:color="auto" w:fill="FFFFFF"/>
              <w:autoSpaceDE w:val="0"/>
              <w:snapToGrid w:val="0"/>
              <w:jc w:val="center"/>
              <w:rPr>
                <w:b/>
                <w:color w:val="000000"/>
              </w:rPr>
            </w:pPr>
            <w:r w:rsidRPr="005D47A2">
              <w:rPr>
                <w:b/>
                <w:color w:val="000000"/>
                <w:sz w:val="22"/>
                <w:szCs w:val="22"/>
              </w:rPr>
              <w:t>Цели</w:t>
            </w:r>
          </w:p>
        </w:tc>
        <w:tc>
          <w:tcPr>
            <w:tcW w:w="121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Развивать детское творчество, конструкторские способности; умение управлять своей деятельностью, самостоятельно организовывать работу, вы</w:t>
            </w:r>
            <w:r>
              <w:rPr>
                <w:color w:val="000000"/>
                <w:sz w:val="22"/>
                <w:szCs w:val="22"/>
              </w:rPr>
              <w:softHyphen/>
              <w:t>полнять разнообразные интеллектуальные действия; закреплять умение собирать оригинальные по конструктивному ре</w:t>
            </w:r>
            <w:r>
              <w:rPr>
                <w:color w:val="000000"/>
                <w:sz w:val="22"/>
                <w:szCs w:val="22"/>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E174E0" w:rsidTr="000E5EC7">
        <w:trPr>
          <w:trHeight w:val="518"/>
        </w:trPr>
        <w:tc>
          <w:tcPr>
            <w:tcW w:w="1675" w:type="dxa"/>
            <w:vMerge/>
            <w:tcBorders>
              <w:top w:val="single" w:sz="4" w:space="0" w:color="auto"/>
              <w:left w:val="single" w:sz="6" w:space="0" w:color="000000"/>
              <w:bottom w:val="single" w:sz="4" w:space="0" w:color="auto"/>
            </w:tcBorders>
            <w:shd w:val="clear" w:color="auto" w:fill="FFFFFF"/>
          </w:tcPr>
          <w:p w:rsidR="00E174E0" w:rsidRDefault="00E174E0" w:rsidP="00CF49B6">
            <w:pPr>
              <w:autoSpaceDE w:val="0"/>
              <w:snapToGrid w:val="0"/>
              <w:rPr>
                <w:color w:val="000000"/>
              </w:rPr>
            </w:pPr>
          </w:p>
        </w:tc>
        <w:tc>
          <w:tcPr>
            <w:tcW w:w="13182"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E174E0" w:rsidRPr="00A97D52" w:rsidRDefault="00E174E0" w:rsidP="00CF49B6">
            <w:pPr>
              <w:shd w:val="clear" w:color="auto" w:fill="FFFFFF"/>
              <w:autoSpaceDE w:val="0"/>
              <w:snapToGrid w:val="0"/>
              <w:rPr>
                <w:b/>
                <w:bCs/>
                <w:color w:val="000000"/>
              </w:rPr>
            </w:pPr>
            <w:r w:rsidRPr="00A97D52">
              <w:rPr>
                <w:b/>
                <w:bCs/>
                <w:color w:val="000000"/>
                <w:sz w:val="22"/>
                <w:szCs w:val="22"/>
              </w:rPr>
              <w:t>Целевые ориентиры развития ребенка (на основе интеграции образовательных направлений):</w:t>
            </w:r>
          </w:p>
        </w:tc>
      </w:tr>
      <w:tr w:rsidR="00E174E0" w:rsidTr="000E5EC7">
        <w:trPr>
          <w:trHeight w:val="1339"/>
        </w:trPr>
        <w:tc>
          <w:tcPr>
            <w:tcW w:w="1675" w:type="dxa"/>
            <w:vMerge w:val="restart"/>
            <w:tcBorders>
              <w:top w:val="single" w:sz="4" w:space="0" w:color="auto"/>
              <w:left w:val="single" w:sz="6" w:space="0" w:color="000000"/>
            </w:tcBorders>
            <w:shd w:val="clear" w:color="auto" w:fill="FFFFFF"/>
          </w:tcPr>
          <w:p w:rsidR="00E174E0" w:rsidRDefault="00E174E0" w:rsidP="00CF49B6">
            <w:pPr>
              <w:autoSpaceDE w:val="0"/>
              <w:jc w:val="center"/>
              <w:rPr>
                <w:color w:val="000000"/>
              </w:rPr>
            </w:pPr>
          </w:p>
        </w:tc>
        <w:tc>
          <w:tcPr>
            <w:tcW w:w="131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i/>
                <w:iCs/>
                <w:color w:val="000000"/>
              </w:rPr>
            </w:pPr>
            <w:r>
              <w:rPr>
                <w:color w:val="000000"/>
                <w:sz w:val="22"/>
                <w:szCs w:val="22"/>
              </w:rPr>
              <w:t>Конструируют по замыслу, используют вариативные способы при решении конструк</w:t>
            </w:r>
            <w:r>
              <w:rPr>
                <w:color w:val="000000"/>
                <w:sz w:val="22"/>
                <w:szCs w:val="22"/>
              </w:rPr>
              <w:softHyphen/>
              <w:t xml:space="preserve">тивных задач из любого материала; соединяют несколько небольших плоскостей в одну большую </w:t>
            </w:r>
            <w:r>
              <w:rPr>
                <w:i/>
                <w:iCs/>
                <w:color w:val="000000"/>
                <w:sz w:val="22"/>
                <w:szCs w:val="22"/>
              </w:rPr>
              <w:t>(познание:ФЭМП, формирование целостной картины мира, познава</w:t>
            </w:r>
            <w:r>
              <w:rPr>
                <w:i/>
                <w:iCs/>
                <w:color w:val="000000"/>
                <w:sz w:val="22"/>
                <w:szCs w:val="22"/>
              </w:rPr>
              <w:softHyphen/>
              <w:t xml:space="preserve">тельно-исследовательская и продуктивная (конструктивная) деятельность); </w:t>
            </w:r>
            <w:r>
              <w:rPr>
                <w:color w:val="000000"/>
                <w:sz w:val="22"/>
                <w:szCs w:val="22"/>
              </w:rPr>
              <w:t>обнару</w:t>
            </w:r>
            <w:r>
              <w:rPr>
                <w:color w:val="000000"/>
                <w:sz w:val="22"/>
                <w:szCs w:val="22"/>
              </w:rPr>
              <w:softHyphen/>
              <w:t>живают познавательные интересы и предпочтения; проявляют инициативу и обращают</w:t>
            </w:r>
            <w:r>
              <w:rPr>
                <w:color w:val="000000"/>
                <w:sz w:val="22"/>
                <w:szCs w:val="22"/>
              </w:rPr>
              <w:softHyphen/>
              <w:t>ся к взрослому и сверстнику с предложениями по экспериментированию, используя адекватные речевые формы; способны работать в коллективе: договариваться, распре</w:t>
            </w:r>
            <w:r>
              <w:rPr>
                <w:color w:val="000000"/>
                <w:sz w:val="22"/>
                <w:szCs w:val="22"/>
              </w:rPr>
              <w:softHyphen/>
              <w:t>делять обязанности, справедливо организовывать коллективный труд, контролировать себя и других детей в достижении общей цели, в случае возникающих сложностей;вла</w:t>
            </w:r>
            <w:r>
              <w:rPr>
                <w:color w:val="000000"/>
                <w:sz w:val="22"/>
                <w:szCs w:val="22"/>
              </w:rPr>
              <w:softHyphen/>
              <w:t>деют диалогической речью: умеют задавать вопросы, отвечать на них, используя грам</w:t>
            </w:r>
            <w:r>
              <w:rPr>
                <w:color w:val="000000"/>
                <w:sz w:val="22"/>
                <w:szCs w:val="22"/>
              </w:rPr>
              <w:softHyphen/>
              <w:t>матическую форму, соответствующую типу вопроса; относятся к собственному труду, его результату, труду других и его результатам как к ценности, любят трудиться само</w:t>
            </w:r>
            <w:r>
              <w:rPr>
                <w:color w:val="000000"/>
                <w:sz w:val="22"/>
                <w:szCs w:val="22"/>
              </w:rPr>
              <w:softHyphen/>
              <w:t xml:space="preserve">стоятельно </w:t>
            </w:r>
            <w:r>
              <w:rPr>
                <w:i/>
                <w:iCs/>
                <w:color w:val="000000"/>
                <w:sz w:val="22"/>
                <w:szCs w:val="22"/>
              </w:rPr>
              <w:t>(познание: расширение кругозора, труд, социализация, коммуникация).</w:t>
            </w:r>
          </w:p>
        </w:tc>
      </w:tr>
      <w:tr w:rsidR="00E174E0" w:rsidTr="00CF49B6">
        <w:trPr>
          <w:trHeight w:val="224"/>
        </w:trPr>
        <w:tc>
          <w:tcPr>
            <w:tcW w:w="1675" w:type="dxa"/>
            <w:vMerge/>
            <w:tcBorders>
              <w:left w:val="single" w:sz="6" w:space="0" w:color="000000"/>
            </w:tcBorders>
            <w:shd w:val="clear" w:color="auto" w:fill="FFFFFF"/>
          </w:tcPr>
          <w:p w:rsidR="00E174E0" w:rsidRDefault="00E174E0" w:rsidP="00CF49B6">
            <w:pPr>
              <w:autoSpaceDE w:val="0"/>
              <w:snapToGrid w:val="0"/>
              <w:rPr>
                <w:color w:val="000000"/>
              </w:rPr>
            </w:pPr>
          </w:p>
        </w:tc>
        <w:tc>
          <w:tcPr>
            <w:tcW w:w="131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b/>
                <w:bCs/>
                <w:color w:val="000000"/>
              </w:rPr>
            </w:pPr>
            <w:r>
              <w:rPr>
                <w:b/>
                <w:bCs/>
                <w:color w:val="000000"/>
                <w:sz w:val="22"/>
                <w:szCs w:val="22"/>
              </w:rPr>
              <w:t>Виды детской деятельности</w:t>
            </w:r>
          </w:p>
        </w:tc>
      </w:tr>
      <w:tr w:rsidR="00E174E0" w:rsidTr="00CF49B6">
        <w:trPr>
          <w:trHeight w:val="484"/>
        </w:trPr>
        <w:tc>
          <w:tcPr>
            <w:tcW w:w="1675" w:type="dxa"/>
            <w:vMerge/>
            <w:tcBorders>
              <w:left w:val="single" w:sz="6" w:space="0" w:color="000000"/>
              <w:bottom w:val="single" w:sz="6" w:space="0" w:color="000000"/>
            </w:tcBorders>
            <w:shd w:val="clear" w:color="auto" w:fill="FFFFFF"/>
          </w:tcPr>
          <w:p w:rsidR="00E174E0" w:rsidRDefault="00E174E0" w:rsidP="00CF49B6">
            <w:pPr>
              <w:autoSpaceDE w:val="0"/>
              <w:snapToGrid w:val="0"/>
              <w:rPr>
                <w:color w:val="000000"/>
              </w:rPr>
            </w:pPr>
          </w:p>
        </w:tc>
        <w:tc>
          <w:tcPr>
            <w:tcW w:w="131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174E0" w:rsidRDefault="00E174E0" w:rsidP="00CF49B6">
            <w:pPr>
              <w:shd w:val="clear" w:color="auto" w:fill="FFFFFF"/>
              <w:autoSpaceDE w:val="0"/>
              <w:snapToGrid w:val="0"/>
              <w:rPr>
                <w:color w:val="000000"/>
              </w:rPr>
            </w:pPr>
            <w:r>
              <w:rPr>
                <w:color w:val="000000"/>
                <w:sz w:val="22"/>
                <w:szCs w:val="22"/>
              </w:rPr>
              <w:t>Решение познавательных задач, планирование своей деятельности, создание оригиналь</w:t>
            </w:r>
            <w:r>
              <w:rPr>
                <w:color w:val="000000"/>
                <w:sz w:val="22"/>
                <w:szCs w:val="22"/>
              </w:rPr>
              <w:softHyphen/>
              <w:t>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E174E0" w:rsidRPr="00A0607D" w:rsidRDefault="00E174E0" w:rsidP="00E174E0">
      <w:pPr>
        <w:shd w:val="clear" w:color="auto" w:fill="FFFFFF"/>
        <w:autoSpaceDE w:val="0"/>
        <w:rPr>
          <w:b/>
          <w:bCs/>
          <w:color w:val="000000"/>
          <w:sz w:val="22"/>
          <w:szCs w:val="22"/>
        </w:rPr>
      </w:pPr>
    </w:p>
    <w:p w:rsidR="00E174E0" w:rsidRPr="00A0607D" w:rsidRDefault="00E174E0" w:rsidP="00E174E0">
      <w:pPr>
        <w:shd w:val="clear" w:color="auto" w:fill="FFFFFF"/>
        <w:autoSpaceDE w:val="0"/>
        <w:jc w:val="center"/>
        <w:rPr>
          <w:b/>
          <w:bCs/>
          <w:color w:val="000000"/>
          <w:sz w:val="22"/>
          <w:szCs w:val="22"/>
        </w:rPr>
      </w:pPr>
    </w:p>
    <w:p w:rsidR="00E174E0" w:rsidRPr="00A0607D" w:rsidRDefault="00E174E0" w:rsidP="00E174E0">
      <w:pPr>
        <w:shd w:val="clear" w:color="auto" w:fill="FFFFFF"/>
        <w:autoSpaceDE w:val="0"/>
        <w:jc w:val="center"/>
        <w:rPr>
          <w:b/>
          <w:bCs/>
          <w:color w:val="000000"/>
          <w:sz w:val="22"/>
          <w:szCs w:val="22"/>
        </w:rPr>
      </w:pPr>
    </w:p>
    <w:tbl>
      <w:tblPr>
        <w:tblW w:w="0" w:type="auto"/>
        <w:tblLook w:val="04A0" w:firstRow="1" w:lastRow="0" w:firstColumn="1" w:lastColumn="0" w:noHBand="0" w:noVBand="1"/>
      </w:tblPr>
      <w:tblGrid>
        <w:gridCol w:w="675"/>
        <w:gridCol w:w="2977"/>
        <w:gridCol w:w="3740"/>
        <w:gridCol w:w="2480"/>
        <w:gridCol w:w="2465"/>
      </w:tblGrid>
      <w:tr w:rsidR="000E5EC7" w:rsidRPr="00EA0477" w:rsidTr="000E5EC7">
        <w:tc>
          <w:tcPr>
            <w:tcW w:w="675" w:type="dxa"/>
            <w:tcBorders>
              <w:top w:val="single" w:sz="4" w:space="0" w:color="auto"/>
              <w:left w:val="single" w:sz="4" w:space="0" w:color="auto"/>
              <w:bottom w:val="single" w:sz="4" w:space="0" w:color="auto"/>
              <w:right w:val="single" w:sz="4" w:space="0" w:color="auto"/>
            </w:tcBorders>
          </w:tcPr>
          <w:p w:rsidR="000E5EC7" w:rsidRPr="00EA0477" w:rsidRDefault="000E5EC7" w:rsidP="00CF49B6">
            <w:pPr>
              <w:jc w:val="center"/>
              <w:rPr>
                <w:b/>
              </w:rPr>
            </w:pPr>
            <w:r w:rsidRPr="00EA0477">
              <w:rPr>
                <w:b/>
              </w:rPr>
              <w:t xml:space="preserve">№ </w:t>
            </w:r>
          </w:p>
        </w:tc>
        <w:tc>
          <w:tcPr>
            <w:tcW w:w="2977" w:type="dxa"/>
            <w:tcBorders>
              <w:top w:val="single" w:sz="4" w:space="0" w:color="auto"/>
              <w:left w:val="single" w:sz="4" w:space="0" w:color="auto"/>
              <w:bottom w:val="single" w:sz="4" w:space="0" w:color="auto"/>
              <w:right w:val="single" w:sz="4" w:space="0" w:color="auto"/>
            </w:tcBorders>
          </w:tcPr>
          <w:p w:rsidR="000E5EC7" w:rsidRPr="00EA0477" w:rsidRDefault="000E5EC7" w:rsidP="00CF49B6">
            <w:pPr>
              <w:jc w:val="center"/>
              <w:rPr>
                <w:b/>
              </w:rPr>
            </w:pPr>
            <w:r w:rsidRPr="00EA0477">
              <w:rPr>
                <w:b/>
              </w:rPr>
              <w:t>Тема</w:t>
            </w:r>
          </w:p>
        </w:tc>
        <w:tc>
          <w:tcPr>
            <w:tcW w:w="3740" w:type="dxa"/>
            <w:tcBorders>
              <w:top w:val="single" w:sz="4" w:space="0" w:color="auto"/>
              <w:left w:val="single" w:sz="4" w:space="0" w:color="auto"/>
              <w:bottom w:val="single" w:sz="4" w:space="0" w:color="auto"/>
              <w:right w:val="single" w:sz="4" w:space="0" w:color="auto"/>
            </w:tcBorders>
          </w:tcPr>
          <w:p w:rsidR="000E5EC7" w:rsidRPr="00EA0477" w:rsidRDefault="000E5EC7" w:rsidP="00CF49B6">
            <w:pPr>
              <w:jc w:val="center"/>
              <w:rPr>
                <w:b/>
              </w:rPr>
            </w:pPr>
            <w:r w:rsidRPr="00EA0477">
              <w:rPr>
                <w:b/>
              </w:rPr>
              <w:t>Програм</w:t>
            </w:r>
            <w:r w:rsidR="009D1517">
              <w:rPr>
                <w:b/>
              </w:rPr>
              <w:t>м</w:t>
            </w:r>
            <w:r w:rsidRPr="00EA0477">
              <w:rPr>
                <w:b/>
              </w:rPr>
              <w:t>ное содержание</w:t>
            </w:r>
          </w:p>
        </w:tc>
        <w:tc>
          <w:tcPr>
            <w:tcW w:w="2464" w:type="dxa"/>
            <w:tcBorders>
              <w:top w:val="single" w:sz="4" w:space="0" w:color="auto"/>
              <w:left w:val="single" w:sz="4" w:space="0" w:color="auto"/>
              <w:bottom w:val="single" w:sz="4" w:space="0" w:color="auto"/>
              <w:right w:val="single" w:sz="4" w:space="0" w:color="auto"/>
            </w:tcBorders>
          </w:tcPr>
          <w:p w:rsidR="000E5EC7" w:rsidRPr="00EA0477" w:rsidRDefault="000E5EC7" w:rsidP="00CF49B6">
            <w:pPr>
              <w:jc w:val="center"/>
              <w:rPr>
                <w:b/>
              </w:rPr>
            </w:pPr>
            <w:r w:rsidRPr="00EA0477">
              <w:rPr>
                <w:b/>
              </w:rPr>
              <w:t>Методическая литература</w:t>
            </w:r>
          </w:p>
        </w:tc>
        <w:tc>
          <w:tcPr>
            <w:tcW w:w="2465" w:type="dxa"/>
            <w:tcBorders>
              <w:top w:val="single" w:sz="4" w:space="0" w:color="auto"/>
              <w:left w:val="single" w:sz="4" w:space="0" w:color="auto"/>
              <w:bottom w:val="single" w:sz="4" w:space="0" w:color="auto"/>
              <w:right w:val="single" w:sz="4" w:space="0" w:color="auto"/>
            </w:tcBorders>
          </w:tcPr>
          <w:p w:rsidR="000E5EC7" w:rsidRPr="00EA0477" w:rsidRDefault="000E5EC7" w:rsidP="00CF49B6">
            <w:pPr>
              <w:jc w:val="center"/>
              <w:rPr>
                <w:b/>
              </w:rPr>
            </w:pPr>
            <w:r w:rsidRPr="00EA0477">
              <w:rPr>
                <w:b/>
              </w:rPr>
              <w:t>Дата</w:t>
            </w:r>
          </w:p>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w:t>
            </w:r>
          </w:p>
        </w:tc>
        <w:tc>
          <w:tcPr>
            <w:tcW w:w="2977" w:type="dxa"/>
          </w:tcPr>
          <w:p w:rsidR="000E5EC7" w:rsidRPr="00EA0477" w:rsidRDefault="000E5EC7" w:rsidP="00CF49B6">
            <w:r w:rsidRPr="00EA0477">
              <w:t>«Птица- говорун»</w:t>
            </w:r>
          </w:p>
        </w:tc>
        <w:tc>
          <w:tcPr>
            <w:tcW w:w="3740" w:type="dxa"/>
          </w:tcPr>
          <w:p w:rsidR="000E5EC7" w:rsidRPr="00EA0477" w:rsidRDefault="000E5EC7" w:rsidP="00CF49B6">
            <w:r w:rsidRPr="00EA0477">
              <w:t>Аппликация способом симметричного вырезания; тренировка мелких надрезов и загибов.</w:t>
            </w:r>
          </w:p>
        </w:tc>
        <w:tc>
          <w:tcPr>
            <w:tcW w:w="2464" w:type="dxa"/>
          </w:tcPr>
          <w:p w:rsidR="000E5EC7" w:rsidRPr="00EA0477" w:rsidRDefault="000E5EC7" w:rsidP="00CF49B6">
            <w:r w:rsidRPr="00EA0477">
              <w:t>А.Н.Малышева стр.104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2</w:t>
            </w:r>
          </w:p>
        </w:tc>
        <w:tc>
          <w:tcPr>
            <w:tcW w:w="2977" w:type="dxa"/>
          </w:tcPr>
          <w:p w:rsidR="000E5EC7" w:rsidRPr="00EA0477" w:rsidRDefault="000E5EC7" w:rsidP="00CF49B6">
            <w:r w:rsidRPr="00EA0477">
              <w:t>«Украсим рукавчики»</w:t>
            </w:r>
          </w:p>
        </w:tc>
        <w:tc>
          <w:tcPr>
            <w:tcW w:w="3740" w:type="dxa"/>
          </w:tcPr>
          <w:p w:rsidR="000E5EC7" w:rsidRPr="00EA0477" w:rsidRDefault="000E5EC7" w:rsidP="00CF49B6">
            <w:r w:rsidRPr="00EA0477">
              <w:t>Учить составлять узор на основе, самостоятельно выбирать элементы украшения на средине и по краю изделия.</w:t>
            </w:r>
          </w:p>
        </w:tc>
        <w:tc>
          <w:tcPr>
            <w:tcW w:w="2464" w:type="dxa"/>
          </w:tcPr>
          <w:p w:rsidR="000E5EC7" w:rsidRPr="00EA0477" w:rsidRDefault="000E5EC7" w:rsidP="00CF49B6">
            <w:r w:rsidRPr="00EA0477">
              <w:t>А.Н.Малышева стр.59</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3</w:t>
            </w:r>
          </w:p>
        </w:tc>
        <w:tc>
          <w:tcPr>
            <w:tcW w:w="2977" w:type="dxa"/>
          </w:tcPr>
          <w:p w:rsidR="000E5EC7" w:rsidRPr="00EA0477" w:rsidRDefault="000E5EC7" w:rsidP="00CF49B6">
            <w:r w:rsidRPr="00EA0477">
              <w:t>«Цыпленок»</w:t>
            </w:r>
          </w:p>
        </w:tc>
        <w:tc>
          <w:tcPr>
            <w:tcW w:w="3740" w:type="dxa"/>
          </w:tcPr>
          <w:p w:rsidR="000E5EC7" w:rsidRPr="00EA0477" w:rsidRDefault="000E5EC7" w:rsidP="00CF49B6">
            <w:r w:rsidRPr="00EA0477">
              <w:t>Знакомить детей с выполнением аппликации способом обрывания бумаги.</w:t>
            </w:r>
          </w:p>
        </w:tc>
        <w:tc>
          <w:tcPr>
            <w:tcW w:w="2464" w:type="dxa"/>
          </w:tcPr>
          <w:p w:rsidR="000E5EC7" w:rsidRPr="00EA0477" w:rsidRDefault="000E5EC7" w:rsidP="00CF49B6">
            <w:r w:rsidRPr="00EA0477">
              <w:t>А.Н.Малышева стр.60</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4</w:t>
            </w:r>
          </w:p>
        </w:tc>
        <w:tc>
          <w:tcPr>
            <w:tcW w:w="2977" w:type="dxa"/>
          </w:tcPr>
          <w:p w:rsidR="000E5EC7" w:rsidRPr="00EA0477" w:rsidRDefault="000E5EC7" w:rsidP="00CF49B6">
            <w:r w:rsidRPr="00EA0477">
              <w:t>«Водим, водим хоровод»</w:t>
            </w:r>
          </w:p>
        </w:tc>
        <w:tc>
          <w:tcPr>
            <w:tcW w:w="3740" w:type="dxa"/>
          </w:tcPr>
          <w:p w:rsidR="000E5EC7" w:rsidRPr="00EA0477" w:rsidRDefault="000E5EC7" w:rsidP="00CF49B6">
            <w:r w:rsidRPr="00EA0477">
              <w:t>Учить вырезать силуэт человечка.</w:t>
            </w:r>
          </w:p>
        </w:tc>
        <w:tc>
          <w:tcPr>
            <w:tcW w:w="2464" w:type="dxa"/>
          </w:tcPr>
          <w:p w:rsidR="000E5EC7" w:rsidRPr="00EA0477" w:rsidRDefault="000E5EC7" w:rsidP="00CF49B6">
            <w:r w:rsidRPr="00EA0477">
              <w:t>А.Н.Малышева стр.74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5</w:t>
            </w:r>
          </w:p>
        </w:tc>
        <w:tc>
          <w:tcPr>
            <w:tcW w:w="2977" w:type="dxa"/>
          </w:tcPr>
          <w:p w:rsidR="000E5EC7" w:rsidRPr="00EA0477" w:rsidRDefault="000E5EC7" w:rsidP="00CF49B6">
            <w:r w:rsidRPr="00EA0477">
              <w:t>«Поздравительная открытка»</w:t>
            </w:r>
          </w:p>
        </w:tc>
        <w:tc>
          <w:tcPr>
            <w:tcW w:w="3740" w:type="dxa"/>
          </w:tcPr>
          <w:p w:rsidR="000E5EC7" w:rsidRPr="00EA0477" w:rsidRDefault="000E5EC7" w:rsidP="00CF49B6">
            <w:r w:rsidRPr="00EA0477">
              <w:t xml:space="preserve">Учить выполнять аппликацию бабочки, осваивая новый прием- </w:t>
            </w:r>
            <w:r w:rsidRPr="00EA0477">
              <w:lastRenderedPageBreak/>
              <w:t>вплетение деталей.</w:t>
            </w:r>
          </w:p>
        </w:tc>
        <w:tc>
          <w:tcPr>
            <w:tcW w:w="2464" w:type="dxa"/>
          </w:tcPr>
          <w:p w:rsidR="000E5EC7" w:rsidRPr="00EA0477" w:rsidRDefault="000E5EC7" w:rsidP="00CF49B6">
            <w:r w:rsidRPr="00EA0477">
              <w:lastRenderedPageBreak/>
              <w:t>А.Н.Малышева стр.116</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lastRenderedPageBreak/>
              <w:t>6</w:t>
            </w:r>
          </w:p>
        </w:tc>
        <w:tc>
          <w:tcPr>
            <w:tcW w:w="2977" w:type="dxa"/>
          </w:tcPr>
          <w:p w:rsidR="000E5EC7" w:rsidRPr="00EA0477" w:rsidRDefault="000E5EC7" w:rsidP="00CF49B6">
            <w:r w:rsidRPr="00EA0477">
              <w:t>«Матрешки- сестрички»</w:t>
            </w:r>
          </w:p>
        </w:tc>
        <w:tc>
          <w:tcPr>
            <w:tcW w:w="3740" w:type="dxa"/>
          </w:tcPr>
          <w:p w:rsidR="000E5EC7" w:rsidRPr="00EA0477" w:rsidRDefault="000E5EC7" w:rsidP="00CF49B6">
            <w:r w:rsidRPr="00EA0477">
              <w:t>Учить выполнять матрешку из бумаги; расширять кругозор детей.</w:t>
            </w:r>
          </w:p>
        </w:tc>
        <w:tc>
          <w:tcPr>
            <w:tcW w:w="2464" w:type="dxa"/>
          </w:tcPr>
          <w:p w:rsidR="000E5EC7" w:rsidRPr="00EA0477" w:rsidRDefault="000E5EC7" w:rsidP="00CF49B6">
            <w:r w:rsidRPr="00EA0477">
              <w:t>Н.В.Шайдурова стр.31</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7</w:t>
            </w:r>
          </w:p>
        </w:tc>
        <w:tc>
          <w:tcPr>
            <w:tcW w:w="2977" w:type="dxa"/>
          </w:tcPr>
          <w:p w:rsidR="000E5EC7" w:rsidRPr="00EA0477" w:rsidRDefault="000E5EC7" w:rsidP="00CF49B6">
            <w:r w:rsidRPr="00EA0477">
              <w:t>«Трусишка зайка беленький»</w:t>
            </w:r>
          </w:p>
        </w:tc>
        <w:tc>
          <w:tcPr>
            <w:tcW w:w="3740" w:type="dxa"/>
          </w:tcPr>
          <w:p w:rsidR="000E5EC7" w:rsidRPr="00EA0477" w:rsidRDefault="000E5EC7" w:rsidP="00CF49B6">
            <w:r w:rsidRPr="00EA0477">
              <w:t>Повторять и закреплять умение составлять сюжетную композицию из элементов, сложенных из бумаги.</w:t>
            </w:r>
          </w:p>
        </w:tc>
        <w:tc>
          <w:tcPr>
            <w:tcW w:w="2464" w:type="dxa"/>
          </w:tcPr>
          <w:p w:rsidR="000E5EC7" w:rsidRPr="00EA0477" w:rsidRDefault="000E5EC7" w:rsidP="00CF49B6">
            <w:r w:rsidRPr="00EA0477">
              <w:t>А.Н.Малышева стр.111</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8</w:t>
            </w:r>
          </w:p>
        </w:tc>
        <w:tc>
          <w:tcPr>
            <w:tcW w:w="2977" w:type="dxa"/>
          </w:tcPr>
          <w:p w:rsidR="000E5EC7" w:rsidRPr="00EA0477" w:rsidRDefault="000E5EC7" w:rsidP="00CF49B6">
            <w:r w:rsidRPr="00EA0477">
              <w:t>«Новогодняя елочка»</w:t>
            </w:r>
          </w:p>
        </w:tc>
        <w:tc>
          <w:tcPr>
            <w:tcW w:w="3740" w:type="dxa"/>
          </w:tcPr>
          <w:p w:rsidR="000E5EC7" w:rsidRPr="00EA0477" w:rsidRDefault="000E5EC7" w:rsidP="00CF49B6">
            <w:r w:rsidRPr="00EA0477">
              <w:t>Упражнять детей работать с бумагой, ножницами; развивать творческие способности детей.</w:t>
            </w:r>
          </w:p>
        </w:tc>
        <w:tc>
          <w:tcPr>
            <w:tcW w:w="2464" w:type="dxa"/>
          </w:tcPr>
          <w:p w:rsidR="000E5EC7" w:rsidRPr="00EA0477" w:rsidRDefault="000E5EC7" w:rsidP="00CF49B6">
            <w:r w:rsidRPr="00EA0477">
              <w:t>Н.В.Шайдурова стр.3</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9</w:t>
            </w:r>
          </w:p>
        </w:tc>
        <w:tc>
          <w:tcPr>
            <w:tcW w:w="2977" w:type="dxa"/>
          </w:tcPr>
          <w:p w:rsidR="000E5EC7" w:rsidRPr="00EA0477" w:rsidRDefault="000E5EC7" w:rsidP="00CF49B6">
            <w:r w:rsidRPr="00EA0477">
              <w:t>«Овечка с ягненком»</w:t>
            </w:r>
          </w:p>
        </w:tc>
        <w:tc>
          <w:tcPr>
            <w:tcW w:w="3740" w:type="dxa"/>
          </w:tcPr>
          <w:p w:rsidR="000E5EC7" w:rsidRPr="00EA0477" w:rsidRDefault="000E5EC7" w:rsidP="00CF49B6">
            <w:r w:rsidRPr="00EA0477">
              <w:t>Учить выполнять аппликацию, используя трафарет; учить располагать декоративные компоненты.</w:t>
            </w:r>
          </w:p>
        </w:tc>
        <w:tc>
          <w:tcPr>
            <w:tcW w:w="2464" w:type="dxa"/>
          </w:tcPr>
          <w:p w:rsidR="000E5EC7" w:rsidRPr="00EA0477" w:rsidRDefault="000E5EC7" w:rsidP="00CF49B6">
            <w:r w:rsidRPr="00EA0477">
              <w:t>А.Н.Малышева стр.120</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10</w:t>
            </w:r>
          </w:p>
        </w:tc>
        <w:tc>
          <w:tcPr>
            <w:tcW w:w="2977" w:type="dxa"/>
          </w:tcPr>
          <w:p w:rsidR="000E5EC7" w:rsidRPr="00EA0477" w:rsidRDefault="000E5EC7" w:rsidP="00CF49B6">
            <w:r w:rsidRPr="00EA0477">
              <w:t>«Полосатый коврик»</w:t>
            </w:r>
          </w:p>
        </w:tc>
        <w:tc>
          <w:tcPr>
            <w:tcW w:w="3740" w:type="dxa"/>
          </w:tcPr>
          <w:p w:rsidR="000E5EC7" w:rsidRPr="00EA0477" w:rsidRDefault="000E5EC7" w:rsidP="00CF49B6">
            <w:r w:rsidRPr="00EA0477">
              <w:t>Учить выполнять коврик из полосок бумаги; стараться подбирать гармоничные оттенки; осваивать работу с ножницами.</w:t>
            </w:r>
          </w:p>
        </w:tc>
        <w:tc>
          <w:tcPr>
            <w:tcW w:w="2464" w:type="dxa"/>
          </w:tcPr>
          <w:p w:rsidR="000E5EC7" w:rsidRPr="00EA0477" w:rsidRDefault="000E5EC7" w:rsidP="00CF49B6">
            <w:r w:rsidRPr="00EA0477">
              <w:t>А.Н.Малышева стр.30</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11</w:t>
            </w:r>
          </w:p>
        </w:tc>
        <w:tc>
          <w:tcPr>
            <w:tcW w:w="2977" w:type="dxa"/>
          </w:tcPr>
          <w:p w:rsidR="000E5EC7" w:rsidRPr="00EA0477" w:rsidRDefault="000E5EC7" w:rsidP="00CF49B6">
            <w:r w:rsidRPr="00EA0477">
              <w:t>«Декоративные закладки»</w:t>
            </w:r>
          </w:p>
        </w:tc>
        <w:tc>
          <w:tcPr>
            <w:tcW w:w="3740" w:type="dxa"/>
          </w:tcPr>
          <w:p w:rsidR="000E5EC7" w:rsidRPr="00EA0477" w:rsidRDefault="000E5EC7" w:rsidP="00CF49B6">
            <w:r w:rsidRPr="00EA0477">
              <w:t xml:space="preserve">Освоить с детьми новые приемы работы с бумагой: складывание полоски бумаги гармошкой, срезание уголков, закругление их по контурной линии. </w:t>
            </w:r>
          </w:p>
        </w:tc>
        <w:tc>
          <w:tcPr>
            <w:tcW w:w="2464" w:type="dxa"/>
          </w:tcPr>
          <w:p w:rsidR="000E5EC7" w:rsidRPr="00EA0477" w:rsidRDefault="000E5EC7" w:rsidP="00CF49B6">
            <w:r w:rsidRPr="00EA0477">
              <w:t>А.Н.Малышева стр.38</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12</w:t>
            </w:r>
          </w:p>
        </w:tc>
        <w:tc>
          <w:tcPr>
            <w:tcW w:w="2977" w:type="dxa"/>
          </w:tcPr>
          <w:p w:rsidR="000E5EC7" w:rsidRPr="00EA0477" w:rsidRDefault="000E5EC7" w:rsidP="00CF49B6">
            <w:r w:rsidRPr="00EA0477">
              <w:t>«Маленький солдат»</w:t>
            </w:r>
          </w:p>
        </w:tc>
        <w:tc>
          <w:tcPr>
            <w:tcW w:w="3740" w:type="dxa"/>
          </w:tcPr>
          <w:p w:rsidR="000E5EC7" w:rsidRPr="00EA0477" w:rsidRDefault="000E5EC7" w:rsidP="00CF49B6">
            <w:r w:rsidRPr="00EA0477">
              <w:t>Учить выполнять аппликацию из сыпучих материалов, раскрашивать способом примакивания кисти.</w:t>
            </w:r>
          </w:p>
        </w:tc>
        <w:tc>
          <w:tcPr>
            <w:tcW w:w="2464" w:type="dxa"/>
          </w:tcPr>
          <w:p w:rsidR="000E5EC7" w:rsidRPr="00EA0477" w:rsidRDefault="000E5EC7" w:rsidP="00CF49B6">
            <w:r w:rsidRPr="00EA0477">
              <w:t>А.Н.Малышева стр.114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13</w:t>
            </w:r>
          </w:p>
        </w:tc>
        <w:tc>
          <w:tcPr>
            <w:tcW w:w="2977" w:type="dxa"/>
          </w:tcPr>
          <w:p w:rsidR="000E5EC7" w:rsidRPr="00EA0477" w:rsidRDefault="000E5EC7" w:rsidP="00CF49B6">
            <w:r w:rsidRPr="00EA0477">
              <w:t>Открытка «Пион»</w:t>
            </w:r>
          </w:p>
        </w:tc>
        <w:tc>
          <w:tcPr>
            <w:tcW w:w="3740" w:type="dxa"/>
          </w:tcPr>
          <w:p w:rsidR="000E5EC7" w:rsidRPr="00EA0477" w:rsidRDefault="000E5EC7" w:rsidP="00CF49B6">
            <w:r w:rsidRPr="00EA0477">
              <w:t>Учить детей складывать бумагу; учить детей работе с ножницами.</w:t>
            </w:r>
          </w:p>
        </w:tc>
        <w:tc>
          <w:tcPr>
            <w:tcW w:w="2464" w:type="dxa"/>
          </w:tcPr>
          <w:p w:rsidR="000E5EC7" w:rsidRPr="00EA0477" w:rsidRDefault="000E5EC7" w:rsidP="00CF49B6">
            <w:r w:rsidRPr="00EA0477">
              <w:t>Н.В.Шайдурова стр.4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14</w:t>
            </w:r>
          </w:p>
        </w:tc>
        <w:tc>
          <w:tcPr>
            <w:tcW w:w="2977" w:type="dxa"/>
          </w:tcPr>
          <w:p w:rsidR="000E5EC7" w:rsidRPr="00EA0477" w:rsidRDefault="000E5EC7" w:rsidP="00CF49B6">
            <w:r w:rsidRPr="00EA0477">
              <w:t>«Заяц»</w:t>
            </w:r>
          </w:p>
        </w:tc>
        <w:tc>
          <w:tcPr>
            <w:tcW w:w="3740" w:type="dxa"/>
          </w:tcPr>
          <w:p w:rsidR="000E5EC7" w:rsidRPr="00EA0477" w:rsidRDefault="000E5EC7" w:rsidP="00CF49B6">
            <w:r w:rsidRPr="00EA0477">
              <w:t xml:space="preserve">Учить работать с ножницами, </w:t>
            </w:r>
            <w:r w:rsidRPr="00EA0477">
              <w:lastRenderedPageBreak/>
              <w:t>учить клеить.</w:t>
            </w:r>
          </w:p>
        </w:tc>
        <w:tc>
          <w:tcPr>
            <w:tcW w:w="2464" w:type="dxa"/>
          </w:tcPr>
          <w:p w:rsidR="000E5EC7" w:rsidRPr="00EA0477" w:rsidRDefault="000E5EC7" w:rsidP="00CF49B6">
            <w:r w:rsidRPr="00EA0477">
              <w:lastRenderedPageBreak/>
              <w:t>Н.В.Шайдуровастр.24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lastRenderedPageBreak/>
              <w:t>15</w:t>
            </w:r>
          </w:p>
        </w:tc>
        <w:tc>
          <w:tcPr>
            <w:tcW w:w="2977" w:type="dxa"/>
          </w:tcPr>
          <w:p w:rsidR="000E5EC7" w:rsidRPr="00EA0477" w:rsidRDefault="000E5EC7" w:rsidP="00CF49B6">
            <w:r w:rsidRPr="00EA0477">
              <w:t>«Космонавт»</w:t>
            </w:r>
          </w:p>
        </w:tc>
        <w:tc>
          <w:tcPr>
            <w:tcW w:w="3740" w:type="dxa"/>
          </w:tcPr>
          <w:p w:rsidR="000E5EC7" w:rsidRPr="00EA0477" w:rsidRDefault="000E5EC7" w:rsidP="00CF49B6">
            <w:r w:rsidRPr="00EA0477">
              <w:t>Упражнять детей работать с бумагой, ножницами; развивать творческие способности детей.</w:t>
            </w:r>
          </w:p>
        </w:tc>
        <w:tc>
          <w:tcPr>
            <w:tcW w:w="2464" w:type="dxa"/>
          </w:tcPr>
          <w:p w:rsidR="000E5EC7" w:rsidRPr="00EA0477" w:rsidRDefault="000E5EC7" w:rsidP="00CF49B6">
            <w:r w:rsidRPr="00EA0477">
              <w:t>Н.В.Шайдурова стр.29</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16</w:t>
            </w:r>
          </w:p>
        </w:tc>
        <w:tc>
          <w:tcPr>
            <w:tcW w:w="2977" w:type="dxa"/>
          </w:tcPr>
          <w:p w:rsidR="000E5EC7" w:rsidRPr="00EA0477" w:rsidRDefault="000E5EC7" w:rsidP="00CF49B6">
            <w:r w:rsidRPr="00EA0477">
              <w:t>«Бабочка на лугу»</w:t>
            </w:r>
          </w:p>
        </w:tc>
        <w:tc>
          <w:tcPr>
            <w:tcW w:w="3740" w:type="dxa"/>
          </w:tcPr>
          <w:p w:rsidR="000E5EC7" w:rsidRPr="00EA0477" w:rsidRDefault="000E5EC7" w:rsidP="00CF49B6">
            <w:r w:rsidRPr="00EA0477">
              <w:t>Закреплять изученные приемы вырезания и складывания; учить составлять композицию по замыслу.</w:t>
            </w:r>
          </w:p>
        </w:tc>
        <w:tc>
          <w:tcPr>
            <w:tcW w:w="2464" w:type="dxa"/>
          </w:tcPr>
          <w:p w:rsidR="000E5EC7" w:rsidRPr="00EA0477" w:rsidRDefault="000E5EC7" w:rsidP="00CF49B6">
            <w:r w:rsidRPr="00EA0477">
              <w:t>А.Н.Малышева стр.124</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17</w:t>
            </w:r>
          </w:p>
        </w:tc>
        <w:tc>
          <w:tcPr>
            <w:tcW w:w="2977" w:type="dxa"/>
          </w:tcPr>
          <w:p w:rsidR="000E5EC7" w:rsidRPr="00EA0477" w:rsidRDefault="000E5EC7" w:rsidP="00CF49B6">
            <w:r w:rsidRPr="00EA0477">
              <w:t>«Мимоза»</w:t>
            </w:r>
          </w:p>
        </w:tc>
        <w:tc>
          <w:tcPr>
            <w:tcW w:w="3740" w:type="dxa"/>
          </w:tcPr>
          <w:p w:rsidR="000E5EC7" w:rsidRPr="00EA0477" w:rsidRDefault="000E5EC7" w:rsidP="00CF49B6">
            <w:r w:rsidRPr="00EA0477">
              <w:t>Тренировать выполнять наклеивание комочков из бумаги; упражнять в мелких боковых надрезах.</w:t>
            </w:r>
          </w:p>
        </w:tc>
        <w:tc>
          <w:tcPr>
            <w:tcW w:w="2464" w:type="dxa"/>
          </w:tcPr>
          <w:p w:rsidR="000E5EC7" w:rsidRPr="00EA0477" w:rsidRDefault="000E5EC7" w:rsidP="00CF49B6">
            <w:r w:rsidRPr="00EA0477">
              <w:t>А.Н.Малышева стр.118</w:t>
            </w:r>
          </w:p>
        </w:tc>
        <w:tc>
          <w:tcPr>
            <w:tcW w:w="2465" w:type="dxa"/>
          </w:tcPr>
          <w:p w:rsidR="000E5EC7" w:rsidRPr="00EA0477" w:rsidRDefault="000E5EC7" w:rsidP="00CF49B6"/>
        </w:tc>
      </w:tr>
      <w:tr w:rsidR="000E5EC7" w:rsidRPr="00EA0477" w:rsidTr="000E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E5EC7" w:rsidRPr="00EA0477" w:rsidRDefault="000E5EC7" w:rsidP="00CF49B6">
            <w:pPr>
              <w:jc w:val="center"/>
            </w:pPr>
            <w:r w:rsidRPr="00EA0477">
              <w:t>18</w:t>
            </w:r>
          </w:p>
        </w:tc>
        <w:tc>
          <w:tcPr>
            <w:tcW w:w="2977" w:type="dxa"/>
          </w:tcPr>
          <w:p w:rsidR="000E5EC7" w:rsidRPr="00EA0477" w:rsidRDefault="000E5EC7" w:rsidP="00CF49B6">
            <w:r w:rsidRPr="00EA0477">
              <w:t>«Кукла из ткани»</w:t>
            </w:r>
          </w:p>
        </w:tc>
        <w:tc>
          <w:tcPr>
            <w:tcW w:w="3740" w:type="dxa"/>
          </w:tcPr>
          <w:p w:rsidR="000E5EC7" w:rsidRPr="00EA0477" w:rsidRDefault="000E5EC7" w:rsidP="00CF49B6">
            <w:r w:rsidRPr="00EA0477">
              <w:t>Учить детей работать с тканью, учить приклеивать ткань на материал.</w:t>
            </w:r>
          </w:p>
        </w:tc>
        <w:tc>
          <w:tcPr>
            <w:tcW w:w="2464" w:type="dxa"/>
          </w:tcPr>
          <w:p w:rsidR="000E5EC7" w:rsidRPr="00EA0477" w:rsidRDefault="000E5EC7" w:rsidP="00CF49B6">
            <w:r w:rsidRPr="00EA0477">
              <w:t>Н.В.Шайдурова стр.48</w:t>
            </w:r>
          </w:p>
        </w:tc>
        <w:tc>
          <w:tcPr>
            <w:tcW w:w="2465" w:type="dxa"/>
          </w:tcPr>
          <w:p w:rsidR="000E5EC7" w:rsidRPr="00EA0477" w:rsidRDefault="000E5EC7" w:rsidP="00CF49B6"/>
        </w:tc>
      </w:tr>
    </w:tbl>
    <w:p w:rsidR="00E174E0" w:rsidRPr="00EA0477" w:rsidRDefault="00E174E0" w:rsidP="00E174E0">
      <w:pPr>
        <w:rPr>
          <w:sz w:val="22"/>
          <w:szCs w:val="22"/>
        </w:rPr>
      </w:pPr>
    </w:p>
    <w:p w:rsidR="00E174E0" w:rsidRPr="00EA0477" w:rsidRDefault="00E174E0" w:rsidP="00E174E0">
      <w:pPr>
        <w:rPr>
          <w:sz w:val="22"/>
          <w:szCs w:val="22"/>
        </w:rPr>
      </w:pPr>
    </w:p>
    <w:p w:rsidR="00E174E0" w:rsidRPr="00EA0477" w:rsidRDefault="00E174E0" w:rsidP="00E174E0">
      <w:pPr>
        <w:rPr>
          <w:sz w:val="22"/>
          <w:szCs w:val="22"/>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EB40FC" w:rsidRDefault="00EB40FC" w:rsidP="00E174E0">
      <w:pPr>
        <w:shd w:val="clear" w:color="auto" w:fill="FFFFFF"/>
        <w:autoSpaceDE w:val="0"/>
        <w:jc w:val="center"/>
        <w:rPr>
          <w:b/>
          <w:color w:val="000000"/>
          <w:sz w:val="30"/>
          <w:szCs w:val="30"/>
        </w:rPr>
      </w:pPr>
    </w:p>
    <w:p w:rsidR="00966AA4" w:rsidRDefault="00966AA4" w:rsidP="00E174E0">
      <w:pPr>
        <w:shd w:val="clear" w:color="auto" w:fill="FFFFFF"/>
        <w:autoSpaceDE w:val="0"/>
        <w:jc w:val="center"/>
        <w:rPr>
          <w:b/>
          <w:color w:val="000000"/>
          <w:sz w:val="30"/>
          <w:szCs w:val="30"/>
        </w:rPr>
      </w:pPr>
    </w:p>
    <w:p w:rsidR="00966AA4" w:rsidRDefault="00966AA4" w:rsidP="00E174E0">
      <w:pPr>
        <w:shd w:val="clear" w:color="auto" w:fill="FFFFFF"/>
        <w:autoSpaceDE w:val="0"/>
        <w:jc w:val="center"/>
        <w:rPr>
          <w:b/>
          <w:color w:val="000000"/>
          <w:sz w:val="30"/>
          <w:szCs w:val="30"/>
        </w:rPr>
      </w:pPr>
    </w:p>
    <w:p w:rsidR="000E5EC7" w:rsidRDefault="000E5EC7" w:rsidP="00E174E0">
      <w:pPr>
        <w:shd w:val="clear" w:color="auto" w:fill="FFFFFF"/>
        <w:autoSpaceDE w:val="0"/>
        <w:jc w:val="center"/>
        <w:rPr>
          <w:b/>
          <w:color w:val="000000"/>
        </w:rPr>
      </w:pPr>
    </w:p>
    <w:p w:rsidR="00E174E0" w:rsidRPr="00A014D2" w:rsidRDefault="00E174E0" w:rsidP="00E174E0">
      <w:pPr>
        <w:shd w:val="clear" w:color="auto" w:fill="FFFFFF"/>
        <w:autoSpaceDE w:val="0"/>
        <w:jc w:val="center"/>
        <w:rPr>
          <w:b/>
          <w:color w:val="000000"/>
        </w:rPr>
      </w:pPr>
      <w:r w:rsidRPr="00A014D2">
        <w:rPr>
          <w:b/>
          <w:color w:val="000000"/>
        </w:rPr>
        <w:lastRenderedPageBreak/>
        <w:t>Музыка.</w:t>
      </w:r>
    </w:p>
    <w:p w:rsidR="00E174E0" w:rsidRPr="00A014D2" w:rsidRDefault="00E174E0" w:rsidP="00E174E0">
      <w:pPr>
        <w:shd w:val="clear" w:color="auto" w:fill="FFFFFF"/>
        <w:autoSpaceDE w:val="0"/>
        <w:jc w:val="center"/>
        <w:rPr>
          <w:b/>
          <w:color w:val="000000"/>
        </w:rPr>
      </w:pPr>
    </w:p>
    <w:p w:rsidR="00E174E0" w:rsidRPr="00A014D2" w:rsidRDefault="00E174E0" w:rsidP="00966AA4">
      <w:pPr>
        <w:ind w:firstLine="440"/>
        <w:jc w:val="both"/>
      </w:pPr>
      <w:r w:rsidRPr="00A014D2">
        <w:rPr>
          <w:rStyle w:val="24"/>
          <w:rFonts w:eastAsiaTheme="majorEastAsia"/>
          <w:sz w:val="24"/>
          <w:szCs w:val="24"/>
        </w:rPr>
        <w:t>Продолжать приобщать детей к музыкальной культуре, воспитывать художественный вкус.</w:t>
      </w:r>
    </w:p>
    <w:p w:rsidR="00E174E0" w:rsidRPr="00A014D2" w:rsidRDefault="00E174E0" w:rsidP="00966AA4">
      <w:pPr>
        <w:ind w:firstLine="440"/>
        <w:jc w:val="both"/>
      </w:pPr>
      <w:r w:rsidRPr="00A014D2">
        <w:rPr>
          <w:rStyle w:val="24"/>
          <w:rFonts w:eastAsiaTheme="majorEastAsia"/>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174E0" w:rsidRPr="00A014D2" w:rsidRDefault="00E174E0" w:rsidP="00966AA4">
      <w:pPr>
        <w:ind w:firstLine="440"/>
        <w:jc w:val="both"/>
      </w:pPr>
      <w:r w:rsidRPr="00A014D2">
        <w:rPr>
          <w:rStyle w:val="24"/>
          <w:rFonts w:eastAsiaTheme="majorEastAsia"/>
          <w:sz w:val="24"/>
          <w:szCs w:val="24"/>
        </w:rPr>
        <w:t>Совершенствовать звуковысотный, ритмический, тембровый и дина</w:t>
      </w:r>
      <w:r w:rsidRPr="00A014D2">
        <w:rPr>
          <w:rStyle w:val="24"/>
          <w:rFonts w:eastAsiaTheme="majorEastAsia"/>
          <w:sz w:val="24"/>
          <w:szCs w:val="24"/>
        </w:rPr>
        <w:softHyphen/>
        <w:t>мический слух.</w:t>
      </w:r>
    </w:p>
    <w:p w:rsidR="00E174E0" w:rsidRPr="00A014D2" w:rsidRDefault="00E174E0" w:rsidP="00966AA4">
      <w:pPr>
        <w:ind w:firstLine="440"/>
        <w:jc w:val="both"/>
      </w:pPr>
      <w:r w:rsidRPr="00A014D2">
        <w:rPr>
          <w:rStyle w:val="24"/>
          <w:rFonts w:eastAsiaTheme="majorEastAsia"/>
          <w:sz w:val="24"/>
          <w:szCs w:val="24"/>
        </w:rPr>
        <w:t>Способствовать дальнейшему формированию певческого голоса, раз</w:t>
      </w:r>
      <w:r w:rsidRPr="00A014D2">
        <w:rPr>
          <w:rStyle w:val="24"/>
          <w:rFonts w:eastAsiaTheme="majorEastAsia"/>
          <w:sz w:val="24"/>
          <w:szCs w:val="24"/>
        </w:rPr>
        <w:softHyphen/>
        <w:t>витию навыков движения под музыку.</w:t>
      </w:r>
    </w:p>
    <w:p w:rsidR="00E174E0" w:rsidRPr="00A014D2" w:rsidRDefault="00E174E0" w:rsidP="00966AA4">
      <w:pPr>
        <w:ind w:firstLine="440"/>
        <w:jc w:val="both"/>
      </w:pPr>
      <w:r w:rsidRPr="00A014D2">
        <w:rPr>
          <w:rStyle w:val="24"/>
          <w:rFonts w:eastAsiaTheme="majorEastAsia"/>
          <w:sz w:val="24"/>
          <w:szCs w:val="24"/>
        </w:rPr>
        <w:t>Обучать игре на детских музыкальных инструментах.</w:t>
      </w:r>
    </w:p>
    <w:p w:rsidR="00E174E0" w:rsidRPr="00A014D2" w:rsidRDefault="00E174E0" w:rsidP="00966AA4">
      <w:pPr>
        <w:ind w:firstLine="440"/>
        <w:jc w:val="both"/>
      </w:pPr>
      <w:r w:rsidRPr="00A014D2">
        <w:rPr>
          <w:rStyle w:val="24"/>
          <w:rFonts w:eastAsiaTheme="majorEastAsia"/>
          <w:sz w:val="24"/>
          <w:szCs w:val="24"/>
        </w:rPr>
        <w:t>Знакомить с элементарными музыкальными понятиями.</w:t>
      </w:r>
    </w:p>
    <w:p w:rsidR="00E174E0" w:rsidRPr="00A014D2" w:rsidRDefault="00E174E0" w:rsidP="00966AA4">
      <w:pPr>
        <w:ind w:firstLine="440"/>
        <w:jc w:val="both"/>
      </w:pPr>
      <w:r w:rsidRPr="00A014D2">
        <w:rPr>
          <w:rStyle w:val="25"/>
          <w:sz w:val="24"/>
          <w:szCs w:val="24"/>
        </w:rPr>
        <w:t xml:space="preserve">Слушание. </w:t>
      </w:r>
      <w:r w:rsidRPr="00A014D2">
        <w:rPr>
          <w:rStyle w:val="24"/>
          <w:rFonts w:eastAsiaTheme="majorEastAsia"/>
          <w:sz w:val="24"/>
          <w:szCs w:val="24"/>
        </w:rPr>
        <w:t>Продолжать развивать навыки восприятия звуков по высо</w:t>
      </w:r>
      <w:r w:rsidRPr="00A014D2">
        <w:rPr>
          <w:rStyle w:val="24"/>
          <w:rFonts w:eastAsiaTheme="majorEastAsia"/>
          <w:sz w:val="24"/>
          <w:szCs w:val="24"/>
        </w:rPr>
        <w:softHyphen/>
        <w:t>те в пределах квинты — терции; обогащать впечатления детей и формиро</w:t>
      </w:r>
      <w:r w:rsidRPr="00A014D2">
        <w:rPr>
          <w:rStyle w:val="24"/>
          <w:rFonts w:eastAsiaTheme="majorEastAsia"/>
          <w:sz w:val="24"/>
          <w:szCs w:val="24"/>
        </w:rPr>
        <w:softHyphen/>
        <w:t>вать музыкальный вкус, развивать музыкальную память. Способствовать развитию мышления, фантазии, памяти, слуха.</w:t>
      </w:r>
    </w:p>
    <w:p w:rsidR="00E174E0" w:rsidRPr="00A014D2" w:rsidRDefault="00E174E0" w:rsidP="00966AA4">
      <w:pPr>
        <w:ind w:firstLine="440"/>
        <w:jc w:val="both"/>
      </w:pPr>
      <w:r w:rsidRPr="00A014D2">
        <w:rPr>
          <w:rStyle w:val="24"/>
          <w:rFonts w:eastAsiaTheme="majorEastAsia"/>
          <w:sz w:val="24"/>
          <w:szCs w:val="24"/>
        </w:rPr>
        <w:t>Знакомить с элементарными музыкальными понятиями (темп, ритм); жанрами (опера, концерт, симфонический концерт), творчеством компо</w:t>
      </w:r>
      <w:r w:rsidRPr="00A014D2">
        <w:rPr>
          <w:rStyle w:val="24"/>
          <w:rFonts w:eastAsiaTheme="majorEastAsia"/>
          <w:sz w:val="24"/>
          <w:szCs w:val="24"/>
        </w:rPr>
        <w:softHyphen/>
        <w:t>зиторов и музыкантов.</w:t>
      </w:r>
    </w:p>
    <w:p w:rsidR="00E174E0" w:rsidRPr="00A014D2" w:rsidRDefault="00E174E0" w:rsidP="00966AA4">
      <w:pPr>
        <w:ind w:firstLine="440"/>
        <w:jc w:val="both"/>
      </w:pPr>
      <w:r w:rsidRPr="00A014D2">
        <w:rPr>
          <w:rStyle w:val="24"/>
          <w:rFonts w:eastAsiaTheme="majorEastAsia"/>
          <w:sz w:val="24"/>
          <w:szCs w:val="24"/>
        </w:rPr>
        <w:t>Познакомить детей с мелодией Государственного гимна Российской Федерации.</w:t>
      </w:r>
    </w:p>
    <w:p w:rsidR="00E174E0" w:rsidRPr="00A014D2" w:rsidRDefault="00E174E0" w:rsidP="00966AA4">
      <w:pPr>
        <w:ind w:firstLine="440"/>
        <w:jc w:val="both"/>
      </w:pPr>
      <w:r w:rsidRPr="00A014D2">
        <w:rPr>
          <w:rStyle w:val="25"/>
          <w:sz w:val="24"/>
          <w:szCs w:val="24"/>
        </w:rPr>
        <w:t xml:space="preserve">Пение. </w:t>
      </w:r>
      <w:r w:rsidRPr="00A014D2">
        <w:rPr>
          <w:rStyle w:val="24"/>
          <w:rFonts w:eastAsiaTheme="majorEastAsia"/>
          <w:sz w:val="24"/>
          <w:szCs w:val="24"/>
        </w:rPr>
        <w:t>Совершенствовать певческий голос и вокально-слуховую ко</w:t>
      </w:r>
      <w:r w:rsidRPr="00A014D2">
        <w:rPr>
          <w:rStyle w:val="24"/>
          <w:rFonts w:eastAsiaTheme="majorEastAsia"/>
          <w:sz w:val="24"/>
          <w:szCs w:val="24"/>
        </w:rPr>
        <w:softHyphen/>
        <w:t>ординацию.</w:t>
      </w:r>
    </w:p>
    <w:p w:rsidR="00E174E0" w:rsidRPr="00A014D2" w:rsidRDefault="00E174E0" w:rsidP="00966AA4">
      <w:pPr>
        <w:ind w:firstLine="440"/>
        <w:jc w:val="both"/>
      </w:pPr>
      <w:r w:rsidRPr="00A014D2">
        <w:rPr>
          <w:rStyle w:val="24"/>
          <w:rFonts w:eastAsiaTheme="majorEastAsia"/>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E174E0" w:rsidRPr="00A014D2" w:rsidRDefault="00E174E0" w:rsidP="00966AA4">
      <w:pPr>
        <w:ind w:firstLine="440"/>
        <w:jc w:val="both"/>
      </w:pPr>
      <w:r w:rsidRPr="00A014D2">
        <w:rPr>
          <w:rStyle w:val="24"/>
          <w:rFonts w:eastAsiaTheme="majorEastAsia"/>
          <w:sz w:val="24"/>
          <w:szCs w:val="24"/>
        </w:rPr>
        <w:t>Закреплять умение петь самостоятельно, индивидуально и коллектив</w:t>
      </w:r>
      <w:r w:rsidRPr="00A014D2">
        <w:rPr>
          <w:rStyle w:val="24"/>
          <w:rFonts w:eastAsiaTheme="majorEastAsia"/>
          <w:sz w:val="24"/>
          <w:szCs w:val="24"/>
        </w:rPr>
        <w:softHyphen/>
        <w:t>но, с музыкальным сопровождением и без него.</w:t>
      </w:r>
    </w:p>
    <w:p w:rsidR="00E174E0" w:rsidRPr="00A014D2" w:rsidRDefault="00E174E0" w:rsidP="00966AA4">
      <w:pPr>
        <w:ind w:firstLine="440"/>
        <w:jc w:val="both"/>
      </w:pPr>
      <w:r w:rsidRPr="00A014D2">
        <w:rPr>
          <w:rStyle w:val="25"/>
          <w:sz w:val="24"/>
          <w:szCs w:val="24"/>
        </w:rPr>
        <w:t xml:space="preserve">Песенное творчество. </w:t>
      </w:r>
      <w:r w:rsidRPr="00A014D2">
        <w:rPr>
          <w:rStyle w:val="24"/>
          <w:rFonts w:eastAsiaTheme="majorEastAsia"/>
          <w:sz w:val="24"/>
          <w:szCs w:val="24"/>
        </w:rPr>
        <w:t>Учить самостоятельно придумывать мелодии, используя в качестве образца русские народные песни; самостоятельно им</w:t>
      </w:r>
      <w:r w:rsidRPr="00A014D2">
        <w:rPr>
          <w:rStyle w:val="24"/>
          <w:rFonts w:eastAsiaTheme="majorEastAsia"/>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E174E0" w:rsidRPr="00A014D2" w:rsidRDefault="00E174E0" w:rsidP="00966AA4">
      <w:pPr>
        <w:ind w:firstLine="440"/>
        <w:jc w:val="both"/>
      </w:pPr>
      <w:r w:rsidRPr="00A014D2">
        <w:rPr>
          <w:rStyle w:val="25"/>
          <w:sz w:val="24"/>
          <w:szCs w:val="24"/>
        </w:rPr>
        <w:t xml:space="preserve">Музыкально-ритмические движения. </w:t>
      </w:r>
      <w:r w:rsidRPr="00A014D2">
        <w:rPr>
          <w:rStyle w:val="24"/>
          <w:rFonts w:eastAsiaTheme="majorEastAsia"/>
          <w:sz w:val="24"/>
          <w:szCs w:val="24"/>
        </w:rPr>
        <w:t>Способствовать дальнейшему развитию навыков танцевальных движений, умения выразительно и рит</w:t>
      </w:r>
      <w:r w:rsidRPr="00A014D2">
        <w:rPr>
          <w:rStyle w:val="24"/>
          <w:rFonts w:eastAsiaTheme="majorEastAsia"/>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E174E0" w:rsidRPr="00A014D2" w:rsidRDefault="00E174E0" w:rsidP="00966AA4">
      <w:pPr>
        <w:ind w:firstLine="440"/>
        <w:jc w:val="both"/>
      </w:pPr>
      <w:r w:rsidRPr="00A014D2">
        <w:rPr>
          <w:rStyle w:val="24"/>
          <w:rFonts w:eastAsiaTheme="majorEastAsia"/>
          <w:sz w:val="24"/>
          <w:szCs w:val="24"/>
        </w:rPr>
        <w:t>Знакомить с национальными плясками (русские, белорусские, укра</w:t>
      </w:r>
      <w:r w:rsidRPr="00A014D2">
        <w:rPr>
          <w:rStyle w:val="24"/>
          <w:rFonts w:eastAsiaTheme="majorEastAsia"/>
          <w:sz w:val="24"/>
          <w:szCs w:val="24"/>
        </w:rPr>
        <w:softHyphen/>
        <w:t>инские и т. д.).</w:t>
      </w:r>
    </w:p>
    <w:p w:rsidR="00E174E0" w:rsidRPr="00A014D2" w:rsidRDefault="00E174E0" w:rsidP="00966AA4">
      <w:pPr>
        <w:ind w:firstLine="440"/>
        <w:jc w:val="both"/>
      </w:pPr>
      <w:r w:rsidRPr="00A014D2">
        <w:rPr>
          <w:rStyle w:val="24"/>
          <w:rFonts w:eastAsiaTheme="majorEastAsia"/>
          <w:sz w:val="24"/>
          <w:szCs w:val="24"/>
        </w:rPr>
        <w:t>Развивать танцевально-игровое творчество; формировать навыки ху</w:t>
      </w:r>
      <w:r w:rsidRPr="00A014D2">
        <w:rPr>
          <w:rStyle w:val="24"/>
          <w:rFonts w:eastAsiaTheme="majorEastAsia"/>
          <w:sz w:val="24"/>
          <w:szCs w:val="24"/>
        </w:rPr>
        <w:softHyphen/>
        <w:t>дожественного исполнения различных образов при инсценировании песен, театральных постановок.</w:t>
      </w:r>
    </w:p>
    <w:p w:rsidR="00E174E0" w:rsidRPr="00A014D2" w:rsidRDefault="00E174E0" w:rsidP="00966AA4">
      <w:pPr>
        <w:ind w:firstLine="440"/>
        <w:jc w:val="both"/>
      </w:pPr>
      <w:r w:rsidRPr="00A014D2">
        <w:rPr>
          <w:rStyle w:val="25"/>
          <w:sz w:val="24"/>
          <w:szCs w:val="24"/>
        </w:rPr>
        <w:t xml:space="preserve">Музыкально-игровое и танцевальное творчество. </w:t>
      </w:r>
      <w:r w:rsidRPr="00A014D2">
        <w:rPr>
          <w:rStyle w:val="24"/>
          <w:rFonts w:eastAsiaTheme="majorEastAsia"/>
          <w:sz w:val="24"/>
          <w:szCs w:val="24"/>
        </w:rPr>
        <w:t>Способствовать разви</w:t>
      </w:r>
      <w:r w:rsidRPr="00A014D2">
        <w:rPr>
          <w:rStyle w:val="24"/>
          <w:rFonts w:eastAsiaTheme="majorEastAsia"/>
          <w:sz w:val="24"/>
          <w:szCs w:val="24"/>
        </w:rPr>
        <w:softHyphen/>
        <w:t>тию творческой активности детей в доступных видах музыкальной исполни</w:t>
      </w:r>
      <w:r w:rsidRPr="00A014D2">
        <w:rPr>
          <w:rStyle w:val="24"/>
          <w:rFonts w:eastAsiaTheme="majorEastAsia"/>
          <w:sz w:val="24"/>
          <w:szCs w:val="24"/>
        </w:rPr>
        <w:softHyphen/>
        <w:t>тельской деятельности (игра в оркестре, пение, танцевальные движения и т. п.).</w:t>
      </w:r>
    </w:p>
    <w:p w:rsidR="00E174E0" w:rsidRPr="00A014D2" w:rsidRDefault="00E174E0" w:rsidP="00966AA4">
      <w:pPr>
        <w:ind w:firstLine="440"/>
        <w:jc w:val="both"/>
      </w:pPr>
      <w:r w:rsidRPr="00A014D2">
        <w:rPr>
          <w:rStyle w:val="24"/>
          <w:rFonts w:eastAsiaTheme="majorEastAsia"/>
          <w:sz w:val="24"/>
          <w:szCs w:val="24"/>
        </w:rPr>
        <w:t>Учить импровизировать под музыку соответствующего характера (лыж</w:t>
      </w:r>
      <w:r w:rsidRPr="00A014D2">
        <w:rPr>
          <w:rStyle w:val="24"/>
          <w:rFonts w:eastAsiaTheme="majorEastAsia"/>
          <w:sz w:val="24"/>
          <w:szCs w:val="24"/>
        </w:rPr>
        <w:softHyphen/>
        <w:t>ник, конькобежец, наездник, рыбак; лукавый котик и сердитый козлик и т. п.).</w:t>
      </w:r>
    </w:p>
    <w:p w:rsidR="00E174E0" w:rsidRPr="00A014D2" w:rsidRDefault="00E174E0" w:rsidP="00966AA4">
      <w:pPr>
        <w:ind w:firstLine="440"/>
        <w:jc w:val="both"/>
      </w:pPr>
      <w:r w:rsidRPr="00A014D2">
        <w:rPr>
          <w:rStyle w:val="24"/>
          <w:rFonts w:eastAsiaTheme="majorEastAsia"/>
          <w:sz w:val="24"/>
          <w:szCs w:val="24"/>
        </w:rPr>
        <w:lastRenderedPageBreak/>
        <w:t>Учить придумывать движения, отражающие содержание песни; выра</w:t>
      </w:r>
      <w:r w:rsidRPr="00A014D2">
        <w:rPr>
          <w:rStyle w:val="24"/>
          <w:rFonts w:eastAsiaTheme="majorEastAsia"/>
          <w:sz w:val="24"/>
          <w:szCs w:val="24"/>
        </w:rPr>
        <w:softHyphen/>
        <w:t>зительно действовать с воображаемыми предметами. Учить самостоятель</w:t>
      </w:r>
      <w:r w:rsidRPr="00A014D2">
        <w:rPr>
          <w:rStyle w:val="24"/>
          <w:rFonts w:eastAsiaTheme="majorEastAsia"/>
          <w:sz w:val="24"/>
          <w:szCs w:val="24"/>
        </w:rPr>
        <w:softHyphen/>
        <w:t>но искать способ передачи в движениях музыкальных образов.</w:t>
      </w:r>
    </w:p>
    <w:p w:rsidR="00E174E0" w:rsidRPr="00A014D2" w:rsidRDefault="00E174E0" w:rsidP="00966AA4">
      <w:pPr>
        <w:ind w:firstLine="440"/>
        <w:jc w:val="both"/>
      </w:pPr>
      <w:r w:rsidRPr="00A014D2">
        <w:rPr>
          <w:rStyle w:val="24"/>
          <w:rFonts w:eastAsiaTheme="majorEastAsia"/>
          <w:sz w:val="24"/>
          <w:szCs w:val="24"/>
        </w:rPr>
        <w:t>Формировать музыкальные способности; содействовать проявлению активности и самостоятельности.</w:t>
      </w:r>
    </w:p>
    <w:p w:rsidR="00E174E0" w:rsidRPr="00A014D2" w:rsidRDefault="00E174E0" w:rsidP="00966AA4">
      <w:pPr>
        <w:ind w:firstLine="440"/>
        <w:jc w:val="both"/>
      </w:pPr>
      <w:r w:rsidRPr="00A014D2">
        <w:rPr>
          <w:rStyle w:val="25"/>
          <w:sz w:val="24"/>
          <w:szCs w:val="24"/>
        </w:rPr>
        <w:t xml:space="preserve">Игра на детских музыкальных инструментах. </w:t>
      </w:r>
      <w:r w:rsidRPr="00A014D2">
        <w:rPr>
          <w:rStyle w:val="24"/>
          <w:rFonts w:eastAsiaTheme="majorEastAsia"/>
          <w:sz w:val="24"/>
          <w:szCs w:val="24"/>
        </w:rPr>
        <w:t>Знакомить с музыкаль</w:t>
      </w:r>
      <w:r w:rsidRPr="00A014D2">
        <w:rPr>
          <w:rStyle w:val="24"/>
          <w:rFonts w:eastAsiaTheme="majorEastAsia"/>
          <w:sz w:val="24"/>
          <w:szCs w:val="24"/>
        </w:rPr>
        <w:softHyphen/>
        <w:t>ными произведениями в исполнении различных инструментов и в оркес</w:t>
      </w:r>
      <w:r w:rsidRPr="00A014D2">
        <w:rPr>
          <w:rStyle w:val="24"/>
          <w:rFonts w:eastAsiaTheme="majorEastAsia"/>
          <w:sz w:val="24"/>
          <w:szCs w:val="24"/>
        </w:rPr>
        <w:softHyphen/>
        <w:t>тровой обработке.</w:t>
      </w:r>
    </w:p>
    <w:p w:rsidR="00E174E0" w:rsidRPr="00A014D2" w:rsidRDefault="00E174E0" w:rsidP="00966AA4">
      <w:pPr>
        <w:spacing w:after="554"/>
        <w:ind w:firstLine="440"/>
        <w:jc w:val="both"/>
      </w:pPr>
      <w:r w:rsidRPr="00A014D2">
        <w:rPr>
          <w:rStyle w:val="24"/>
          <w:rFonts w:eastAsiaTheme="majorEastAsia"/>
          <w:sz w:val="24"/>
          <w:szCs w:val="24"/>
        </w:rPr>
        <w:t>Учить играть на металлофоне, свирели, ударных и электронных му</w:t>
      </w:r>
      <w:r w:rsidRPr="00A014D2">
        <w:rPr>
          <w:rStyle w:val="24"/>
          <w:rFonts w:eastAsiaTheme="majorEastAsia"/>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A014D2">
        <w:rPr>
          <w:rStyle w:val="24"/>
          <w:rFonts w:eastAsiaTheme="majorEastAsia"/>
          <w:sz w:val="24"/>
          <w:szCs w:val="24"/>
        </w:rPr>
        <w:softHyphen/>
        <w:t>дения в оркестре и в ансамбле.</w:t>
      </w:r>
    </w:p>
    <w:p w:rsidR="00E174E0" w:rsidRPr="00A014D2" w:rsidRDefault="00E174E0" w:rsidP="00966AA4">
      <w:pPr>
        <w:shd w:val="clear" w:color="auto" w:fill="FFFFFF"/>
        <w:autoSpaceDE w:val="0"/>
        <w:jc w:val="center"/>
        <w:rPr>
          <w:b/>
          <w:color w:val="000000"/>
        </w:rPr>
      </w:pPr>
    </w:p>
    <w:p w:rsidR="00A0607D" w:rsidRPr="00A014D2" w:rsidRDefault="00A0607D" w:rsidP="00AE7FF2">
      <w:pPr>
        <w:shd w:val="clear" w:color="auto" w:fill="FFFFFF"/>
        <w:autoSpaceDE w:val="0"/>
        <w:rPr>
          <w:b/>
          <w:color w:val="000000"/>
        </w:rPr>
      </w:pPr>
    </w:p>
    <w:p w:rsidR="00A014D2" w:rsidRPr="00A014D2" w:rsidRDefault="00A014D2" w:rsidP="007654FD">
      <w:pPr>
        <w:shd w:val="clear" w:color="auto" w:fill="FFFFFF"/>
        <w:autoSpaceDE w:val="0"/>
        <w:jc w:val="center"/>
        <w:rPr>
          <w:b/>
          <w:color w:val="000000"/>
        </w:rPr>
      </w:pPr>
    </w:p>
    <w:p w:rsidR="00A014D2" w:rsidRP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14D2" w:rsidRDefault="00A014D2" w:rsidP="007654FD">
      <w:pPr>
        <w:shd w:val="clear" w:color="auto" w:fill="FFFFFF"/>
        <w:autoSpaceDE w:val="0"/>
        <w:jc w:val="center"/>
        <w:rPr>
          <w:b/>
          <w:color w:val="000000"/>
        </w:rPr>
      </w:pPr>
    </w:p>
    <w:p w:rsidR="00A0607D" w:rsidRPr="00AE7FF2" w:rsidRDefault="00A0607D" w:rsidP="007654FD">
      <w:pPr>
        <w:shd w:val="clear" w:color="auto" w:fill="FFFFFF"/>
        <w:autoSpaceDE w:val="0"/>
        <w:jc w:val="center"/>
        <w:rPr>
          <w:b/>
          <w:color w:val="000000"/>
        </w:rPr>
      </w:pPr>
      <w:r w:rsidRPr="00AE7FF2">
        <w:rPr>
          <w:b/>
          <w:color w:val="000000"/>
        </w:rPr>
        <w:t>ОРГАНИЗАЦИЯ ПРОВЕДЕНИЯ ПРОГУЛОК</w:t>
      </w:r>
    </w:p>
    <w:p w:rsidR="007654FD" w:rsidRPr="00AE7FF2" w:rsidRDefault="007654FD" w:rsidP="00EA0477">
      <w:pPr>
        <w:shd w:val="clear" w:color="auto" w:fill="FFFFFF"/>
        <w:autoSpaceDE w:val="0"/>
        <w:rPr>
          <w:b/>
          <w:smallCaps/>
          <w:color w:val="000000"/>
        </w:rPr>
      </w:pPr>
    </w:p>
    <w:p w:rsidR="00A0607D" w:rsidRPr="00AE7FF2" w:rsidRDefault="00A0607D" w:rsidP="00966AA4">
      <w:pPr>
        <w:shd w:val="clear" w:color="auto" w:fill="FFFFFF"/>
        <w:autoSpaceDE w:val="0"/>
        <w:ind w:firstLine="708"/>
        <w:rPr>
          <w:color w:val="000000"/>
        </w:rPr>
      </w:pPr>
      <w:r w:rsidRPr="00AE7FF2">
        <w:rPr>
          <w:color w:val="000000"/>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w:t>
      </w:r>
      <w:r w:rsidRPr="00AE7FF2">
        <w:rPr>
          <w:color w:val="000000"/>
        </w:rPr>
        <w:softHyphen/>
        <w:t>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w:t>
      </w:r>
      <w:r w:rsidRPr="00AE7FF2">
        <w:rPr>
          <w:color w:val="000000"/>
        </w:rPr>
        <w:softHyphen/>
        <w:t>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w:t>
      </w:r>
      <w:r w:rsidRPr="00AE7FF2">
        <w:rPr>
          <w:color w:val="000000"/>
        </w:rPr>
        <w:softHyphen/>
        <w:t>ловеческого развития, которая требует к себе особого внимания и отношения. Именно в этот пе</w:t>
      </w:r>
      <w:r w:rsidRPr="00AE7FF2">
        <w:rPr>
          <w:color w:val="000000"/>
        </w:rPr>
        <w:softHyphen/>
        <w:t>риод закладывается позитивное отношение к природе, поэтому необходимо формировать у до</w:t>
      </w:r>
      <w:r w:rsidRPr="00AE7FF2">
        <w:rPr>
          <w:color w:val="000000"/>
        </w:rPr>
        <w:softHyphen/>
        <w:t>школьников такое отношение к окружающим природным явлениям, которое строится на ее эмо</w:t>
      </w:r>
      <w:r w:rsidRPr="00AE7FF2">
        <w:rPr>
          <w:color w:val="000000"/>
        </w:rPr>
        <w:softHyphen/>
        <w:t>циональном восприятии.</w:t>
      </w:r>
    </w:p>
    <w:p w:rsidR="00A0607D" w:rsidRPr="00AE7FF2" w:rsidRDefault="00A0607D" w:rsidP="00966AA4">
      <w:pPr>
        <w:shd w:val="clear" w:color="auto" w:fill="FFFFFF"/>
        <w:autoSpaceDE w:val="0"/>
        <w:ind w:firstLine="708"/>
        <w:rPr>
          <w:color w:val="000000"/>
        </w:rPr>
      </w:pPr>
      <w:r w:rsidRPr="00AE7FF2">
        <w:rPr>
          <w:color w:val="000000"/>
        </w:rPr>
        <w:t>Живая природа издавна признавалась в педагогике одним из важнейших факторов образова</w:t>
      </w:r>
      <w:r w:rsidRPr="00AE7FF2">
        <w:rPr>
          <w:color w:val="000000"/>
        </w:rPr>
        <w:softHyphen/>
        <w:t>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w:t>
      </w:r>
      <w:r w:rsidRPr="00AE7FF2">
        <w:rPr>
          <w:color w:val="000000"/>
        </w:rPr>
        <w:softHyphen/>
        <w:t>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A0607D" w:rsidRPr="00AE7FF2" w:rsidRDefault="00A0607D" w:rsidP="00966AA4">
      <w:pPr>
        <w:shd w:val="clear" w:color="auto" w:fill="FFFFFF"/>
        <w:autoSpaceDE w:val="0"/>
        <w:rPr>
          <w:color w:val="000000"/>
        </w:rPr>
      </w:pPr>
      <w:r w:rsidRPr="00AE7FF2">
        <w:rPr>
          <w:color w:val="000000"/>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w:t>
      </w:r>
      <w:r w:rsidRPr="00AE7FF2">
        <w:rPr>
          <w:color w:val="000000"/>
        </w:rPr>
        <w:softHyphen/>
        <w:t>товность беречь природные ценности везде, всегда, ответственное отношение к природному ок</w:t>
      </w:r>
      <w:r w:rsidRPr="00AE7FF2">
        <w:rPr>
          <w:color w:val="000000"/>
        </w:rPr>
        <w:softHyphen/>
        <w:t>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rsidR="00A0607D" w:rsidRPr="00AE7FF2" w:rsidRDefault="00A0607D" w:rsidP="00966AA4">
      <w:pPr>
        <w:shd w:val="clear" w:color="auto" w:fill="FFFFFF"/>
        <w:autoSpaceDE w:val="0"/>
        <w:ind w:firstLine="708"/>
        <w:rPr>
          <w:color w:val="000000"/>
        </w:rPr>
      </w:pPr>
      <w:r w:rsidRPr="00AE7FF2">
        <w:rPr>
          <w:color w:val="000000"/>
        </w:rPr>
        <w:t>Как показал опыт работы, чем больше дети соприкасаются с природой, тем эффективней проходит обучение и формируется осознанное отношение к природе.</w:t>
      </w:r>
    </w:p>
    <w:p w:rsidR="00A0607D" w:rsidRPr="00AE7FF2" w:rsidRDefault="00A0607D" w:rsidP="00966AA4">
      <w:pPr>
        <w:shd w:val="clear" w:color="auto" w:fill="FFFFFF"/>
        <w:autoSpaceDE w:val="0"/>
        <w:ind w:firstLine="708"/>
        <w:rPr>
          <w:color w:val="000000"/>
        </w:rPr>
      </w:pPr>
      <w:r w:rsidRPr="00AE7FF2">
        <w:rPr>
          <w:color w:val="000000"/>
        </w:rP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A0607D" w:rsidRPr="00AE7FF2" w:rsidRDefault="00A0607D" w:rsidP="00966AA4">
      <w:pPr>
        <w:shd w:val="clear" w:color="auto" w:fill="FFFFFF"/>
        <w:autoSpaceDE w:val="0"/>
        <w:ind w:firstLine="708"/>
        <w:rPr>
          <w:color w:val="000000"/>
        </w:rPr>
      </w:pPr>
      <w:r w:rsidRPr="00AE7FF2">
        <w:rPr>
          <w:color w:val="000000"/>
        </w:rPr>
        <w:t>К концу дошкольного возраста в результате сезонных наблюдений у детей формируется уме</w:t>
      </w:r>
      <w:r w:rsidRPr="00AE7FF2">
        <w:rPr>
          <w:color w:val="000000"/>
        </w:rPr>
        <w:softHyphen/>
        <w:t>ние обобщать увиденное и выражать свои сенсорные ощущения в виде связных рассказов, худо</w:t>
      </w:r>
      <w:r w:rsidRPr="00AE7FF2">
        <w:rPr>
          <w:color w:val="000000"/>
        </w:rPr>
        <w:softHyphen/>
        <w:t>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w:t>
      </w:r>
      <w:r w:rsidRPr="00AE7FF2">
        <w:rPr>
          <w:color w:val="000000"/>
        </w:rPr>
        <w:softHyphen/>
        <w:t>ная любовь к природе.</w:t>
      </w:r>
    </w:p>
    <w:p w:rsidR="00A0607D" w:rsidRPr="00AE7FF2" w:rsidRDefault="00A0607D" w:rsidP="00966AA4">
      <w:pPr>
        <w:rPr>
          <w:color w:val="000000"/>
        </w:rPr>
      </w:pPr>
      <w:r w:rsidRPr="00AE7FF2">
        <w:rPr>
          <w:color w:val="000000"/>
        </w:rPr>
        <w:t>Использование игровых приемов, а также практических заданий развивает наблюдатель</w:t>
      </w:r>
      <w:r w:rsidRPr="00AE7FF2">
        <w:rPr>
          <w:color w:val="000000"/>
        </w:rPr>
        <w:softHyphen/>
        <w:t xml:space="preserve">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w:t>
      </w:r>
      <w:r w:rsidRPr="00AE7FF2">
        <w:rPr>
          <w:color w:val="000000"/>
        </w:rPr>
        <w:lastRenderedPageBreak/>
        <w:t>стержень, который необходим для совершенствования его экологического мышления, осознан</w:t>
      </w:r>
      <w:r w:rsidRPr="00AE7FF2">
        <w:rPr>
          <w:color w:val="000000"/>
        </w:rPr>
        <w:softHyphen/>
        <w:t>ного, правильного отношения к природе и готовности к практической деятельности, направлен</w:t>
      </w:r>
      <w:r w:rsidRPr="00AE7FF2">
        <w:rPr>
          <w:color w:val="000000"/>
        </w:rPr>
        <w:softHyphen/>
        <w:t>ной на сохранение природы.</w:t>
      </w: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47129B" w:rsidRDefault="0047129B" w:rsidP="00A0607D">
      <w:pPr>
        <w:shd w:val="clear" w:color="auto" w:fill="FFFFFF"/>
        <w:autoSpaceDE w:val="0"/>
        <w:jc w:val="center"/>
        <w:rPr>
          <w:b/>
          <w:color w:val="000000"/>
        </w:rPr>
      </w:pPr>
    </w:p>
    <w:p w:rsidR="00A0607D" w:rsidRPr="00AE7FF2" w:rsidRDefault="00A0607D" w:rsidP="00A0607D">
      <w:pPr>
        <w:shd w:val="clear" w:color="auto" w:fill="FFFFFF"/>
        <w:autoSpaceDE w:val="0"/>
        <w:jc w:val="center"/>
        <w:rPr>
          <w:b/>
          <w:smallCaps/>
          <w:color w:val="000000"/>
        </w:rPr>
      </w:pPr>
      <w:r w:rsidRPr="00AE7FF2">
        <w:rPr>
          <w:b/>
          <w:color w:val="000000"/>
        </w:rPr>
        <w:t xml:space="preserve">ПРОЕКТИРОВАНИЕ ВОСПИТАТЕЛЬНО-ОБРАЗОВАТЕЛЬНОГО ПРОЦЕССА С ДЕТЬМИ НА </w:t>
      </w:r>
      <w:r w:rsidRPr="00AE7FF2">
        <w:rPr>
          <w:b/>
          <w:smallCaps/>
          <w:color w:val="000000"/>
        </w:rPr>
        <w:t>прогулках</w:t>
      </w:r>
    </w:p>
    <w:p w:rsidR="00A0607D" w:rsidRPr="00AE7FF2" w:rsidRDefault="00A0607D" w:rsidP="00A0607D">
      <w:pPr>
        <w:jc w:val="center"/>
        <w:rPr>
          <w:b/>
          <w:color w:val="000000"/>
        </w:rPr>
      </w:pPr>
      <w:r w:rsidRPr="00AE7FF2">
        <w:rPr>
          <w:b/>
          <w:color w:val="000000"/>
        </w:rPr>
        <w:t>(на основе интеграции образовательных областей: «Социально- коммуникативное развитие», «Познавательное развитие», «Речевое развитие», «Художественно – эстетическое развитие», «Физическое развитие».</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11"/>
        <w:gridCol w:w="2506"/>
        <w:gridCol w:w="2563"/>
        <w:gridCol w:w="2957"/>
        <w:gridCol w:w="1776"/>
        <w:gridCol w:w="1820"/>
      </w:tblGrid>
      <w:tr w:rsidR="00A0607D" w:rsidRPr="00AE7FF2" w:rsidTr="003F3763">
        <w:trPr>
          <w:trHeight w:val="229"/>
        </w:trPr>
        <w:tc>
          <w:tcPr>
            <w:tcW w:w="709" w:type="dxa"/>
            <w:vMerge w:val="restart"/>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Месяц</w:t>
            </w:r>
          </w:p>
          <w:p w:rsidR="00A0607D" w:rsidRPr="00AE7FF2" w:rsidRDefault="00A0607D" w:rsidP="0083132A">
            <w:pPr>
              <w:autoSpaceDE w:val="0"/>
              <w:jc w:val="center"/>
            </w:pPr>
          </w:p>
          <w:p w:rsidR="00A0607D" w:rsidRPr="00AE7FF2" w:rsidRDefault="00A0607D" w:rsidP="0083132A">
            <w:pPr>
              <w:autoSpaceDE w:val="0"/>
              <w:jc w:val="center"/>
            </w:pPr>
          </w:p>
        </w:tc>
        <w:tc>
          <w:tcPr>
            <w:tcW w:w="5017" w:type="dxa"/>
            <w:gridSpan w:val="2"/>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Наблюдения</w:t>
            </w:r>
          </w:p>
        </w:tc>
        <w:tc>
          <w:tcPr>
            <w:tcW w:w="5520" w:type="dxa"/>
            <w:gridSpan w:val="2"/>
            <w:shd w:val="clear" w:color="auto" w:fill="FFFFFF"/>
            <w:vAlign w:val="center"/>
          </w:tcPr>
          <w:p w:rsidR="00A0607D" w:rsidRPr="00AE7FF2" w:rsidRDefault="00A0607D" w:rsidP="0083132A">
            <w:pPr>
              <w:shd w:val="clear" w:color="auto" w:fill="FFFFFF"/>
              <w:autoSpaceDE w:val="0"/>
              <w:jc w:val="center"/>
              <w:rPr>
                <w:color w:val="000000"/>
              </w:rPr>
            </w:pPr>
            <w:r w:rsidRPr="00AE7FF2">
              <w:rPr>
                <w:color w:val="000000"/>
              </w:rPr>
              <w:t>Игровая деятельность</w:t>
            </w:r>
          </w:p>
        </w:tc>
        <w:tc>
          <w:tcPr>
            <w:tcW w:w="1776" w:type="dxa"/>
            <w:vMerge w:val="restart"/>
            <w:shd w:val="clear" w:color="auto" w:fill="FFFFFF"/>
            <w:vAlign w:val="center"/>
          </w:tcPr>
          <w:p w:rsidR="00A0607D" w:rsidRPr="00AE7FF2" w:rsidRDefault="00A0607D" w:rsidP="0083132A">
            <w:pPr>
              <w:shd w:val="clear" w:color="auto" w:fill="FFFFFF"/>
              <w:autoSpaceDE w:val="0"/>
              <w:jc w:val="center"/>
            </w:pPr>
            <w:r w:rsidRPr="00AE7FF2">
              <w:rPr>
                <w:color w:val="000000"/>
              </w:rPr>
              <w:t>Опытно-экспери</w:t>
            </w:r>
            <w:r w:rsidRPr="00AE7FF2">
              <w:rPr>
                <w:color w:val="000000"/>
              </w:rPr>
              <w:softHyphen/>
              <w:t>ментальная деятельность</w:t>
            </w:r>
          </w:p>
        </w:tc>
        <w:tc>
          <w:tcPr>
            <w:tcW w:w="1820" w:type="dxa"/>
            <w:vMerge w:val="restart"/>
            <w:shd w:val="clear" w:color="auto" w:fill="FFFFFF"/>
            <w:vAlign w:val="center"/>
          </w:tcPr>
          <w:p w:rsidR="00A0607D" w:rsidRPr="00AE7FF2" w:rsidRDefault="00A0607D" w:rsidP="0083132A">
            <w:pPr>
              <w:shd w:val="clear" w:color="auto" w:fill="FFFFFF"/>
              <w:autoSpaceDE w:val="0"/>
              <w:jc w:val="center"/>
            </w:pPr>
            <w:r w:rsidRPr="00AE7FF2">
              <w:rPr>
                <w:color w:val="000000"/>
              </w:rPr>
              <w:t>Трудовая деятельность</w:t>
            </w:r>
          </w:p>
        </w:tc>
      </w:tr>
      <w:tr w:rsidR="00A0607D" w:rsidRPr="00AE7FF2" w:rsidTr="003F3763">
        <w:trPr>
          <w:trHeight w:val="558"/>
        </w:trPr>
        <w:tc>
          <w:tcPr>
            <w:tcW w:w="709" w:type="dxa"/>
            <w:vMerge/>
            <w:shd w:val="clear" w:color="auto" w:fill="FFFFFF"/>
          </w:tcPr>
          <w:p w:rsidR="00A0607D" w:rsidRPr="00AE7FF2" w:rsidRDefault="00A0607D" w:rsidP="0083132A">
            <w:pPr>
              <w:autoSpaceDE w:val="0"/>
              <w:snapToGrid w:val="0"/>
            </w:pPr>
          </w:p>
        </w:tc>
        <w:tc>
          <w:tcPr>
            <w:tcW w:w="2511" w:type="dxa"/>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Живая природа</w:t>
            </w:r>
          </w:p>
        </w:tc>
        <w:tc>
          <w:tcPr>
            <w:tcW w:w="2506" w:type="dxa"/>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Неживая природа</w:t>
            </w:r>
          </w:p>
        </w:tc>
        <w:tc>
          <w:tcPr>
            <w:tcW w:w="2563" w:type="dxa"/>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Дидактические игры</w:t>
            </w:r>
          </w:p>
        </w:tc>
        <w:tc>
          <w:tcPr>
            <w:tcW w:w="2957" w:type="dxa"/>
            <w:shd w:val="clear" w:color="auto" w:fill="FFFFFF"/>
            <w:vAlign w:val="center"/>
          </w:tcPr>
          <w:p w:rsidR="00A0607D" w:rsidRPr="00AE7FF2" w:rsidRDefault="00A0607D" w:rsidP="0083132A">
            <w:pPr>
              <w:shd w:val="clear" w:color="auto" w:fill="FFFFFF"/>
              <w:autoSpaceDE w:val="0"/>
              <w:snapToGrid w:val="0"/>
              <w:jc w:val="center"/>
              <w:rPr>
                <w:color w:val="000000"/>
              </w:rPr>
            </w:pPr>
            <w:r w:rsidRPr="00AE7FF2">
              <w:rPr>
                <w:color w:val="000000"/>
              </w:rPr>
              <w:t>Подвижные игры, игры-забавы,</w:t>
            </w:r>
          </w:p>
          <w:p w:rsidR="00A0607D" w:rsidRPr="00AE7FF2" w:rsidRDefault="00A0607D" w:rsidP="0083132A">
            <w:pPr>
              <w:shd w:val="clear" w:color="auto" w:fill="FFFFFF"/>
              <w:autoSpaceDE w:val="0"/>
              <w:jc w:val="center"/>
              <w:rPr>
                <w:color w:val="000000"/>
              </w:rPr>
            </w:pPr>
            <w:r w:rsidRPr="00AE7FF2">
              <w:rPr>
                <w:color w:val="000000"/>
              </w:rPr>
              <w:t>игры разных народов</w:t>
            </w:r>
          </w:p>
        </w:tc>
        <w:tc>
          <w:tcPr>
            <w:tcW w:w="1776" w:type="dxa"/>
            <w:vMerge/>
            <w:shd w:val="clear" w:color="auto" w:fill="FFFFFF"/>
          </w:tcPr>
          <w:p w:rsidR="00A0607D" w:rsidRPr="00AE7FF2" w:rsidRDefault="00A0607D" w:rsidP="0083132A">
            <w:pPr>
              <w:shd w:val="clear" w:color="auto" w:fill="FFFFFF"/>
              <w:autoSpaceDE w:val="0"/>
              <w:snapToGrid w:val="0"/>
            </w:pPr>
          </w:p>
        </w:tc>
        <w:tc>
          <w:tcPr>
            <w:tcW w:w="1820" w:type="dxa"/>
            <w:vMerge/>
            <w:shd w:val="clear" w:color="auto" w:fill="FFFFFF"/>
          </w:tcPr>
          <w:p w:rsidR="00A0607D" w:rsidRPr="00AE7FF2" w:rsidRDefault="00A0607D" w:rsidP="0083132A">
            <w:pPr>
              <w:shd w:val="clear" w:color="auto" w:fill="FFFFFF"/>
              <w:autoSpaceDE w:val="0"/>
              <w:snapToGrid w:val="0"/>
            </w:pPr>
          </w:p>
        </w:tc>
      </w:tr>
      <w:tr w:rsidR="00A0607D" w:rsidRPr="00AE7FF2" w:rsidTr="003F3763">
        <w:trPr>
          <w:trHeight w:val="211"/>
        </w:trPr>
        <w:tc>
          <w:tcPr>
            <w:tcW w:w="709" w:type="dxa"/>
            <w:shd w:val="clear" w:color="auto" w:fill="FFFFFF"/>
            <w:vAlign w:val="center"/>
          </w:tcPr>
          <w:p w:rsidR="00A0607D" w:rsidRPr="00AE7FF2" w:rsidRDefault="00A0607D" w:rsidP="0083132A">
            <w:pPr>
              <w:shd w:val="clear" w:color="auto" w:fill="FFFFFF"/>
              <w:autoSpaceDE w:val="0"/>
              <w:snapToGrid w:val="0"/>
              <w:jc w:val="center"/>
              <w:rPr>
                <w:b/>
                <w:bCs/>
                <w:color w:val="000000"/>
                <w:lang w:val="en-US"/>
              </w:rPr>
            </w:pPr>
            <w:r w:rsidRPr="00AE7FF2">
              <w:rPr>
                <w:b/>
                <w:bCs/>
                <w:color w:val="000000"/>
                <w:lang w:val="en-US"/>
              </w:rPr>
              <w:t>l</w:t>
            </w:r>
          </w:p>
        </w:tc>
        <w:tc>
          <w:tcPr>
            <w:tcW w:w="2511"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p>
        </w:tc>
        <w:tc>
          <w:tcPr>
            <w:tcW w:w="2506"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r w:rsidRPr="00AE7FF2">
              <w:rPr>
                <w:b/>
                <w:bCs/>
                <w:color w:val="000000"/>
              </w:rPr>
              <w:t>3</w:t>
            </w:r>
          </w:p>
        </w:tc>
        <w:tc>
          <w:tcPr>
            <w:tcW w:w="2563"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r w:rsidRPr="00AE7FF2">
              <w:rPr>
                <w:b/>
                <w:bCs/>
                <w:color w:val="000000"/>
              </w:rPr>
              <w:t>4</w:t>
            </w:r>
          </w:p>
        </w:tc>
        <w:tc>
          <w:tcPr>
            <w:tcW w:w="2957"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r w:rsidRPr="00AE7FF2">
              <w:rPr>
                <w:b/>
                <w:bCs/>
                <w:color w:val="000000"/>
              </w:rPr>
              <w:t>5</w:t>
            </w:r>
          </w:p>
        </w:tc>
        <w:tc>
          <w:tcPr>
            <w:tcW w:w="1776"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r w:rsidRPr="00AE7FF2">
              <w:rPr>
                <w:b/>
                <w:bCs/>
                <w:color w:val="000000"/>
              </w:rPr>
              <w:t>6</w:t>
            </w:r>
          </w:p>
        </w:tc>
        <w:tc>
          <w:tcPr>
            <w:tcW w:w="1820" w:type="dxa"/>
            <w:shd w:val="clear" w:color="auto" w:fill="FFFFFF"/>
            <w:vAlign w:val="center"/>
          </w:tcPr>
          <w:p w:rsidR="00A0607D" w:rsidRPr="00AE7FF2" w:rsidRDefault="00A0607D" w:rsidP="0083132A">
            <w:pPr>
              <w:shd w:val="clear" w:color="auto" w:fill="FFFFFF"/>
              <w:autoSpaceDE w:val="0"/>
              <w:snapToGrid w:val="0"/>
              <w:jc w:val="center"/>
              <w:rPr>
                <w:b/>
                <w:bCs/>
                <w:color w:val="000000"/>
              </w:rPr>
            </w:pPr>
            <w:r w:rsidRPr="00AE7FF2">
              <w:rPr>
                <w:b/>
                <w:bCs/>
                <w:color w:val="000000"/>
              </w:rPr>
              <w:t>7</w:t>
            </w:r>
          </w:p>
        </w:tc>
      </w:tr>
    </w:tbl>
    <w:p w:rsidR="00A0607D" w:rsidRPr="00AE7FF2" w:rsidRDefault="00A0607D" w:rsidP="00A0607D"/>
    <w:tbl>
      <w:tblPr>
        <w:tblW w:w="15052" w:type="dxa"/>
        <w:tblInd w:w="40" w:type="dxa"/>
        <w:tblLayout w:type="fixed"/>
        <w:tblCellMar>
          <w:left w:w="40" w:type="dxa"/>
          <w:right w:w="40" w:type="dxa"/>
        </w:tblCellMar>
        <w:tblLook w:val="0000" w:firstRow="0" w:lastRow="0" w:firstColumn="0" w:lastColumn="0" w:noHBand="0" w:noVBand="0"/>
      </w:tblPr>
      <w:tblGrid>
        <w:gridCol w:w="709"/>
        <w:gridCol w:w="2730"/>
        <w:gridCol w:w="19"/>
        <w:gridCol w:w="2323"/>
        <w:gridCol w:w="19"/>
        <w:gridCol w:w="327"/>
        <w:gridCol w:w="144"/>
        <w:gridCol w:w="2054"/>
        <w:gridCol w:w="19"/>
        <w:gridCol w:w="250"/>
        <w:gridCol w:w="183"/>
        <w:gridCol w:w="2227"/>
        <w:gridCol w:w="18"/>
        <w:gridCol w:w="462"/>
        <w:gridCol w:w="29"/>
        <w:gridCol w:w="1334"/>
        <w:gridCol w:w="18"/>
        <w:gridCol w:w="30"/>
        <w:gridCol w:w="77"/>
        <w:gridCol w:w="1828"/>
        <w:gridCol w:w="252"/>
      </w:tblGrid>
      <w:tr w:rsidR="00A0607D" w:rsidRPr="00AE7FF2" w:rsidTr="0083132A">
        <w:trPr>
          <w:trHeight w:val="365"/>
        </w:trPr>
        <w:tc>
          <w:tcPr>
            <w:tcW w:w="709" w:type="dxa"/>
            <w:vMerge w:val="restart"/>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343" w:type="dxa"/>
            <w:gridSpan w:val="20"/>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1607"/>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343" w:type="dxa"/>
            <w:gridSpan w:val="20"/>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 (познавательное развитие): </w:t>
            </w:r>
            <w:r w:rsidRPr="00AE7FF2">
              <w:rPr>
                <w:color w:val="000000"/>
              </w:rPr>
              <w:t>созерцают предметы и явления, выделяют красивые сочетания цветов и оттенков; знают характерные признаки времен года, имеют</w:t>
            </w:r>
          </w:p>
          <w:p w:rsidR="00A0607D" w:rsidRPr="00AE7FF2" w:rsidRDefault="00A0607D" w:rsidP="0083132A">
            <w:pPr>
              <w:shd w:val="clear" w:color="auto" w:fill="FFFFFF"/>
              <w:autoSpaceDE w:val="0"/>
              <w:rPr>
                <w:color w:val="000000"/>
              </w:rPr>
            </w:pPr>
            <w:r w:rsidRPr="00AE7FF2">
              <w:rPr>
                <w:color w:val="000000"/>
              </w:rPr>
              <w:t>представления о травянистых растениях, насекомых, птицах; устанавливают элементарные причинно-следственные связи между природнымиявлениями; активно проявляют положительные эмоции от сотрудничества в познавательно-исследовательской деятельности.</w:t>
            </w:r>
          </w:p>
          <w:p w:rsidR="00A0607D" w:rsidRPr="00AE7FF2" w:rsidRDefault="00A0607D" w:rsidP="0083132A">
            <w:pPr>
              <w:shd w:val="clear" w:color="auto" w:fill="FFFFFF"/>
              <w:autoSpaceDE w:val="0"/>
              <w:rPr>
                <w:color w:val="000000"/>
              </w:rPr>
            </w:pPr>
            <w:r w:rsidRPr="00AE7FF2">
              <w:rPr>
                <w:i/>
                <w:iCs/>
                <w:color w:val="000000"/>
              </w:rPr>
              <w:t xml:space="preserve">Социально – коммуникативное развитие: </w:t>
            </w:r>
            <w:r w:rsidRPr="00AE7FF2">
              <w:rPr>
                <w:color w:val="000000"/>
              </w:rPr>
              <w:t>в дидактических играх проявляют себя терпимыми, доброжелательными партнерами.</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отбирают материалы, необходимые для игр; трудолюбивы на участке детского сада; планируют свою трудовую деятельность; соблюдают</w:t>
            </w:r>
          </w:p>
          <w:p w:rsidR="00A0607D" w:rsidRPr="00AE7FF2" w:rsidRDefault="00A0607D" w:rsidP="0083132A">
            <w:pPr>
              <w:shd w:val="clear" w:color="auto" w:fill="FFFFFF"/>
              <w:autoSpaceDE w:val="0"/>
              <w:rPr>
                <w:color w:val="000000"/>
              </w:rPr>
            </w:pPr>
            <w:r w:rsidRPr="00AE7FF2">
              <w:rPr>
                <w:color w:val="000000"/>
              </w:rPr>
              <w:t>правила поведения на улице, бережно относятся к окружающей природе</w:t>
            </w:r>
          </w:p>
        </w:tc>
      </w:tr>
      <w:tr w:rsidR="00A0607D" w:rsidRPr="00AE7FF2" w:rsidTr="0083132A">
        <w:trPr>
          <w:cantSplit/>
          <w:trHeight w:val="6634"/>
        </w:trPr>
        <w:tc>
          <w:tcPr>
            <w:tcW w:w="709" w:type="dxa"/>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bCs/>
                <w:color w:val="000000"/>
              </w:rPr>
            </w:pPr>
            <w:r w:rsidRPr="00AE7FF2">
              <w:rPr>
                <w:bCs/>
                <w:color w:val="000000"/>
              </w:rPr>
              <w:lastRenderedPageBreak/>
              <w:t>Октябрь</w:t>
            </w:r>
          </w:p>
        </w:tc>
        <w:tc>
          <w:tcPr>
            <w:tcW w:w="2749" w:type="dxa"/>
            <w:gridSpan w:val="2"/>
            <w:tcBorders>
              <w:top w:val="single" w:sz="6" w:space="0" w:color="000000"/>
              <w:left w:val="single" w:sz="6" w:space="0" w:color="000000"/>
            </w:tcBorders>
            <w:shd w:val="clear" w:color="auto" w:fill="FFFFFF"/>
          </w:tcPr>
          <w:p w:rsidR="00A0607D" w:rsidRPr="00AE7FF2" w:rsidRDefault="009D1517" w:rsidP="009D1517">
            <w:pPr>
              <w:shd w:val="clear" w:color="auto" w:fill="FFFFFF"/>
              <w:autoSpaceDE w:val="0"/>
              <w:snapToGrid w:val="0"/>
              <w:rPr>
                <w:color w:val="000000"/>
              </w:rPr>
            </w:pPr>
            <w:r>
              <w:rPr>
                <w:color w:val="000000"/>
              </w:rPr>
              <w:t>Сравнивание деревь</w:t>
            </w:r>
            <w:r w:rsidR="00A0607D" w:rsidRPr="00AE7FF2">
              <w:rPr>
                <w:color w:val="000000"/>
              </w:rPr>
              <w:t>ев и кустарников.</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пожелтевшей листвы;</w:t>
            </w:r>
          </w:p>
          <w:p w:rsidR="00A0607D" w:rsidRPr="00AE7FF2" w:rsidRDefault="00A0607D" w:rsidP="0083132A">
            <w:pPr>
              <w:shd w:val="clear" w:color="auto" w:fill="FFFFFF"/>
              <w:autoSpaceDE w:val="0"/>
              <w:rPr>
                <w:color w:val="000000"/>
              </w:rPr>
            </w:pPr>
            <w:r w:rsidRPr="00AE7FF2">
              <w:rPr>
                <w:color w:val="000000"/>
              </w:rPr>
              <w:t>- семян растений;</w:t>
            </w:r>
          </w:p>
          <w:p w:rsidR="00A0607D" w:rsidRPr="00AE7FF2" w:rsidRDefault="009D1517" w:rsidP="0083132A">
            <w:pPr>
              <w:shd w:val="clear" w:color="auto" w:fill="FFFFFF"/>
              <w:autoSpaceDE w:val="0"/>
              <w:rPr>
                <w:color w:val="000000"/>
              </w:rPr>
            </w:pPr>
            <w:r>
              <w:rPr>
                <w:color w:val="000000"/>
              </w:rPr>
              <w:t>- многолетних и однолет</w:t>
            </w:r>
            <w:r w:rsidR="00A0607D" w:rsidRPr="00AE7FF2">
              <w:rPr>
                <w:color w:val="000000"/>
              </w:rPr>
              <w:t>них растений;</w:t>
            </w:r>
          </w:p>
          <w:p w:rsidR="00A0607D" w:rsidRPr="00AE7FF2" w:rsidRDefault="00A0607D" w:rsidP="0083132A">
            <w:pPr>
              <w:shd w:val="clear" w:color="auto" w:fill="FFFFFF"/>
              <w:autoSpaceDE w:val="0"/>
              <w:rPr>
                <w:color w:val="000000"/>
              </w:rPr>
            </w:pPr>
            <w:r w:rsidRPr="00AE7FF2">
              <w:rPr>
                <w:color w:val="000000"/>
              </w:rPr>
              <w:t>- почек после листопада</w:t>
            </w:r>
          </w:p>
          <w:p w:rsidR="00A0607D" w:rsidRPr="00AE7FF2" w:rsidRDefault="00A0607D" w:rsidP="0083132A">
            <w:pPr>
              <w:shd w:val="clear" w:color="auto" w:fill="FFFFFF"/>
              <w:autoSpaceDE w:val="0"/>
              <w:rPr>
                <w:color w:val="000000"/>
              </w:rPr>
            </w:pPr>
            <w:r w:rsidRPr="00AE7FF2">
              <w:rPr>
                <w:color w:val="000000"/>
              </w:rPr>
              <w:t>и веткопада;</w:t>
            </w:r>
          </w:p>
          <w:p w:rsidR="00A0607D" w:rsidRPr="00AE7FF2" w:rsidRDefault="00A0607D" w:rsidP="0083132A">
            <w:pPr>
              <w:shd w:val="clear" w:color="auto" w:fill="FFFFFF"/>
              <w:autoSpaceDE w:val="0"/>
              <w:rPr>
                <w:color w:val="000000"/>
              </w:rPr>
            </w:pPr>
            <w:r w:rsidRPr="00AE7FF2">
              <w:rPr>
                <w:color w:val="000000"/>
              </w:rPr>
              <w:t>- веток деревьев;</w:t>
            </w:r>
          </w:p>
          <w:p w:rsidR="00A0607D" w:rsidRPr="00AE7FF2" w:rsidRDefault="00A0607D" w:rsidP="0083132A">
            <w:pPr>
              <w:shd w:val="clear" w:color="auto" w:fill="FFFFFF"/>
              <w:autoSpaceDE w:val="0"/>
              <w:rPr>
                <w:color w:val="000000"/>
              </w:rPr>
            </w:pPr>
            <w:r w:rsidRPr="00AE7FF2">
              <w:rPr>
                <w:color w:val="000000"/>
              </w:rPr>
              <w:t>- листьев на земле;</w:t>
            </w:r>
          </w:p>
          <w:p w:rsidR="00A0607D" w:rsidRPr="00AE7FF2" w:rsidRDefault="00A0607D" w:rsidP="0083132A">
            <w:pPr>
              <w:shd w:val="clear" w:color="auto" w:fill="FFFFFF"/>
              <w:autoSpaceDE w:val="0"/>
              <w:rPr>
                <w:color w:val="000000"/>
              </w:rPr>
            </w:pPr>
            <w:r w:rsidRPr="00AE7FF2">
              <w:rPr>
                <w:color w:val="000000"/>
              </w:rPr>
              <w:t>- пожелтевшей листвы.</w:t>
            </w:r>
          </w:p>
          <w:p w:rsidR="00A0607D" w:rsidRPr="00AE7FF2" w:rsidRDefault="00A0607D" w:rsidP="0083132A">
            <w:pPr>
              <w:shd w:val="clear" w:color="auto" w:fill="FFFFFF"/>
              <w:autoSpaceDE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листопадом;</w:t>
            </w:r>
          </w:p>
          <w:p w:rsidR="00A0607D" w:rsidRPr="00AE7FF2" w:rsidRDefault="009D1517" w:rsidP="0083132A">
            <w:pPr>
              <w:shd w:val="clear" w:color="auto" w:fill="FFFFFF"/>
              <w:autoSpaceDE w:val="0"/>
              <w:rPr>
                <w:color w:val="000000"/>
              </w:rPr>
            </w:pPr>
            <w:r>
              <w:rPr>
                <w:color w:val="000000"/>
              </w:rPr>
              <w:t>- разнообразными спосо</w:t>
            </w:r>
            <w:r w:rsidR="00A0607D" w:rsidRPr="00AE7FF2">
              <w:rPr>
                <w:color w:val="000000"/>
              </w:rPr>
              <w:t>бами падения листвы</w:t>
            </w:r>
          </w:p>
          <w:p w:rsidR="00A0607D" w:rsidRPr="00AE7FF2" w:rsidRDefault="00A0607D" w:rsidP="0083132A">
            <w:pPr>
              <w:shd w:val="clear" w:color="auto" w:fill="FFFFFF"/>
              <w:autoSpaceDE w:val="0"/>
              <w:rPr>
                <w:color w:val="000000"/>
              </w:rPr>
            </w:pPr>
            <w:r w:rsidRPr="00AE7FF2">
              <w:rPr>
                <w:color w:val="000000"/>
              </w:rPr>
              <w:t>и семян;</w:t>
            </w:r>
          </w:p>
          <w:p w:rsidR="00A0607D" w:rsidRPr="00AE7FF2" w:rsidRDefault="00A0607D" w:rsidP="0083132A">
            <w:pPr>
              <w:shd w:val="clear" w:color="auto" w:fill="FFFFFF"/>
              <w:autoSpaceDE w:val="0"/>
              <w:rPr>
                <w:color w:val="000000"/>
              </w:rPr>
            </w:pPr>
            <w:r w:rsidRPr="00AE7FF2">
              <w:rPr>
                <w:color w:val="000000"/>
              </w:rPr>
              <w:t>- деревьями;</w:t>
            </w:r>
          </w:p>
          <w:p w:rsidR="00A0607D" w:rsidRPr="00AE7FF2" w:rsidRDefault="009D1517" w:rsidP="0083132A">
            <w:pPr>
              <w:shd w:val="clear" w:color="auto" w:fill="FFFFFF"/>
              <w:autoSpaceDE w:val="0"/>
              <w:rPr>
                <w:color w:val="000000"/>
              </w:rPr>
            </w:pPr>
            <w:r>
              <w:rPr>
                <w:color w:val="000000"/>
              </w:rPr>
              <w:t>- окраской и формой ли</w:t>
            </w:r>
            <w:r w:rsidR="00A0607D" w:rsidRPr="00AE7FF2">
              <w:rPr>
                <w:color w:val="000000"/>
              </w:rPr>
              <w:t>стьев;</w:t>
            </w:r>
          </w:p>
          <w:p w:rsidR="00A0607D" w:rsidRPr="00AE7FF2" w:rsidRDefault="00A0607D" w:rsidP="0083132A">
            <w:pPr>
              <w:shd w:val="clear" w:color="auto" w:fill="FFFFFF"/>
              <w:autoSpaceDE w:val="0"/>
              <w:rPr>
                <w:color w:val="000000"/>
              </w:rPr>
            </w:pPr>
            <w:r w:rsidRPr="00AE7FF2">
              <w:rPr>
                <w:color w:val="000000"/>
              </w:rPr>
              <w:t>- березой;</w:t>
            </w:r>
          </w:p>
          <w:p w:rsidR="00A0607D" w:rsidRPr="00AE7FF2" w:rsidRDefault="00A0607D" w:rsidP="0083132A">
            <w:pPr>
              <w:shd w:val="clear" w:color="auto" w:fill="FFFFFF"/>
              <w:autoSpaceDE w:val="0"/>
              <w:rPr>
                <w:color w:val="000000"/>
              </w:rPr>
            </w:pPr>
            <w:r w:rsidRPr="00AE7FF2">
              <w:rPr>
                <w:color w:val="000000"/>
              </w:rPr>
              <w:t>- насекомыми;</w:t>
            </w:r>
          </w:p>
          <w:p w:rsidR="00A0607D" w:rsidRPr="00AE7FF2" w:rsidRDefault="00A0607D" w:rsidP="0083132A">
            <w:pPr>
              <w:shd w:val="clear" w:color="auto" w:fill="FFFFFF"/>
              <w:autoSpaceDE w:val="0"/>
              <w:rPr>
                <w:color w:val="000000"/>
              </w:rPr>
            </w:pPr>
            <w:r w:rsidRPr="00AE7FF2">
              <w:rPr>
                <w:color w:val="000000"/>
              </w:rPr>
              <w:t>- образом жизни птиц</w:t>
            </w:r>
          </w:p>
          <w:p w:rsidR="00A0607D" w:rsidRPr="00AE7FF2" w:rsidRDefault="00A0607D" w:rsidP="0083132A">
            <w:pPr>
              <w:shd w:val="clear" w:color="auto" w:fill="FFFFFF"/>
              <w:autoSpaceDE w:val="0"/>
              <w:rPr>
                <w:color w:val="000000"/>
              </w:rPr>
            </w:pPr>
            <w:r w:rsidRPr="00AE7FF2">
              <w:rPr>
                <w:color w:val="000000"/>
              </w:rPr>
              <w:t>осенью;</w:t>
            </w:r>
          </w:p>
          <w:p w:rsidR="00A0607D" w:rsidRPr="00AE7FF2" w:rsidRDefault="00A0607D" w:rsidP="0083132A">
            <w:pPr>
              <w:shd w:val="clear" w:color="auto" w:fill="FFFFFF"/>
              <w:autoSpaceDE w:val="0"/>
              <w:rPr>
                <w:color w:val="000000"/>
              </w:rPr>
            </w:pPr>
            <w:r w:rsidRPr="00AE7FF2">
              <w:rPr>
                <w:color w:val="000000"/>
              </w:rPr>
              <w:t>- отлетом журавлей;</w:t>
            </w:r>
          </w:p>
          <w:p w:rsidR="00A0607D" w:rsidRPr="00AE7FF2" w:rsidRDefault="00A0607D" w:rsidP="0083132A">
            <w:pPr>
              <w:shd w:val="clear" w:color="auto" w:fill="FFFFFF"/>
              <w:autoSpaceDE w:val="0"/>
              <w:rPr>
                <w:color w:val="000000"/>
              </w:rPr>
            </w:pPr>
            <w:r w:rsidRPr="00AE7FF2">
              <w:rPr>
                <w:color w:val="000000"/>
              </w:rPr>
              <w:t>- птицами и насекомыми</w:t>
            </w:r>
          </w:p>
        </w:tc>
        <w:tc>
          <w:tcPr>
            <w:tcW w:w="2323" w:type="dxa"/>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9D1517" w:rsidP="0083132A">
            <w:pPr>
              <w:shd w:val="clear" w:color="auto" w:fill="FFFFFF"/>
              <w:autoSpaceDE w:val="0"/>
              <w:rPr>
                <w:color w:val="000000"/>
              </w:rPr>
            </w:pPr>
            <w:r>
              <w:rPr>
                <w:color w:val="000000"/>
              </w:rPr>
              <w:t>- за продолжительно</w:t>
            </w:r>
            <w:r w:rsidR="00A0607D" w:rsidRPr="00AE7FF2">
              <w:rPr>
                <w:color w:val="000000"/>
              </w:rPr>
              <w:t>стью дня;</w:t>
            </w:r>
          </w:p>
          <w:p w:rsidR="00A0607D" w:rsidRPr="00AE7FF2" w:rsidRDefault="00A0607D" w:rsidP="0083132A">
            <w:pPr>
              <w:shd w:val="clear" w:color="auto" w:fill="FFFFFF"/>
              <w:autoSpaceDE w:val="0"/>
              <w:rPr>
                <w:color w:val="000000"/>
              </w:rPr>
            </w:pPr>
            <w:r w:rsidRPr="00AE7FF2">
              <w:rPr>
                <w:color w:val="000000"/>
              </w:rPr>
              <w:t>- изменением темпера-</w:t>
            </w:r>
          </w:p>
          <w:p w:rsidR="00A0607D" w:rsidRPr="00AE7FF2" w:rsidRDefault="00A0607D" w:rsidP="0083132A">
            <w:pPr>
              <w:shd w:val="clear" w:color="auto" w:fill="FFFFFF"/>
              <w:autoSpaceDE w:val="0"/>
              <w:rPr>
                <w:color w:val="000000"/>
              </w:rPr>
            </w:pPr>
            <w:r w:rsidRPr="00AE7FF2">
              <w:rPr>
                <w:color w:val="000000"/>
              </w:rPr>
              <w:t>туры воздуха;</w:t>
            </w:r>
          </w:p>
          <w:p w:rsidR="00A0607D" w:rsidRPr="00AE7FF2" w:rsidRDefault="00A0607D" w:rsidP="0083132A">
            <w:pPr>
              <w:shd w:val="clear" w:color="auto" w:fill="FFFFFF"/>
              <w:autoSpaceDE w:val="0"/>
              <w:rPr>
                <w:color w:val="000000"/>
              </w:rPr>
            </w:pPr>
            <w:r w:rsidRPr="00AE7FF2">
              <w:rPr>
                <w:color w:val="000000"/>
              </w:rPr>
              <w:t>- характером дождя;</w:t>
            </w:r>
          </w:p>
          <w:p w:rsidR="00A0607D" w:rsidRPr="00AE7FF2" w:rsidRDefault="00A0607D" w:rsidP="0083132A">
            <w:pPr>
              <w:shd w:val="clear" w:color="auto" w:fill="FFFFFF"/>
              <w:autoSpaceDE w:val="0"/>
              <w:rPr>
                <w:color w:val="000000"/>
              </w:rPr>
            </w:pPr>
            <w:r w:rsidRPr="00AE7FF2">
              <w:rPr>
                <w:color w:val="000000"/>
              </w:rPr>
              <w:t>- облаками;</w:t>
            </w:r>
          </w:p>
          <w:p w:rsidR="00A0607D" w:rsidRPr="00AE7FF2" w:rsidRDefault="00A0607D" w:rsidP="0083132A">
            <w:pPr>
              <w:shd w:val="clear" w:color="auto" w:fill="FFFFFF"/>
              <w:autoSpaceDE w:val="0"/>
              <w:rPr>
                <w:color w:val="000000"/>
              </w:rPr>
            </w:pPr>
            <w:r w:rsidRPr="00AE7FF2">
              <w:rPr>
                <w:color w:val="000000"/>
              </w:rPr>
              <w:t>- температурой воздуха;</w:t>
            </w:r>
          </w:p>
          <w:p w:rsidR="00A0607D" w:rsidRPr="00AE7FF2" w:rsidRDefault="00A0607D" w:rsidP="0083132A">
            <w:pPr>
              <w:shd w:val="clear" w:color="auto" w:fill="FFFFFF"/>
              <w:autoSpaceDE w:val="0"/>
              <w:rPr>
                <w:color w:val="000000"/>
              </w:rPr>
            </w:pPr>
            <w:r w:rsidRPr="00AE7FF2">
              <w:rPr>
                <w:color w:val="000000"/>
              </w:rPr>
              <w:t>- небом;</w:t>
            </w:r>
          </w:p>
          <w:p w:rsidR="00A0607D" w:rsidRPr="00AE7FF2" w:rsidRDefault="00A0607D" w:rsidP="0083132A">
            <w:pPr>
              <w:shd w:val="clear" w:color="auto" w:fill="FFFFFF"/>
              <w:autoSpaceDE w:val="0"/>
              <w:rPr>
                <w:color w:val="000000"/>
              </w:rPr>
            </w:pPr>
            <w:r w:rsidRPr="00AE7FF2">
              <w:rPr>
                <w:color w:val="000000"/>
              </w:rPr>
              <w:t>- ветром;</w:t>
            </w:r>
          </w:p>
          <w:p w:rsidR="00A0607D" w:rsidRPr="00AE7FF2" w:rsidRDefault="00A0607D" w:rsidP="0083132A">
            <w:pPr>
              <w:shd w:val="clear" w:color="auto" w:fill="FFFFFF"/>
              <w:autoSpaceDE w:val="0"/>
              <w:rPr>
                <w:color w:val="000000"/>
              </w:rPr>
            </w:pPr>
            <w:r w:rsidRPr="00AE7FF2">
              <w:rPr>
                <w:color w:val="000000"/>
              </w:rPr>
              <w:t>- погодой;</w:t>
            </w:r>
          </w:p>
          <w:p w:rsidR="00A0607D" w:rsidRPr="00AE7FF2" w:rsidRDefault="00A0607D" w:rsidP="0083132A">
            <w:pPr>
              <w:shd w:val="clear" w:color="auto" w:fill="FFFFFF"/>
              <w:autoSpaceDE w:val="0"/>
              <w:rPr>
                <w:color w:val="000000"/>
              </w:rPr>
            </w:pPr>
            <w:r w:rsidRPr="00AE7FF2">
              <w:rPr>
                <w:color w:val="000000"/>
              </w:rPr>
              <w:t>- движением облаков;</w:t>
            </w:r>
          </w:p>
          <w:p w:rsidR="00A0607D" w:rsidRPr="00AE7FF2" w:rsidRDefault="00A0607D" w:rsidP="0083132A">
            <w:pPr>
              <w:shd w:val="clear" w:color="auto" w:fill="FFFFFF"/>
              <w:autoSpaceDE w:val="0"/>
              <w:rPr>
                <w:color w:val="000000"/>
              </w:rPr>
            </w:pPr>
            <w:r w:rsidRPr="00AE7FF2">
              <w:rPr>
                <w:color w:val="000000"/>
              </w:rPr>
              <w:t>- почвой;</w:t>
            </w:r>
          </w:p>
          <w:p w:rsidR="00A0607D" w:rsidRPr="00AE7FF2" w:rsidRDefault="00A0607D" w:rsidP="0083132A">
            <w:pPr>
              <w:shd w:val="clear" w:color="auto" w:fill="FFFFFF"/>
              <w:autoSpaceDE w:val="0"/>
              <w:rPr>
                <w:color w:val="000000"/>
              </w:rPr>
            </w:pPr>
            <w:r w:rsidRPr="00AE7FF2">
              <w:rPr>
                <w:color w:val="000000"/>
              </w:rPr>
              <w:t>- дождем</w:t>
            </w:r>
          </w:p>
        </w:tc>
        <w:tc>
          <w:tcPr>
            <w:tcW w:w="2563"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«Бывает - не бывает»</w:t>
            </w:r>
          </w:p>
          <w:p w:rsidR="00A0607D" w:rsidRPr="00AE7FF2" w:rsidRDefault="00A0607D" w:rsidP="0083132A">
            <w:pPr>
              <w:shd w:val="clear" w:color="auto" w:fill="FFFFFF"/>
              <w:autoSpaceDE w:val="0"/>
              <w:rPr>
                <w:color w:val="000000"/>
              </w:rPr>
            </w:pPr>
            <w:r w:rsidRPr="00AE7FF2">
              <w:rPr>
                <w:color w:val="000000"/>
              </w:rPr>
              <w:t>(с мячом), «Узнай, чей</w:t>
            </w:r>
          </w:p>
          <w:p w:rsidR="00A0607D" w:rsidRPr="00AE7FF2" w:rsidRDefault="00A0607D" w:rsidP="0083132A">
            <w:pPr>
              <w:shd w:val="clear" w:color="auto" w:fill="FFFFFF"/>
              <w:autoSpaceDE w:val="0"/>
              <w:rPr>
                <w:color w:val="000000"/>
              </w:rPr>
            </w:pPr>
            <w:r w:rsidRPr="00AE7FF2">
              <w:rPr>
                <w:color w:val="000000"/>
              </w:rPr>
              <w:t>лист», «Расскажи без</w:t>
            </w:r>
          </w:p>
          <w:p w:rsidR="00A0607D" w:rsidRPr="00AE7FF2" w:rsidRDefault="009D1517" w:rsidP="0083132A">
            <w:pPr>
              <w:shd w:val="clear" w:color="auto" w:fill="FFFFFF"/>
              <w:autoSpaceDE w:val="0"/>
              <w:rPr>
                <w:color w:val="000000"/>
              </w:rPr>
            </w:pPr>
            <w:r>
              <w:rPr>
                <w:color w:val="000000"/>
              </w:rPr>
              <w:t>слов», «Похож - не похож», «Найди, что опишу», «Летает - не лета</w:t>
            </w:r>
            <w:r w:rsidR="00A0607D" w:rsidRPr="00AE7FF2">
              <w:rPr>
                <w:color w:val="000000"/>
              </w:rPr>
              <w:t>ет», «Мое облако», «Что</w:t>
            </w:r>
          </w:p>
          <w:p w:rsidR="00A0607D" w:rsidRPr="00AE7FF2" w:rsidRDefault="00A0607D" w:rsidP="0083132A">
            <w:pPr>
              <w:shd w:val="clear" w:color="auto" w:fill="FFFFFF"/>
              <w:autoSpaceDE w:val="0"/>
              <w:rPr>
                <w:color w:val="000000"/>
              </w:rPr>
            </w:pPr>
            <w:r w:rsidRPr="00AE7FF2">
              <w:rPr>
                <w:color w:val="000000"/>
              </w:rPr>
              <w:t>растет в лесу?», «Кто (что)</w:t>
            </w:r>
          </w:p>
          <w:p w:rsidR="00A0607D" w:rsidRPr="00AE7FF2" w:rsidRDefault="00A0607D" w:rsidP="0083132A">
            <w:pPr>
              <w:shd w:val="clear" w:color="auto" w:fill="FFFFFF"/>
              <w:autoSpaceDE w:val="0"/>
              <w:rPr>
                <w:color w:val="000000"/>
              </w:rPr>
            </w:pPr>
            <w:r w:rsidRPr="00AE7FF2">
              <w:rPr>
                <w:color w:val="000000"/>
              </w:rPr>
              <w:t>летает?», «Найди дерево»,</w:t>
            </w:r>
          </w:p>
          <w:p w:rsidR="00A0607D" w:rsidRPr="00AE7FF2" w:rsidRDefault="00A0607D" w:rsidP="0083132A">
            <w:pPr>
              <w:shd w:val="clear" w:color="auto" w:fill="FFFFFF"/>
              <w:autoSpaceDE w:val="0"/>
              <w:rPr>
                <w:color w:val="000000"/>
              </w:rPr>
            </w:pPr>
            <w:r w:rsidRPr="00AE7FF2">
              <w:rPr>
                <w:color w:val="000000"/>
              </w:rPr>
              <w:t>«Назови три предмета»,</w:t>
            </w:r>
          </w:p>
          <w:p w:rsidR="00A0607D" w:rsidRPr="00AE7FF2" w:rsidRDefault="009D1517" w:rsidP="0083132A">
            <w:pPr>
              <w:shd w:val="clear" w:color="auto" w:fill="FFFFFF"/>
              <w:autoSpaceDE w:val="0"/>
              <w:rPr>
                <w:color w:val="000000"/>
              </w:rPr>
            </w:pPr>
            <w:r>
              <w:rPr>
                <w:color w:val="000000"/>
              </w:rPr>
              <w:t>«Отгадай, что за расте</w:t>
            </w:r>
            <w:r w:rsidR="00A0607D" w:rsidRPr="00AE7FF2">
              <w:rPr>
                <w:color w:val="000000"/>
              </w:rPr>
              <w:t>ние», «Что это за птица?»,</w:t>
            </w:r>
          </w:p>
          <w:p w:rsidR="00A0607D" w:rsidRPr="00AE7FF2" w:rsidRDefault="00A0607D" w:rsidP="0083132A">
            <w:pPr>
              <w:shd w:val="clear" w:color="auto" w:fill="FFFFFF"/>
              <w:autoSpaceDE w:val="0"/>
              <w:rPr>
                <w:color w:val="000000"/>
              </w:rPr>
            </w:pPr>
            <w:r w:rsidRPr="00AE7FF2">
              <w:rPr>
                <w:color w:val="000000"/>
              </w:rPr>
              <w:t>«Игра в загадки», «Что</w:t>
            </w:r>
          </w:p>
          <w:p w:rsidR="00A0607D" w:rsidRPr="00AE7FF2" w:rsidRDefault="00A0607D" w:rsidP="0083132A">
            <w:pPr>
              <w:shd w:val="clear" w:color="auto" w:fill="FFFFFF"/>
              <w:autoSpaceDE w:val="0"/>
              <w:rPr>
                <w:color w:val="000000"/>
              </w:rPr>
            </w:pPr>
            <w:r w:rsidRPr="00AE7FF2">
              <w:rPr>
                <w:color w:val="000000"/>
              </w:rPr>
              <w:t>вокруг нас?», «Кто же</w:t>
            </w:r>
          </w:p>
          <w:p w:rsidR="00A0607D" w:rsidRPr="00AE7FF2" w:rsidRDefault="00A0607D" w:rsidP="0083132A">
            <w:pPr>
              <w:shd w:val="clear" w:color="auto" w:fill="FFFFFF"/>
              <w:autoSpaceDE w:val="0"/>
              <w:rPr>
                <w:color w:val="000000"/>
              </w:rPr>
            </w:pPr>
            <w:r w:rsidRPr="00AE7FF2">
              <w:rPr>
                <w:color w:val="000000"/>
              </w:rPr>
              <w:t>я?», «Лесник», «Исправь</w:t>
            </w:r>
          </w:p>
          <w:p w:rsidR="00A0607D" w:rsidRPr="00AE7FF2" w:rsidRDefault="00A0607D" w:rsidP="0083132A">
            <w:pPr>
              <w:shd w:val="clear" w:color="auto" w:fill="FFFFFF"/>
              <w:autoSpaceDE w:val="0"/>
              <w:rPr>
                <w:color w:val="000000"/>
              </w:rPr>
            </w:pPr>
            <w:r w:rsidRPr="00AE7FF2">
              <w:rPr>
                <w:color w:val="000000"/>
              </w:rPr>
              <w:t>ошибку»</w:t>
            </w:r>
          </w:p>
        </w:tc>
        <w:tc>
          <w:tcPr>
            <w:tcW w:w="2678"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Подвижные игры: </w:t>
            </w:r>
            <w:r w:rsidRPr="00AE7FF2">
              <w:rPr>
                <w:color w:val="000000"/>
              </w:rPr>
              <w:t>«Уга-</w:t>
            </w:r>
          </w:p>
          <w:p w:rsidR="00A0607D" w:rsidRPr="00AE7FF2" w:rsidRDefault="009D1517" w:rsidP="0083132A">
            <w:pPr>
              <w:shd w:val="clear" w:color="auto" w:fill="FFFFFF"/>
              <w:autoSpaceDE w:val="0"/>
              <w:rPr>
                <w:color w:val="000000"/>
              </w:rPr>
            </w:pPr>
            <w:r>
              <w:rPr>
                <w:color w:val="000000"/>
              </w:rPr>
              <w:t>дай, что поймал», «Лягуш</w:t>
            </w:r>
            <w:r w:rsidR="00A0607D" w:rsidRPr="00AE7FF2">
              <w:rPr>
                <w:color w:val="000000"/>
              </w:rPr>
              <w:t>ки», «Замри!», «К назван-</w:t>
            </w:r>
          </w:p>
          <w:p w:rsidR="00A0607D" w:rsidRPr="00AE7FF2" w:rsidRDefault="00A0607D" w:rsidP="0083132A">
            <w:pPr>
              <w:shd w:val="clear" w:color="auto" w:fill="FFFFFF"/>
              <w:autoSpaceDE w:val="0"/>
              <w:rPr>
                <w:color w:val="000000"/>
              </w:rPr>
            </w:pPr>
            <w:r w:rsidRPr="00AE7FF2">
              <w:rPr>
                <w:color w:val="000000"/>
              </w:rPr>
              <w:t>ному дереву беги», «Про-</w:t>
            </w:r>
          </w:p>
          <w:p w:rsidR="00A0607D" w:rsidRPr="00AE7FF2" w:rsidRDefault="00A0607D" w:rsidP="0083132A">
            <w:pPr>
              <w:shd w:val="clear" w:color="auto" w:fill="FFFFFF"/>
              <w:autoSpaceDE w:val="0"/>
              <w:rPr>
                <w:color w:val="000000"/>
              </w:rPr>
            </w:pPr>
            <w:r w:rsidRPr="00AE7FF2">
              <w:rPr>
                <w:color w:val="000000"/>
              </w:rPr>
              <w:t>бегите тихо», «Бездомный</w:t>
            </w:r>
          </w:p>
          <w:p w:rsidR="00A0607D" w:rsidRPr="00AE7FF2" w:rsidRDefault="00A0607D" w:rsidP="0083132A">
            <w:pPr>
              <w:shd w:val="clear" w:color="auto" w:fill="FFFFFF"/>
              <w:autoSpaceDE w:val="0"/>
              <w:rPr>
                <w:color w:val="000000"/>
              </w:rPr>
            </w:pPr>
            <w:r w:rsidRPr="00AE7FF2">
              <w:rPr>
                <w:color w:val="000000"/>
              </w:rPr>
              <w:t>заяц», «Охотник и зайцы»,</w:t>
            </w:r>
          </w:p>
          <w:p w:rsidR="00A0607D" w:rsidRPr="00AE7FF2" w:rsidRDefault="009D1517" w:rsidP="0083132A">
            <w:pPr>
              <w:shd w:val="clear" w:color="auto" w:fill="FFFFFF"/>
              <w:autoSpaceDE w:val="0"/>
              <w:rPr>
                <w:color w:val="000000"/>
              </w:rPr>
            </w:pPr>
            <w:r>
              <w:rPr>
                <w:color w:val="000000"/>
              </w:rPr>
              <w:t>«Космонавты», «Гуси-ле</w:t>
            </w:r>
            <w:r w:rsidR="00A0607D" w:rsidRPr="00AE7FF2">
              <w:rPr>
                <w:color w:val="000000"/>
              </w:rPr>
              <w:t>беди», «Медведь и пчелы»,</w:t>
            </w:r>
          </w:p>
          <w:p w:rsidR="00A0607D" w:rsidRPr="00AE7FF2" w:rsidRDefault="009D1517" w:rsidP="0083132A">
            <w:pPr>
              <w:shd w:val="clear" w:color="auto" w:fill="FFFFFF"/>
              <w:autoSpaceDE w:val="0"/>
              <w:rPr>
                <w:color w:val="000000"/>
              </w:rPr>
            </w:pPr>
            <w:r>
              <w:rPr>
                <w:color w:val="000000"/>
              </w:rPr>
              <w:t>«Песенка стрекозы», «Пузырь», «Совушка», «Ло</w:t>
            </w:r>
            <w:r w:rsidR="00A0607D" w:rsidRPr="00AE7FF2">
              <w:rPr>
                <w:color w:val="000000"/>
              </w:rPr>
              <w:t>вишки на одной ноге»,</w:t>
            </w:r>
          </w:p>
          <w:p w:rsidR="00A0607D" w:rsidRPr="00AE7FF2" w:rsidRDefault="009D1517" w:rsidP="0083132A">
            <w:pPr>
              <w:shd w:val="clear" w:color="auto" w:fill="FFFFFF"/>
              <w:autoSpaceDE w:val="0"/>
              <w:rPr>
                <w:color w:val="000000"/>
              </w:rPr>
            </w:pPr>
            <w:r>
              <w:rPr>
                <w:color w:val="000000"/>
              </w:rPr>
              <w:t>«Стой!», «Успей подхва</w:t>
            </w:r>
            <w:r w:rsidR="00A0607D" w:rsidRPr="00AE7FF2">
              <w:rPr>
                <w:color w:val="000000"/>
              </w:rPr>
              <w:t>тить».</w:t>
            </w:r>
          </w:p>
          <w:p w:rsidR="00A0607D" w:rsidRPr="00AE7FF2" w:rsidRDefault="00A0607D" w:rsidP="0083132A">
            <w:pPr>
              <w:shd w:val="clear" w:color="auto" w:fill="FFFFFF"/>
              <w:autoSpaceDE w:val="0"/>
              <w:rPr>
                <w:i/>
                <w:iCs/>
                <w:color w:val="000000"/>
              </w:rPr>
            </w:pPr>
            <w:r w:rsidRPr="00AE7FF2">
              <w:rPr>
                <w:i/>
                <w:iCs/>
                <w:color w:val="000000"/>
              </w:rPr>
              <w:t>Русские народные игры:</w:t>
            </w:r>
          </w:p>
          <w:p w:rsidR="00A0607D" w:rsidRPr="00AE7FF2" w:rsidRDefault="009D1517" w:rsidP="0083132A">
            <w:pPr>
              <w:shd w:val="clear" w:color="auto" w:fill="FFFFFF"/>
              <w:autoSpaceDE w:val="0"/>
              <w:rPr>
                <w:color w:val="000000"/>
              </w:rPr>
            </w:pPr>
            <w:r>
              <w:rPr>
                <w:color w:val="000000"/>
              </w:rPr>
              <w:t>«Мячик кверху», «Боль</w:t>
            </w:r>
            <w:r w:rsidR="00A0607D" w:rsidRPr="00AE7FF2">
              <w:rPr>
                <w:color w:val="000000"/>
              </w:rPr>
              <w:t>шой мяч», «Пчелки и лас-</w:t>
            </w:r>
          </w:p>
          <w:p w:rsidR="00A0607D" w:rsidRPr="00AE7FF2" w:rsidRDefault="00A0607D" w:rsidP="0083132A">
            <w:pPr>
              <w:shd w:val="clear" w:color="auto" w:fill="FFFFFF"/>
              <w:autoSpaceDE w:val="0"/>
              <w:rPr>
                <w:color w:val="000000"/>
              </w:rPr>
            </w:pPr>
            <w:r w:rsidRPr="00AE7FF2">
              <w:rPr>
                <w:color w:val="000000"/>
              </w:rPr>
              <w:t>точка», «Блуждающий</w:t>
            </w:r>
          </w:p>
          <w:p w:rsidR="00A0607D" w:rsidRPr="00AE7FF2" w:rsidRDefault="00A0607D" w:rsidP="0083132A">
            <w:pPr>
              <w:shd w:val="clear" w:color="auto" w:fill="FFFFFF"/>
              <w:autoSpaceDE w:val="0"/>
              <w:rPr>
                <w:color w:val="000000"/>
              </w:rPr>
            </w:pPr>
            <w:r w:rsidRPr="00AE7FF2">
              <w:rPr>
                <w:color w:val="000000"/>
              </w:rPr>
              <w:t>мяч», «Волк».</w:t>
            </w:r>
          </w:p>
          <w:p w:rsidR="00A0607D" w:rsidRPr="00AE7FF2" w:rsidRDefault="00A0607D" w:rsidP="0083132A">
            <w:pPr>
              <w:shd w:val="clear" w:color="auto" w:fill="FFFFFF"/>
              <w:autoSpaceDE w:val="0"/>
              <w:rPr>
                <w:i/>
                <w:iCs/>
                <w:color w:val="000000"/>
              </w:rPr>
            </w:pPr>
            <w:r w:rsidRPr="00AE7FF2">
              <w:rPr>
                <w:i/>
                <w:iCs/>
                <w:color w:val="000000"/>
              </w:rPr>
              <w:t>Белорусская народная игра</w:t>
            </w:r>
          </w:p>
          <w:p w:rsidR="00A0607D" w:rsidRPr="00AE7FF2" w:rsidRDefault="00A0607D" w:rsidP="0083132A">
            <w:pPr>
              <w:shd w:val="clear" w:color="auto" w:fill="FFFFFF"/>
              <w:autoSpaceDE w:val="0"/>
              <w:rPr>
                <w:color w:val="000000"/>
              </w:rPr>
            </w:pPr>
            <w:r w:rsidRPr="00AE7FF2">
              <w:rPr>
                <w:color w:val="000000"/>
              </w:rPr>
              <w:t>«Ванюшка и лебеди».</w:t>
            </w:r>
          </w:p>
          <w:p w:rsidR="00A0607D" w:rsidRPr="00AE7FF2" w:rsidRDefault="00A0607D" w:rsidP="0083132A">
            <w:pPr>
              <w:shd w:val="clear" w:color="auto" w:fill="FFFFFF"/>
              <w:autoSpaceDE w:val="0"/>
              <w:rPr>
                <w:i/>
                <w:iCs/>
                <w:color w:val="000000"/>
              </w:rPr>
            </w:pPr>
            <w:r w:rsidRPr="00AE7FF2">
              <w:rPr>
                <w:i/>
                <w:iCs/>
                <w:color w:val="000000"/>
              </w:rPr>
              <w:t>Удмурдская народная игра</w:t>
            </w:r>
          </w:p>
          <w:p w:rsidR="00A0607D" w:rsidRPr="00AE7FF2" w:rsidRDefault="00A0607D" w:rsidP="0083132A">
            <w:pPr>
              <w:shd w:val="clear" w:color="auto" w:fill="FFFFFF"/>
              <w:autoSpaceDE w:val="0"/>
              <w:rPr>
                <w:color w:val="000000"/>
              </w:rPr>
            </w:pPr>
            <w:r w:rsidRPr="00AE7FF2">
              <w:rPr>
                <w:color w:val="000000"/>
              </w:rPr>
              <w:t>«Водяной»</w:t>
            </w:r>
          </w:p>
        </w:tc>
        <w:tc>
          <w:tcPr>
            <w:tcW w:w="1843"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Летающие се-</w:t>
            </w:r>
          </w:p>
          <w:p w:rsidR="00A0607D" w:rsidRPr="00AE7FF2" w:rsidRDefault="00A0607D" w:rsidP="0083132A">
            <w:pPr>
              <w:shd w:val="clear" w:color="auto" w:fill="FFFFFF"/>
              <w:autoSpaceDE w:val="0"/>
              <w:rPr>
                <w:color w:val="000000"/>
              </w:rPr>
            </w:pPr>
            <w:r w:rsidRPr="00AE7FF2">
              <w:rPr>
                <w:color w:val="000000"/>
              </w:rPr>
              <w:t>мена.</w:t>
            </w:r>
          </w:p>
          <w:p w:rsidR="00A0607D" w:rsidRPr="00AE7FF2" w:rsidRDefault="00A0607D" w:rsidP="0083132A">
            <w:pPr>
              <w:shd w:val="clear" w:color="auto" w:fill="FFFFFF"/>
              <w:autoSpaceDE w:val="0"/>
              <w:rPr>
                <w:color w:val="000000"/>
              </w:rPr>
            </w:pPr>
            <w:r w:rsidRPr="00AE7FF2">
              <w:rPr>
                <w:color w:val="000000"/>
              </w:rPr>
              <w:t>• Свойства воз-</w:t>
            </w:r>
          </w:p>
          <w:p w:rsidR="00A0607D" w:rsidRPr="00AE7FF2" w:rsidRDefault="00A0607D" w:rsidP="0083132A">
            <w:pPr>
              <w:shd w:val="clear" w:color="auto" w:fill="FFFFFF"/>
              <w:autoSpaceDE w:val="0"/>
              <w:rPr>
                <w:color w:val="000000"/>
              </w:rPr>
            </w:pPr>
            <w:r w:rsidRPr="00AE7FF2">
              <w:rPr>
                <w:color w:val="000000"/>
              </w:rPr>
              <w:t>духа.</w:t>
            </w:r>
          </w:p>
          <w:p w:rsidR="00A0607D" w:rsidRPr="00AE7FF2" w:rsidRDefault="009D1517" w:rsidP="0083132A">
            <w:pPr>
              <w:shd w:val="clear" w:color="auto" w:fill="FFFFFF"/>
              <w:autoSpaceDE w:val="0"/>
              <w:rPr>
                <w:color w:val="000000"/>
              </w:rPr>
            </w:pPr>
            <w:r>
              <w:rPr>
                <w:color w:val="000000"/>
              </w:rPr>
              <w:t>• Состояние поч</w:t>
            </w:r>
            <w:r w:rsidR="00A0607D" w:rsidRPr="00AE7FF2">
              <w:rPr>
                <w:color w:val="000000"/>
              </w:rPr>
              <w:t>вы в зависимости</w:t>
            </w:r>
          </w:p>
          <w:p w:rsidR="00A0607D" w:rsidRPr="00AE7FF2" w:rsidRDefault="00A0607D" w:rsidP="0083132A">
            <w:pPr>
              <w:shd w:val="clear" w:color="auto" w:fill="FFFFFF"/>
              <w:autoSpaceDE w:val="0"/>
              <w:rPr>
                <w:color w:val="000000"/>
              </w:rPr>
            </w:pPr>
            <w:r w:rsidRPr="00AE7FF2">
              <w:rPr>
                <w:color w:val="000000"/>
              </w:rPr>
              <w:t>от температуры</w:t>
            </w:r>
          </w:p>
        </w:tc>
        <w:tc>
          <w:tcPr>
            <w:tcW w:w="2187" w:type="dxa"/>
            <w:gridSpan w:val="4"/>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Уборка опавшей</w:t>
            </w:r>
          </w:p>
          <w:p w:rsidR="00A0607D" w:rsidRPr="00AE7FF2" w:rsidRDefault="00A0607D" w:rsidP="0083132A">
            <w:pPr>
              <w:shd w:val="clear" w:color="auto" w:fill="FFFFFF"/>
              <w:autoSpaceDE w:val="0"/>
              <w:rPr>
                <w:color w:val="000000"/>
              </w:rPr>
            </w:pPr>
            <w:r w:rsidRPr="00AE7FF2">
              <w:rPr>
                <w:color w:val="000000"/>
              </w:rPr>
              <w:t>листвы.</w:t>
            </w:r>
          </w:p>
          <w:p w:rsidR="00A0607D" w:rsidRPr="00AE7FF2" w:rsidRDefault="00A0607D" w:rsidP="0083132A">
            <w:pPr>
              <w:shd w:val="clear" w:color="auto" w:fill="FFFFFF"/>
              <w:autoSpaceDE w:val="0"/>
              <w:rPr>
                <w:color w:val="000000"/>
              </w:rPr>
            </w:pPr>
            <w:r w:rsidRPr="00AE7FF2">
              <w:rPr>
                <w:color w:val="000000"/>
              </w:rPr>
              <w:t>Уборка стеблей</w:t>
            </w:r>
          </w:p>
          <w:p w:rsidR="00A0607D" w:rsidRPr="00AE7FF2" w:rsidRDefault="00A0607D" w:rsidP="0083132A">
            <w:pPr>
              <w:shd w:val="clear" w:color="auto" w:fill="FFFFFF"/>
              <w:autoSpaceDE w:val="0"/>
              <w:rPr>
                <w:color w:val="000000"/>
              </w:rPr>
            </w:pPr>
            <w:r w:rsidRPr="00AE7FF2">
              <w:rPr>
                <w:color w:val="000000"/>
              </w:rPr>
              <w:t>и ботвы с ого-</w:t>
            </w:r>
          </w:p>
          <w:p w:rsidR="00A0607D" w:rsidRPr="00AE7FF2" w:rsidRDefault="00A0607D" w:rsidP="0083132A">
            <w:pPr>
              <w:shd w:val="clear" w:color="auto" w:fill="FFFFFF"/>
              <w:autoSpaceDE w:val="0"/>
              <w:rPr>
                <w:color w:val="000000"/>
              </w:rPr>
            </w:pPr>
            <w:r w:rsidRPr="00AE7FF2">
              <w:rPr>
                <w:color w:val="000000"/>
              </w:rPr>
              <w:t>рода.</w:t>
            </w:r>
          </w:p>
          <w:p w:rsidR="00A0607D" w:rsidRPr="00AE7FF2" w:rsidRDefault="00A0607D" w:rsidP="0083132A">
            <w:pPr>
              <w:shd w:val="clear" w:color="auto" w:fill="FFFFFF"/>
              <w:autoSpaceDE w:val="0"/>
              <w:rPr>
                <w:color w:val="000000"/>
              </w:rPr>
            </w:pPr>
            <w:r w:rsidRPr="00AE7FF2">
              <w:rPr>
                <w:color w:val="000000"/>
              </w:rPr>
              <w:t>Сбор осенней</w:t>
            </w:r>
          </w:p>
          <w:p w:rsidR="00A0607D" w:rsidRPr="00AE7FF2" w:rsidRDefault="009D1517" w:rsidP="0083132A">
            <w:pPr>
              <w:shd w:val="clear" w:color="auto" w:fill="FFFFFF"/>
              <w:autoSpaceDE w:val="0"/>
              <w:rPr>
                <w:color w:val="000000"/>
              </w:rPr>
            </w:pPr>
            <w:r>
              <w:rPr>
                <w:color w:val="000000"/>
              </w:rPr>
              <w:t>листвы для гер</w:t>
            </w:r>
            <w:r w:rsidR="00A0607D" w:rsidRPr="00AE7FF2">
              <w:rPr>
                <w:color w:val="000000"/>
              </w:rPr>
              <w:t>бария.</w:t>
            </w:r>
          </w:p>
          <w:p w:rsidR="00A0607D" w:rsidRPr="00AE7FF2" w:rsidRDefault="00A0607D" w:rsidP="0083132A">
            <w:pPr>
              <w:shd w:val="clear" w:color="auto" w:fill="FFFFFF"/>
              <w:autoSpaceDE w:val="0"/>
              <w:rPr>
                <w:color w:val="000000"/>
              </w:rPr>
            </w:pPr>
            <w:r w:rsidRPr="00AE7FF2">
              <w:rPr>
                <w:color w:val="000000"/>
              </w:rPr>
              <w:t>Сбор осенней</w:t>
            </w:r>
          </w:p>
          <w:p w:rsidR="00A0607D" w:rsidRPr="00AE7FF2" w:rsidRDefault="009D1517" w:rsidP="0083132A">
            <w:pPr>
              <w:shd w:val="clear" w:color="auto" w:fill="FFFFFF"/>
              <w:autoSpaceDE w:val="0"/>
              <w:rPr>
                <w:color w:val="000000"/>
              </w:rPr>
            </w:pPr>
            <w:r>
              <w:rPr>
                <w:color w:val="000000"/>
              </w:rPr>
              <w:t>листвы для кра</w:t>
            </w:r>
            <w:r w:rsidR="00A0607D" w:rsidRPr="00AE7FF2">
              <w:rPr>
                <w:color w:val="000000"/>
              </w:rPr>
              <w:t>сивого букета.</w:t>
            </w:r>
          </w:p>
          <w:p w:rsidR="00A0607D" w:rsidRPr="00AE7FF2" w:rsidRDefault="00A0607D" w:rsidP="0083132A">
            <w:pPr>
              <w:shd w:val="clear" w:color="auto" w:fill="FFFFFF"/>
              <w:autoSpaceDE w:val="0"/>
              <w:rPr>
                <w:color w:val="000000"/>
              </w:rPr>
            </w:pPr>
            <w:r w:rsidRPr="00AE7FF2">
              <w:rPr>
                <w:color w:val="000000"/>
              </w:rPr>
              <w:t>Сбор опавшей</w:t>
            </w:r>
          </w:p>
          <w:p w:rsidR="00A0607D" w:rsidRPr="00AE7FF2" w:rsidRDefault="00A0607D" w:rsidP="0083132A">
            <w:pPr>
              <w:shd w:val="clear" w:color="auto" w:fill="FFFFFF"/>
              <w:autoSpaceDE w:val="0"/>
              <w:rPr>
                <w:color w:val="000000"/>
              </w:rPr>
            </w:pPr>
            <w:r w:rsidRPr="00AE7FF2">
              <w:rPr>
                <w:color w:val="000000"/>
              </w:rPr>
              <w:t>листвы.</w:t>
            </w:r>
          </w:p>
          <w:p w:rsidR="00A0607D" w:rsidRPr="00AE7FF2" w:rsidRDefault="009D1517" w:rsidP="0083132A">
            <w:pPr>
              <w:shd w:val="clear" w:color="auto" w:fill="FFFFFF"/>
              <w:autoSpaceDE w:val="0"/>
              <w:rPr>
                <w:color w:val="000000"/>
              </w:rPr>
            </w:pPr>
            <w:r>
              <w:rPr>
                <w:color w:val="000000"/>
              </w:rPr>
              <w:t>Помощь двор</w:t>
            </w:r>
            <w:r w:rsidR="00A0607D" w:rsidRPr="00AE7FF2">
              <w:rPr>
                <w:color w:val="000000"/>
              </w:rPr>
              <w:t>нику в уборке</w:t>
            </w:r>
          </w:p>
          <w:p w:rsidR="00A0607D" w:rsidRPr="00AE7FF2" w:rsidRDefault="00A0607D" w:rsidP="0083132A">
            <w:pPr>
              <w:shd w:val="clear" w:color="auto" w:fill="FFFFFF"/>
              <w:autoSpaceDE w:val="0"/>
              <w:rPr>
                <w:color w:val="000000"/>
              </w:rPr>
            </w:pPr>
            <w:r w:rsidRPr="00AE7FF2">
              <w:rPr>
                <w:color w:val="000000"/>
              </w:rPr>
              <w:t>листвы.</w:t>
            </w:r>
          </w:p>
          <w:p w:rsidR="00A0607D" w:rsidRPr="00AE7FF2" w:rsidRDefault="00A0607D" w:rsidP="0083132A">
            <w:pPr>
              <w:shd w:val="clear" w:color="auto" w:fill="FFFFFF"/>
              <w:autoSpaceDE w:val="0"/>
              <w:rPr>
                <w:color w:val="000000"/>
              </w:rPr>
            </w:pPr>
            <w:r w:rsidRPr="00AE7FF2">
              <w:rPr>
                <w:color w:val="000000"/>
              </w:rPr>
              <w:t>Сбор листвы</w:t>
            </w:r>
          </w:p>
          <w:p w:rsidR="00A0607D" w:rsidRPr="00AE7FF2" w:rsidRDefault="009D1517" w:rsidP="0083132A">
            <w:pPr>
              <w:shd w:val="clear" w:color="auto" w:fill="FFFFFF"/>
              <w:autoSpaceDE w:val="0"/>
              <w:rPr>
                <w:color w:val="000000"/>
              </w:rPr>
            </w:pPr>
            <w:r>
              <w:rPr>
                <w:color w:val="000000"/>
              </w:rPr>
              <w:t>в яму для созда</w:t>
            </w:r>
            <w:r w:rsidR="00A0607D" w:rsidRPr="00AE7FF2">
              <w:rPr>
                <w:color w:val="000000"/>
              </w:rPr>
              <w:t>ния перегноя</w:t>
            </w:r>
          </w:p>
        </w:tc>
      </w:tr>
      <w:tr w:rsidR="00A0607D" w:rsidRPr="00AE7FF2" w:rsidTr="0083132A">
        <w:trPr>
          <w:trHeight w:val="384"/>
        </w:trPr>
        <w:tc>
          <w:tcPr>
            <w:tcW w:w="709" w:type="dxa"/>
            <w:vMerge w:val="restart"/>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343" w:type="dxa"/>
            <w:gridSpan w:val="20"/>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1607"/>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343" w:type="dxa"/>
            <w:gridSpan w:val="20"/>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Познание( познавательное развитие): </w:t>
            </w:r>
            <w:r w:rsidRPr="00AE7FF2">
              <w:rPr>
                <w:color w:val="000000"/>
              </w:rPr>
              <w:t>имеют представления о деревьях и кустарниках, о приспособлениях растений и животных к окружающей среде.</w:t>
            </w:r>
          </w:p>
          <w:p w:rsidR="00A0607D" w:rsidRPr="00AE7FF2" w:rsidRDefault="00A0607D" w:rsidP="0083132A">
            <w:pPr>
              <w:shd w:val="clear" w:color="auto" w:fill="FFFFFF"/>
              <w:autoSpaceDE w:val="0"/>
              <w:rPr>
                <w:color w:val="000000"/>
              </w:rPr>
            </w:pPr>
            <w:r w:rsidRPr="00AE7FF2">
              <w:rPr>
                <w:i/>
                <w:iCs/>
                <w:color w:val="000000"/>
              </w:rPr>
              <w:t xml:space="preserve">Социально – коммуникативное развитие: </w:t>
            </w:r>
            <w:r w:rsidRPr="00AE7FF2">
              <w:rPr>
                <w:color w:val="000000"/>
              </w:rPr>
              <w:t>высказывают свою точку зрения, моделируют предметно-игровую среду.</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w:t>
            </w:r>
          </w:p>
          <w:p w:rsidR="00A0607D" w:rsidRPr="00AE7FF2" w:rsidRDefault="00A0607D" w:rsidP="0083132A">
            <w:pPr>
              <w:shd w:val="clear" w:color="auto" w:fill="FFFFFF"/>
              <w:autoSpaceDE w:val="0"/>
              <w:rPr>
                <w:color w:val="000000"/>
              </w:rPr>
            </w:pPr>
            <w:r w:rsidRPr="00AE7FF2">
              <w:rPr>
                <w:i/>
                <w:iCs/>
                <w:color w:val="000000"/>
              </w:rPr>
              <w:t xml:space="preserve">Здоровье: </w:t>
            </w:r>
            <w:r w:rsidRPr="00AE7FF2">
              <w:rPr>
                <w:color w:val="000000"/>
              </w:rPr>
              <w:t>испытывают потребность в двигательной активности.</w:t>
            </w:r>
          </w:p>
          <w:p w:rsidR="00A0607D" w:rsidRPr="00AE7FF2" w:rsidRDefault="00A0607D" w:rsidP="0083132A">
            <w:pPr>
              <w:shd w:val="clear" w:color="auto" w:fill="FFFFFF"/>
              <w:autoSpaceDE w:val="0"/>
              <w:rPr>
                <w:color w:val="000000"/>
              </w:rPr>
            </w:pPr>
            <w:r w:rsidRPr="00AE7FF2">
              <w:rPr>
                <w:i/>
                <w:iCs/>
                <w:color w:val="000000"/>
              </w:rPr>
              <w:t xml:space="preserve">Безопасность: </w:t>
            </w:r>
            <w:r w:rsidRPr="00AE7FF2">
              <w:rPr>
                <w:color w:val="000000"/>
              </w:rPr>
              <w:t>безопасно взаимодействуют с растениями и животными</w:t>
            </w:r>
          </w:p>
        </w:tc>
      </w:tr>
      <w:tr w:rsidR="00A0607D" w:rsidRPr="00AE7FF2" w:rsidTr="0083132A">
        <w:trPr>
          <w:cantSplit/>
          <w:trHeight w:val="6222"/>
        </w:trPr>
        <w:tc>
          <w:tcPr>
            <w:tcW w:w="709" w:type="dxa"/>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bCs/>
                <w:color w:val="000000"/>
              </w:rPr>
            </w:pPr>
            <w:r w:rsidRPr="00AE7FF2">
              <w:rPr>
                <w:bCs/>
                <w:color w:val="000000"/>
              </w:rPr>
              <w:lastRenderedPageBreak/>
              <w:t>Ноябрь</w:t>
            </w:r>
          </w:p>
        </w:tc>
        <w:tc>
          <w:tcPr>
            <w:tcW w:w="2749" w:type="dxa"/>
            <w:gridSpan w:val="2"/>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Нахождение:</w:t>
            </w:r>
          </w:p>
          <w:p w:rsidR="00A0607D" w:rsidRPr="00AE7FF2" w:rsidRDefault="00A0607D" w:rsidP="0083132A">
            <w:pPr>
              <w:shd w:val="clear" w:color="auto" w:fill="FFFFFF"/>
              <w:autoSpaceDE w:val="0"/>
              <w:rPr>
                <w:color w:val="000000"/>
              </w:rPr>
            </w:pPr>
            <w:r w:rsidRPr="00AE7FF2">
              <w:rPr>
                <w:color w:val="000000"/>
              </w:rPr>
              <w:t>- взаимосвязей в природе;</w:t>
            </w:r>
          </w:p>
          <w:p w:rsidR="00A0607D" w:rsidRPr="00AE7FF2" w:rsidRDefault="00A0607D" w:rsidP="0083132A">
            <w:pPr>
              <w:shd w:val="clear" w:color="auto" w:fill="FFFFFF"/>
              <w:autoSpaceDE w:val="0"/>
              <w:rPr>
                <w:color w:val="000000"/>
              </w:rPr>
            </w:pPr>
            <w:r w:rsidRPr="00AE7FF2">
              <w:rPr>
                <w:color w:val="000000"/>
              </w:rPr>
              <w:t>- примет наступающей</w:t>
            </w:r>
          </w:p>
          <w:p w:rsidR="00A0607D" w:rsidRPr="00AE7FF2" w:rsidRDefault="00A0607D" w:rsidP="0083132A">
            <w:pPr>
              <w:shd w:val="clear" w:color="auto" w:fill="FFFFFF"/>
              <w:autoSpaceDE w:val="0"/>
              <w:rPr>
                <w:color w:val="000000"/>
              </w:rPr>
            </w:pPr>
            <w:r w:rsidRPr="00AE7FF2">
              <w:rPr>
                <w:color w:val="000000"/>
              </w:rPr>
              <w:t>зимы.</w:t>
            </w:r>
          </w:p>
          <w:p w:rsidR="00A0607D" w:rsidRPr="00AE7FF2" w:rsidRDefault="00A0607D" w:rsidP="0083132A">
            <w:pPr>
              <w:shd w:val="clear" w:color="auto" w:fill="FFFFFF"/>
              <w:autoSpaceDE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распространением</w:t>
            </w:r>
          </w:p>
          <w:p w:rsidR="00A0607D" w:rsidRPr="00AE7FF2" w:rsidRDefault="00A0607D" w:rsidP="0083132A">
            <w:pPr>
              <w:shd w:val="clear" w:color="auto" w:fill="FFFFFF"/>
              <w:autoSpaceDE w:val="0"/>
              <w:rPr>
                <w:color w:val="000000"/>
              </w:rPr>
            </w:pPr>
            <w:r w:rsidRPr="00AE7FF2">
              <w:rPr>
                <w:color w:val="000000"/>
              </w:rPr>
              <w:t>семян в природе;</w:t>
            </w:r>
          </w:p>
          <w:p w:rsidR="00A0607D" w:rsidRPr="00AE7FF2" w:rsidRDefault="00A0607D" w:rsidP="0083132A">
            <w:pPr>
              <w:shd w:val="clear" w:color="auto" w:fill="FFFFFF"/>
              <w:autoSpaceDE w:val="0"/>
              <w:rPr>
                <w:color w:val="000000"/>
              </w:rPr>
            </w:pPr>
            <w:r w:rsidRPr="00AE7FF2">
              <w:rPr>
                <w:color w:val="000000"/>
              </w:rPr>
              <w:t>- синицей;</w:t>
            </w:r>
          </w:p>
          <w:p w:rsidR="00A0607D" w:rsidRPr="00AE7FF2" w:rsidRDefault="00A0607D" w:rsidP="0083132A">
            <w:pPr>
              <w:shd w:val="clear" w:color="auto" w:fill="FFFFFF"/>
              <w:autoSpaceDE w:val="0"/>
              <w:rPr>
                <w:color w:val="000000"/>
              </w:rPr>
            </w:pPr>
            <w:r w:rsidRPr="00AE7FF2">
              <w:rPr>
                <w:color w:val="000000"/>
              </w:rPr>
              <w:t>- сорокой;</w:t>
            </w:r>
          </w:p>
          <w:p w:rsidR="00A0607D" w:rsidRPr="00AE7FF2" w:rsidRDefault="00A0607D" w:rsidP="0083132A">
            <w:pPr>
              <w:shd w:val="clear" w:color="auto" w:fill="FFFFFF"/>
              <w:autoSpaceDE w:val="0"/>
              <w:rPr>
                <w:color w:val="000000"/>
              </w:rPr>
            </w:pPr>
            <w:r w:rsidRPr="00AE7FF2">
              <w:rPr>
                <w:color w:val="000000"/>
              </w:rPr>
              <w:t>- голубями;</w:t>
            </w:r>
          </w:p>
          <w:p w:rsidR="00A0607D" w:rsidRPr="00AE7FF2" w:rsidRDefault="00A0607D" w:rsidP="0083132A">
            <w:pPr>
              <w:shd w:val="clear" w:color="auto" w:fill="FFFFFF"/>
              <w:autoSpaceDE w:val="0"/>
              <w:rPr>
                <w:color w:val="000000"/>
              </w:rPr>
            </w:pPr>
            <w:r w:rsidRPr="00AE7FF2">
              <w:rPr>
                <w:color w:val="000000"/>
              </w:rPr>
              <w:t>- галкой;</w:t>
            </w:r>
          </w:p>
          <w:p w:rsidR="00A0607D" w:rsidRPr="00AE7FF2" w:rsidRDefault="00A0607D" w:rsidP="0083132A">
            <w:pPr>
              <w:shd w:val="clear" w:color="auto" w:fill="FFFFFF"/>
              <w:autoSpaceDE w:val="0"/>
              <w:rPr>
                <w:color w:val="000000"/>
              </w:rPr>
            </w:pPr>
            <w:r w:rsidRPr="00AE7FF2">
              <w:rPr>
                <w:color w:val="000000"/>
              </w:rPr>
              <w:t>- снегирями</w:t>
            </w:r>
          </w:p>
        </w:tc>
        <w:tc>
          <w:tcPr>
            <w:tcW w:w="2342" w:type="dxa"/>
            <w:gridSpan w:val="2"/>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Нахождение:</w:t>
            </w:r>
          </w:p>
          <w:p w:rsidR="00A0607D" w:rsidRPr="00AE7FF2" w:rsidRDefault="00A0607D" w:rsidP="0083132A">
            <w:pPr>
              <w:shd w:val="clear" w:color="auto" w:fill="FFFFFF"/>
              <w:autoSpaceDE w:val="0"/>
              <w:rPr>
                <w:color w:val="000000"/>
              </w:rPr>
            </w:pPr>
            <w:r w:rsidRPr="00AE7FF2">
              <w:rPr>
                <w:color w:val="000000"/>
              </w:rPr>
              <w:t>- взаимосвязей в при-</w:t>
            </w:r>
          </w:p>
          <w:p w:rsidR="00A0607D" w:rsidRPr="00AE7FF2" w:rsidRDefault="00A0607D" w:rsidP="0083132A">
            <w:pPr>
              <w:shd w:val="clear" w:color="auto" w:fill="FFFFFF"/>
              <w:autoSpaceDE w:val="0"/>
              <w:rPr>
                <w:color w:val="000000"/>
              </w:rPr>
            </w:pPr>
            <w:r w:rsidRPr="00AE7FF2">
              <w:rPr>
                <w:color w:val="000000"/>
              </w:rPr>
              <w:t>роде;</w:t>
            </w:r>
          </w:p>
          <w:p w:rsidR="00A0607D" w:rsidRPr="00AE7FF2" w:rsidRDefault="00A0607D" w:rsidP="0083132A">
            <w:pPr>
              <w:shd w:val="clear" w:color="auto" w:fill="FFFFFF"/>
              <w:autoSpaceDE w:val="0"/>
              <w:rPr>
                <w:color w:val="000000"/>
              </w:rPr>
            </w:pPr>
            <w:r w:rsidRPr="00AE7FF2">
              <w:rPr>
                <w:color w:val="000000"/>
              </w:rPr>
              <w:t>- примет наступающей</w:t>
            </w:r>
          </w:p>
          <w:p w:rsidR="00A0607D" w:rsidRPr="00AE7FF2" w:rsidRDefault="00A0607D" w:rsidP="0083132A">
            <w:pPr>
              <w:shd w:val="clear" w:color="auto" w:fill="FFFFFF"/>
              <w:autoSpaceDE w:val="0"/>
              <w:rPr>
                <w:color w:val="000000"/>
              </w:rPr>
            </w:pPr>
            <w:r w:rsidRPr="00AE7FF2">
              <w:rPr>
                <w:color w:val="000000"/>
              </w:rPr>
              <w:t>зимы.</w:t>
            </w:r>
          </w:p>
          <w:p w:rsidR="00A0607D" w:rsidRPr="00AE7FF2" w:rsidRDefault="00A0607D" w:rsidP="0083132A">
            <w:pPr>
              <w:shd w:val="clear" w:color="auto" w:fill="FFFFFF"/>
              <w:autoSpaceDE w:val="0"/>
              <w:rPr>
                <w:color w:val="000000"/>
              </w:rPr>
            </w:pPr>
            <w:r w:rsidRPr="00AE7FF2">
              <w:rPr>
                <w:color w:val="000000"/>
              </w:rPr>
              <w:t>Наблюдения:</w:t>
            </w:r>
          </w:p>
          <w:p w:rsidR="00A0607D" w:rsidRPr="00AE7FF2" w:rsidRDefault="009D1517" w:rsidP="0083132A">
            <w:pPr>
              <w:shd w:val="clear" w:color="auto" w:fill="FFFFFF"/>
              <w:autoSpaceDE w:val="0"/>
              <w:rPr>
                <w:color w:val="000000"/>
              </w:rPr>
            </w:pPr>
            <w:r>
              <w:rPr>
                <w:color w:val="000000"/>
              </w:rPr>
              <w:t>- за перистыми обла</w:t>
            </w:r>
            <w:r w:rsidR="00A0607D" w:rsidRPr="00AE7FF2">
              <w:rPr>
                <w:color w:val="000000"/>
              </w:rPr>
              <w:t>ками;</w:t>
            </w:r>
          </w:p>
          <w:p w:rsidR="00A0607D" w:rsidRPr="00AE7FF2" w:rsidRDefault="00A0607D" w:rsidP="0083132A">
            <w:pPr>
              <w:shd w:val="clear" w:color="auto" w:fill="FFFFFF"/>
              <w:autoSpaceDE w:val="0"/>
              <w:rPr>
                <w:color w:val="000000"/>
              </w:rPr>
            </w:pPr>
            <w:r w:rsidRPr="00AE7FF2">
              <w:rPr>
                <w:color w:val="000000"/>
              </w:rPr>
              <w:t>- кучевыми облаками;</w:t>
            </w:r>
          </w:p>
          <w:p w:rsidR="00A0607D" w:rsidRPr="00AE7FF2" w:rsidRDefault="00A0607D" w:rsidP="0083132A">
            <w:pPr>
              <w:shd w:val="clear" w:color="auto" w:fill="FFFFFF"/>
              <w:autoSpaceDE w:val="0"/>
              <w:rPr>
                <w:color w:val="000000"/>
              </w:rPr>
            </w:pPr>
            <w:r w:rsidRPr="00AE7FF2">
              <w:rPr>
                <w:color w:val="000000"/>
              </w:rPr>
              <w:t>- изменением цвета</w:t>
            </w:r>
          </w:p>
          <w:p w:rsidR="00A0607D" w:rsidRPr="00AE7FF2" w:rsidRDefault="00A0607D" w:rsidP="0083132A">
            <w:pPr>
              <w:shd w:val="clear" w:color="auto" w:fill="FFFFFF"/>
              <w:autoSpaceDE w:val="0"/>
              <w:rPr>
                <w:color w:val="000000"/>
              </w:rPr>
            </w:pPr>
            <w:r w:rsidRPr="00AE7FF2">
              <w:rPr>
                <w:color w:val="000000"/>
              </w:rPr>
              <w:t>неба;</w:t>
            </w:r>
          </w:p>
          <w:p w:rsidR="00A0607D" w:rsidRPr="00AE7FF2" w:rsidRDefault="00A0607D" w:rsidP="0083132A">
            <w:pPr>
              <w:shd w:val="clear" w:color="auto" w:fill="FFFFFF"/>
              <w:autoSpaceDE w:val="0"/>
              <w:rPr>
                <w:color w:val="000000"/>
              </w:rPr>
            </w:pPr>
            <w:r w:rsidRPr="00AE7FF2">
              <w:rPr>
                <w:color w:val="000000"/>
              </w:rPr>
              <w:t>- слоистыми облаками;</w:t>
            </w:r>
          </w:p>
          <w:p w:rsidR="00A0607D" w:rsidRPr="00AE7FF2" w:rsidRDefault="00A0607D" w:rsidP="0083132A">
            <w:pPr>
              <w:shd w:val="clear" w:color="auto" w:fill="FFFFFF"/>
              <w:autoSpaceDE w:val="0"/>
              <w:rPr>
                <w:color w:val="000000"/>
              </w:rPr>
            </w:pPr>
            <w:r w:rsidRPr="00AE7FF2">
              <w:rPr>
                <w:color w:val="000000"/>
              </w:rPr>
              <w:t>-тучами;</w:t>
            </w:r>
          </w:p>
          <w:p w:rsidR="00A0607D" w:rsidRPr="00AE7FF2" w:rsidRDefault="00A0607D" w:rsidP="0083132A">
            <w:pPr>
              <w:shd w:val="clear" w:color="auto" w:fill="FFFFFF"/>
              <w:autoSpaceDE w:val="0"/>
              <w:rPr>
                <w:color w:val="000000"/>
              </w:rPr>
            </w:pPr>
            <w:r w:rsidRPr="00AE7FF2">
              <w:rPr>
                <w:color w:val="000000"/>
              </w:rPr>
              <w:t>- прозрачностью воз-</w:t>
            </w:r>
          </w:p>
          <w:p w:rsidR="00A0607D" w:rsidRPr="00AE7FF2" w:rsidRDefault="00A0607D" w:rsidP="0083132A">
            <w:pPr>
              <w:shd w:val="clear" w:color="auto" w:fill="FFFFFF"/>
              <w:autoSpaceDE w:val="0"/>
              <w:rPr>
                <w:color w:val="000000"/>
              </w:rPr>
            </w:pPr>
            <w:r w:rsidRPr="00AE7FF2">
              <w:rPr>
                <w:color w:val="000000"/>
              </w:rPr>
              <w:t>духа;</w:t>
            </w:r>
          </w:p>
          <w:p w:rsidR="00A0607D" w:rsidRPr="00AE7FF2" w:rsidRDefault="00A0607D" w:rsidP="0083132A">
            <w:pPr>
              <w:shd w:val="clear" w:color="auto" w:fill="FFFFFF"/>
              <w:autoSpaceDE w:val="0"/>
              <w:rPr>
                <w:color w:val="000000"/>
              </w:rPr>
            </w:pPr>
            <w:r w:rsidRPr="00AE7FF2">
              <w:rPr>
                <w:color w:val="000000"/>
              </w:rPr>
              <w:t>- первым снегом;</w:t>
            </w:r>
          </w:p>
          <w:p w:rsidR="00A0607D" w:rsidRPr="00AE7FF2" w:rsidRDefault="00A0607D" w:rsidP="0083132A">
            <w:pPr>
              <w:shd w:val="clear" w:color="auto" w:fill="FFFFFF"/>
              <w:autoSpaceDE w:val="0"/>
              <w:rPr>
                <w:color w:val="000000"/>
              </w:rPr>
            </w:pPr>
            <w:r w:rsidRPr="00AE7FF2">
              <w:rPr>
                <w:color w:val="000000"/>
              </w:rPr>
              <w:t>- льдом;</w:t>
            </w:r>
          </w:p>
          <w:p w:rsidR="00A0607D" w:rsidRPr="00AE7FF2" w:rsidRDefault="00A0607D" w:rsidP="0083132A">
            <w:pPr>
              <w:shd w:val="clear" w:color="auto" w:fill="FFFFFF"/>
              <w:autoSpaceDE w:val="0"/>
              <w:rPr>
                <w:color w:val="000000"/>
              </w:rPr>
            </w:pPr>
            <w:r w:rsidRPr="00AE7FF2">
              <w:rPr>
                <w:color w:val="000000"/>
              </w:rPr>
              <w:t>- льдом на лужах;</w:t>
            </w:r>
          </w:p>
          <w:p w:rsidR="00A0607D" w:rsidRPr="00AE7FF2" w:rsidRDefault="00A0607D" w:rsidP="0083132A">
            <w:pPr>
              <w:shd w:val="clear" w:color="auto" w:fill="FFFFFF"/>
              <w:autoSpaceDE w:val="0"/>
              <w:rPr>
                <w:color w:val="000000"/>
              </w:rPr>
            </w:pPr>
            <w:r w:rsidRPr="00AE7FF2">
              <w:rPr>
                <w:color w:val="000000"/>
              </w:rPr>
              <w:t>- погодой;</w:t>
            </w:r>
          </w:p>
          <w:p w:rsidR="00A0607D" w:rsidRPr="00AE7FF2" w:rsidRDefault="00A0607D" w:rsidP="0083132A">
            <w:pPr>
              <w:shd w:val="clear" w:color="auto" w:fill="FFFFFF"/>
              <w:autoSpaceDE w:val="0"/>
              <w:rPr>
                <w:color w:val="000000"/>
              </w:rPr>
            </w:pPr>
            <w:r w:rsidRPr="00AE7FF2">
              <w:rPr>
                <w:color w:val="000000"/>
              </w:rPr>
              <w:t>- долготой дня;</w:t>
            </w:r>
          </w:p>
          <w:p w:rsidR="00A0607D" w:rsidRPr="00AE7FF2" w:rsidRDefault="00A0607D" w:rsidP="0083132A">
            <w:pPr>
              <w:shd w:val="clear" w:color="auto" w:fill="FFFFFF"/>
              <w:autoSpaceDE w:val="0"/>
              <w:rPr>
                <w:color w:val="000000"/>
              </w:rPr>
            </w:pPr>
            <w:r w:rsidRPr="00AE7FF2">
              <w:rPr>
                <w:color w:val="000000"/>
              </w:rPr>
              <w:t>- снегом;</w:t>
            </w:r>
          </w:p>
          <w:p w:rsidR="00A0607D" w:rsidRPr="00AE7FF2" w:rsidRDefault="00A0607D" w:rsidP="0083132A">
            <w:pPr>
              <w:shd w:val="clear" w:color="auto" w:fill="FFFFFF"/>
              <w:autoSpaceDE w:val="0"/>
              <w:rPr>
                <w:color w:val="000000"/>
              </w:rPr>
            </w:pPr>
            <w:r w:rsidRPr="00AE7FF2">
              <w:rPr>
                <w:color w:val="000000"/>
              </w:rPr>
              <w:t>- небом;</w:t>
            </w:r>
          </w:p>
          <w:p w:rsidR="00A0607D" w:rsidRPr="00AE7FF2" w:rsidRDefault="00A0607D" w:rsidP="0083132A">
            <w:pPr>
              <w:shd w:val="clear" w:color="auto" w:fill="FFFFFF"/>
              <w:autoSpaceDE w:val="0"/>
              <w:rPr>
                <w:color w:val="000000"/>
              </w:rPr>
            </w:pPr>
            <w:r w:rsidRPr="00AE7FF2">
              <w:rPr>
                <w:color w:val="000000"/>
              </w:rPr>
              <w:t xml:space="preserve">- вечерним небом; </w:t>
            </w:r>
          </w:p>
          <w:p w:rsidR="00A0607D" w:rsidRPr="00AE7FF2" w:rsidRDefault="00A0607D" w:rsidP="0083132A">
            <w:pPr>
              <w:shd w:val="clear" w:color="auto" w:fill="FFFFFF"/>
              <w:autoSpaceDE w:val="0"/>
              <w:rPr>
                <w:color w:val="000000"/>
              </w:rPr>
            </w:pPr>
            <w:r w:rsidRPr="00AE7FF2">
              <w:rPr>
                <w:color w:val="000000"/>
              </w:rPr>
              <w:t>- изменением темпера-</w:t>
            </w:r>
          </w:p>
          <w:p w:rsidR="00A0607D" w:rsidRPr="00AE7FF2" w:rsidRDefault="00A0607D" w:rsidP="0083132A">
            <w:pPr>
              <w:shd w:val="clear" w:color="auto" w:fill="FFFFFF"/>
              <w:autoSpaceDE w:val="0"/>
              <w:rPr>
                <w:color w:val="000000"/>
              </w:rPr>
            </w:pPr>
            <w:r w:rsidRPr="00AE7FF2">
              <w:rPr>
                <w:color w:val="000000"/>
              </w:rPr>
              <w:t>туры воздуха.</w:t>
            </w:r>
          </w:p>
          <w:p w:rsidR="00A0607D" w:rsidRPr="00AE7FF2" w:rsidRDefault="00A0607D" w:rsidP="0083132A">
            <w:pPr>
              <w:shd w:val="clear" w:color="auto" w:fill="FFFFFF"/>
              <w:autoSpaceDE w:val="0"/>
              <w:rPr>
                <w:color w:val="000000"/>
              </w:rPr>
            </w:pPr>
            <w:r w:rsidRPr="00AE7FF2">
              <w:rPr>
                <w:color w:val="000000"/>
              </w:rPr>
              <w:t>Развешивание</w:t>
            </w:r>
          </w:p>
          <w:p w:rsidR="00A0607D" w:rsidRPr="00AE7FF2" w:rsidRDefault="00A0607D" w:rsidP="0083132A">
            <w:pPr>
              <w:shd w:val="clear" w:color="auto" w:fill="FFFFFF"/>
              <w:autoSpaceDE w:val="0"/>
              <w:rPr>
                <w:color w:val="000000"/>
              </w:rPr>
            </w:pPr>
            <w:r w:rsidRPr="00AE7FF2">
              <w:rPr>
                <w:color w:val="000000"/>
              </w:rPr>
              <w:t>кормушек.</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сезонной одежды людей</w:t>
            </w:r>
          </w:p>
        </w:tc>
        <w:tc>
          <w:tcPr>
            <w:tcW w:w="2525" w:type="dxa"/>
            <w:gridSpan w:val="3"/>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«Вспомни разные слова»,</w:t>
            </w:r>
          </w:p>
          <w:p w:rsidR="00A0607D" w:rsidRPr="00AE7FF2" w:rsidRDefault="00A0607D" w:rsidP="0083132A">
            <w:pPr>
              <w:shd w:val="clear" w:color="auto" w:fill="FFFFFF"/>
              <w:autoSpaceDE w:val="0"/>
              <w:rPr>
                <w:color w:val="000000"/>
              </w:rPr>
            </w:pPr>
            <w:r w:rsidRPr="00AE7FF2">
              <w:rPr>
                <w:color w:val="000000"/>
              </w:rPr>
              <w:t>«Стоп, палочка, оста</w:t>
            </w:r>
            <w:r w:rsidR="00C8587B">
              <w:rPr>
                <w:color w:val="000000"/>
              </w:rPr>
              <w:t>но</w:t>
            </w:r>
            <w:r w:rsidRPr="00AE7FF2">
              <w:rPr>
                <w:color w:val="000000"/>
              </w:rPr>
              <w:t>вись!», «Лесник», «Где</w:t>
            </w:r>
          </w:p>
          <w:p w:rsidR="00A0607D" w:rsidRPr="00AE7FF2" w:rsidRDefault="00A0607D" w:rsidP="0083132A">
            <w:pPr>
              <w:shd w:val="clear" w:color="auto" w:fill="FFFFFF"/>
              <w:autoSpaceDE w:val="0"/>
              <w:rPr>
                <w:color w:val="000000"/>
              </w:rPr>
            </w:pPr>
            <w:r w:rsidRPr="00AE7FF2">
              <w:rPr>
                <w:color w:val="000000"/>
              </w:rPr>
              <w:t>кто живет», «Вспомни</w:t>
            </w:r>
          </w:p>
          <w:p w:rsidR="00A0607D" w:rsidRPr="00AE7FF2" w:rsidRDefault="00A0607D" w:rsidP="0083132A">
            <w:pPr>
              <w:shd w:val="clear" w:color="auto" w:fill="FFFFFF"/>
              <w:autoSpaceDE w:val="0"/>
              <w:rPr>
                <w:color w:val="000000"/>
              </w:rPr>
            </w:pPr>
            <w:r w:rsidRPr="00AE7FF2">
              <w:rPr>
                <w:color w:val="000000"/>
              </w:rPr>
              <w:t>разные слова», «Назови</w:t>
            </w:r>
          </w:p>
          <w:p w:rsidR="00A0607D" w:rsidRPr="00AE7FF2" w:rsidRDefault="00A0607D" w:rsidP="0083132A">
            <w:pPr>
              <w:shd w:val="clear" w:color="auto" w:fill="FFFFFF"/>
              <w:autoSpaceDE w:val="0"/>
              <w:rPr>
                <w:color w:val="000000"/>
              </w:rPr>
            </w:pPr>
            <w:r w:rsidRPr="00AE7FF2">
              <w:rPr>
                <w:color w:val="000000"/>
              </w:rPr>
              <w:t>птицу с нужным звуком»,</w:t>
            </w:r>
          </w:p>
          <w:p w:rsidR="00A0607D" w:rsidRPr="00AE7FF2" w:rsidRDefault="00C8587B" w:rsidP="0083132A">
            <w:pPr>
              <w:shd w:val="clear" w:color="auto" w:fill="FFFFFF"/>
              <w:autoSpaceDE w:val="0"/>
              <w:rPr>
                <w:color w:val="000000"/>
              </w:rPr>
            </w:pPr>
            <w:r>
              <w:rPr>
                <w:color w:val="000000"/>
              </w:rPr>
              <w:t>«Третий лишний» (птицы), «Птицы» (звери, ры</w:t>
            </w:r>
            <w:r w:rsidR="00A0607D" w:rsidRPr="00AE7FF2">
              <w:rPr>
                <w:color w:val="000000"/>
              </w:rPr>
              <w:t>бы), «Кому что нужно»,</w:t>
            </w:r>
          </w:p>
          <w:p w:rsidR="00A0607D" w:rsidRPr="00AE7FF2" w:rsidRDefault="00A0607D" w:rsidP="0083132A">
            <w:pPr>
              <w:shd w:val="clear" w:color="auto" w:fill="FFFFFF"/>
              <w:autoSpaceDE w:val="0"/>
              <w:rPr>
                <w:color w:val="000000"/>
              </w:rPr>
            </w:pPr>
            <w:r w:rsidRPr="00AE7FF2">
              <w:rPr>
                <w:color w:val="000000"/>
              </w:rPr>
              <w:t>«Кто больше знает?»,</w:t>
            </w:r>
          </w:p>
          <w:p w:rsidR="00A0607D" w:rsidRPr="00AE7FF2" w:rsidRDefault="00A0607D" w:rsidP="0083132A">
            <w:pPr>
              <w:shd w:val="clear" w:color="auto" w:fill="FFFFFF"/>
              <w:autoSpaceDE w:val="0"/>
              <w:rPr>
                <w:color w:val="000000"/>
              </w:rPr>
            </w:pPr>
            <w:r w:rsidRPr="00AE7FF2">
              <w:rPr>
                <w:color w:val="000000"/>
              </w:rPr>
              <w:t>«Какой, какая, какое?»,</w:t>
            </w:r>
          </w:p>
          <w:p w:rsidR="00A0607D" w:rsidRPr="00AE7FF2" w:rsidRDefault="00A0607D" w:rsidP="0083132A">
            <w:pPr>
              <w:shd w:val="clear" w:color="auto" w:fill="FFFFFF"/>
              <w:autoSpaceDE w:val="0"/>
              <w:rPr>
                <w:color w:val="000000"/>
              </w:rPr>
            </w:pPr>
            <w:r w:rsidRPr="00AE7FF2">
              <w:rPr>
                <w:color w:val="000000"/>
              </w:rPr>
              <w:t>«Где что можно делать»,</w:t>
            </w:r>
          </w:p>
          <w:p w:rsidR="00A0607D" w:rsidRPr="00AE7FF2" w:rsidRDefault="00A0607D" w:rsidP="0083132A">
            <w:pPr>
              <w:shd w:val="clear" w:color="auto" w:fill="FFFFFF"/>
              <w:autoSpaceDE w:val="0"/>
              <w:rPr>
                <w:color w:val="000000"/>
              </w:rPr>
            </w:pPr>
            <w:r w:rsidRPr="00AE7FF2">
              <w:rPr>
                <w:color w:val="000000"/>
              </w:rPr>
              <w:t>«Когда это бывает?»,</w:t>
            </w:r>
          </w:p>
          <w:p w:rsidR="00A0607D" w:rsidRPr="00AE7FF2" w:rsidRDefault="00A0607D" w:rsidP="0083132A">
            <w:pPr>
              <w:shd w:val="clear" w:color="auto" w:fill="FFFFFF"/>
              <w:autoSpaceDE w:val="0"/>
              <w:rPr>
                <w:color w:val="000000"/>
              </w:rPr>
            </w:pPr>
            <w:r w:rsidRPr="00AE7FF2">
              <w:rPr>
                <w:color w:val="000000"/>
              </w:rPr>
              <w:t>«Какое время года?»,</w:t>
            </w:r>
          </w:p>
          <w:p w:rsidR="00A0607D" w:rsidRPr="00AE7FF2" w:rsidRDefault="00A0607D" w:rsidP="0083132A">
            <w:pPr>
              <w:shd w:val="clear" w:color="auto" w:fill="FFFFFF"/>
              <w:autoSpaceDE w:val="0"/>
              <w:rPr>
                <w:color w:val="000000"/>
              </w:rPr>
            </w:pPr>
            <w:r w:rsidRPr="00AE7FF2">
              <w:rPr>
                <w:color w:val="000000"/>
              </w:rPr>
              <w:t>«Какое что бывает»,</w:t>
            </w:r>
          </w:p>
          <w:p w:rsidR="00A0607D" w:rsidRPr="00AE7FF2" w:rsidRDefault="00A0607D" w:rsidP="0083132A">
            <w:pPr>
              <w:shd w:val="clear" w:color="auto" w:fill="FFFFFF"/>
              <w:autoSpaceDE w:val="0"/>
              <w:rPr>
                <w:color w:val="000000"/>
              </w:rPr>
            </w:pPr>
            <w:r w:rsidRPr="00AE7FF2">
              <w:rPr>
                <w:color w:val="000000"/>
              </w:rPr>
              <w:t>«Ищи», «Кто больше</w:t>
            </w:r>
          </w:p>
          <w:p w:rsidR="00A0607D" w:rsidRPr="00AE7FF2" w:rsidRDefault="00A0607D" w:rsidP="0083132A">
            <w:pPr>
              <w:shd w:val="clear" w:color="auto" w:fill="FFFFFF"/>
              <w:autoSpaceDE w:val="0"/>
              <w:rPr>
                <w:color w:val="000000"/>
              </w:rPr>
            </w:pPr>
            <w:r w:rsidRPr="00AE7FF2">
              <w:rPr>
                <w:color w:val="000000"/>
              </w:rPr>
              <w:t>слов придумает», «При-</w:t>
            </w:r>
          </w:p>
          <w:p w:rsidR="00A0607D" w:rsidRPr="00AE7FF2" w:rsidRDefault="00A0607D" w:rsidP="0083132A">
            <w:pPr>
              <w:shd w:val="clear" w:color="auto" w:fill="FFFFFF"/>
              <w:autoSpaceDE w:val="0"/>
              <w:rPr>
                <w:color w:val="000000"/>
              </w:rPr>
            </w:pPr>
            <w:r w:rsidRPr="00AE7FF2">
              <w:rPr>
                <w:color w:val="000000"/>
              </w:rPr>
              <w:t>думай другое слово»,</w:t>
            </w:r>
          </w:p>
          <w:p w:rsidR="00A0607D" w:rsidRPr="00AE7FF2" w:rsidRDefault="00A0607D" w:rsidP="0083132A">
            <w:pPr>
              <w:shd w:val="clear" w:color="auto" w:fill="FFFFFF"/>
              <w:autoSpaceDE w:val="0"/>
              <w:rPr>
                <w:color w:val="000000"/>
              </w:rPr>
            </w:pPr>
            <w:r w:rsidRPr="00AE7FF2">
              <w:rPr>
                <w:color w:val="000000"/>
              </w:rPr>
              <w:t>«Кто больше вспомнит»,</w:t>
            </w:r>
          </w:p>
          <w:p w:rsidR="00A0607D" w:rsidRPr="00AE7FF2" w:rsidRDefault="00A0607D" w:rsidP="0083132A">
            <w:pPr>
              <w:shd w:val="clear" w:color="auto" w:fill="FFFFFF"/>
              <w:autoSpaceDE w:val="0"/>
              <w:rPr>
                <w:color w:val="000000"/>
              </w:rPr>
            </w:pPr>
            <w:r w:rsidRPr="00AE7FF2">
              <w:rPr>
                <w:color w:val="000000"/>
              </w:rPr>
              <w:t>«О чем я сказала?», «Как</w:t>
            </w:r>
          </w:p>
          <w:p w:rsidR="00A0607D" w:rsidRPr="00AE7FF2" w:rsidRDefault="00A0607D" w:rsidP="0083132A">
            <w:pPr>
              <w:shd w:val="clear" w:color="auto" w:fill="FFFFFF"/>
              <w:autoSpaceDE w:val="0"/>
              <w:rPr>
                <w:color w:val="000000"/>
              </w:rPr>
            </w:pPr>
            <w:r w:rsidRPr="00AE7FF2">
              <w:rPr>
                <w:color w:val="000000"/>
              </w:rPr>
              <w:t>сказать по-другому?»,</w:t>
            </w:r>
          </w:p>
          <w:p w:rsidR="00A0607D" w:rsidRPr="00AE7FF2" w:rsidRDefault="00A0607D" w:rsidP="0083132A">
            <w:pPr>
              <w:shd w:val="clear" w:color="auto" w:fill="FFFFFF"/>
              <w:autoSpaceDE w:val="0"/>
              <w:rPr>
                <w:color w:val="000000"/>
              </w:rPr>
            </w:pPr>
            <w:r w:rsidRPr="00AE7FF2">
              <w:rPr>
                <w:color w:val="000000"/>
              </w:rPr>
              <w:t>«Что это значит?», «При-</w:t>
            </w:r>
          </w:p>
          <w:p w:rsidR="00A0607D" w:rsidRPr="00AE7FF2" w:rsidRDefault="00A0607D" w:rsidP="0083132A">
            <w:pPr>
              <w:shd w:val="clear" w:color="auto" w:fill="FFFFFF"/>
              <w:autoSpaceDE w:val="0"/>
              <w:rPr>
                <w:color w:val="000000"/>
              </w:rPr>
            </w:pPr>
            <w:r w:rsidRPr="00AE7FF2">
              <w:rPr>
                <w:color w:val="000000"/>
              </w:rPr>
              <w:t>думай сам»</w:t>
            </w:r>
          </w:p>
        </w:tc>
        <w:tc>
          <w:tcPr>
            <w:tcW w:w="2679" w:type="dxa"/>
            <w:gridSpan w:val="4"/>
            <w:tcBorders>
              <w:top w:val="single" w:sz="6" w:space="0" w:color="000000"/>
              <w:left w:val="single" w:sz="6" w:space="0" w:color="000000"/>
            </w:tcBorders>
            <w:shd w:val="clear" w:color="auto" w:fill="FFFFFF"/>
          </w:tcPr>
          <w:p w:rsidR="00A0607D" w:rsidRPr="00C8587B" w:rsidRDefault="00C8587B" w:rsidP="00C8587B">
            <w:pPr>
              <w:shd w:val="clear" w:color="auto" w:fill="FFFFFF"/>
              <w:autoSpaceDE w:val="0"/>
              <w:snapToGrid w:val="0"/>
              <w:rPr>
                <w:i/>
                <w:iCs/>
                <w:color w:val="000000"/>
              </w:rPr>
            </w:pPr>
            <w:r>
              <w:rPr>
                <w:i/>
                <w:iCs/>
                <w:color w:val="000000"/>
              </w:rPr>
              <w:t>Кавказские народные иг</w:t>
            </w:r>
            <w:r w:rsidR="00A0607D" w:rsidRPr="00AE7FF2">
              <w:rPr>
                <w:i/>
                <w:iCs/>
                <w:color w:val="000000"/>
              </w:rPr>
              <w:t xml:space="preserve">ры: </w:t>
            </w:r>
            <w:r w:rsidR="00A0607D" w:rsidRPr="00AE7FF2">
              <w:rPr>
                <w:color w:val="000000"/>
              </w:rPr>
              <w:t>«Перетягивание»,</w:t>
            </w:r>
          </w:p>
          <w:p w:rsidR="00A0607D" w:rsidRPr="00AE7FF2" w:rsidRDefault="00A0607D" w:rsidP="0083132A">
            <w:pPr>
              <w:shd w:val="clear" w:color="auto" w:fill="FFFFFF"/>
              <w:autoSpaceDE w:val="0"/>
              <w:rPr>
                <w:color w:val="000000"/>
              </w:rPr>
            </w:pPr>
            <w:r w:rsidRPr="00AE7FF2">
              <w:rPr>
                <w:color w:val="000000"/>
              </w:rPr>
              <w:t>«Жмурки-носильщики»,</w:t>
            </w:r>
          </w:p>
          <w:p w:rsidR="00A0607D" w:rsidRPr="00AE7FF2" w:rsidRDefault="00A0607D" w:rsidP="0083132A">
            <w:pPr>
              <w:shd w:val="clear" w:color="auto" w:fill="FFFFFF"/>
              <w:autoSpaceDE w:val="0"/>
              <w:rPr>
                <w:color w:val="000000"/>
              </w:rPr>
            </w:pPr>
            <w:r w:rsidRPr="00AE7FF2">
              <w:rPr>
                <w:color w:val="000000"/>
              </w:rPr>
              <w:t>«Жмурки», «Платок</w:t>
            </w:r>
          </w:p>
          <w:p w:rsidR="00A0607D" w:rsidRPr="00AE7FF2" w:rsidRDefault="00A0607D" w:rsidP="0083132A">
            <w:pPr>
              <w:shd w:val="clear" w:color="auto" w:fill="FFFFFF"/>
              <w:autoSpaceDE w:val="0"/>
              <w:rPr>
                <w:i/>
                <w:iCs/>
                <w:color w:val="000000"/>
              </w:rPr>
            </w:pPr>
            <w:r w:rsidRPr="00AE7FF2">
              <w:rPr>
                <w:color w:val="000000"/>
              </w:rPr>
              <w:t xml:space="preserve">с узелком». </w:t>
            </w:r>
            <w:r w:rsidRPr="00AE7FF2">
              <w:rPr>
                <w:i/>
                <w:iCs/>
                <w:color w:val="000000"/>
              </w:rPr>
              <w:t>Мордовская</w:t>
            </w:r>
          </w:p>
          <w:p w:rsidR="00A0607D" w:rsidRPr="00AE7FF2" w:rsidRDefault="00A0607D" w:rsidP="0083132A">
            <w:pPr>
              <w:shd w:val="clear" w:color="auto" w:fill="FFFFFF"/>
              <w:autoSpaceDE w:val="0"/>
              <w:rPr>
                <w:color w:val="000000"/>
              </w:rPr>
            </w:pPr>
            <w:r w:rsidRPr="00AE7FF2">
              <w:rPr>
                <w:i/>
                <w:iCs/>
                <w:color w:val="000000"/>
              </w:rPr>
              <w:t xml:space="preserve">народная игра </w:t>
            </w:r>
            <w:r w:rsidRPr="00AE7FF2">
              <w:rPr>
                <w:color w:val="000000"/>
              </w:rPr>
              <w:t>«Круговой».</w:t>
            </w:r>
          </w:p>
          <w:p w:rsidR="00A0607D" w:rsidRPr="00AE7FF2" w:rsidRDefault="00A0607D" w:rsidP="0083132A">
            <w:pPr>
              <w:shd w:val="clear" w:color="auto" w:fill="FFFFFF"/>
              <w:autoSpaceDE w:val="0"/>
              <w:rPr>
                <w:i/>
                <w:iCs/>
                <w:color w:val="000000"/>
              </w:rPr>
            </w:pPr>
            <w:r w:rsidRPr="00AE7FF2">
              <w:rPr>
                <w:i/>
                <w:iCs/>
                <w:color w:val="000000"/>
              </w:rPr>
              <w:t>Игры народов Севера:</w:t>
            </w:r>
          </w:p>
          <w:p w:rsidR="00A0607D" w:rsidRPr="00AE7FF2" w:rsidRDefault="00A0607D" w:rsidP="0083132A">
            <w:pPr>
              <w:shd w:val="clear" w:color="auto" w:fill="FFFFFF"/>
              <w:autoSpaceDE w:val="0"/>
              <w:rPr>
                <w:color w:val="000000"/>
              </w:rPr>
            </w:pPr>
            <w:r w:rsidRPr="00AE7FF2">
              <w:rPr>
                <w:color w:val="000000"/>
              </w:rPr>
              <w:t>«Перетяни», «Ловля оле-</w:t>
            </w:r>
          </w:p>
          <w:p w:rsidR="00A0607D" w:rsidRPr="00AE7FF2" w:rsidRDefault="00A0607D" w:rsidP="0083132A">
            <w:pPr>
              <w:shd w:val="clear" w:color="auto" w:fill="FFFFFF"/>
              <w:autoSpaceDE w:val="0"/>
              <w:rPr>
                <w:color w:val="000000"/>
              </w:rPr>
            </w:pPr>
            <w:r w:rsidRPr="00AE7FF2">
              <w:rPr>
                <w:color w:val="000000"/>
              </w:rPr>
              <w:t>ней», «Я есть», «Шоферы»,</w:t>
            </w:r>
          </w:p>
          <w:p w:rsidR="00A0607D" w:rsidRPr="00AE7FF2" w:rsidRDefault="00A0607D" w:rsidP="0083132A">
            <w:pPr>
              <w:shd w:val="clear" w:color="auto" w:fill="FFFFFF"/>
              <w:autoSpaceDE w:val="0"/>
              <w:rPr>
                <w:color w:val="000000"/>
              </w:rPr>
            </w:pPr>
            <w:r w:rsidRPr="00AE7FF2">
              <w:rPr>
                <w:color w:val="000000"/>
              </w:rPr>
              <w:t>«Стой!», «Кот на крыше»,</w:t>
            </w:r>
          </w:p>
          <w:p w:rsidR="00A0607D" w:rsidRPr="00AE7FF2" w:rsidRDefault="00A0607D" w:rsidP="0083132A">
            <w:pPr>
              <w:shd w:val="clear" w:color="auto" w:fill="FFFFFF"/>
              <w:autoSpaceDE w:val="0"/>
              <w:rPr>
                <w:color w:val="000000"/>
              </w:rPr>
            </w:pPr>
            <w:r w:rsidRPr="00AE7FF2">
              <w:rPr>
                <w:color w:val="000000"/>
              </w:rPr>
              <w:t>«Стайка», «Пустое место»,</w:t>
            </w:r>
          </w:p>
          <w:p w:rsidR="00A0607D" w:rsidRPr="00AE7FF2" w:rsidRDefault="00CE679B" w:rsidP="0083132A">
            <w:pPr>
              <w:shd w:val="clear" w:color="auto" w:fill="FFFFFF"/>
              <w:autoSpaceDE w:val="0"/>
              <w:rPr>
                <w:color w:val="000000"/>
              </w:rPr>
            </w:pPr>
            <w:r>
              <w:rPr>
                <w:color w:val="000000"/>
              </w:rPr>
              <w:t>«Лягушки и цапля», «Ло</w:t>
            </w:r>
            <w:r w:rsidR="00A0607D" w:rsidRPr="00AE7FF2">
              <w:rPr>
                <w:color w:val="000000"/>
              </w:rPr>
              <w:t>вушка», «Ловишка, бери</w:t>
            </w:r>
          </w:p>
          <w:p w:rsidR="00A0607D" w:rsidRPr="00AE7FF2" w:rsidRDefault="00A0607D" w:rsidP="0083132A">
            <w:pPr>
              <w:shd w:val="clear" w:color="auto" w:fill="FFFFFF"/>
              <w:autoSpaceDE w:val="0"/>
              <w:rPr>
                <w:color w:val="000000"/>
              </w:rPr>
            </w:pPr>
            <w:r w:rsidRPr="00AE7FF2">
              <w:rPr>
                <w:color w:val="000000"/>
              </w:rPr>
              <w:t>ленту», «Кенгуру», «Волк»,</w:t>
            </w:r>
          </w:p>
          <w:p w:rsidR="00A0607D" w:rsidRPr="00AE7FF2" w:rsidRDefault="00A0607D" w:rsidP="0083132A">
            <w:pPr>
              <w:shd w:val="clear" w:color="auto" w:fill="FFFFFF"/>
              <w:autoSpaceDE w:val="0"/>
              <w:rPr>
                <w:color w:val="000000"/>
              </w:rPr>
            </w:pPr>
            <w:r w:rsidRPr="00AE7FF2">
              <w:rPr>
                <w:color w:val="000000"/>
              </w:rPr>
              <w:t>«Петушиный бой», «Два</w:t>
            </w:r>
          </w:p>
          <w:p w:rsidR="00A0607D" w:rsidRPr="00AE7FF2" w:rsidRDefault="00A0607D" w:rsidP="0083132A">
            <w:pPr>
              <w:shd w:val="clear" w:color="auto" w:fill="FFFFFF"/>
              <w:autoSpaceDE w:val="0"/>
              <w:rPr>
                <w:color w:val="000000"/>
              </w:rPr>
            </w:pPr>
            <w:r w:rsidRPr="00AE7FF2">
              <w:rPr>
                <w:color w:val="000000"/>
              </w:rPr>
              <w:t>Мороза».</w:t>
            </w:r>
          </w:p>
          <w:p w:rsidR="00A0607D" w:rsidRPr="00AE7FF2" w:rsidRDefault="00A0607D" w:rsidP="0083132A">
            <w:pPr>
              <w:shd w:val="clear" w:color="auto" w:fill="FFFFFF"/>
              <w:autoSpaceDE w:val="0"/>
              <w:rPr>
                <w:i/>
                <w:iCs/>
                <w:color w:val="000000"/>
              </w:rPr>
            </w:pPr>
            <w:r w:rsidRPr="00AE7FF2">
              <w:rPr>
                <w:i/>
                <w:iCs/>
                <w:color w:val="000000"/>
              </w:rPr>
              <w:t>Татарская народная игра</w:t>
            </w:r>
          </w:p>
          <w:p w:rsidR="00A0607D" w:rsidRPr="00AE7FF2" w:rsidRDefault="00A0607D" w:rsidP="0083132A">
            <w:pPr>
              <w:shd w:val="clear" w:color="auto" w:fill="FFFFFF"/>
              <w:autoSpaceDE w:val="0"/>
              <w:rPr>
                <w:color w:val="000000"/>
              </w:rPr>
            </w:pPr>
            <w:r w:rsidRPr="00AE7FF2">
              <w:rPr>
                <w:color w:val="000000"/>
              </w:rPr>
              <w:t>«Угадай и догони».</w:t>
            </w:r>
          </w:p>
          <w:p w:rsidR="00A0607D" w:rsidRPr="00AE7FF2" w:rsidRDefault="00A0607D" w:rsidP="0083132A">
            <w:pPr>
              <w:shd w:val="clear" w:color="auto" w:fill="FFFFFF"/>
              <w:autoSpaceDE w:val="0"/>
              <w:rPr>
                <w:i/>
                <w:iCs/>
                <w:color w:val="000000"/>
              </w:rPr>
            </w:pPr>
            <w:r w:rsidRPr="00AE7FF2">
              <w:rPr>
                <w:i/>
                <w:iCs/>
                <w:color w:val="000000"/>
              </w:rPr>
              <w:t>Русские народные игры:</w:t>
            </w:r>
          </w:p>
          <w:p w:rsidR="00A0607D" w:rsidRPr="00AE7FF2" w:rsidRDefault="00A0607D" w:rsidP="0083132A">
            <w:pPr>
              <w:shd w:val="clear" w:color="auto" w:fill="FFFFFF"/>
              <w:autoSpaceDE w:val="0"/>
              <w:rPr>
                <w:color w:val="000000"/>
              </w:rPr>
            </w:pPr>
            <w:r w:rsidRPr="00AE7FF2">
              <w:rPr>
                <w:color w:val="000000"/>
              </w:rPr>
              <w:t>«Ключи», «Большой мяч»,</w:t>
            </w:r>
          </w:p>
          <w:p w:rsidR="00A0607D" w:rsidRPr="00AE7FF2" w:rsidRDefault="00A0607D" w:rsidP="0083132A">
            <w:pPr>
              <w:shd w:val="clear" w:color="auto" w:fill="FFFFFF"/>
              <w:autoSpaceDE w:val="0"/>
              <w:rPr>
                <w:color w:val="000000"/>
              </w:rPr>
            </w:pPr>
            <w:r w:rsidRPr="00AE7FF2">
              <w:rPr>
                <w:color w:val="000000"/>
              </w:rPr>
              <w:t>«Стадо».</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«Где звук?»,</w:t>
            </w:r>
          </w:p>
          <w:p w:rsidR="00A0607D" w:rsidRPr="00AE7FF2" w:rsidRDefault="00A0607D" w:rsidP="0083132A">
            <w:pPr>
              <w:shd w:val="clear" w:color="auto" w:fill="FFFFFF"/>
              <w:autoSpaceDE w:val="0"/>
              <w:rPr>
                <w:color w:val="000000"/>
              </w:rPr>
            </w:pPr>
            <w:r w:rsidRPr="00AE7FF2">
              <w:rPr>
                <w:color w:val="000000"/>
              </w:rPr>
              <w:t>«Развиваем внимание», «Успей подхватить», «Не-</w:t>
            </w:r>
          </w:p>
          <w:p w:rsidR="00A0607D" w:rsidRPr="00AE7FF2" w:rsidRDefault="00A0607D" w:rsidP="0083132A">
            <w:pPr>
              <w:shd w:val="clear" w:color="auto" w:fill="FFFFFF"/>
              <w:autoSpaceDE w:val="0"/>
              <w:rPr>
                <w:color w:val="000000"/>
              </w:rPr>
            </w:pPr>
            <w:r w:rsidRPr="00AE7FF2">
              <w:rPr>
                <w:color w:val="000000"/>
              </w:rPr>
              <w:t>обычные жмурки», «Узнай,</w:t>
            </w:r>
          </w:p>
          <w:p w:rsidR="00A0607D" w:rsidRPr="00AE7FF2" w:rsidRDefault="00A0607D" w:rsidP="0083132A">
            <w:pPr>
              <w:shd w:val="clear" w:color="auto" w:fill="FFFFFF"/>
              <w:autoSpaceDE w:val="0"/>
              <w:rPr>
                <w:color w:val="000000"/>
              </w:rPr>
            </w:pPr>
            <w:r w:rsidRPr="00AE7FF2">
              <w:rPr>
                <w:color w:val="000000"/>
              </w:rPr>
              <w:t>не видя».</w:t>
            </w:r>
          </w:p>
          <w:p w:rsidR="00A0607D" w:rsidRPr="00AE7FF2" w:rsidRDefault="00A0607D" w:rsidP="0083132A">
            <w:pPr>
              <w:shd w:val="clear" w:color="auto" w:fill="FFFFFF"/>
              <w:autoSpaceDE w:val="0"/>
              <w:rPr>
                <w:i/>
                <w:iCs/>
                <w:color w:val="000000"/>
              </w:rPr>
            </w:pPr>
            <w:r w:rsidRPr="00AE7FF2">
              <w:rPr>
                <w:i/>
                <w:iCs/>
                <w:color w:val="000000"/>
              </w:rPr>
              <w:t>Белорусские народные иг-</w:t>
            </w:r>
          </w:p>
          <w:p w:rsidR="00A0607D" w:rsidRPr="00AE7FF2" w:rsidRDefault="00A0607D" w:rsidP="0083132A">
            <w:pPr>
              <w:shd w:val="clear" w:color="auto" w:fill="FFFFFF"/>
              <w:autoSpaceDE w:val="0"/>
              <w:rPr>
                <w:color w:val="000000"/>
              </w:rPr>
            </w:pPr>
            <w:r w:rsidRPr="00AE7FF2">
              <w:rPr>
                <w:i/>
                <w:iCs/>
                <w:color w:val="000000"/>
              </w:rPr>
              <w:t xml:space="preserve">ры: </w:t>
            </w:r>
            <w:r w:rsidRPr="00AE7FF2">
              <w:rPr>
                <w:color w:val="000000"/>
              </w:rPr>
              <w:t>«Прела-горела», «Ко-</w:t>
            </w:r>
          </w:p>
          <w:p w:rsidR="00A0607D" w:rsidRPr="00AE7FF2" w:rsidRDefault="00A0607D" w:rsidP="0083132A">
            <w:pPr>
              <w:shd w:val="clear" w:color="auto" w:fill="FFFFFF"/>
              <w:autoSpaceDE w:val="0"/>
              <w:rPr>
                <w:color w:val="000000"/>
              </w:rPr>
            </w:pPr>
            <w:r w:rsidRPr="00AE7FF2">
              <w:rPr>
                <w:color w:val="000000"/>
              </w:rPr>
              <w:t>лечко», «Ванюшка и ле-</w:t>
            </w:r>
          </w:p>
          <w:p w:rsidR="00A0607D" w:rsidRPr="00AE7FF2" w:rsidRDefault="00A0607D" w:rsidP="0083132A">
            <w:pPr>
              <w:shd w:val="clear" w:color="auto" w:fill="FFFFFF"/>
              <w:autoSpaceDE w:val="0"/>
              <w:rPr>
                <w:color w:val="000000"/>
              </w:rPr>
            </w:pPr>
            <w:r w:rsidRPr="00AE7FF2">
              <w:rPr>
                <w:color w:val="000000"/>
              </w:rPr>
              <w:t>беди».</w:t>
            </w:r>
          </w:p>
          <w:p w:rsidR="00A0607D" w:rsidRPr="00AE7FF2" w:rsidRDefault="00A0607D" w:rsidP="0083132A">
            <w:pPr>
              <w:shd w:val="clear" w:color="auto" w:fill="FFFFFF"/>
              <w:autoSpaceDE w:val="0"/>
              <w:rPr>
                <w:i/>
                <w:iCs/>
                <w:color w:val="000000"/>
              </w:rPr>
            </w:pPr>
            <w:r w:rsidRPr="00AE7FF2">
              <w:rPr>
                <w:i/>
                <w:iCs/>
                <w:color w:val="000000"/>
              </w:rPr>
              <w:t>Дагестанская народная</w:t>
            </w:r>
          </w:p>
          <w:p w:rsidR="00A0607D" w:rsidRPr="00AE7FF2" w:rsidRDefault="00A0607D" w:rsidP="0083132A">
            <w:pPr>
              <w:shd w:val="clear" w:color="auto" w:fill="FFFFFF"/>
              <w:autoSpaceDE w:val="0"/>
              <w:rPr>
                <w:color w:val="000000"/>
              </w:rPr>
            </w:pPr>
            <w:r w:rsidRPr="00AE7FF2">
              <w:rPr>
                <w:i/>
                <w:iCs/>
                <w:color w:val="000000"/>
              </w:rPr>
              <w:t xml:space="preserve">игра </w:t>
            </w:r>
            <w:r w:rsidRPr="00AE7FF2">
              <w:rPr>
                <w:color w:val="000000"/>
              </w:rPr>
              <w:t>«Подними игрушку».</w:t>
            </w:r>
          </w:p>
          <w:p w:rsidR="00A0607D" w:rsidRPr="00AE7FF2" w:rsidRDefault="00A0607D" w:rsidP="0083132A">
            <w:pPr>
              <w:shd w:val="clear" w:color="auto" w:fill="FFFFFF"/>
              <w:autoSpaceDE w:val="0"/>
              <w:rPr>
                <w:i/>
                <w:iCs/>
                <w:color w:val="000000"/>
              </w:rPr>
            </w:pPr>
            <w:r w:rsidRPr="00AE7FF2">
              <w:rPr>
                <w:i/>
                <w:iCs/>
                <w:color w:val="000000"/>
              </w:rPr>
              <w:t>Удмуртская народная игра</w:t>
            </w:r>
          </w:p>
          <w:p w:rsidR="00A0607D" w:rsidRPr="00AE7FF2" w:rsidRDefault="00A0607D" w:rsidP="0083132A">
            <w:pPr>
              <w:shd w:val="clear" w:color="auto" w:fill="FFFFFF"/>
              <w:autoSpaceDE w:val="0"/>
              <w:rPr>
                <w:color w:val="000000"/>
              </w:rPr>
            </w:pPr>
            <w:r w:rsidRPr="00AE7FF2">
              <w:rPr>
                <w:color w:val="000000"/>
              </w:rPr>
              <w:t>«Водяной»</w:t>
            </w:r>
          </w:p>
        </w:tc>
        <w:tc>
          <w:tcPr>
            <w:tcW w:w="1843"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Прозрачность</w:t>
            </w:r>
          </w:p>
          <w:p w:rsidR="00A0607D" w:rsidRPr="00AE7FF2" w:rsidRDefault="00A0607D" w:rsidP="0083132A">
            <w:pPr>
              <w:shd w:val="clear" w:color="auto" w:fill="FFFFFF"/>
              <w:autoSpaceDE w:val="0"/>
              <w:rPr>
                <w:color w:val="000000"/>
              </w:rPr>
            </w:pPr>
            <w:r w:rsidRPr="00AE7FF2">
              <w:rPr>
                <w:color w:val="000000"/>
              </w:rPr>
              <w:t>льда.</w:t>
            </w:r>
          </w:p>
          <w:p w:rsidR="00A0607D" w:rsidRPr="00AE7FF2" w:rsidRDefault="00A0607D" w:rsidP="0083132A">
            <w:pPr>
              <w:shd w:val="clear" w:color="auto" w:fill="FFFFFF"/>
              <w:autoSpaceDE w:val="0"/>
              <w:rPr>
                <w:color w:val="000000"/>
              </w:rPr>
            </w:pPr>
            <w:r w:rsidRPr="00AE7FF2">
              <w:rPr>
                <w:color w:val="000000"/>
              </w:rPr>
              <w:t>• Зависимость со-</w:t>
            </w:r>
          </w:p>
          <w:p w:rsidR="00A0607D" w:rsidRPr="00AE7FF2" w:rsidRDefault="00A0607D" w:rsidP="0083132A">
            <w:pPr>
              <w:shd w:val="clear" w:color="auto" w:fill="FFFFFF"/>
              <w:autoSpaceDE w:val="0"/>
              <w:rPr>
                <w:color w:val="000000"/>
              </w:rPr>
            </w:pPr>
            <w:r w:rsidRPr="00AE7FF2">
              <w:rPr>
                <w:color w:val="000000"/>
              </w:rPr>
              <w:t>стояния воды</w:t>
            </w:r>
          </w:p>
          <w:p w:rsidR="00A0607D" w:rsidRPr="00AE7FF2" w:rsidRDefault="00A0607D" w:rsidP="0083132A">
            <w:pPr>
              <w:shd w:val="clear" w:color="auto" w:fill="FFFFFF"/>
              <w:autoSpaceDE w:val="0"/>
              <w:rPr>
                <w:color w:val="000000"/>
              </w:rPr>
            </w:pPr>
            <w:r w:rsidRPr="00AE7FF2">
              <w:rPr>
                <w:color w:val="000000"/>
              </w:rPr>
              <w:t>от температуры.</w:t>
            </w:r>
          </w:p>
          <w:p w:rsidR="00A0607D" w:rsidRPr="00AE7FF2" w:rsidRDefault="00A0607D" w:rsidP="0083132A">
            <w:pPr>
              <w:shd w:val="clear" w:color="auto" w:fill="FFFFFF"/>
              <w:autoSpaceDE w:val="0"/>
              <w:rPr>
                <w:color w:val="000000"/>
              </w:rPr>
            </w:pPr>
            <w:r w:rsidRPr="00AE7FF2">
              <w:rPr>
                <w:color w:val="000000"/>
              </w:rPr>
              <w:t>• Вода и снег</w:t>
            </w:r>
          </w:p>
        </w:tc>
        <w:tc>
          <w:tcPr>
            <w:tcW w:w="2205" w:type="dxa"/>
            <w:gridSpan w:val="5"/>
            <w:tcBorders>
              <w:top w:val="single" w:sz="6" w:space="0" w:color="000000"/>
              <w:left w:val="single" w:sz="6" w:space="0" w:color="000000"/>
              <w:right w:val="single" w:sz="6" w:space="0" w:color="000000"/>
            </w:tcBorders>
            <w:shd w:val="clear" w:color="auto" w:fill="FFFFFF"/>
          </w:tcPr>
          <w:p w:rsidR="00A0607D" w:rsidRPr="00AE7FF2" w:rsidRDefault="00A0607D" w:rsidP="00CE679B">
            <w:pPr>
              <w:shd w:val="clear" w:color="auto" w:fill="FFFFFF"/>
              <w:autoSpaceDE w:val="0"/>
              <w:snapToGrid w:val="0"/>
              <w:rPr>
                <w:color w:val="000000"/>
              </w:rPr>
            </w:pPr>
            <w:r w:rsidRPr="00AE7FF2">
              <w:rPr>
                <w:color w:val="000000"/>
              </w:rPr>
              <w:t>Уборк</w:t>
            </w:r>
            <w:r w:rsidR="00CE679B">
              <w:rPr>
                <w:color w:val="000000"/>
              </w:rPr>
              <w:t>а участ</w:t>
            </w:r>
            <w:r w:rsidRPr="00AE7FF2">
              <w:rPr>
                <w:color w:val="000000"/>
              </w:rPr>
              <w:t>ка от мусора,</w:t>
            </w:r>
          </w:p>
          <w:p w:rsidR="00A0607D" w:rsidRPr="00AE7FF2" w:rsidRDefault="00A0607D" w:rsidP="0083132A">
            <w:pPr>
              <w:shd w:val="clear" w:color="auto" w:fill="FFFFFF"/>
              <w:autoSpaceDE w:val="0"/>
              <w:rPr>
                <w:color w:val="000000"/>
              </w:rPr>
            </w:pPr>
            <w:r w:rsidRPr="00AE7FF2">
              <w:rPr>
                <w:color w:val="000000"/>
              </w:rPr>
              <w:t>опавшей листвы</w:t>
            </w:r>
          </w:p>
          <w:p w:rsidR="00A0607D" w:rsidRPr="00AE7FF2" w:rsidRDefault="00A0607D" w:rsidP="0083132A">
            <w:pPr>
              <w:shd w:val="clear" w:color="auto" w:fill="FFFFFF"/>
              <w:autoSpaceDE w:val="0"/>
              <w:rPr>
                <w:color w:val="000000"/>
              </w:rPr>
            </w:pPr>
            <w:r w:rsidRPr="00AE7FF2">
              <w:rPr>
                <w:color w:val="000000"/>
              </w:rPr>
              <w:t>и веток.</w:t>
            </w:r>
          </w:p>
          <w:p w:rsidR="00A0607D" w:rsidRPr="00AE7FF2" w:rsidRDefault="00A0607D" w:rsidP="0083132A">
            <w:pPr>
              <w:shd w:val="clear" w:color="auto" w:fill="FFFFFF"/>
              <w:autoSpaceDE w:val="0"/>
              <w:rPr>
                <w:color w:val="000000"/>
              </w:rPr>
            </w:pPr>
            <w:r w:rsidRPr="00AE7FF2">
              <w:rPr>
                <w:color w:val="000000"/>
              </w:rPr>
              <w:t>Сбор листвы</w:t>
            </w:r>
          </w:p>
          <w:p w:rsidR="00A0607D" w:rsidRPr="00AE7FF2" w:rsidRDefault="00A0607D" w:rsidP="0083132A">
            <w:pPr>
              <w:shd w:val="clear" w:color="auto" w:fill="FFFFFF"/>
              <w:autoSpaceDE w:val="0"/>
              <w:rPr>
                <w:color w:val="000000"/>
              </w:rPr>
            </w:pPr>
            <w:r w:rsidRPr="00AE7FF2">
              <w:rPr>
                <w:color w:val="000000"/>
              </w:rPr>
              <w:t>на участке</w:t>
            </w:r>
          </w:p>
          <w:p w:rsidR="00A0607D" w:rsidRPr="00AE7FF2" w:rsidRDefault="00A0607D" w:rsidP="0083132A">
            <w:pPr>
              <w:shd w:val="clear" w:color="auto" w:fill="FFFFFF"/>
              <w:autoSpaceDE w:val="0"/>
              <w:rPr>
                <w:color w:val="000000"/>
              </w:rPr>
            </w:pPr>
            <w:r w:rsidRPr="00AE7FF2">
              <w:rPr>
                <w:color w:val="000000"/>
              </w:rPr>
              <w:t>группы</w:t>
            </w:r>
          </w:p>
        </w:tc>
      </w:tr>
      <w:tr w:rsidR="00A0607D" w:rsidRPr="00AE7FF2" w:rsidTr="0083132A">
        <w:trPr>
          <w:gridAfter w:val="1"/>
          <w:wAfter w:w="252" w:type="dxa"/>
          <w:trHeight w:val="394"/>
        </w:trPr>
        <w:tc>
          <w:tcPr>
            <w:tcW w:w="709" w:type="dxa"/>
            <w:vMerge w:val="restart"/>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091" w:type="dxa"/>
            <w:gridSpan w:val="19"/>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gridAfter w:val="1"/>
          <w:wAfter w:w="252" w:type="dxa"/>
          <w:trHeight w:val="1624"/>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091" w:type="dxa"/>
            <w:gridSpan w:val="19"/>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 Познавательное развитие: </w:t>
            </w:r>
            <w:r w:rsidRPr="00AE7FF2">
              <w:rPr>
                <w:color w:val="000000"/>
              </w:rPr>
              <w:t xml:space="preserve">знают приметы наступающей зимы; применяют усвоенные знания и способы деятельности для решения новых задач; </w:t>
            </w:r>
          </w:p>
          <w:p w:rsidR="00A0607D" w:rsidRPr="00AE7FF2" w:rsidRDefault="00A0607D" w:rsidP="0083132A">
            <w:pPr>
              <w:shd w:val="clear" w:color="auto" w:fill="FFFFFF"/>
              <w:autoSpaceDE w:val="0"/>
              <w:rPr>
                <w:color w:val="000000"/>
              </w:rPr>
            </w:pPr>
            <w:r w:rsidRPr="00AE7FF2">
              <w:rPr>
                <w:color w:val="000000"/>
              </w:rPr>
              <w:t>интересуются новым, неизвестным в окружающем мире; устанавливают элементарные причинно-следственные связи между природными явлениями; за-</w:t>
            </w:r>
          </w:p>
          <w:p w:rsidR="00A0607D" w:rsidRPr="00AE7FF2" w:rsidRDefault="00A0607D" w:rsidP="0083132A">
            <w:pPr>
              <w:shd w:val="clear" w:color="auto" w:fill="FFFFFF"/>
              <w:autoSpaceDE w:val="0"/>
              <w:rPr>
                <w:i/>
                <w:iCs/>
                <w:color w:val="000000"/>
              </w:rPr>
            </w:pPr>
            <w:r w:rsidRPr="00AE7FF2">
              <w:rPr>
                <w:color w:val="000000"/>
              </w:rPr>
              <w:t xml:space="preserve">дают вопросы взрослому, любят экспериментировать </w:t>
            </w:r>
            <w:r w:rsidRPr="00AE7FF2">
              <w:rPr>
                <w:i/>
                <w:iCs/>
                <w:color w:val="000000"/>
              </w:rPr>
              <w:t xml:space="preserve">Социально – коммуникативное развитие): </w:t>
            </w:r>
            <w:r w:rsidRPr="00AE7FF2">
              <w:rPr>
                <w:color w:val="000000"/>
              </w:rPr>
              <w:t>эмоционально реагируют на мир природы; адекватно используют вербальные и невербальные средства общения, владеют диалогической речью.</w:t>
            </w:r>
          </w:p>
          <w:p w:rsidR="00A0607D" w:rsidRPr="00AE7FF2" w:rsidRDefault="00A0607D" w:rsidP="0083132A">
            <w:pPr>
              <w:shd w:val="clear" w:color="auto" w:fill="FFFFFF"/>
              <w:autoSpaceDE w:val="0"/>
              <w:rPr>
                <w:color w:val="000000"/>
              </w:rPr>
            </w:pP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планируют свою трудовую деятельность</w:t>
            </w:r>
          </w:p>
        </w:tc>
      </w:tr>
      <w:tr w:rsidR="00A0607D" w:rsidRPr="00AE7FF2" w:rsidTr="0083132A">
        <w:trPr>
          <w:gridAfter w:val="1"/>
          <w:wAfter w:w="252" w:type="dxa"/>
          <w:cantSplit/>
          <w:trHeight w:val="6247"/>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iCs/>
                <w:color w:val="000000"/>
              </w:rPr>
            </w:pPr>
            <w:r w:rsidRPr="00AE7FF2">
              <w:rPr>
                <w:iCs/>
                <w:color w:val="000000"/>
              </w:rPr>
              <w:lastRenderedPageBreak/>
              <w:t>Декабрь</w:t>
            </w:r>
          </w:p>
        </w:tc>
        <w:tc>
          <w:tcPr>
            <w:tcW w:w="2730" w:type="dxa"/>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подорожником и оду-</w:t>
            </w:r>
          </w:p>
          <w:p w:rsidR="00A0607D" w:rsidRPr="00AE7FF2" w:rsidRDefault="00A0607D" w:rsidP="0083132A">
            <w:pPr>
              <w:shd w:val="clear" w:color="auto" w:fill="FFFFFF"/>
              <w:autoSpaceDE w:val="0"/>
              <w:rPr>
                <w:color w:val="000000"/>
              </w:rPr>
            </w:pPr>
            <w:r w:rsidRPr="00AE7FF2">
              <w:rPr>
                <w:color w:val="000000"/>
              </w:rPr>
              <w:t>ванчиком под снегом;</w:t>
            </w:r>
          </w:p>
          <w:p w:rsidR="00A0607D" w:rsidRPr="00AE7FF2" w:rsidRDefault="00A0607D" w:rsidP="0083132A">
            <w:pPr>
              <w:shd w:val="clear" w:color="auto" w:fill="FFFFFF"/>
              <w:autoSpaceDE w:val="0"/>
              <w:rPr>
                <w:color w:val="000000"/>
              </w:rPr>
            </w:pPr>
            <w:r w:rsidRPr="00AE7FF2">
              <w:rPr>
                <w:color w:val="000000"/>
              </w:rPr>
              <w:t>- воронами и галками;</w:t>
            </w:r>
          </w:p>
          <w:p w:rsidR="00A0607D" w:rsidRPr="00AE7FF2" w:rsidRDefault="00A0607D" w:rsidP="0083132A">
            <w:pPr>
              <w:shd w:val="clear" w:color="auto" w:fill="FFFFFF"/>
              <w:autoSpaceDE w:val="0"/>
              <w:rPr>
                <w:color w:val="000000"/>
              </w:rPr>
            </w:pPr>
            <w:r w:rsidRPr="00AE7FF2">
              <w:rPr>
                <w:color w:val="000000"/>
              </w:rPr>
              <w:t>- птицами;</w:t>
            </w:r>
          </w:p>
          <w:p w:rsidR="00A0607D" w:rsidRPr="00AE7FF2" w:rsidRDefault="00CE679B" w:rsidP="0083132A">
            <w:pPr>
              <w:shd w:val="clear" w:color="auto" w:fill="FFFFFF"/>
              <w:autoSpaceDE w:val="0"/>
              <w:rPr>
                <w:color w:val="000000"/>
              </w:rPr>
            </w:pPr>
            <w:r>
              <w:rPr>
                <w:color w:val="000000"/>
              </w:rPr>
              <w:t>- поведением птиц у кор</w:t>
            </w:r>
            <w:r w:rsidR="00A0607D" w:rsidRPr="00AE7FF2">
              <w:rPr>
                <w:color w:val="000000"/>
              </w:rPr>
              <w:t>мушки;</w:t>
            </w:r>
          </w:p>
          <w:p w:rsidR="00A0607D" w:rsidRPr="00AE7FF2" w:rsidRDefault="00A0607D" w:rsidP="0083132A">
            <w:pPr>
              <w:shd w:val="clear" w:color="auto" w:fill="FFFFFF"/>
              <w:autoSpaceDE w:val="0"/>
              <w:rPr>
                <w:color w:val="000000"/>
              </w:rPr>
            </w:pPr>
            <w:r w:rsidRPr="00AE7FF2">
              <w:rPr>
                <w:color w:val="000000"/>
              </w:rPr>
              <w:t>- голубем.</w:t>
            </w:r>
          </w:p>
          <w:p w:rsidR="00A0607D" w:rsidRPr="00AE7FF2" w:rsidRDefault="00CE679B" w:rsidP="0083132A">
            <w:pPr>
              <w:shd w:val="clear" w:color="auto" w:fill="FFFFFF"/>
              <w:autoSpaceDE w:val="0"/>
              <w:rPr>
                <w:color w:val="000000"/>
              </w:rPr>
            </w:pPr>
            <w:r>
              <w:rPr>
                <w:color w:val="000000"/>
              </w:rPr>
              <w:t>Рассматривание ко</w:t>
            </w:r>
            <w:r w:rsidR="00A0607D" w:rsidRPr="00AE7FF2">
              <w:rPr>
                <w:color w:val="000000"/>
              </w:rPr>
              <w:t>ры деревьев</w:t>
            </w:r>
          </w:p>
        </w:tc>
        <w:tc>
          <w:tcPr>
            <w:tcW w:w="2688"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небом;</w:t>
            </w:r>
          </w:p>
          <w:p w:rsidR="00A0607D" w:rsidRPr="00AE7FF2" w:rsidRDefault="00A0607D" w:rsidP="0083132A">
            <w:pPr>
              <w:shd w:val="clear" w:color="auto" w:fill="FFFFFF"/>
              <w:autoSpaceDE w:val="0"/>
              <w:rPr>
                <w:color w:val="000000"/>
              </w:rPr>
            </w:pPr>
            <w:r w:rsidRPr="00AE7FF2">
              <w:rPr>
                <w:color w:val="000000"/>
              </w:rPr>
              <w:t>- луной;</w:t>
            </w:r>
          </w:p>
          <w:p w:rsidR="00A0607D" w:rsidRPr="00AE7FF2" w:rsidRDefault="00A0607D" w:rsidP="0083132A">
            <w:pPr>
              <w:shd w:val="clear" w:color="auto" w:fill="FFFFFF"/>
              <w:autoSpaceDE w:val="0"/>
              <w:rPr>
                <w:color w:val="000000"/>
              </w:rPr>
            </w:pPr>
            <w:r w:rsidRPr="00AE7FF2">
              <w:rPr>
                <w:color w:val="000000"/>
              </w:rPr>
              <w:t>- долготой дня;</w:t>
            </w:r>
          </w:p>
          <w:p w:rsidR="00A0607D" w:rsidRPr="00AE7FF2" w:rsidRDefault="00A0607D" w:rsidP="0083132A">
            <w:pPr>
              <w:shd w:val="clear" w:color="auto" w:fill="FFFFFF"/>
              <w:autoSpaceDE w:val="0"/>
              <w:rPr>
                <w:color w:val="000000"/>
              </w:rPr>
            </w:pPr>
            <w:r w:rsidRPr="00AE7FF2">
              <w:rPr>
                <w:color w:val="000000"/>
              </w:rPr>
              <w:t>- звездами;</w:t>
            </w:r>
          </w:p>
          <w:p w:rsidR="00A0607D" w:rsidRPr="00AE7FF2" w:rsidRDefault="00A0607D" w:rsidP="0083132A">
            <w:pPr>
              <w:shd w:val="clear" w:color="auto" w:fill="FFFFFF"/>
              <w:autoSpaceDE w:val="0"/>
              <w:rPr>
                <w:color w:val="000000"/>
              </w:rPr>
            </w:pPr>
            <w:r w:rsidRPr="00AE7FF2">
              <w:rPr>
                <w:color w:val="000000"/>
              </w:rPr>
              <w:t>- погодой;</w:t>
            </w:r>
          </w:p>
          <w:p w:rsidR="00A0607D" w:rsidRPr="00AE7FF2" w:rsidRDefault="00A0607D" w:rsidP="0083132A">
            <w:pPr>
              <w:shd w:val="clear" w:color="auto" w:fill="FFFFFF"/>
              <w:autoSpaceDE w:val="0"/>
              <w:rPr>
                <w:color w:val="000000"/>
              </w:rPr>
            </w:pPr>
            <w:r w:rsidRPr="00AE7FF2">
              <w:rPr>
                <w:color w:val="000000"/>
              </w:rPr>
              <w:t>- первым снегом;</w:t>
            </w:r>
          </w:p>
          <w:p w:rsidR="00A0607D" w:rsidRPr="00AE7FF2" w:rsidRDefault="00A0607D" w:rsidP="0083132A">
            <w:pPr>
              <w:shd w:val="clear" w:color="auto" w:fill="FFFFFF"/>
              <w:autoSpaceDE w:val="0"/>
              <w:rPr>
                <w:color w:val="000000"/>
              </w:rPr>
            </w:pPr>
            <w:r w:rsidRPr="00AE7FF2">
              <w:rPr>
                <w:color w:val="000000"/>
              </w:rPr>
              <w:t>- снегопадом;</w:t>
            </w:r>
          </w:p>
          <w:p w:rsidR="00A0607D" w:rsidRPr="00AE7FF2" w:rsidRDefault="00A0607D" w:rsidP="0083132A">
            <w:pPr>
              <w:shd w:val="clear" w:color="auto" w:fill="FFFFFF"/>
              <w:autoSpaceDE w:val="0"/>
              <w:rPr>
                <w:color w:val="000000"/>
              </w:rPr>
            </w:pPr>
            <w:r w:rsidRPr="00AE7FF2">
              <w:rPr>
                <w:color w:val="000000"/>
              </w:rPr>
              <w:t>- продолжительностью дня;</w:t>
            </w:r>
          </w:p>
          <w:p w:rsidR="00A0607D" w:rsidRPr="00AE7FF2" w:rsidRDefault="00A0607D" w:rsidP="0083132A">
            <w:pPr>
              <w:shd w:val="clear" w:color="auto" w:fill="FFFFFF"/>
              <w:autoSpaceDE w:val="0"/>
              <w:rPr>
                <w:color w:val="000000"/>
              </w:rPr>
            </w:pPr>
            <w:r w:rsidRPr="00AE7FF2">
              <w:rPr>
                <w:color w:val="000000"/>
              </w:rPr>
              <w:t>- облаками;</w:t>
            </w:r>
          </w:p>
          <w:p w:rsidR="00A0607D" w:rsidRPr="00AE7FF2" w:rsidRDefault="00A0607D" w:rsidP="0083132A">
            <w:pPr>
              <w:shd w:val="clear" w:color="auto" w:fill="FFFFFF"/>
              <w:autoSpaceDE w:val="0"/>
              <w:rPr>
                <w:color w:val="000000"/>
              </w:rPr>
            </w:pPr>
            <w:r w:rsidRPr="00AE7FF2">
              <w:rPr>
                <w:color w:val="000000"/>
              </w:rPr>
              <w:t>- ночным небом;</w:t>
            </w:r>
          </w:p>
          <w:p w:rsidR="00A0607D" w:rsidRPr="00AE7FF2" w:rsidRDefault="00A0607D" w:rsidP="0083132A">
            <w:pPr>
              <w:shd w:val="clear" w:color="auto" w:fill="FFFFFF"/>
              <w:autoSpaceDE w:val="0"/>
              <w:rPr>
                <w:color w:val="000000"/>
              </w:rPr>
            </w:pPr>
            <w:r w:rsidRPr="00AE7FF2">
              <w:rPr>
                <w:color w:val="000000"/>
              </w:rPr>
              <w:t>- снегом; - изморозью. Рассматривание: - снежинок; - следов птиц на снегу</w:t>
            </w:r>
          </w:p>
        </w:tc>
        <w:tc>
          <w:tcPr>
            <w:tcW w:w="2467"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«Назови три предмета»,</w:t>
            </w:r>
          </w:p>
          <w:p w:rsidR="00A0607D" w:rsidRPr="00AE7FF2" w:rsidRDefault="00A0607D" w:rsidP="0083132A">
            <w:pPr>
              <w:shd w:val="clear" w:color="auto" w:fill="FFFFFF"/>
              <w:autoSpaceDE w:val="0"/>
              <w:rPr>
                <w:color w:val="000000"/>
              </w:rPr>
            </w:pPr>
            <w:r w:rsidRPr="00AE7FF2">
              <w:rPr>
                <w:color w:val="000000"/>
              </w:rPr>
              <w:t>«Природа и человек»,</w:t>
            </w:r>
          </w:p>
          <w:p w:rsidR="00A0607D" w:rsidRPr="00AE7FF2" w:rsidRDefault="00A0607D" w:rsidP="0083132A">
            <w:pPr>
              <w:shd w:val="clear" w:color="auto" w:fill="FFFFFF"/>
              <w:autoSpaceDE w:val="0"/>
              <w:rPr>
                <w:color w:val="000000"/>
              </w:rPr>
            </w:pPr>
            <w:r w:rsidRPr="00AE7FF2">
              <w:rPr>
                <w:color w:val="000000"/>
              </w:rPr>
              <w:t>«Наоборот», «Добавь</w:t>
            </w:r>
          </w:p>
          <w:p w:rsidR="00A0607D" w:rsidRPr="00AE7FF2" w:rsidRDefault="00A0607D" w:rsidP="0083132A">
            <w:pPr>
              <w:shd w:val="clear" w:color="auto" w:fill="FFFFFF"/>
              <w:autoSpaceDE w:val="0"/>
              <w:rPr>
                <w:color w:val="000000"/>
              </w:rPr>
            </w:pPr>
            <w:r w:rsidRPr="00AE7FF2">
              <w:rPr>
                <w:color w:val="000000"/>
              </w:rPr>
              <w:t>слог», «Не ошибись»,</w:t>
            </w:r>
          </w:p>
          <w:p w:rsidR="00A0607D" w:rsidRPr="00AE7FF2" w:rsidRDefault="00A0607D" w:rsidP="0083132A">
            <w:pPr>
              <w:shd w:val="clear" w:color="auto" w:fill="FFFFFF"/>
              <w:autoSpaceDE w:val="0"/>
              <w:rPr>
                <w:color w:val="000000"/>
              </w:rPr>
            </w:pPr>
            <w:r w:rsidRPr="00AE7FF2">
              <w:rPr>
                <w:color w:val="000000"/>
              </w:rPr>
              <w:t>«Закончи предложение»,</w:t>
            </w:r>
          </w:p>
          <w:p w:rsidR="00A0607D" w:rsidRPr="00AE7FF2" w:rsidRDefault="00A0607D" w:rsidP="0083132A">
            <w:pPr>
              <w:shd w:val="clear" w:color="auto" w:fill="FFFFFF"/>
              <w:autoSpaceDE w:val="0"/>
              <w:rPr>
                <w:color w:val="000000"/>
              </w:rPr>
            </w:pPr>
            <w:r w:rsidRPr="00AE7FF2">
              <w:rPr>
                <w:color w:val="000000"/>
              </w:rPr>
              <w:t>«Кто больше знает?»,</w:t>
            </w:r>
          </w:p>
          <w:p w:rsidR="00A0607D" w:rsidRPr="00AE7FF2" w:rsidRDefault="00A0607D" w:rsidP="0083132A">
            <w:pPr>
              <w:shd w:val="clear" w:color="auto" w:fill="FFFFFF"/>
              <w:autoSpaceDE w:val="0"/>
              <w:rPr>
                <w:color w:val="000000"/>
              </w:rPr>
            </w:pPr>
            <w:r w:rsidRPr="00AE7FF2">
              <w:rPr>
                <w:color w:val="000000"/>
              </w:rPr>
              <w:t>«Найди предмет той же</w:t>
            </w:r>
          </w:p>
          <w:p w:rsidR="00A0607D" w:rsidRPr="00AE7FF2" w:rsidRDefault="00A0607D" w:rsidP="0083132A">
            <w:pPr>
              <w:shd w:val="clear" w:color="auto" w:fill="FFFFFF"/>
              <w:autoSpaceDE w:val="0"/>
              <w:rPr>
                <w:color w:val="000000"/>
              </w:rPr>
            </w:pPr>
            <w:r w:rsidRPr="00AE7FF2">
              <w:rPr>
                <w:color w:val="000000"/>
              </w:rPr>
              <w:t>формы», «Летает - не</w:t>
            </w:r>
            <w:r w:rsidR="00CE679B">
              <w:rPr>
                <w:color w:val="000000"/>
              </w:rPr>
              <w:t xml:space="preserve"> летает», «Скажи по-друго</w:t>
            </w:r>
            <w:r w:rsidRPr="00AE7FF2">
              <w:rPr>
                <w:color w:val="000000"/>
              </w:rPr>
              <w:t>му», «Придумай сам»,</w:t>
            </w:r>
          </w:p>
          <w:p w:rsidR="00A0607D" w:rsidRPr="00AE7FF2" w:rsidRDefault="00A0607D" w:rsidP="0083132A">
            <w:pPr>
              <w:shd w:val="clear" w:color="auto" w:fill="FFFFFF"/>
              <w:autoSpaceDE w:val="0"/>
              <w:rPr>
                <w:color w:val="000000"/>
              </w:rPr>
            </w:pPr>
            <w:r w:rsidRPr="00AE7FF2">
              <w:rPr>
                <w:color w:val="000000"/>
              </w:rPr>
              <w:t>«Найди, что опишу»,</w:t>
            </w:r>
          </w:p>
          <w:p w:rsidR="00A0607D" w:rsidRPr="00AE7FF2" w:rsidRDefault="00A0607D" w:rsidP="0083132A">
            <w:pPr>
              <w:shd w:val="clear" w:color="auto" w:fill="FFFFFF"/>
              <w:autoSpaceDE w:val="0"/>
              <w:rPr>
                <w:color w:val="000000"/>
              </w:rPr>
            </w:pPr>
            <w:r w:rsidRPr="00AE7FF2">
              <w:rPr>
                <w:color w:val="000000"/>
              </w:rPr>
              <w:t>«Отгадай, что за расте</w:t>
            </w:r>
            <w:r w:rsidRPr="00AE7FF2">
              <w:rPr>
                <w:color w:val="000000"/>
              </w:rPr>
              <w:softHyphen/>
              <w:t>ние», «Отгадай-ка!», «Лесник», «Что это за птица?», «Третий лиш</w:t>
            </w:r>
            <w:r w:rsidRPr="00AE7FF2">
              <w:rPr>
                <w:color w:val="000000"/>
              </w:rPr>
              <w:softHyphen/>
              <w:t>ний» (птицы), «Птицы, звери, рыбы», «Игра в загадки», «Ищи», «Сколько предметов?», «Мое облако», «Вчера, сегодня, завтра», «Ис</w:t>
            </w:r>
            <w:r w:rsidRPr="00AE7FF2">
              <w:rPr>
                <w:color w:val="000000"/>
              </w:rPr>
              <w:softHyphen/>
              <w:t>правь ошибку», «Что это такое?»</w:t>
            </w:r>
          </w:p>
        </w:tc>
        <w:tc>
          <w:tcPr>
            <w:tcW w:w="2890"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Подвижные игры: </w:t>
            </w:r>
            <w:r w:rsidRPr="00AE7FF2">
              <w:rPr>
                <w:color w:val="000000"/>
              </w:rPr>
              <w:t>«Стоп!»,</w:t>
            </w:r>
          </w:p>
          <w:p w:rsidR="00A0607D" w:rsidRPr="00AE7FF2" w:rsidRDefault="00A0607D" w:rsidP="0083132A">
            <w:pPr>
              <w:shd w:val="clear" w:color="auto" w:fill="FFFFFF"/>
              <w:autoSpaceDE w:val="0"/>
              <w:rPr>
                <w:color w:val="000000"/>
              </w:rPr>
            </w:pPr>
            <w:r w:rsidRPr="00AE7FF2">
              <w:rPr>
                <w:color w:val="000000"/>
              </w:rPr>
              <w:t>«Лиса в курятнике», «Мороз -</w:t>
            </w:r>
          </w:p>
          <w:p w:rsidR="00A0607D" w:rsidRPr="00AE7FF2" w:rsidRDefault="00A0607D" w:rsidP="0083132A">
            <w:pPr>
              <w:shd w:val="clear" w:color="auto" w:fill="FFFFFF"/>
              <w:autoSpaceDE w:val="0"/>
              <w:rPr>
                <w:color w:val="000000"/>
              </w:rPr>
            </w:pPr>
            <w:r w:rsidRPr="00AE7FF2">
              <w:rPr>
                <w:color w:val="000000"/>
              </w:rPr>
              <w:t>красный нос».</w:t>
            </w:r>
          </w:p>
          <w:p w:rsidR="00A0607D" w:rsidRPr="00AE7FF2" w:rsidRDefault="00A0607D" w:rsidP="0083132A">
            <w:pPr>
              <w:shd w:val="clear" w:color="auto" w:fill="FFFFFF"/>
              <w:autoSpaceDE w:val="0"/>
              <w:rPr>
                <w:i/>
                <w:iCs/>
                <w:color w:val="000000"/>
              </w:rPr>
            </w:pPr>
            <w:r w:rsidRPr="00AE7FF2">
              <w:rPr>
                <w:i/>
                <w:iCs/>
                <w:color w:val="000000"/>
              </w:rPr>
              <w:t>Русская народная игра</w:t>
            </w:r>
          </w:p>
          <w:p w:rsidR="00A0607D" w:rsidRPr="00AE7FF2" w:rsidRDefault="00A0607D" w:rsidP="0083132A">
            <w:pPr>
              <w:shd w:val="clear" w:color="auto" w:fill="FFFFFF"/>
              <w:autoSpaceDE w:val="0"/>
              <w:rPr>
                <w:color w:val="000000"/>
              </w:rPr>
            </w:pPr>
            <w:r w:rsidRPr="00AE7FF2">
              <w:rPr>
                <w:color w:val="000000"/>
              </w:rPr>
              <w:t>«Ключи».</w:t>
            </w:r>
          </w:p>
          <w:p w:rsidR="00A0607D" w:rsidRPr="00AE7FF2" w:rsidRDefault="00A0607D" w:rsidP="0083132A">
            <w:pPr>
              <w:shd w:val="clear" w:color="auto" w:fill="FFFFFF"/>
              <w:autoSpaceDE w:val="0"/>
              <w:rPr>
                <w:color w:val="000000"/>
              </w:rPr>
            </w:pPr>
            <w:r w:rsidRPr="00AE7FF2">
              <w:rPr>
                <w:i/>
                <w:iCs/>
                <w:color w:val="000000"/>
              </w:rPr>
              <w:t xml:space="preserve">Игра-забава </w:t>
            </w:r>
            <w:r w:rsidRPr="00AE7FF2">
              <w:rPr>
                <w:color w:val="000000"/>
              </w:rPr>
              <w:t>«Узнай по звуку».</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«Казаки-</w:t>
            </w:r>
          </w:p>
          <w:p w:rsidR="00A0607D" w:rsidRPr="00AE7FF2" w:rsidRDefault="00A0607D" w:rsidP="0083132A">
            <w:pPr>
              <w:shd w:val="clear" w:color="auto" w:fill="FFFFFF"/>
              <w:autoSpaceDE w:val="0"/>
              <w:rPr>
                <w:color w:val="000000"/>
              </w:rPr>
            </w:pPr>
            <w:r w:rsidRPr="00AE7FF2">
              <w:rPr>
                <w:color w:val="000000"/>
              </w:rPr>
              <w:t>разбойники», «Не оставайся</w:t>
            </w:r>
          </w:p>
          <w:p w:rsidR="00A0607D" w:rsidRPr="00AE7FF2" w:rsidRDefault="00A0607D" w:rsidP="0083132A">
            <w:pPr>
              <w:shd w:val="clear" w:color="auto" w:fill="FFFFFF"/>
              <w:autoSpaceDE w:val="0"/>
              <w:rPr>
                <w:color w:val="000000"/>
              </w:rPr>
            </w:pPr>
            <w:r w:rsidRPr="00AE7FF2">
              <w:rPr>
                <w:color w:val="000000"/>
              </w:rPr>
              <w:t>на полу», «Хитрая лиса».</w:t>
            </w:r>
          </w:p>
          <w:p w:rsidR="00A0607D" w:rsidRPr="00AE7FF2" w:rsidRDefault="00A0607D" w:rsidP="0083132A">
            <w:pPr>
              <w:shd w:val="clear" w:color="auto" w:fill="FFFFFF"/>
              <w:autoSpaceDE w:val="0"/>
              <w:rPr>
                <w:color w:val="000000"/>
              </w:rPr>
            </w:pPr>
            <w:r w:rsidRPr="00AE7FF2">
              <w:rPr>
                <w:i/>
                <w:iCs/>
                <w:color w:val="000000"/>
              </w:rPr>
              <w:t xml:space="preserve">Зимние забавы: </w:t>
            </w:r>
            <w:r w:rsidRPr="00AE7FF2">
              <w:rPr>
                <w:color w:val="000000"/>
              </w:rPr>
              <w:t>«Снайперы»,</w:t>
            </w:r>
          </w:p>
          <w:p w:rsidR="00A0607D" w:rsidRPr="00AE7FF2" w:rsidRDefault="00A0607D" w:rsidP="0083132A">
            <w:pPr>
              <w:shd w:val="clear" w:color="auto" w:fill="FFFFFF"/>
              <w:autoSpaceDE w:val="0"/>
              <w:rPr>
                <w:color w:val="000000"/>
              </w:rPr>
            </w:pPr>
            <w:r w:rsidRPr="00AE7FF2">
              <w:rPr>
                <w:color w:val="000000"/>
              </w:rPr>
              <w:t>«Кто дальше?», «Снежная</w:t>
            </w:r>
          </w:p>
          <w:p w:rsidR="00A0607D" w:rsidRPr="00AE7FF2" w:rsidRDefault="00A0607D" w:rsidP="0083132A">
            <w:pPr>
              <w:shd w:val="clear" w:color="auto" w:fill="FFFFFF"/>
              <w:autoSpaceDE w:val="0"/>
              <w:rPr>
                <w:i/>
                <w:iCs/>
                <w:color w:val="000000"/>
              </w:rPr>
            </w:pPr>
            <w:r w:rsidRPr="00AE7FF2">
              <w:rPr>
                <w:i/>
                <w:iCs/>
                <w:color w:val="000000"/>
              </w:rPr>
              <w:t>карусель», «Пробеги и не за</w:t>
            </w:r>
            <w:r w:rsidRPr="00AE7FF2">
              <w:rPr>
                <w:i/>
                <w:iCs/>
                <w:color w:val="000000"/>
              </w:rPr>
              <w:softHyphen/>
              <w:t>день». Подвижные игры: «Мяч во</w:t>
            </w:r>
            <w:r w:rsidRPr="00AE7FF2">
              <w:rPr>
                <w:i/>
                <w:iCs/>
                <w:color w:val="000000"/>
              </w:rPr>
              <w:softHyphen/>
              <w:t>дящему», «Рыбак и рыбки», «Не попадись», «Волк во рву», «Ловишки», «Два Мороза», «Голубь», «Волк», «Угадай, что поймал», «Лягушки и ца</w:t>
            </w:r>
            <w:r w:rsidRPr="00AE7FF2">
              <w:rPr>
                <w:i/>
                <w:iCs/>
                <w:color w:val="000000"/>
              </w:rPr>
              <w:softHyphen/>
              <w:t>пля», «Ловушка», «Найди се</w:t>
            </w:r>
            <w:r w:rsidRPr="00AE7FF2">
              <w:rPr>
                <w:i/>
                <w:iCs/>
                <w:color w:val="000000"/>
              </w:rPr>
              <w:softHyphen/>
              <w:t>бе пару», «Дети и волк», «Ля</w:t>
            </w:r>
            <w:r w:rsidRPr="00AE7FF2">
              <w:rPr>
                <w:i/>
                <w:iCs/>
                <w:color w:val="000000"/>
              </w:rPr>
              <w:softHyphen/>
              <w:t>гушки», «Зайцы и медведь»</w:t>
            </w:r>
          </w:p>
        </w:tc>
        <w:tc>
          <w:tcPr>
            <w:tcW w:w="1411"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Установле-</w:t>
            </w:r>
          </w:p>
          <w:p w:rsidR="00A0607D" w:rsidRPr="00AE7FF2" w:rsidRDefault="00A0607D" w:rsidP="0083132A">
            <w:pPr>
              <w:shd w:val="clear" w:color="auto" w:fill="FFFFFF"/>
              <w:autoSpaceDE w:val="0"/>
              <w:rPr>
                <w:color w:val="000000"/>
              </w:rPr>
            </w:pPr>
            <w:r w:rsidRPr="00AE7FF2">
              <w:rPr>
                <w:color w:val="000000"/>
              </w:rPr>
              <w:t>ниевзаимо-</w:t>
            </w:r>
          </w:p>
          <w:p w:rsidR="00A0607D" w:rsidRPr="00AE7FF2" w:rsidRDefault="00A0607D" w:rsidP="0083132A">
            <w:pPr>
              <w:shd w:val="clear" w:color="auto" w:fill="FFFFFF"/>
              <w:autoSpaceDE w:val="0"/>
              <w:rPr>
                <w:color w:val="000000"/>
              </w:rPr>
            </w:pPr>
            <w:r w:rsidRPr="00AE7FF2">
              <w:rPr>
                <w:color w:val="000000"/>
              </w:rPr>
              <w:t>связи между</w:t>
            </w:r>
          </w:p>
          <w:p w:rsidR="00A0607D" w:rsidRPr="00AE7FF2" w:rsidRDefault="00A0607D" w:rsidP="0083132A">
            <w:pPr>
              <w:shd w:val="clear" w:color="auto" w:fill="FFFFFF"/>
              <w:autoSpaceDE w:val="0"/>
              <w:rPr>
                <w:color w:val="000000"/>
              </w:rPr>
            </w:pPr>
            <w:r w:rsidRPr="00AE7FF2">
              <w:rPr>
                <w:color w:val="000000"/>
              </w:rPr>
              <w:t>температурой</w:t>
            </w:r>
          </w:p>
          <w:p w:rsidR="00A0607D" w:rsidRPr="00AE7FF2" w:rsidRDefault="00CE679B" w:rsidP="0083132A">
            <w:pPr>
              <w:shd w:val="clear" w:color="auto" w:fill="FFFFFF"/>
              <w:autoSpaceDE w:val="0"/>
              <w:rPr>
                <w:color w:val="000000"/>
              </w:rPr>
            </w:pPr>
            <w:r>
              <w:rPr>
                <w:color w:val="000000"/>
              </w:rPr>
              <w:t>воздуха и за</w:t>
            </w:r>
            <w:r w:rsidR="00A0607D" w:rsidRPr="00AE7FF2">
              <w:rPr>
                <w:color w:val="000000"/>
              </w:rPr>
              <w:t>мерзанием</w:t>
            </w:r>
          </w:p>
          <w:p w:rsidR="00A0607D" w:rsidRPr="00AE7FF2" w:rsidRDefault="00A0607D" w:rsidP="0083132A">
            <w:pPr>
              <w:shd w:val="clear" w:color="auto" w:fill="FFFFFF"/>
              <w:autoSpaceDE w:val="0"/>
              <w:rPr>
                <w:color w:val="000000"/>
              </w:rPr>
            </w:pPr>
            <w:r w:rsidRPr="00AE7FF2">
              <w:rPr>
                <w:color w:val="000000"/>
              </w:rPr>
              <w:t>воды.</w:t>
            </w:r>
          </w:p>
          <w:p w:rsidR="00A0607D" w:rsidRPr="00AE7FF2" w:rsidRDefault="00A0607D" w:rsidP="0083132A">
            <w:pPr>
              <w:shd w:val="clear" w:color="auto" w:fill="FFFFFF"/>
              <w:autoSpaceDE w:val="0"/>
              <w:rPr>
                <w:color w:val="000000"/>
              </w:rPr>
            </w:pPr>
            <w:r w:rsidRPr="00AE7FF2">
              <w:rPr>
                <w:color w:val="000000"/>
              </w:rPr>
              <w:t>• Зависимость</w:t>
            </w:r>
          </w:p>
          <w:p w:rsidR="00A0607D" w:rsidRPr="00AE7FF2" w:rsidRDefault="00CE679B" w:rsidP="0083132A">
            <w:pPr>
              <w:shd w:val="clear" w:color="auto" w:fill="FFFFFF"/>
              <w:autoSpaceDE w:val="0"/>
              <w:rPr>
                <w:color w:val="000000"/>
              </w:rPr>
            </w:pPr>
            <w:r>
              <w:rPr>
                <w:color w:val="000000"/>
              </w:rPr>
              <w:t>состояния воды от температуры</w:t>
            </w:r>
          </w:p>
          <w:p w:rsidR="00A0607D" w:rsidRPr="00AE7FF2" w:rsidRDefault="00A0607D" w:rsidP="0083132A">
            <w:pPr>
              <w:shd w:val="clear" w:color="auto" w:fill="FFFFFF"/>
              <w:autoSpaceDE w:val="0"/>
              <w:rPr>
                <w:color w:val="000000"/>
              </w:rPr>
            </w:pPr>
            <w:r w:rsidRPr="00AE7FF2">
              <w:rPr>
                <w:color w:val="000000"/>
              </w:rPr>
              <w:t>• Защитные свойства снега. • Таяние и за</w:t>
            </w:r>
            <w:r w:rsidRPr="00AE7FF2">
              <w:rPr>
                <w:color w:val="000000"/>
              </w:rPr>
              <w:softHyphen/>
              <w:t>мерзание воды</w:t>
            </w:r>
          </w:p>
        </w:tc>
        <w:tc>
          <w:tcPr>
            <w:tcW w:w="1905" w:type="dxa"/>
            <w:gridSpan w:val="2"/>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Расчистка до-</w:t>
            </w:r>
          </w:p>
          <w:p w:rsidR="00A0607D" w:rsidRPr="00AE7FF2" w:rsidRDefault="00A0607D" w:rsidP="0083132A">
            <w:pPr>
              <w:shd w:val="clear" w:color="auto" w:fill="FFFFFF"/>
              <w:autoSpaceDE w:val="0"/>
              <w:rPr>
                <w:color w:val="000000"/>
              </w:rPr>
            </w:pPr>
            <w:r w:rsidRPr="00AE7FF2">
              <w:rPr>
                <w:color w:val="000000"/>
              </w:rPr>
              <w:t>рожек от сне-</w:t>
            </w:r>
          </w:p>
          <w:p w:rsidR="00A0607D" w:rsidRPr="00AE7FF2" w:rsidRDefault="00A0607D" w:rsidP="0083132A">
            <w:pPr>
              <w:shd w:val="clear" w:color="auto" w:fill="FFFFFF"/>
              <w:autoSpaceDE w:val="0"/>
              <w:rPr>
                <w:color w:val="000000"/>
              </w:rPr>
            </w:pPr>
            <w:r w:rsidRPr="00AE7FF2">
              <w:rPr>
                <w:color w:val="000000"/>
              </w:rPr>
              <w:t>га. Сбор снега</w:t>
            </w:r>
          </w:p>
          <w:p w:rsidR="00A0607D" w:rsidRPr="00AE7FF2" w:rsidRDefault="00CE679B" w:rsidP="0083132A">
            <w:pPr>
              <w:shd w:val="clear" w:color="auto" w:fill="FFFFFF"/>
              <w:autoSpaceDE w:val="0"/>
              <w:rPr>
                <w:color w:val="000000"/>
              </w:rPr>
            </w:pPr>
            <w:r>
              <w:rPr>
                <w:color w:val="000000"/>
              </w:rPr>
              <w:t>в лунки деревьев и кустар</w:t>
            </w:r>
            <w:r w:rsidR="00A0607D" w:rsidRPr="00AE7FF2">
              <w:rPr>
                <w:color w:val="000000"/>
              </w:rPr>
              <w:t>ников.</w:t>
            </w:r>
          </w:p>
          <w:p w:rsidR="00A0607D" w:rsidRPr="00AE7FF2" w:rsidRDefault="00A0607D" w:rsidP="0083132A">
            <w:pPr>
              <w:shd w:val="clear" w:color="auto" w:fill="FFFFFF"/>
              <w:autoSpaceDE w:val="0"/>
              <w:rPr>
                <w:color w:val="000000"/>
              </w:rPr>
            </w:pPr>
            <w:r w:rsidRPr="00AE7FF2">
              <w:rPr>
                <w:color w:val="000000"/>
              </w:rPr>
              <w:t>Сбор снега</w:t>
            </w:r>
          </w:p>
          <w:p w:rsidR="00A0607D" w:rsidRPr="00AE7FF2" w:rsidRDefault="00A0607D" w:rsidP="0083132A">
            <w:pPr>
              <w:shd w:val="clear" w:color="auto" w:fill="FFFFFF"/>
              <w:autoSpaceDE w:val="0"/>
              <w:rPr>
                <w:color w:val="000000"/>
              </w:rPr>
            </w:pPr>
            <w:r w:rsidRPr="00AE7FF2">
              <w:rPr>
                <w:color w:val="000000"/>
              </w:rPr>
              <w:t>в цветники</w:t>
            </w:r>
          </w:p>
        </w:tc>
      </w:tr>
      <w:tr w:rsidR="00A0607D" w:rsidRPr="00AE7FF2" w:rsidTr="0083132A">
        <w:tblPrEx>
          <w:tblCellMar>
            <w:left w:w="0" w:type="dxa"/>
            <w:right w:w="0" w:type="dxa"/>
          </w:tblCellMar>
        </w:tblPrEx>
        <w:trPr>
          <w:gridAfter w:val="1"/>
          <w:wAfter w:w="252" w:type="dxa"/>
          <w:trHeight w:val="374"/>
        </w:trPr>
        <w:tc>
          <w:tcPr>
            <w:tcW w:w="709" w:type="dxa"/>
            <w:vMerge/>
            <w:tcBorders>
              <w:left w:val="single" w:sz="6" w:space="0" w:color="000000"/>
            </w:tcBorders>
            <w:shd w:val="clear" w:color="auto" w:fill="FFFFFF"/>
          </w:tcPr>
          <w:p w:rsidR="00A0607D" w:rsidRPr="00AE7FF2" w:rsidRDefault="00A0607D" w:rsidP="0083132A">
            <w:pPr>
              <w:autoSpaceDE w:val="0"/>
              <w:snapToGrid w:val="0"/>
            </w:pPr>
          </w:p>
        </w:tc>
        <w:tc>
          <w:tcPr>
            <w:tcW w:w="14091" w:type="dxa"/>
            <w:gridSpan w:val="19"/>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blPrEx>
          <w:tblCellMar>
            <w:left w:w="0" w:type="dxa"/>
            <w:right w:w="0" w:type="dxa"/>
          </w:tblCellMar>
        </w:tblPrEx>
        <w:trPr>
          <w:gridAfter w:val="1"/>
          <w:wAfter w:w="252" w:type="dxa"/>
          <w:trHeight w:val="1488"/>
        </w:trPr>
        <w:tc>
          <w:tcPr>
            <w:tcW w:w="709" w:type="dxa"/>
            <w:vMerge/>
            <w:tcBorders>
              <w:left w:val="single" w:sz="6" w:space="0" w:color="000000"/>
              <w:bottom w:val="single" w:sz="6" w:space="0" w:color="000000"/>
            </w:tcBorders>
            <w:shd w:val="clear" w:color="auto" w:fill="FFFFFF"/>
          </w:tcPr>
          <w:p w:rsidR="00A0607D" w:rsidRPr="00AE7FF2" w:rsidRDefault="00A0607D" w:rsidP="0083132A">
            <w:pPr>
              <w:autoSpaceDE w:val="0"/>
              <w:snapToGrid w:val="0"/>
            </w:pPr>
          </w:p>
        </w:tc>
        <w:tc>
          <w:tcPr>
            <w:tcW w:w="14091" w:type="dxa"/>
            <w:gridSpan w:val="19"/>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Познание( познавательное развитие): </w:t>
            </w:r>
            <w:r w:rsidRPr="00AE7FF2">
              <w:rPr>
                <w:color w:val="000000"/>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r w:rsidRPr="00AE7FF2">
              <w:rPr>
                <w:i/>
                <w:iCs/>
                <w:color w:val="000000"/>
              </w:rPr>
              <w:t xml:space="preserve">Социально – коммуникативное развитие: </w:t>
            </w:r>
            <w:r w:rsidRPr="00AE7FF2">
              <w:rPr>
                <w:color w:val="000000"/>
              </w:rPr>
              <w:t>владеют конструктивными способами взаимодействия; импровизируют в игровой деятельности, способны самостоятельно дей</w:t>
            </w:r>
            <w:r w:rsidRPr="00AE7FF2">
              <w:rPr>
                <w:color w:val="000000"/>
              </w:rPr>
              <w:softHyphen/>
              <w:t xml:space="preserve">ствовать; поведение преимущественно определяется первичными ценностными представлениями о том, «что такое хорошо и что такое плохо». </w:t>
            </w:r>
            <w:r w:rsidRPr="00AE7FF2">
              <w:rPr>
                <w:i/>
                <w:iCs/>
                <w:color w:val="000000"/>
              </w:rPr>
              <w:t xml:space="preserve">Здоровье( физическое развитие): </w:t>
            </w:r>
            <w:r w:rsidRPr="00AE7FF2">
              <w:rPr>
                <w:color w:val="000000"/>
              </w:rPr>
              <w:t>испытывают потребность в двигательной активности</w:t>
            </w:r>
          </w:p>
        </w:tc>
      </w:tr>
      <w:tr w:rsidR="00A0607D" w:rsidRPr="00AE7FF2" w:rsidTr="0083132A">
        <w:tblPrEx>
          <w:tblCellMar>
            <w:left w:w="0" w:type="dxa"/>
            <w:right w:w="0" w:type="dxa"/>
          </w:tblCellMar>
        </w:tblPrEx>
        <w:trPr>
          <w:gridAfter w:val="1"/>
          <w:wAfter w:w="252" w:type="dxa"/>
          <w:cantSplit/>
          <w:trHeight w:val="3763"/>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color w:val="000000"/>
              </w:rPr>
            </w:pPr>
            <w:r w:rsidRPr="00AE7FF2">
              <w:rPr>
                <w:color w:val="000000"/>
              </w:rPr>
              <w:lastRenderedPageBreak/>
              <w:t>Январь</w:t>
            </w:r>
          </w:p>
        </w:tc>
        <w:tc>
          <w:tcPr>
            <w:tcW w:w="2730" w:type="dxa"/>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Рассматривание по</w:t>
            </w:r>
            <w:r w:rsidRPr="00AE7FF2">
              <w:rPr>
                <w:color w:val="000000"/>
              </w:rPr>
              <w:softHyphen/>
              <w:t>чек на деревьях. Наблюдения: - за красотой деревьев; - красотой деревьев ве</w:t>
            </w:r>
            <w:r w:rsidRPr="00AE7FF2">
              <w:rPr>
                <w:color w:val="000000"/>
              </w:rPr>
              <w:softHyphen/>
              <w:t>чером; - следами птиц на снегу; - морозными узорами на стеклах окон; - снежинками; - поведением птиц у кор</w:t>
            </w:r>
            <w:r w:rsidRPr="00AE7FF2">
              <w:rPr>
                <w:color w:val="000000"/>
              </w:rPr>
              <w:softHyphen/>
              <w:t>мушек; - снегом</w:t>
            </w:r>
          </w:p>
        </w:tc>
        <w:tc>
          <w:tcPr>
            <w:tcW w:w="2832" w:type="dxa"/>
            <w:gridSpan w:val="5"/>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 - за небом; - вечерним пейзажем; - снежинками; - погодой; - ночным небом; - метелью; - движением солнца; - скрипучестью снега под но</w:t>
            </w:r>
            <w:r w:rsidRPr="00AE7FF2">
              <w:rPr>
                <w:color w:val="000000"/>
              </w:rPr>
              <w:softHyphen/>
              <w:t xml:space="preserve">гами; - снегопадом; - красотой зимнего пейзажа; - снегом; </w:t>
            </w:r>
          </w:p>
          <w:p w:rsidR="00A0607D" w:rsidRPr="00AE7FF2" w:rsidRDefault="00A0607D" w:rsidP="0083132A">
            <w:pPr>
              <w:shd w:val="clear" w:color="auto" w:fill="FFFFFF"/>
              <w:autoSpaceDE w:val="0"/>
              <w:rPr>
                <w:color w:val="000000"/>
              </w:rPr>
            </w:pPr>
            <w:r w:rsidRPr="00AE7FF2">
              <w:rPr>
                <w:color w:val="000000"/>
              </w:rPr>
              <w:t>- глубиной снега;</w:t>
            </w:r>
          </w:p>
          <w:p w:rsidR="00A0607D" w:rsidRPr="00AE7FF2" w:rsidRDefault="00A0607D" w:rsidP="0083132A">
            <w:pPr>
              <w:shd w:val="clear" w:color="auto" w:fill="FFFFFF"/>
              <w:autoSpaceDE w:val="0"/>
              <w:rPr>
                <w:color w:val="000000"/>
              </w:rPr>
            </w:pPr>
            <w:r w:rsidRPr="00AE7FF2">
              <w:rPr>
                <w:color w:val="000000"/>
              </w:rPr>
              <w:t>- звездным небом.</w:t>
            </w:r>
          </w:p>
          <w:p w:rsidR="00A0607D" w:rsidRPr="00AE7FF2" w:rsidRDefault="00CE679B" w:rsidP="0083132A">
            <w:pPr>
              <w:shd w:val="clear" w:color="auto" w:fill="FFFFFF"/>
              <w:autoSpaceDE w:val="0"/>
              <w:rPr>
                <w:color w:val="000000"/>
              </w:rPr>
            </w:pPr>
            <w:r>
              <w:rPr>
                <w:color w:val="000000"/>
              </w:rPr>
              <w:t>Рассматривание узо</w:t>
            </w:r>
            <w:r w:rsidR="00A0607D" w:rsidRPr="00AE7FF2">
              <w:rPr>
                <w:color w:val="000000"/>
              </w:rPr>
              <w:t>ров на стеклах</w:t>
            </w:r>
          </w:p>
        </w:tc>
        <w:tc>
          <w:tcPr>
            <w:tcW w:w="2506" w:type="dxa"/>
            <w:gridSpan w:val="4"/>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«Кому что нужно», «От</w:t>
            </w:r>
            <w:r w:rsidRPr="00AE7FF2">
              <w:rPr>
                <w:color w:val="000000"/>
              </w:rPr>
              <w:softHyphen/>
              <w:t>гадай-ка!», «Что это та</w:t>
            </w:r>
            <w:r w:rsidRPr="00AE7FF2">
              <w:rPr>
                <w:color w:val="000000"/>
              </w:rPr>
              <w:softHyphen/>
              <w:t>кое?», «Кто ты?», «Не зе</w:t>
            </w:r>
            <w:r w:rsidRPr="00AE7FF2">
              <w:rPr>
                <w:color w:val="000000"/>
              </w:rPr>
              <w:softHyphen/>
              <w:t>вай», «И я», «Дополни предложение», «Кто боль</w:t>
            </w:r>
            <w:r w:rsidRPr="00AE7FF2">
              <w:rPr>
                <w:color w:val="000000"/>
              </w:rPr>
              <w:softHyphen/>
              <w:t>ше знает?», «Так бывает или нет?», «Где я был», «Это правда или нет?», «Найди противоположное слово», «Надо сказать по-другому», «Вспомни разные слова», «Кто най</w:t>
            </w:r>
            <w:r w:rsidRPr="00AE7FF2">
              <w:rPr>
                <w:color w:val="000000"/>
              </w:rPr>
              <w:softHyphen/>
              <w:t>дет короткое слово?», «Что вокруг нас?», «Кто</w:t>
            </w:r>
          </w:p>
          <w:p w:rsidR="00A0607D" w:rsidRPr="00AE7FF2" w:rsidRDefault="00A0607D" w:rsidP="0083132A">
            <w:pPr>
              <w:shd w:val="clear" w:color="auto" w:fill="FFFFFF"/>
              <w:autoSpaceDE w:val="0"/>
              <w:rPr>
                <w:color w:val="000000"/>
              </w:rPr>
            </w:pPr>
            <w:r w:rsidRPr="00AE7FF2">
              <w:rPr>
                <w:color w:val="000000"/>
              </w:rPr>
              <w:t>же я?», «Говори, не за-</w:t>
            </w:r>
          </w:p>
          <w:p w:rsidR="00A0607D" w:rsidRPr="00AE7FF2" w:rsidRDefault="00A0607D" w:rsidP="0083132A">
            <w:pPr>
              <w:shd w:val="clear" w:color="auto" w:fill="FFFFFF"/>
              <w:autoSpaceDE w:val="0"/>
              <w:rPr>
                <w:color w:val="000000"/>
              </w:rPr>
            </w:pPr>
            <w:r w:rsidRPr="00AE7FF2">
              <w:rPr>
                <w:color w:val="000000"/>
              </w:rPr>
              <w:t>держивай», «Отгадай</w:t>
            </w:r>
          </w:p>
          <w:p w:rsidR="00A0607D" w:rsidRPr="00AE7FF2" w:rsidRDefault="00A0607D" w:rsidP="0083132A">
            <w:pPr>
              <w:shd w:val="clear" w:color="auto" w:fill="FFFFFF"/>
              <w:autoSpaceDE w:val="0"/>
              <w:rPr>
                <w:color w:val="000000"/>
              </w:rPr>
            </w:pPr>
            <w:r w:rsidRPr="00AE7FF2">
              <w:rPr>
                <w:color w:val="000000"/>
              </w:rPr>
              <w:t>слово», «Отгадай, что</w:t>
            </w:r>
          </w:p>
          <w:p w:rsidR="00A0607D" w:rsidRPr="00AE7FF2" w:rsidRDefault="00A0607D" w:rsidP="0083132A">
            <w:pPr>
              <w:shd w:val="clear" w:color="auto" w:fill="FFFFFF"/>
              <w:autoSpaceDE w:val="0"/>
              <w:rPr>
                <w:color w:val="000000"/>
              </w:rPr>
            </w:pPr>
            <w:r w:rsidRPr="00AE7FF2">
              <w:rPr>
                <w:color w:val="000000"/>
              </w:rPr>
              <w:t>за растение», «Кому что</w:t>
            </w:r>
          </w:p>
          <w:p w:rsidR="00A0607D" w:rsidRPr="00AE7FF2" w:rsidRDefault="00A0607D" w:rsidP="0083132A">
            <w:pPr>
              <w:shd w:val="clear" w:color="auto" w:fill="FFFFFF"/>
              <w:autoSpaceDE w:val="0"/>
              <w:rPr>
                <w:color w:val="000000"/>
              </w:rPr>
            </w:pPr>
            <w:r w:rsidRPr="00AE7FF2">
              <w:rPr>
                <w:color w:val="000000"/>
              </w:rPr>
              <w:t>нужно»</w:t>
            </w:r>
          </w:p>
        </w:tc>
        <w:tc>
          <w:tcPr>
            <w:tcW w:w="2736" w:type="dxa"/>
            <w:gridSpan w:val="4"/>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i/>
                <w:iCs/>
                <w:color w:val="000000"/>
              </w:rPr>
            </w:pPr>
            <w:r w:rsidRPr="00AE7FF2">
              <w:rPr>
                <w:i/>
                <w:iCs/>
                <w:color w:val="000000"/>
              </w:rPr>
              <w:t>Бурятские народные игры:</w:t>
            </w:r>
          </w:p>
          <w:p w:rsidR="00A0607D" w:rsidRPr="00AE7FF2" w:rsidRDefault="00A0607D" w:rsidP="0083132A">
            <w:pPr>
              <w:shd w:val="clear" w:color="auto" w:fill="FFFFFF"/>
              <w:autoSpaceDE w:val="0"/>
              <w:rPr>
                <w:color w:val="000000"/>
              </w:rPr>
            </w:pPr>
            <w:r w:rsidRPr="00AE7FF2">
              <w:rPr>
                <w:color w:val="000000"/>
              </w:rPr>
              <w:t>«Иголка, нитка и узелок»,</w:t>
            </w:r>
          </w:p>
          <w:p w:rsidR="00A0607D" w:rsidRPr="00AE7FF2" w:rsidRDefault="00A0607D" w:rsidP="0083132A">
            <w:pPr>
              <w:shd w:val="clear" w:color="auto" w:fill="FFFFFF"/>
              <w:autoSpaceDE w:val="0"/>
              <w:rPr>
                <w:color w:val="000000"/>
              </w:rPr>
            </w:pPr>
            <w:r w:rsidRPr="00AE7FF2">
              <w:rPr>
                <w:color w:val="000000"/>
              </w:rPr>
              <w:t>«Волки и ягнята».</w:t>
            </w:r>
          </w:p>
          <w:p w:rsidR="00A0607D" w:rsidRPr="00AE7FF2" w:rsidRDefault="00A0607D" w:rsidP="0083132A">
            <w:pPr>
              <w:shd w:val="clear" w:color="auto" w:fill="FFFFFF"/>
              <w:autoSpaceDE w:val="0"/>
              <w:rPr>
                <w:i/>
                <w:iCs/>
                <w:color w:val="000000"/>
              </w:rPr>
            </w:pPr>
            <w:r w:rsidRPr="00AE7FF2">
              <w:rPr>
                <w:i/>
                <w:iCs/>
                <w:color w:val="000000"/>
              </w:rPr>
              <w:t>Грузинские народные игры:</w:t>
            </w:r>
          </w:p>
          <w:p w:rsidR="00A0607D" w:rsidRPr="00AE7FF2" w:rsidRDefault="00CE679B" w:rsidP="0083132A">
            <w:pPr>
              <w:shd w:val="clear" w:color="auto" w:fill="FFFFFF"/>
              <w:autoSpaceDE w:val="0"/>
              <w:rPr>
                <w:color w:val="000000"/>
              </w:rPr>
            </w:pPr>
            <w:r>
              <w:rPr>
                <w:color w:val="000000"/>
              </w:rPr>
              <w:t>«День и ночь», «Дети и пе</w:t>
            </w:r>
            <w:r w:rsidR="00A0607D" w:rsidRPr="00AE7FF2">
              <w:rPr>
                <w:color w:val="000000"/>
              </w:rPr>
              <w:t>тух».</w:t>
            </w:r>
          </w:p>
          <w:p w:rsidR="00A0607D" w:rsidRPr="00CE679B" w:rsidRDefault="00CE679B" w:rsidP="0083132A">
            <w:pPr>
              <w:shd w:val="clear" w:color="auto" w:fill="FFFFFF"/>
              <w:autoSpaceDE w:val="0"/>
              <w:rPr>
                <w:i/>
                <w:iCs/>
                <w:color w:val="000000"/>
              </w:rPr>
            </w:pPr>
            <w:r>
              <w:rPr>
                <w:i/>
                <w:iCs/>
                <w:color w:val="000000"/>
              </w:rPr>
              <w:t>Дагестанские народные иг</w:t>
            </w:r>
            <w:r w:rsidR="00A0607D" w:rsidRPr="00AE7FF2">
              <w:rPr>
                <w:i/>
                <w:iCs/>
                <w:color w:val="000000"/>
              </w:rPr>
              <w:t xml:space="preserve">ры: </w:t>
            </w:r>
            <w:r w:rsidR="00A0607D" w:rsidRPr="00AE7FF2">
              <w:rPr>
                <w:color w:val="000000"/>
              </w:rPr>
              <w:t>«Надень шапку», «Под-</w:t>
            </w:r>
          </w:p>
          <w:p w:rsidR="00A0607D" w:rsidRPr="00AE7FF2" w:rsidRDefault="00A0607D" w:rsidP="0083132A">
            <w:pPr>
              <w:shd w:val="clear" w:color="auto" w:fill="FFFFFF"/>
              <w:autoSpaceDE w:val="0"/>
              <w:rPr>
                <w:color w:val="000000"/>
              </w:rPr>
            </w:pPr>
            <w:r w:rsidRPr="00AE7FF2">
              <w:rPr>
                <w:color w:val="000000"/>
              </w:rPr>
              <w:t>ними игрушку».</w:t>
            </w:r>
          </w:p>
          <w:p w:rsidR="00A0607D" w:rsidRPr="00CE679B" w:rsidRDefault="00CE679B" w:rsidP="0083132A">
            <w:pPr>
              <w:shd w:val="clear" w:color="auto" w:fill="FFFFFF"/>
              <w:autoSpaceDE w:val="0"/>
              <w:rPr>
                <w:i/>
                <w:iCs/>
                <w:color w:val="000000"/>
              </w:rPr>
            </w:pPr>
            <w:r>
              <w:rPr>
                <w:i/>
                <w:iCs/>
                <w:color w:val="000000"/>
              </w:rPr>
              <w:t>Белорусские народные иг</w:t>
            </w:r>
            <w:r w:rsidR="00A0607D" w:rsidRPr="00AE7FF2">
              <w:rPr>
                <w:i/>
                <w:iCs/>
                <w:color w:val="000000"/>
              </w:rPr>
              <w:t xml:space="preserve">ры: </w:t>
            </w:r>
            <w:r w:rsidR="00A0607D" w:rsidRPr="00AE7FF2">
              <w:rPr>
                <w:color w:val="000000"/>
              </w:rPr>
              <w:t>«Заяц-месяц», «Прела-</w:t>
            </w:r>
          </w:p>
          <w:p w:rsidR="00A0607D" w:rsidRPr="00AE7FF2" w:rsidRDefault="00A0607D" w:rsidP="0083132A">
            <w:pPr>
              <w:shd w:val="clear" w:color="auto" w:fill="FFFFFF"/>
              <w:autoSpaceDE w:val="0"/>
              <w:rPr>
                <w:color w:val="000000"/>
              </w:rPr>
            </w:pPr>
            <w:r w:rsidRPr="00AE7FF2">
              <w:rPr>
                <w:color w:val="000000"/>
              </w:rPr>
              <w:t>горела», «Мороз», «Ваню-</w:t>
            </w:r>
          </w:p>
          <w:p w:rsidR="00A0607D" w:rsidRPr="00AE7FF2" w:rsidRDefault="00A0607D" w:rsidP="0083132A">
            <w:pPr>
              <w:shd w:val="clear" w:color="auto" w:fill="FFFFFF"/>
              <w:autoSpaceDE w:val="0"/>
              <w:rPr>
                <w:color w:val="000000"/>
              </w:rPr>
            </w:pPr>
            <w:r w:rsidRPr="00AE7FF2">
              <w:rPr>
                <w:color w:val="000000"/>
              </w:rPr>
              <w:t>ша и лебеди», «Колечко».</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«Успей под-</w:t>
            </w:r>
          </w:p>
          <w:p w:rsidR="00A0607D" w:rsidRPr="00AE7FF2" w:rsidRDefault="00A0607D" w:rsidP="0083132A">
            <w:pPr>
              <w:shd w:val="clear" w:color="auto" w:fill="FFFFFF"/>
              <w:autoSpaceDE w:val="0"/>
              <w:rPr>
                <w:color w:val="000000"/>
              </w:rPr>
            </w:pPr>
            <w:r w:rsidRPr="00AE7FF2">
              <w:rPr>
                <w:color w:val="000000"/>
              </w:rPr>
              <w:t>хватить», «Где звук?», «Не-</w:t>
            </w:r>
          </w:p>
          <w:p w:rsidR="00A0607D" w:rsidRPr="00AE7FF2" w:rsidRDefault="00CE679B" w:rsidP="0083132A">
            <w:pPr>
              <w:shd w:val="clear" w:color="auto" w:fill="FFFFFF"/>
              <w:autoSpaceDE w:val="0"/>
              <w:rPr>
                <w:color w:val="000000"/>
              </w:rPr>
            </w:pPr>
            <w:r>
              <w:rPr>
                <w:color w:val="000000"/>
              </w:rPr>
              <w:t>обычные жмурки», «Счи</w:t>
            </w:r>
            <w:r w:rsidR="00A0607D" w:rsidRPr="00AE7FF2">
              <w:rPr>
                <w:color w:val="000000"/>
              </w:rPr>
              <w:t>тайте ногами».</w:t>
            </w:r>
          </w:p>
          <w:p w:rsidR="00A0607D" w:rsidRPr="00AE7FF2" w:rsidRDefault="00A0607D" w:rsidP="0083132A">
            <w:pPr>
              <w:shd w:val="clear" w:color="auto" w:fill="FFFFFF"/>
              <w:autoSpaceDE w:val="0"/>
              <w:rPr>
                <w:i/>
                <w:iCs/>
                <w:color w:val="000000"/>
              </w:rPr>
            </w:pPr>
            <w:r w:rsidRPr="00AE7FF2">
              <w:rPr>
                <w:i/>
                <w:iCs/>
                <w:color w:val="000000"/>
              </w:rPr>
              <w:t>Казахская народная игра</w:t>
            </w:r>
          </w:p>
          <w:p w:rsidR="00A0607D" w:rsidRPr="00AE7FF2" w:rsidRDefault="00A0607D" w:rsidP="0083132A">
            <w:pPr>
              <w:shd w:val="clear" w:color="auto" w:fill="FFFFFF"/>
              <w:autoSpaceDE w:val="0"/>
              <w:rPr>
                <w:color w:val="000000"/>
              </w:rPr>
            </w:pPr>
            <w:r w:rsidRPr="00AE7FF2">
              <w:rPr>
                <w:color w:val="000000"/>
              </w:rPr>
              <w:t>«Платок с узелком»</w:t>
            </w:r>
          </w:p>
        </w:tc>
        <w:tc>
          <w:tcPr>
            <w:tcW w:w="1459" w:type="dxa"/>
            <w:gridSpan w:val="4"/>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Защитные</w:t>
            </w:r>
          </w:p>
          <w:p w:rsidR="00A0607D" w:rsidRPr="00AE7FF2" w:rsidRDefault="00A0607D" w:rsidP="0083132A">
            <w:pPr>
              <w:shd w:val="clear" w:color="auto" w:fill="FFFFFF"/>
              <w:autoSpaceDE w:val="0"/>
              <w:rPr>
                <w:color w:val="000000"/>
              </w:rPr>
            </w:pPr>
            <w:r w:rsidRPr="00AE7FF2">
              <w:rPr>
                <w:color w:val="000000"/>
              </w:rPr>
              <w:t>свойства</w:t>
            </w:r>
          </w:p>
          <w:p w:rsidR="00A0607D" w:rsidRPr="00AE7FF2" w:rsidRDefault="00A0607D" w:rsidP="0083132A">
            <w:pPr>
              <w:shd w:val="clear" w:color="auto" w:fill="FFFFFF"/>
              <w:autoSpaceDE w:val="0"/>
              <w:rPr>
                <w:color w:val="000000"/>
              </w:rPr>
            </w:pPr>
            <w:r w:rsidRPr="00AE7FF2">
              <w:rPr>
                <w:color w:val="000000"/>
              </w:rPr>
              <w:t>снега</w:t>
            </w:r>
          </w:p>
        </w:tc>
        <w:tc>
          <w:tcPr>
            <w:tcW w:w="1828" w:type="dxa"/>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и кустарников</w:t>
            </w:r>
          </w:p>
          <w:p w:rsidR="00A0607D" w:rsidRPr="00AE7FF2" w:rsidRDefault="00A0607D" w:rsidP="0083132A">
            <w:pPr>
              <w:shd w:val="clear" w:color="auto" w:fill="FFFFFF"/>
              <w:autoSpaceDE w:val="0"/>
              <w:rPr>
                <w:color w:val="000000"/>
              </w:rPr>
            </w:pPr>
            <w:r w:rsidRPr="00AE7FF2">
              <w:rPr>
                <w:color w:val="000000"/>
              </w:rPr>
              <w:t>снегом</w:t>
            </w:r>
          </w:p>
        </w:tc>
      </w:tr>
      <w:tr w:rsidR="00A0607D" w:rsidRPr="00AE7FF2" w:rsidTr="0083132A">
        <w:trPr>
          <w:gridAfter w:val="1"/>
          <w:wAfter w:w="252" w:type="dxa"/>
          <w:trHeight w:val="374"/>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p>
        </w:tc>
        <w:tc>
          <w:tcPr>
            <w:tcW w:w="14091" w:type="dxa"/>
            <w:gridSpan w:val="19"/>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gridAfter w:val="1"/>
          <w:wAfter w:w="252" w:type="dxa"/>
          <w:trHeight w:val="2076"/>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091" w:type="dxa"/>
            <w:gridSpan w:val="19"/>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 познавательное развитие)е: </w:t>
            </w:r>
            <w:r w:rsidRPr="00AE7FF2">
              <w:rPr>
                <w:color w:val="000000"/>
              </w:rPr>
              <w:t>наблюдают и описывают в рассказах зимние явления природы, объясняют взаимосвязи в природе; проявляют инициативу в получении новых знаний,</w:t>
            </w:r>
          </w:p>
          <w:p w:rsidR="00A0607D" w:rsidRPr="00AE7FF2" w:rsidRDefault="00A0607D" w:rsidP="0083132A">
            <w:pPr>
              <w:shd w:val="clear" w:color="auto" w:fill="FFFFFF"/>
              <w:autoSpaceDE w:val="0"/>
              <w:rPr>
                <w:color w:val="000000"/>
              </w:rPr>
            </w:pPr>
            <w:r w:rsidRPr="00AE7FF2">
              <w:rPr>
                <w:color w:val="000000"/>
              </w:rPr>
              <w:t xml:space="preserve"> задают вопросы взрослому, любят экспериментировать; применяют усвоенные знания для решения новых задач, умеют работать по образцу.</w:t>
            </w:r>
          </w:p>
          <w:p w:rsidR="00A0607D" w:rsidRPr="00AE7FF2" w:rsidRDefault="00A0607D" w:rsidP="0083132A">
            <w:pPr>
              <w:shd w:val="clear" w:color="auto" w:fill="FFFFFF"/>
              <w:autoSpaceDE w:val="0"/>
              <w:rPr>
                <w:color w:val="000000"/>
              </w:rPr>
            </w:pPr>
            <w:r w:rsidRPr="00AE7FF2">
              <w:rPr>
                <w:color w:val="000000"/>
              </w:rPr>
              <w:t>Социально – коммуникативное развитие.</w:t>
            </w:r>
          </w:p>
          <w:p w:rsidR="00A0607D" w:rsidRPr="00AE7FF2" w:rsidRDefault="00A0607D" w:rsidP="0083132A">
            <w:pPr>
              <w:shd w:val="clear" w:color="auto" w:fill="FFFFFF"/>
              <w:autoSpaceDE w:val="0"/>
              <w:rPr>
                <w:color w:val="000000"/>
              </w:rPr>
            </w:pPr>
            <w:r w:rsidRPr="00AE7FF2">
              <w:rPr>
                <w:i/>
                <w:iCs/>
                <w:color w:val="000000"/>
              </w:rPr>
              <w:t xml:space="preserve">Коммуникация: </w:t>
            </w:r>
            <w:r w:rsidRPr="00AE7FF2">
              <w:rPr>
                <w:color w:val="000000"/>
              </w:rPr>
              <w:t>употребляют в речи сложные предложения разных видов; эмоционально реагируют на зимние пейзажи.</w:t>
            </w:r>
          </w:p>
          <w:p w:rsidR="00A0607D" w:rsidRPr="00AE7FF2" w:rsidRDefault="00A0607D" w:rsidP="0083132A">
            <w:pPr>
              <w:shd w:val="clear" w:color="auto" w:fill="FFFFFF"/>
              <w:autoSpaceDE w:val="0"/>
              <w:rPr>
                <w:color w:val="000000"/>
              </w:rPr>
            </w:pPr>
            <w:r w:rsidRPr="00AE7FF2">
              <w:rPr>
                <w:i/>
                <w:iCs/>
                <w:color w:val="000000"/>
              </w:rPr>
              <w:t xml:space="preserve">Социализация: </w:t>
            </w:r>
            <w:r w:rsidRPr="00AE7FF2">
              <w:rPr>
                <w:color w:val="000000"/>
              </w:rPr>
              <w:t>интересуются народными играми; придерживаются в процессе игры намеченного замысла, импровизируют.</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самостоятельно ухаживают за своей одеждой.</w:t>
            </w:r>
          </w:p>
          <w:p w:rsidR="00A0607D" w:rsidRPr="00AE7FF2" w:rsidRDefault="00A0607D" w:rsidP="0083132A">
            <w:pPr>
              <w:shd w:val="clear" w:color="auto" w:fill="FFFFFF"/>
              <w:autoSpaceDE w:val="0"/>
              <w:rPr>
                <w:color w:val="000000"/>
              </w:rPr>
            </w:pPr>
            <w:r w:rsidRPr="00AE7FF2">
              <w:rPr>
                <w:i/>
                <w:iCs/>
                <w:color w:val="000000"/>
              </w:rPr>
              <w:t xml:space="preserve">Безопасность: </w:t>
            </w:r>
            <w:r w:rsidRPr="00AE7FF2">
              <w:rPr>
                <w:color w:val="000000"/>
              </w:rPr>
              <w:t>соблюдают правила организованного поведения на улице</w:t>
            </w:r>
          </w:p>
        </w:tc>
      </w:tr>
    </w:tbl>
    <w:p w:rsidR="00A0607D" w:rsidRPr="00AE7FF2" w:rsidRDefault="00A0607D" w:rsidP="00A0607D"/>
    <w:tbl>
      <w:tblPr>
        <w:tblW w:w="15268" w:type="dxa"/>
        <w:tblInd w:w="40" w:type="dxa"/>
        <w:tblLayout w:type="fixed"/>
        <w:tblCellMar>
          <w:left w:w="40" w:type="dxa"/>
          <w:right w:w="40" w:type="dxa"/>
        </w:tblCellMar>
        <w:tblLook w:val="0000" w:firstRow="0" w:lastRow="0" w:firstColumn="0" w:lastColumn="0" w:noHBand="0" w:noVBand="0"/>
      </w:tblPr>
      <w:tblGrid>
        <w:gridCol w:w="709"/>
        <w:gridCol w:w="11"/>
        <w:gridCol w:w="1770"/>
        <w:gridCol w:w="711"/>
        <w:gridCol w:w="201"/>
        <w:gridCol w:w="142"/>
        <w:gridCol w:w="1430"/>
        <w:gridCol w:w="84"/>
        <w:gridCol w:w="732"/>
        <w:gridCol w:w="9"/>
        <w:gridCol w:w="393"/>
        <w:gridCol w:w="45"/>
        <w:gridCol w:w="1560"/>
        <w:gridCol w:w="296"/>
        <w:gridCol w:w="696"/>
        <w:gridCol w:w="228"/>
        <w:gridCol w:w="33"/>
        <w:gridCol w:w="1440"/>
        <w:gridCol w:w="809"/>
        <w:gridCol w:w="183"/>
        <w:gridCol w:w="100"/>
        <w:gridCol w:w="42"/>
        <w:gridCol w:w="512"/>
        <w:gridCol w:w="55"/>
        <w:gridCol w:w="873"/>
        <w:gridCol w:w="77"/>
        <w:gridCol w:w="571"/>
        <w:gridCol w:w="38"/>
        <w:gridCol w:w="1518"/>
      </w:tblGrid>
      <w:tr w:rsidR="00A0607D" w:rsidRPr="00AE7FF2" w:rsidTr="0083132A">
        <w:trPr>
          <w:cantSplit/>
          <w:trHeight w:val="6078"/>
        </w:trPr>
        <w:tc>
          <w:tcPr>
            <w:tcW w:w="709" w:type="dxa"/>
            <w:vMerge w:val="restart"/>
            <w:tcBorders>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pPr>
            <w:r w:rsidRPr="00AE7FF2">
              <w:lastRenderedPageBreak/>
              <w:t>Февраль</w:t>
            </w:r>
          </w:p>
        </w:tc>
        <w:tc>
          <w:tcPr>
            <w:tcW w:w="2693"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галкой;</w:t>
            </w:r>
          </w:p>
          <w:p w:rsidR="00A0607D" w:rsidRPr="00AE7FF2" w:rsidRDefault="00A0607D" w:rsidP="0083132A">
            <w:pPr>
              <w:shd w:val="clear" w:color="auto" w:fill="FFFFFF"/>
              <w:autoSpaceDE w:val="0"/>
              <w:rPr>
                <w:color w:val="000000"/>
              </w:rPr>
            </w:pPr>
            <w:r w:rsidRPr="00AE7FF2">
              <w:rPr>
                <w:color w:val="000000"/>
              </w:rPr>
              <w:t>- березой;</w:t>
            </w:r>
          </w:p>
          <w:p w:rsidR="00A0607D" w:rsidRPr="00AE7FF2" w:rsidRDefault="00A0607D" w:rsidP="0083132A">
            <w:pPr>
              <w:shd w:val="clear" w:color="auto" w:fill="FFFFFF"/>
              <w:autoSpaceDE w:val="0"/>
              <w:rPr>
                <w:color w:val="000000"/>
              </w:rPr>
            </w:pPr>
            <w:r w:rsidRPr="00AE7FF2">
              <w:rPr>
                <w:color w:val="000000"/>
              </w:rPr>
              <w:t xml:space="preserve">- деревьями; </w:t>
            </w:r>
          </w:p>
          <w:p w:rsidR="00A0607D" w:rsidRPr="00AE7FF2" w:rsidRDefault="00A0607D" w:rsidP="0083132A">
            <w:pPr>
              <w:shd w:val="clear" w:color="auto" w:fill="FFFFFF"/>
              <w:autoSpaceDE w:val="0"/>
              <w:rPr>
                <w:color w:val="000000"/>
              </w:rPr>
            </w:pPr>
            <w:r w:rsidRPr="00AE7FF2">
              <w:rPr>
                <w:color w:val="000000"/>
              </w:rPr>
              <w:t>- следами человека</w:t>
            </w:r>
          </w:p>
          <w:p w:rsidR="00A0607D" w:rsidRPr="00AE7FF2" w:rsidRDefault="00A0607D" w:rsidP="0083132A">
            <w:pPr>
              <w:shd w:val="clear" w:color="auto" w:fill="FFFFFF"/>
              <w:autoSpaceDE w:val="0"/>
              <w:rPr>
                <w:color w:val="000000"/>
              </w:rPr>
            </w:pPr>
            <w:r w:rsidRPr="00AE7FF2">
              <w:rPr>
                <w:color w:val="000000"/>
              </w:rPr>
              <w:t>на снегу;</w:t>
            </w:r>
          </w:p>
          <w:p w:rsidR="00A0607D" w:rsidRPr="00AE7FF2" w:rsidRDefault="00A0607D" w:rsidP="0083132A">
            <w:pPr>
              <w:shd w:val="clear" w:color="auto" w:fill="FFFFFF"/>
              <w:autoSpaceDE w:val="0"/>
              <w:rPr>
                <w:color w:val="000000"/>
              </w:rPr>
            </w:pPr>
            <w:r w:rsidRPr="00AE7FF2">
              <w:rPr>
                <w:color w:val="000000"/>
              </w:rPr>
              <w:t>- следами птиц на снегу;</w:t>
            </w:r>
          </w:p>
          <w:p w:rsidR="00A0607D" w:rsidRPr="00AE7FF2" w:rsidRDefault="00A0607D" w:rsidP="0083132A">
            <w:pPr>
              <w:shd w:val="clear" w:color="auto" w:fill="FFFFFF"/>
              <w:autoSpaceDE w:val="0"/>
              <w:rPr>
                <w:color w:val="000000"/>
              </w:rPr>
            </w:pPr>
            <w:r w:rsidRPr="00AE7FF2">
              <w:rPr>
                <w:color w:val="000000"/>
              </w:rPr>
              <w:t>- вороной;</w:t>
            </w:r>
          </w:p>
          <w:p w:rsidR="00A0607D" w:rsidRPr="00AE7FF2" w:rsidRDefault="00A0607D" w:rsidP="0083132A">
            <w:pPr>
              <w:shd w:val="clear" w:color="auto" w:fill="FFFFFF"/>
              <w:autoSpaceDE w:val="0"/>
              <w:rPr>
                <w:color w:val="000000"/>
              </w:rPr>
            </w:pPr>
            <w:r w:rsidRPr="00AE7FF2">
              <w:rPr>
                <w:color w:val="000000"/>
              </w:rPr>
              <w:t>- галкой;</w:t>
            </w:r>
          </w:p>
          <w:p w:rsidR="00A0607D" w:rsidRPr="00AE7FF2" w:rsidRDefault="00A0607D" w:rsidP="0083132A">
            <w:pPr>
              <w:shd w:val="clear" w:color="auto" w:fill="FFFFFF"/>
              <w:autoSpaceDE w:val="0"/>
              <w:rPr>
                <w:color w:val="000000"/>
              </w:rPr>
            </w:pPr>
            <w:r w:rsidRPr="00AE7FF2">
              <w:rPr>
                <w:color w:val="000000"/>
              </w:rPr>
              <w:t>- воробьями;</w:t>
            </w:r>
          </w:p>
          <w:p w:rsidR="00A0607D" w:rsidRPr="00AE7FF2" w:rsidRDefault="00A0607D" w:rsidP="0083132A">
            <w:pPr>
              <w:shd w:val="clear" w:color="auto" w:fill="FFFFFF"/>
              <w:autoSpaceDE w:val="0"/>
              <w:rPr>
                <w:color w:val="000000"/>
              </w:rPr>
            </w:pPr>
            <w:r w:rsidRPr="00AE7FF2">
              <w:rPr>
                <w:color w:val="000000"/>
              </w:rPr>
              <w:t>- синицами;</w:t>
            </w:r>
          </w:p>
          <w:p w:rsidR="00A0607D" w:rsidRPr="00AE7FF2" w:rsidRDefault="00A0607D" w:rsidP="0083132A">
            <w:pPr>
              <w:shd w:val="clear" w:color="auto" w:fill="FFFFFF"/>
              <w:autoSpaceDE w:val="0"/>
              <w:rPr>
                <w:color w:val="000000"/>
              </w:rPr>
            </w:pPr>
            <w:r w:rsidRPr="00AE7FF2">
              <w:rPr>
                <w:color w:val="000000"/>
              </w:rPr>
              <w:t>- признаками весны в при-</w:t>
            </w:r>
          </w:p>
          <w:p w:rsidR="00A0607D" w:rsidRPr="00AE7FF2" w:rsidRDefault="00A0607D" w:rsidP="0083132A">
            <w:pPr>
              <w:shd w:val="clear" w:color="auto" w:fill="FFFFFF"/>
              <w:autoSpaceDE w:val="0"/>
              <w:rPr>
                <w:color w:val="000000"/>
              </w:rPr>
            </w:pPr>
            <w:r w:rsidRPr="00AE7FF2">
              <w:rPr>
                <w:color w:val="000000"/>
              </w:rPr>
              <w:t>роде.</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почек деревьев;</w:t>
            </w:r>
          </w:p>
          <w:p w:rsidR="00A0607D" w:rsidRPr="00AE7FF2" w:rsidRDefault="00A0607D" w:rsidP="0083132A">
            <w:pPr>
              <w:shd w:val="clear" w:color="auto" w:fill="FFFFFF"/>
              <w:autoSpaceDE w:val="0"/>
              <w:rPr>
                <w:color w:val="000000"/>
              </w:rPr>
            </w:pPr>
            <w:r w:rsidRPr="00AE7FF2">
              <w:rPr>
                <w:color w:val="000000"/>
              </w:rPr>
              <w:t>- веток деревьев</w:t>
            </w:r>
          </w:p>
        </w:tc>
        <w:tc>
          <w:tcPr>
            <w:tcW w:w="2790" w:type="dxa"/>
            <w:gridSpan w:val="6"/>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небом;</w:t>
            </w:r>
          </w:p>
          <w:p w:rsidR="00A0607D" w:rsidRPr="00AE7FF2" w:rsidRDefault="00A0607D" w:rsidP="0083132A">
            <w:pPr>
              <w:shd w:val="clear" w:color="auto" w:fill="FFFFFF"/>
              <w:autoSpaceDE w:val="0"/>
              <w:rPr>
                <w:color w:val="000000"/>
              </w:rPr>
            </w:pPr>
            <w:r w:rsidRPr="00AE7FF2">
              <w:rPr>
                <w:color w:val="000000"/>
              </w:rPr>
              <w:t>- ночным небом;</w:t>
            </w:r>
          </w:p>
          <w:p w:rsidR="00A0607D" w:rsidRPr="00AE7FF2" w:rsidRDefault="00A0607D" w:rsidP="0083132A">
            <w:pPr>
              <w:shd w:val="clear" w:color="auto" w:fill="FFFFFF"/>
              <w:autoSpaceDE w:val="0"/>
              <w:rPr>
                <w:color w:val="000000"/>
              </w:rPr>
            </w:pPr>
            <w:r w:rsidRPr="00AE7FF2">
              <w:rPr>
                <w:color w:val="000000"/>
              </w:rPr>
              <w:t xml:space="preserve">- солнцем; </w:t>
            </w:r>
          </w:p>
          <w:p w:rsidR="00A0607D" w:rsidRPr="00AE7FF2" w:rsidRDefault="00A0607D" w:rsidP="0083132A">
            <w:pPr>
              <w:shd w:val="clear" w:color="auto" w:fill="FFFFFF"/>
              <w:autoSpaceDE w:val="0"/>
              <w:rPr>
                <w:color w:val="000000"/>
              </w:rPr>
            </w:pPr>
            <w:r w:rsidRPr="00AE7FF2">
              <w:rPr>
                <w:color w:val="000000"/>
              </w:rPr>
              <w:t>-луной;</w:t>
            </w:r>
          </w:p>
          <w:p w:rsidR="00A0607D" w:rsidRPr="00AE7FF2" w:rsidRDefault="00A0607D" w:rsidP="0083132A">
            <w:pPr>
              <w:shd w:val="clear" w:color="auto" w:fill="FFFFFF"/>
              <w:autoSpaceDE w:val="0"/>
              <w:rPr>
                <w:color w:val="000000"/>
              </w:rPr>
            </w:pPr>
            <w:r w:rsidRPr="00AE7FF2">
              <w:rPr>
                <w:color w:val="000000"/>
              </w:rPr>
              <w:t>- силой ветра;</w:t>
            </w:r>
          </w:p>
          <w:p w:rsidR="00A0607D" w:rsidRPr="00AE7FF2" w:rsidRDefault="00A0607D" w:rsidP="0083132A">
            <w:pPr>
              <w:shd w:val="clear" w:color="auto" w:fill="FFFFFF"/>
              <w:autoSpaceDE w:val="0"/>
              <w:rPr>
                <w:color w:val="000000"/>
              </w:rPr>
            </w:pPr>
            <w:r w:rsidRPr="00AE7FF2">
              <w:rPr>
                <w:color w:val="000000"/>
              </w:rPr>
              <w:t>- вьюгой;</w:t>
            </w:r>
          </w:p>
          <w:p w:rsidR="00A0607D" w:rsidRPr="00AE7FF2" w:rsidRDefault="00A0607D" w:rsidP="0083132A">
            <w:pPr>
              <w:shd w:val="clear" w:color="auto" w:fill="FFFFFF"/>
              <w:autoSpaceDE w:val="0"/>
              <w:rPr>
                <w:color w:val="000000"/>
              </w:rPr>
            </w:pPr>
            <w:r w:rsidRPr="00AE7FF2">
              <w:rPr>
                <w:color w:val="000000"/>
              </w:rPr>
              <w:t>- оттепелью;</w:t>
            </w:r>
          </w:p>
          <w:p w:rsidR="00A0607D" w:rsidRPr="00AE7FF2" w:rsidRDefault="00A0607D" w:rsidP="0083132A">
            <w:pPr>
              <w:shd w:val="clear" w:color="auto" w:fill="FFFFFF"/>
              <w:autoSpaceDE w:val="0"/>
              <w:rPr>
                <w:color w:val="000000"/>
              </w:rPr>
            </w:pPr>
            <w:r w:rsidRPr="00AE7FF2">
              <w:rPr>
                <w:color w:val="000000"/>
              </w:rPr>
              <w:t>- сосульками;</w:t>
            </w:r>
          </w:p>
          <w:p w:rsidR="00A0607D" w:rsidRPr="00AE7FF2" w:rsidRDefault="00A0607D" w:rsidP="0083132A">
            <w:pPr>
              <w:shd w:val="clear" w:color="auto" w:fill="FFFFFF"/>
              <w:autoSpaceDE w:val="0"/>
              <w:rPr>
                <w:color w:val="000000"/>
              </w:rPr>
            </w:pPr>
            <w:r w:rsidRPr="00AE7FF2">
              <w:rPr>
                <w:i/>
                <w:iCs/>
                <w:color w:val="000000"/>
              </w:rPr>
              <w:t xml:space="preserve">- </w:t>
            </w:r>
            <w:r w:rsidRPr="00AE7FF2">
              <w:rPr>
                <w:color w:val="000000"/>
              </w:rPr>
              <w:t>одеждой людей;</w:t>
            </w:r>
          </w:p>
          <w:p w:rsidR="00A0607D" w:rsidRPr="00AE7FF2" w:rsidRDefault="00A0607D" w:rsidP="0083132A">
            <w:pPr>
              <w:shd w:val="clear" w:color="auto" w:fill="FFFFFF"/>
              <w:autoSpaceDE w:val="0"/>
              <w:rPr>
                <w:color w:val="000000"/>
              </w:rPr>
            </w:pPr>
            <w:r w:rsidRPr="00AE7FF2">
              <w:rPr>
                <w:color w:val="000000"/>
              </w:rPr>
              <w:t>- походкой людей в гололед;</w:t>
            </w:r>
          </w:p>
          <w:p w:rsidR="00A0607D" w:rsidRPr="00AE7FF2" w:rsidRDefault="00A0607D" w:rsidP="0083132A">
            <w:pPr>
              <w:shd w:val="clear" w:color="auto" w:fill="FFFFFF"/>
              <w:autoSpaceDE w:val="0"/>
              <w:rPr>
                <w:color w:val="000000"/>
              </w:rPr>
            </w:pPr>
            <w:r w:rsidRPr="00AE7FF2">
              <w:rPr>
                <w:color w:val="000000"/>
              </w:rPr>
              <w:t>- капелью;</w:t>
            </w:r>
          </w:p>
          <w:p w:rsidR="00A0607D" w:rsidRPr="00AE7FF2" w:rsidRDefault="00A0607D" w:rsidP="0083132A">
            <w:pPr>
              <w:shd w:val="clear" w:color="auto" w:fill="FFFFFF"/>
              <w:autoSpaceDE w:val="0"/>
              <w:rPr>
                <w:color w:val="000000"/>
              </w:rPr>
            </w:pPr>
            <w:r w:rsidRPr="00AE7FF2">
              <w:rPr>
                <w:color w:val="000000"/>
              </w:rPr>
              <w:t>- признаками весны в при-</w:t>
            </w:r>
          </w:p>
          <w:p w:rsidR="00A0607D" w:rsidRPr="00AE7FF2" w:rsidRDefault="00A0607D" w:rsidP="0083132A">
            <w:pPr>
              <w:shd w:val="clear" w:color="auto" w:fill="FFFFFF"/>
              <w:autoSpaceDE w:val="0"/>
              <w:rPr>
                <w:color w:val="000000"/>
              </w:rPr>
            </w:pPr>
            <w:r w:rsidRPr="00AE7FF2">
              <w:rPr>
                <w:color w:val="000000"/>
              </w:rPr>
              <w:t>роде</w:t>
            </w:r>
          </w:p>
        </w:tc>
        <w:tc>
          <w:tcPr>
            <w:tcW w:w="2597"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«Птицы, звери, рыбы»,</w:t>
            </w:r>
          </w:p>
          <w:p w:rsidR="00A0607D" w:rsidRPr="00AE7FF2" w:rsidRDefault="00CE679B" w:rsidP="0083132A">
            <w:pPr>
              <w:shd w:val="clear" w:color="auto" w:fill="FFFFFF"/>
              <w:autoSpaceDE w:val="0"/>
              <w:rPr>
                <w:color w:val="000000"/>
              </w:rPr>
            </w:pPr>
            <w:r>
              <w:rPr>
                <w:color w:val="000000"/>
              </w:rPr>
              <w:t>«Отгадай, что за расте</w:t>
            </w:r>
            <w:r w:rsidR="00A0607D" w:rsidRPr="00AE7FF2">
              <w:rPr>
                <w:color w:val="000000"/>
              </w:rPr>
              <w:t>ние», «Назови растение</w:t>
            </w:r>
          </w:p>
          <w:p w:rsidR="00A0607D" w:rsidRPr="00AE7FF2" w:rsidRDefault="00A0607D" w:rsidP="0083132A">
            <w:pPr>
              <w:shd w:val="clear" w:color="auto" w:fill="FFFFFF"/>
              <w:autoSpaceDE w:val="0"/>
              <w:rPr>
                <w:color w:val="000000"/>
              </w:rPr>
            </w:pPr>
            <w:r w:rsidRPr="00AE7FF2">
              <w:rPr>
                <w:color w:val="000000"/>
              </w:rPr>
              <w:t>с нужным звуком», «Где</w:t>
            </w:r>
          </w:p>
          <w:p w:rsidR="00A0607D" w:rsidRPr="00AE7FF2" w:rsidRDefault="00A0607D" w:rsidP="0083132A">
            <w:pPr>
              <w:shd w:val="clear" w:color="auto" w:fill="FFFFFF"/>
              <w:autoSpaceDE w:val="0"/>
              <w:rPr>
                <w:color w:val="000000"/>
              </w:rPr>
            </w:pPr>
            <w:r w:rsidRPr="00AE7FF2">
              <w:rPr>
                <w:color w:val="000000"/>
              </w:rPr>
              <w:t>что можно делать», «Какая, какой, какое?», «Какое что бывает», «Кто</w:t>
            </w:r>
          </w:p>
          <w:p w:rsidR="00A0607D" w:rsidRPr="00AE7FF2" w:rsidRDefault="00A0607D" w:rsidP="0083132A">
            <w:pPr>
              <w:shd w:val="clear" w:color="auto" w:fill="FFFFFF"/>
              <w:autoSpaceDE w:val="0"/>
              <w:rPr>
                <w:color w:val="000000"/>
              </w:rPr>
            </w:pPr>
            <w:r w:rsidRPr="00AE7FF2">
              <w:rPr>
                <w:color w:val="000000"/>
              </w:rPr>
              <w:t>больше вспомнит», «При-</w:t>
            </w:r>
          </w:p>
          <w:p w:rsidR="00A0607D" w:rsidRPr="00AE7FF2" w:rsidRDefault="00A0607D" w:rsidP="0083132A">
            <w:pPr>
              <w:shd w:val="clear" w:color="auto" w:fill="FFFFFF"/>
              <w:autoSpaceDE w:val="0"/>
              <w:rPr>
                <w:color w:val="000000"/>
              </w:rPr>
            </w:pPr>
            <w:r w:rsidRPr="00AE7FF2">
              <w:rPr>
                <w:color w:val="000000"/>
              </w:rPr>
              <w:t>думай другое слово»,</w:t>
            </w:r>
          </w:p>
          <w:p w:rsidR="00A0607D" w:rsidRPr="00AE7FF2" w:rsidRDefault="00A0607D" w:rsidP="0083132A">
            <w:pPr>
              <w:shd w:val="clear" w:color="auto" w:fill="FFFFFF"/>
              <w:autoSpaceDE w:val="0"/>
              <w:rPr>
                <w:color w:val="000000"/>
              </w:rPr>
            </w:pPr>
            <w:r w:rsidRPr="00AE7FF2">
              <w:rPr>
                <w:color w:val="000000"/>
              </w:rPr>
              <w:t>«Птицы» (звери, рыбы),</w:t>
            </w:r>
          </w:p>
          <w:p w:rsidR="00A0607D" w:rsidRPr="00AE7FF2" w:rsidRDefault="00A0607D" w:rsidP="0083132A">
            <w:pPr>
              <w:shd w:val="clear" w:color="auto" w:fill="FFFFFF"/>
              <w:autoSpaceDE w:val="0"/>
              <w:rPr>
                <w:color w:val="000000"/>
              </w:rPr>
            </w:pPr>
            <w:r w:rsidRPr="00AE7FF2">
              <w:rPr>
                <w:color w:val="000000"/>
              </w:rPr>
              <w:t>«Путешествие», «Кто где</w:t>
            </w:r>
          </w:p>
          <w:p w:rsidR="00A0607D" w:rsidRPr="00AE7FF2" w:rsidRDefault="00A0607D" w:rsidP="0083132A">
            <w:pPr>
              <w:shd w:val="clear" w:color="auto" w:fill="FFFFFF"/>
              <w:autoSpaceDE w:val="0"/>
              <w:rPr>
                <w:color w:val="000000"/>
              </w:rPr>
            </w:pPr>
            <w:r w:rsidRPr="00AE7FF2">
              <w:rPr>
                <w:color w:val="000000"/>
              </w:rPr>
              <w:t>живет», «Третий лишний»</w:t>
            </w:r>
          </w:p>
          <w:p w:rsidR="00A0607D" w:rsidRPr="00AE7FF2" w:rsidRDefault="00CE679B" w:rsidP="0083132A">
            <w:pPr>
              <w:shd w:val="clear" w:color="auto" w:fill="FFFFFF"/>
              <w:autoSpaceDE w:val="0"/>
              <w:rPr>
                <w:color w:val="000000"/>
              </w:rPr>
            </w:pPr>
            <w:r>
              <w:rPr>
                <w:color w:val="000000"/>
              </w:rPr>
              <w:t>(растения), «Третий лиш</w:t>
            </w:r>
            <w:r w:rsidR="00A0607D" w:rsidRPr="00AE7FF2">
              <w:rPr>
                <w:color w:val="000000"/>
              </w:rPr>
              <w:t>ний» (птицы), «О чем я</w:t>
            </w:r>
          </w:p>
          <w:p w:rsidR="00A0607D" w:rsidRPr="00AE7FF2" w:rsidRDefault="00A0607D" w:rsidP="0083132A">
            <w:pPr>
              <w:shd w:val="clear" w:color="auto" w:fill="FFFFFF"/>
              <w:autoSpaceDE w:val="0"/>
              <w:rPr>
                <w:color w:val="000000"/>
              </w:rPr>
            </w:pPr>
            <w:r w:rsidRPr="00AE7FF2">
              <w:rPr>
                <w:color w:val="000000"/>
              </w:rPr>
              <w:t>сказала?», «Как сказать</w:t>
            </w:r>
          </w:p>
          <w:p w:rsidR="00A0607D" w:rsidRPr="00AE7FF2" w:rsidRDefault="00A0607D" w:rsidP="0083132A">
            <w:pPr>
              <w:shd w:val="clear" w:color="auto" w:fill="FFFFFF"/>
              <w:autoSpaceDE w:val="0"/>
              <w:rPr>
                <w:color w:val="000000"/>
              </w:rPr>
            </w:pPr>
            <w:r w:rsidRPr="00AE7FF2">
              <w:rPr>
                <w:color w:val="000000"/>
              </w:rPr>
              <w:t>по-другому», «Загадай,</w:t>
            </w:r>
          </w:p>
          <w:p w:rsidR="00A0607D" w:rsidRPr="00AE7FF2" w:rsidRDefault="00A0607D" w:rsidP="0083132A">
            <w:pPr>
              <w:shd w:val="clear" w:color="auto" w:fill="FFFFFF"/>
              <w:autoSpaceDE w:val="0"/>
              <w:rPr>
                <w:color w:val="000000"/>
              </w:rPr>
            </w:pPr>
            <w:r w:rsidRPr="00AE7FF2">
              <w:rPr>
                <w:color w:val="000000"/>
              </w:rPr>
              <w:t>мы отгадаем», «Что это</w:t>
            </w:r>
          </w:p>
          <w:p w:rsidR="00A0607D" w:rsidRPr="00AE7FF2" w:rsidRDefault="00A0607D" w:rsidP="0083132A">
            <w:pPr>
              <w:shd w:val="clear" w:color="auto" w:fill="FFFFFF"/>
              <w:autoSpaceDE w:val="0"/>
              <w:rPr>
                <w:color w:val="000000"/>
              </w:rPr>
            </w:pPr>
            <w:r w:rsidRPr="00AE7FF2">
              <w:rPr>
                <w:color w:val="000000"/>
              </w:rPr>
              <w:t>за птица?», «О чем еще</w:t>
            </w:r>
          </w:p>
          <w:p w:rsidR="00A0607D" w:rsidRPr="00AE7FF2" w:rsidRDefault="00A0607D" w:rsidP="0083132A">
            <w:pPr>
              <w:shd w:val="clear" w:color="auto" w:fill="FFFFFF"/>
              <w:autoSpaceDE w:val="0"/>
              <w:rPr>
                <w:color w:val="000000"/>
              </w:rPr>
            </w:pPr>
            <w:r w:rsidRPr="00AE7FF2">
              <w:rPr>
                <w:color w:val="000000"/>
              </w:rPr>
              <w:t>так говорят?», «Что это</w:t>
            </w:r>
          </w:p>
          <w:p w:rsidR="00A0607D" w:rsidRPr="00AE7FF2" w:rsidRDefault="00A0607D" w:rsidP="0083132A">
            <w:pPr>
              <w:shd w:val="clear" w:color="auto" w:fill="FFFFFF"/>
              <w:autoSpaceDE w:val="0"/>
              <w:rPr>
                <w:color w:val="000000"/>
              </w:rPr>
            </w:pPr>
            <w:r w:rsidRPr="00AE7FF2">
              <w:rPr>
                <w:color w:val="000000"/>
              </w:rPr>
              <w:t>значит?»</w:t>
            </w:r>
          </w:p>
        </w:tc>
        <w:tc>
          <w:tcPr>
            <w:tcW w:w="2793" w:type="dxa"/>
            <w:gridSpan w:val="6"/>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i/>
                <w:iCs/>
                <w:color w:val="000000"/>
              </w:rPr>
            </w:pPr>
            <w:r w:rsidRPr="00AE7FF2">
              <w:rPr>
                <w:i/>
                <w:iCs/>
                <w:color w:val="000000"/>
              </w:rPr>
              <w:t>Белорусская народная игра</w:t>
            </w:r>
          </w:p>
          <w:p w:rsidR="00A0607D" w:rsidRPr="00AE7FF2" w:rsidRDefault="00A0607D" w:rsidP="0083132A">
            <w:pPr>
              <w:shd w:val="clear" w:color="auto" w:fill="FFFFFF"/>
              <w:autoSpaceDE w:val="0"/>
              <w:rPr>
                <w:color w:val="000000"/>
              </w:rPr>
            </w:pPr>
            <w:r w:rsidRPr="00AE7FF2">
              <w:rPr>
                <w:color w:val="000000"/>
              </w:rPr>
              <w:t>«Колечко».</w:t>
            </w:r>
          </w:p>
          <w:p w:rsidR="00A0607D" w:rsidRPr="00AE7FF2" w:rsidRDefault="00A0607D" w:rsidP="0083132A">
            <w:pPr>
              <w:shd w:val="clear" w:color="auto" w:fill="FFFFFF"/>
              <w:autoSpaceDE w:val="0"/>
              <w:rPr>
                <w:i/>
                <w:iCs/>
                <w:color w:val="000000"/>
              </w:rPr>
            </w:pPr>
            <w:r w:rsidRPr="00AE7FF2">
              <w:rPr>
                <w:i/>
                <w:iCs/>
                <w:color w:val="000000"/>
              </w:rPr>
              <w:t>Татарская народная игра</w:t>
            </w:r>
          </w:p>
          <w:p w:rsidR="00A0607D" w:rsidRPr="00AE7FF2" w:rsidRDefault="00A0607D" w:rsidP="0083132A">
            <w:pPr>
              <w:shd w:val="clear" w:color="auto" w:fill="FFFFFF"/>
              <w:autoSpaceDE w:val="0"/>
              <w:rPr>
                <w:color w:val="000000"/>
              </w:rPr>
            </w:pPr>
            <w:r w:rsidRPr="00AE7FF2">
              <w:rPr>
                <w:color w:val="000000"/>
              </w:rPr>
              <w:t>«Хлопушки».</w:t>
            </w:r>
            <w:r w:rsidRPr="00AE7FF2">
              <w:rPr>
                <w:i/>
                <w:iCs/>
                <w:color w:val="000000"/>
              </w:rPr>
              <w:t xml:space="preserve"> Подвижные игры: </w:t>
            </w:r>
            <w:r w:rsidRPr="00AE7FF2">
              <w:rPr>
                <w:color w:val="000000"/>
              </w:rPr>
              <w:t>«Перехватчики», «Лисички и курочки», «Угадай и догони»,«Мороз - красный нос».</w:t>
            </w:r>
          </w:p>
          <w:p w:rsidR="00A0607D" w:rsidRPr="00AE7FF2" w:rsidRDefault="00A0607D" w:rsidP="0083132A">
            <w:pPr>
              <w:shd w:val="clear" w:color="auto" w:fill="FFFFFF"/>
              <w:autoSpaceDE w:val="0"/>
              <w:rPr>
                <w:color w:val="000000"/>
              </w:rPr>
            </w:pPr>
            <w:r w:rsidRPr="00AE7FF2">
              <w:rPr>
                <w:i/>
                <w:iCs/>
                <w:color w:val="000000"/>
              </w:rPr>
              <w:t xml:space="preserve">Зимние забавы: </w:t>
            </w:r>
            <w:r w:rsidRPr="00AE7FF2">
              <w:rPr>
                <w:color w:val="000000"/>
              </w:rPr>
              <w:t>«Кт</w:t>
            </w:r>
            <w:r w:rsidR="00CE679B">
              <w:rPr>
                <w:color w:val="000000"/>
              </w:rPr>
              <w:t>о даль</w:t>
            </w:r>
            <w:r w:rsidRPr="00AE7FF2">
              <w:rPr>
                <w:color w:val="000000"/>
              </w:rPr>
              <w:t>ше?», «Снежная карусель»,</w:t>
            </w:r>
          </w:p>
          <w:p w:rsidR="00A0607D" w:rsidRPr="00AE7FF2" w:rsidRDefault="00A0607D" w:rsidP="0083132A">
            <w:pPr>
              <w:shd w:val="clear" w:color="auto" w:fill="FFFFFF"/>
              <w:autoSpaceDE w:val="0"/>
              <w:rPr>
                <w:color w:val="000000"/>
              </w:rPr>
            </w:pPr>
            <w:r w:rsidRPr="00AE7FF2">
              <w:rPr>
                <w:color w:val="000000"/>
              </w:rPr>
              <w:t>«Хвост дракона», «Кто первый?» (на санках), «Точно</w:t>
            </w:r>
          </w:p>
          <w:p w:rsidR="00A0607D" w:rsidRPr="00AE7FF2" w:rsidRDefault="00A0607D" w:rsidP="0083132A">
            <w:pPr>
              <w:shd w:val="clear" w:color="auto" w:fill="FFFFFF"/>
              <w:autoSpaceDE w:val="0"/>
              <w:rPr>
                <w:color w:val="000000"/>
              </w:rPr>
            </w:pPr>
            <w:r w:rsidRPr="00AE7FF2">
              <w:rPr>
                <w:color w:val="000000"/>
              </w:rPr>
              <w:t>в цель», «Пробеги и не задень», «Проезжай и собирай».</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«Узнай,не видя», «Развиваем внимание», «Попади в обруч»,«Считайте ногами», «Необычные жмурки», «Ктобыстрее?».</w:t>
            </w:r>
          </w:p>
          <w:p w:rsidR="00A0607D" w:rsidRPr="00AE7FF2" w:rsidRDefault="00A0607D" w:rsidP="0083132A">
            <w:pPr>
              <w:shd w:val="clear" w:color="auto" w:fill="FFFFFF"/>
              <w:autoSpaceDE w:val="0"/>
              <w:rPr>
                <w:i/>
                <w:iCs/>
                <w:color w:val="000000"/>
              </w:rPr>
            </w:pPr>
            <w:r w:rsidRPr="00AE7FF2">
              <w:rPr>
                <w:i/>
                <w:iCs/>
                <w:color w:val="000000"/>
              </w:rPr>
              <w:t>Игры народов Севера:</w:t>
            </w:r>
          </w:p>
          <w:p w:rsidR="00A0607D" w:rsidRPr="00AE7FF2" w:rsidRDefault="00A0607D" w:rsidP="0083132A">
            <w:pPr>
              <w:shd w:val="clear" w:color="auto" w:fill="FFFFFF"/>
              <w:autoSpaceDE w:val="0"/>
              <w:rPr>
                <w:color w:val="000000"/>
              </w:rPr>
            </w:pPr>
            <w:r w:rsidRPr="00AE7FF2">
              <w:rPr>
                <w:i/>
                <w:iCs/>
                <w:color w:val="000000"/>
              </w:rPr>
              <w:t xml:space="preserve">«Я </w:t>
            </w:r>
            <w:r w:rsidRPr="00AE7FF2">
              <w:rPr>
                <w:color w:val="000000"/>
              </w:rPr>
              <w:t>есть», «Пятнашки на</w:t>
            </w:r>
          </w:p>
          <w:p w:rsidR="00A0607D" w:rsidRPr="00AE7FF2" w:rsidRDefault="00A0607D" w:rsidP="0083132A">
            <w:pPr>
              <w:shd w:val="clear" w:color="auto" w:fill="FFFFFF"/>
              <w:autoSpaceDE w:val="0"/>
              <w:rPr>
                <w:color w:val="000000"/>
              </w:rPr>
            </w:pPr>
            <w:r w:rsidRPr="00AE7FF2">
              <w:rPr>
                <w:color w:val="000000"/>
              </w:rPr>
              <w:t>санках», «Ловля оленей»,</w:t>
            </w:r>
          </w:p>
          <w:p w:rsidR="00A0607D" w:rsidRPr="00AE7FF2" w:rsidRDefault="00A0607D" w:rsidP="0083132A">
            <w:pPr>
              <w:shd w:val="clear" w:color="auto" w:fill="FFFFFF"/>
              <w:autoSpaceDE w:val="0"/>
              <w:rPr>
                <w:color w:val="000000"/>
              </w:rPr>
            </w:pPr>
            <w:r w:rsidRPr="00AE7FF2">
              <w:rPr>
                <w:color w:val="000000"/>
              </w:rPr>
              <w:t>«Перетяни», «Пустое место».</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«Ловиш-</w:t>
            </w:r>
          </w:p>
          <w:p w:rsidR="00A0607D" w:rsidRPr="00AE7FF2" w:rsidRDefault="00A0607D" w:rsidP="0083132A">
            <w:pPr>
              <w:shd w:val="clear" w:color="auto" w:fill="FFFFFF"/>
              <w:autoSpaceDE w:val="0"/>
              <w:rPr>
                <w:color w:val="000000"/>
              </w:rPr>
            </w:pPr>
            <w:r w:rsidRPr="00AE7FF2">
              <w:rPr>
                <w:color w:val="000000"/>
              </w:rPr>
              <w:t>ки с приседанием», «Кто</w:t>
            </w:r>
          </w:p>
          <w:p w:rsidR="00A0607D" w:rsidRPr="00AE7FF2" w:rsidRDefault="00A0607D" w:rsidP="0083132A">
            <w:pPr>
              <w:shd w:val="clear" w:color="auto" w:fill="FFFFFF"/>
              <w:autoSpaceDE w:val="0"/>
              <w:rPr>
                <w:color w:val="000000"/>
              </w:rPr>
            </w:pPr>
            <w:r w:rsidRPr="00AE7FF2">
              <w:rPr>
                <w:color w:val="000000"/>
              </w:rPr>
              <w:t>сделает меньше шагов?»,</w:t>
            </w:r>
          </w:p>
          <w:p w:rsidR="00A0607D" w:rsidRPr="00AE7FF2" w:rsidRDefault="00A0607D" w:rsidP="0083132A">
            <w:pPr>
              <w:shd w:val="clear" w:color="auto" w:fill="FFFFFF"/>
              <w:autoSpaceDE w:val="0"/>
              <w:rPr>
                <w:color w:val="000000"/>
              </w:rPr>
            </w:pPr>
            <w:r w:rsidRPr="00AE7FF2">
              <w:rPr>
                <w:color w:val="000000"/>
              </w:rPr>
              <w:t>«Стой!», «Ловишки на одной ноге», «Зайцы и медведь».</w:t>
            </w:r>
          </w:p>
          <w:p w:rsidR="00A0607D" w:rsidRPr="00AE7FF2" w:rsidRDefault="00A0607D" w:rsidP="0083132A">
            <w:pPr>
              <w:shd w:val="clear" w:color="auto" w:fill="FFFFFF"/>
              <w:autoSpaceDE w:val="0"/>
              <w:rPr>
                <w:i/>
                <w:iCs/>
                <w:color w:val="000000"/>
              </w:rPr>
            </w:pPr>
            <w:r w:rsidRPr="00AE7FF2">
              <w:rPr>
                <w:i/>
                <w:iCs/>
                <w:color w:val="000000"/>
              </w:rPr>
              <w:t>Мордовская народная игра</w:t>
            </w:r>
          </w:p>
          <w:p w:rsidR="00A0607D" w:rsidRPr="00AE7FF2" w:rsidRDefault="00A0607D" w:rsidP="0083132A">
            <w:pPr>
              <w:shd w:val="clear" w:color="auto" w:fill="FFFFFF"/>
              <w:autoSpaceDE w:val="0"/>
              <w:rPr>
                <w:color w:val="000000"/>
              </w:rPr>
            </w:pPr>
            <w:r w:rsidRPr="00AE7FF2">
              <w:rPr>
                <w:color w:val="000000"/>
              </w:rPr>
              <w:t>«Круговой»</w:t>
            </w:r>
          </w:p>
        </w:tc>
        <w:tc>
          <w:tcPr>
            <w:tcW w:w="1559"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Уличные</w:t>
            </w:r>
          </w:p>
          <w:p w:rsidR="00A0607D" w:rsidRPr="00AE7FF2" w:rsidRDefault="00A0607D" w:rsidP="0083132A">
            <w:pPr>
              <w:shd w:val="clear" w:color="auto" w:fill="FFFFFF"/>
              <w:autoSpaceDE w:val="0"/>
              <w:rPr>
                <w:color w:val="000000"/>
              </w:rPr>
            </w:pPr>
            <w:r w:rsidRPr="00AE7FF2">
              <w:rPr>
                <w:color w:val="000000"/>
              </w:rPr>
              <w:t>тени.</w:t>
            </w:r>
          </w:p>
          <w:p w:rsidR="00A0607D" w:rsidRPr="00AE7FF2" w:rsidRDefault="00CE679B" w:rsidP="0083132A">
            <w:pPr>
              <w:shd w:val="clear" w:color="auto" w:fill="FFFFFF"/>
              <w:autoSpaceDE w:val="0"/>
              <w:rPr>
                <w:color w:val="000000"/>
              </w:rPr>
            </w:pPr>
            <w:r>
              <w:rPr>
                <w:color w:val="000000"/>
              </w:rPr>
              <w:t>• Лед - твер</w:t>
            </w:r>
            <w:r w:rsidR="00A0607D" w:rsidRPr="00AE7FF2">
              <w:rPr>
                <w:color w:val="000000"/>
              </w:rPr>
              <w:t xml:space="preserve">дая вода. </w:t>
            </w:r>
          </w:p>
          <w:p w:rsidR="00A0607D" w:rsidRPr="00AE7FF2" w:rsidRDefault="00CE679B" w:rsidP="0083132A">
            <w:pPr>
              <w:shd w:val="clear" w:color="auto" w:fill="FFFFFF"/>
              <w:autoSpaceDE w:val="0"/>
              <w:rPr>
                <w:color w:val="000000"/>
              </w:rPr>
            </w:pPr>
            <w:r>
              <w:rPr>
                <w:color w:val="000000"/>
              </w:rPr>
              <w:t>• Таяние и за</w:t>
            </w:r>
            <w:r w:rsidR="00A0607D" w:rsidRPr="00AE7FF2">
              <w:rPr>
                <w:color w:val="000000"/>
              </w:rPr>
              <w:t>мерзание воды.</w:t>
            </w:r>
          </w:p>
          <w:p w:rsidR="00A0607D" w:rsidRPr="00AE7FF2" w:rsidRDefault="00A0607D" w:rsidP="0083132A">
            <w:pPr>
              <w:shd w:val="clear" w:color="auto" w:fill="FFFFFF"/>
              <w:autoSpaceDE w:val="0"/>
              <w:rPr>
                <w:color w:val="000000"/>
              </w:rPr>
            </w:pPr>
            <w:r w:rsidRPr="00AE7FF2">
              <w:rPr>
                <w:color w:val="000000"/>
              </w:rPr>
              <w:t>• Снег и лед -</w:t>
            </w:r>
          </w:p>
          <w:p w:rsidR="00A0607D" w:rsidRPr="00AE7FF2" w:rsidRDefault="00CE679B" w:rsidP="0083132A">
            <w:pPr>
              <w:shd w:val="clear" w:color="auto" w:fill="FFFFFF"/>
              <w:autoSpaceDE w:val="0"/>
              <w:rPr>
                <w:color w:val="000000"/>
              </w:rPr>
            </w:pPr>
            <w:r>
              <w:rPr>
                <w:color w:val="000000"/>
              </w:rPr>
              <w:t>вода, изменив</w:t>
            </w:r>
            <w:r w:rsidR="00A0607D" w:rsidRPr="00AE7FF2">
              <w:rPr>
                <w:color w:val="000000"/>
              </w:rPr>
              <w:t>шая свое со-</w:t>
            </w:r>
          </w:p>
          <w:p w:rsidR="00A0607D" w:rsidRPr="00AE7FF2" w:rsidRDefault="00A0607D" w:rsidP="0083132A">
            <w:pPr>
              <w:shd w:val="clear" w:color="auto" w:fill="FFFFFF"/>
              <w:autoSpaceDE w:val="0"/>
              <w:rPr>
                <w:color w:val="000000"/>
              </w:rPr>
            </w:pPr>
            <w:r w:rsidRPr="00AE7FF2">
              <w:rPr>
                <w:color w:val="000000"/>
              </w:rPr>
              <w:t>стояние под</w:t>
            </w:r>
          </w:p>
          <w:p w:rsidR="00A0607D" w:rsidRPr="00AE7FF2" w:rsidRDefault="00A0607D" w:rsidP="0083132A">
            <w:pPr>
              <w:shd w:val="clear" w:color="auto" w:fill="FFFFFF"/>
              <w:autoSpaceDE w:val="0"/>
              <w:rPr>
                <w:color w:val="000000"/>
              </w:rPr>
            </w:pPr>
            <w:r w:rsidRPr="00AE7FF2">
              <w:rPr>
                <w:color w:val="000000"/>
              </w:rPr>
              <w:t>воздействием</w:t>
            </w:r>
          </w:p>
          <w:p w:rsidR="00A0607D" w:rsidRPr="00AE7FF2" w:rsidRDefault="00A0607D" w:rsidP="0083132A">
            <w:pPr>
              <w:shd w:val="clear" w:color="auto" w:fill="FFFFFF"/>
              <w:autoSpaceDE w:val="0"/>
              <w:rPr>
                <w:color w:val="000000"/>
              </w:rPr>
            </w:pPr>
            <w:r w:rsidRPr="00AE7FF2">
              <w:rPr>
                <w:color w:val="000000"/>
              </w:rPr>
              <w:t>температуры</w:t>
            </w:r>
          </w:p>
        </w:tc>
        <w:tc>
          <w:tcPr>
            <w:tcW w:w="2127" w:type="dxa"/>
            <w:gridSpan w:val="3"/>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Расчистка до-</w:t>
            </w:r>
          </w:p>
          <w:p w:rsidR="00A0607D" w:rsidRPr="00AE7FF2" w:rsidRDefault="00A0607D" w:rsidP="0083132A">
            <w:pPr>
              <w:shd w:val="clear" w:color="auto" w:fill="FFFFFF"/>
              <w:autoSpaceDE w:val="0"/>
              <w:rPr>
                <w:color w:val="000000"/>
              </w:rPr>
            </w:pPr>
            <w:r w:rsidRPr="00AE7FF2">
              <w:rPr>
                <w:color w:val="000000"/>
              </w:rPr>
              <w:t>рожек от снега.</w:t>
            </w:r>
          </w:p>
          <w:p w:rsidR="00A0607D" w:rsidRPr="00AE7FF2" w:rsidRDefault="00A0607D" w:rsidP="0083132A">
            <w:pPr>
              <w:shd w:val="clear" w:color="auto" w:fill="FFFFFF"/>
              <w:autoSpaceDE w:val="0"/>
              <w:rPr>
                <w:color w:val="000000"/>
              </w:rPr>
            </w:pPr>
            <w:r w:rsidRPr="00AE7FF2">
              <w:rPr>
                <w:color w:val="000000"/>
              </w:rPr>
              <w:t>Стряхивание</w:t>
            </w:r>
          </w:p>
          <w:p w:rsidR="00A0607D" w:rsidRPr="00AE7FF2" w:rsidRDefault="00CE679B" w:rsidP="0083132A">
            <w:pPr>
              <w:shd w:val="clear" w:color="auto" w:fill="FFFFFF"/>
              <w:autoSpaceDE w:val="0"/>
              <w:rPr>
                <w:color w:val="000000"/>
              </w:rPr>
            </w:pPr>
            <w:r>
              <w:rPr>
                <w:color w:val="000000"/>
              </w:rPr>
              <w:t>снега с веток молодых де</w:t>
            </w:r>
            <w:r w:rsidR="00A0607D" w:rsidRPr="00AE7FF2">
              <w:rPr>
                <w:color w:val="000000"/>
              </w:rPr>
              <w:t>ревьев.</w:t>
            </w:r>
          </w:p>
          <w:p w:rsidR="00A0607D" w:rsidRPr="00AE7FF2" w:rsidRDefault="00CE679B" w:rsidP="0083132A">
            <w:pPr>
              <w:shd w:val="clear" w:color="auto" w:fill="FFFFFF"/>
              <w:autoSpaceDE w:val="0"/>
              <w:rPr>
                <w:color w:val="000000"/>
              </w:rPr>
            </w:pPr>
            <w:r>
              <w:rPr>
                <w:color w:val="000000"/>
              </w:rPr>
              <w:t>Помощь двор</w:t>
            </w:r>
            <w:r w:rsidR="00A0607D" w:rsidRPr="00AE7FF2">
              <w:rPr>
                <w:color w:val="000000"/>
              </w:rPr>
              <w:t>нику в п</w:t>
            </w:r>
            <w:r>
              <w:rPr>
                <w:color w:val="000000"/>
              </w:rPr>
              <w:t>осы</w:t>
            </w:r>
            <w:r w:rsidR="00A0607D" w:rsidRPr="00AE7FF2">
              <w:rPr>
                <w:color w:val="000000"/>
              </w:rPr>
              <w:t>пании песком</w:t>
            </w:r>
          </w:p>
          <w:p w:rsidR="00A0607D" w:rsidRPr="00AE7FF2" w:rsidRDefault="00A0607D" w:rsidP="0083132A">
            <w:pPr>
              <w:shd w:val="clear" w:color="auto" w:fill="FFFFFF"/>
              <w:autoSpaceDE w:val="0"/>
              <w:rPr>
                <w:color w:val="000000"/>
              </w:rPr>
            </w:pPr>
            <w:r w:rsidRPr="00AE7FF2">
              <w:rPr>
                <w:color w:val="000000"/>
              </w:rPr>
              <w:t>дорожек.</w:t>
            </w:r>
          </w:p>
          <w:p w:rsidR="00A0607D" w:rsidRPr="00AE7FF2" w:rsidRDefault="00A0607D" w:rsidP="0083132A">
            <w:pPr>
              <w:shd w:val="clear" w:color="auto" w:fill="FFFFFF"/>
              <w:autoSpaceDE w:val="0"/>
              <w:rPr>
                <w:color w:val="000000"/>
              </w:rPr>
            </w:pPr>
            <w:r w:rsidRPr="00AE7FF2">
              <w:rPr>
                <w:color w:val="000000"/>
              </w:rPr>
              <w:t>Расчистка до-</w:t>
            </w:r>
          </w:p>
          <w:p w:rsidR="00A0607D" w:rsidRPr="00AE7FF2" w:rsidRDefault="00A0607D" w:rsidP="0083132A">
            <w:pPr>
              <w:shd w:val="clear" w:color="auto" w:fill="FFFFFF"/>
              <w:autoSpaceDE w:val="0"/>
              <w:rPr>
                <w:color w:val="000000"/>
              </w:rPr>
            </w:pPr>
            <w:r w:rsidRPr="00AE7FF2">
              <w:rPr>
                <w:color w:val="000000"/>
              </w:rPr>
              <w:t>рожек от снега,</w:t>
            </w:r>
          </w:p>
          <w:p w:rsidR="00A0607D" w:rsidRPr="00AE7FF2" w:rsidRDefault="00A0607D" w:rsidP="0083132A">
            <w:pPr>
              <w:shd w:val="clear" w:color="auto" w:fill="FFFFFF"/>
              <w:autoSpaceDE w:val="0"/>
              <w:rPr>
                <w:color w:val="000000"/>
              </w:rPr>
            </w:pPr>
            <w:r w:rsidRPr="00AE7FF2">
              <w:rPr>
                <w:color w:val="000000"/>
              </w:rPr>
              <w:t>сгребание его</w:t>
            </w:r>
          </w:p>
          <w:p w:rsidR="00A0607D" w:rsidRPr="00AE7FF2" w:rsidRDefault="00CE679B" w:rsidP="0083132A">
            <w:pPr>
              <w:shd w:val="clear" w:color="auto" w:fill="FFFFFF"/>
              <w:autoSpaceDE w:val="0"/>
              <w:rPr>
                <w:color w:val="000000"/>
              </w:rPr>
            </w:pPr>
            <w:r>
              <w:rPr>
                <w:color w:val="000000"/>
              </w:rPr>
              <w:t>в лунки деревьев и кус</w:t>
            </w:r>
            <w:r w:rsidR="00A0607D" w:rsidRPr="00AE7FF2">
              <w:rPr>
                <w:color w:val="000000"/>
              </w:rPr>
              <w:t>тарников.</w:t>
            </w:r>
          </w:p>
          <w:p w:rsidR="00A0607D" w:rsidRPr="00AE7FF2" w:rsidRDefault="00A0607D" w:rsidP="0083132A">
            <w:pPr>
              <w:shd w:val="clear" w:color="auto" w:fill="FFFFFF"/>
              <w:autoSpaceDE w:val="0"/>
              <w:rPr>
                <w:color w:val="000000"/>
              </w:rPr>
            </w:pPr>
            <w:r w:rsidRPr="00AE7FF2">
              <w:rPr>
                <w:color w:val="000000"/>
              </w:rPr>
              <w:t>Уборка под-</w:t>
            </w:r>
          </w:p>
          <w:p w:rsidR="00A0607D" w:rsidRPr="00AE7FF2" w:rsidRDefault="00CE679B" w:rsidP="0083132A">
            <w:pPr>
              <w:shd w:val="clear" w:color="auto" w:fill="FFFFFF"/>
              <w:autoSpaceDE w:val="0"/>
              <w:rPr>
                <w:color w:val="000000"/>
              </w:rPr>
            </w:pPr>
            <w:r>
              <w:rPr>
                <w:color w:val="000000"/>
              </w:rPr>
              <w:t>таявшего снега в лунки де</w:t>
            </w:r>
            <w:r w:rsidR="00A0607D" w:rsidRPr="00AE7FF2">
              <w:rPr>
                <w:color w:val="000000"/>
              </w:rPr>
              <w:t>ревьев</w:t>
            </w:r>
          </w:p>
        </w:tc>
      </w:tr>
      <w:tr w:rsidR="00A0607D" w:rsidRPr="00AE7FF2" w:rsidTr="0083132A">
        <w:tblPrEx>
          <w:tblCellMar>
            <w:left w:w="0" w:type="dxa"/>
            <w:right w:w="0" w:type="dxa"/>
          </w:tblCellMar>
        </w:tblPrEx>
        <w:trPr>
          <w:trHeight w:val="229"/>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blPrEx>
          <w:tblCellMar>
            <w:left w:w="0" w:type="dxa"/>
            <w:right w:w="0" w:type="dxa"/>
          </w:tblCellMar>
        </w:tblPrEx>
        <w:trPr>
          <w:trHeight w:val="1413"/>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 Речевое </w:t>
            </w:r>
            <w:r w:rsidR="0047129B">
              <w:rPr>
                <w:i/>
                <w:iCs/>
                <w:color w:val="000000"/>
              </w:rPr>
              <w:t>развитие</w:t>
            </w:r>
            <w:r w:rsidRPr="00AE7FF2">
              <w:rPr>
                <w:color w:val="000000"/>
              </w:rPr>
              <w:t>используют в процессе речевого общения слова, передающие состояние растения, животного, эмоции, настроение и состояниечеловека в зимнюю стужу, гололед, в солнечный день, устанавливая связи.</w:t>
            </w:r>
          </w:p>
          <w:p w:rsidR="00A0607D" w:rsidRPr="00AE7FF2" w:rsidRDefault="00A0607D" w:rsidP="0083132A">
            <w:pPr>
              <w:shd w:val="clear" w:color="auto" w:fill="FFFFFF"/>
              <w:autoSpaceDE w:val="0"/>
              <w:snapToGrid w:val="0"/>
              <w:rPr>
                <w:i/>
                <w:iCs/>
                <w:color w:val="000000"/>
              </w:rPr>
            </w:pPr>
            <w:r w:rsidRPr="00AE7FF2">
              <w:rPr>
                <w:i/>
                <w:iCs/>
                <w:color w:val="000000"/>
              </w:rPr>
              <w:t xml:space="preserve">Социально – коммуникативное развитие: </w:t>
            </w:r>
            <w:r w:rsidRPr="00AE7FF2">
              <w:rPr>
                <w:color w:val="000000"/>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относятся к труду и его результатам как к ценности, любят трудиться самостоятельно и участвовать в труде взрослых.</w:t>
            </w:r>
          </w:p>
          <w:p w:rsidR="00A0607D" w:rsidRPr="00AE7FF2" w:rsidRDefault="00A0607D" w:rsidP="0083132A">
            <w:pPr>
              <w:shd w:val="clear" w:color="auto" w:fill="FFFFFF"/>
              <w:autoSpaceDE w:val="0"/>
              <w:rPr>
                <w:color w:val="000000"/>
              </w:rPr>
            </w:pPr>
            <w:r w:rsidRPr="00AE7FF2">
              <w:rPr>
                <w:i/>
                <w:iCs/>
                <w:color w:val="000000"/>
              </w:rPr>
              <w:t xml:space="preserve">Безопасность: </w:t>
            </w:r>
            <w:r w:rsidRPr="00AE7FF2">
              <w:rPr>
                <w:color w:val="000000"/>
              </w:rPr>
              <w:t>соблюдают предусмотрительность и осторожность в незнакомыхи сложных ситуациях</w:t>
            </w:r>
          </w:p>
        </w:tc>
      </w:tr>
      <w:tr w:rsidR="00A0607D" w:rsidRPr="00AE7FF2" w:rsidTr="0047129B">
        <w:trPr>
          <w:trHeight w:val="2325"/>
        </w:trPr>
        <w:tc>
          <w:tcPr>
            <w:tcW w:w="709" w:type="dxa"/>
            <w:vMerge w:val="restart"/>
            <w:tcBorders>
              <w:top w:val="single" w:sz="6" w:space="0" w:color="000000"/>
              <w:left w:val="single" w:sz="6" w:space="0" w:color="000000"/>
            </w:tcBorders>
            <w:shd w:val="clear" w:color="auto" w:fill="FFFFFF"/>
            <w:textDirection w:val="btLr"/>
            <w:vAlign w:val="center"/>
          </w:tcPr>
          <w:p w:rsidR="0058460B" w:rsidRPr="00AE7FF2" w:rsidRDefault="0058460B" w:rsidP="0058460B">
            <w:pPr>
              <w:shd w:val="clear" w:color="auto" w:fill="FFFFFF"/>
              <w:autoSpaceDE w:val="0"/>
              <w:snapToGrid w:val="0"/>
              <w:ind w:left="113" w:right="113"/>
              <w:rPr>
                <w:bCs/>
                <w:color w:val="000000"/>
              </w:rPr>
            </w:pPr>
          </w:p>
          <w:p w:rsidR="0058460B" w:rsidRPr="00AE7FF2" w:rsidRDefault="0058460B" w:rsidP="0058460B">
            <w:pPr>
              <w:shd w:val="clear" w:color="auto" w:fill="FFFFFF"/>
              <w:autoSpaceDE w:val="0"/>
              <w:snapToGrid w:val="0"/>
              <w:ind w:left="113" w:right="113"/>
              <w:rPr>
                <w:bCs/>
                <w:color w:val="000000"/>
              </w:rPr>
            </w:pPr>
          </w:p>
          <w:p w:rsidR="00A0607D" w:rsidRPr="00AE7FF2" w:rsidRDefault="00A0607D" w:rsidP="0058460B">
            <w:pPr>
              <w:shd w:val="clear" w:color="auto" w:fill="FFFFFF"/>
              <w:autoSpaceDE w:val="0"/>
              <w:snapToGrid w:val="0"/>
              <w:ind w:left="113" w:right="113"/>
              <w:rPr>
                <w:bCs/>
                <w:color w:val="000000"/>
              </w:rPr>
            </w:pPr>
            <w:r w:rsidRPr="00AE7FF2">
              <w:rPr>
                <w:bCs/>
                <w:color w:val="000000"/>
              </w:rPr>
              <w:t>Март</w:t>
            </w:r>
          </w:p>
        </w:tc>
        <w:tc>
          <w:tcPr>
            <w:tcW w:w="2693"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изменениями,про-</w:t>
            </w:r>
          </w:p>
          <w:p w:rsidR="00A0607D" w:rsidRPr="00AE7FF2" w:rsidRDefault="00A0607D" w:rsidP="0083132A">
            <w:pPr>
              <w:shd w:val="clear" w:color="auto" w:fill="FFFFFF"/>
              <w:autoSpaceDE w:val="0"/>
              <w:rPr>
                <w:color w:val="000000"/>
              </w:rPr>
            </w:pPr>
            <w:r w:rsidRPr="00AE7FF2">
              <w:rPr>
                <w:color w:val="000000"/>
              </w:rPr>
              <w:t>исходящими в природе;</w:t>
            </w:r>
          </w:p>
          <w:p w:rsidR="00A0607D" w:rsidRPr="00AE7FF2" w:rsidRDefault="00A0607D" w:rsidP="0083132A">
            <w:pPr>
              <w:shd w:val="clear" w:color="auto" w:fill="FFFFFF"/>
              <w:autoSpaceDE w:val="0"/>
              <w:rPr>
                <w:color w:val="000000"/>
              </w:rPr>
            </w:pPr>
            <w:r w:rsidRPr="00AE7FF2">
              <w:rPr>
                <w:color w:val="000000"/>
              </w:rPr>
              <w:t>- растениями (соко</w:t>
            </w:r>
            <w:r w:rsidR="00CE679B">
              <w:rPr>
                <w:color w:val="000000"/>
              </w:rPr>
              <w:t xml:space="preserve"> дви</w:t>
            </w:r>
            <w:r w:rsidRPr="00AE7FF2">
              <w:rPr>
                <w:color w:val="000000"/>
              </w:rPr>
              <w:t>жение);</w:t>
            </w:r>
          </w:p>
          <w:p w:rsidR="00A0607D" w:rsidRPr="00AE7FF2" w:rsidRDefault="00A0607D" w:rsidP="0083132A">
            <w:pPr>
              <w:shd w:val="clear" w:color="auto" w:fill="FFFFFF"/>
              <w:autoSpaceDE w:val="0"/>
              <w:rPr>
                <w:color w:val="000000"/>
              </w:rPr>
            </w:pPr>
            <w:r w:rsidRPr="00AE7FF2">
              <w:rPr>
                <w:color w:val="000000"/>
              </w:rPr>
              <w:t>- кошкой;</w:t>
            </w:r>
          </w:p>
          <w:p w:rsidR="00A0607D" w:rsidRPr="00AE7FF2" w:rsidRDefault="00A0607D" w:rsidP="0083132A">
            <w:pPr>
              <w:shd w:val="clear" w:color="auto" w:fill="FFFFFF"/>
              <w:autoSpaceDE w:val="0"/>
              <w:rPr>
                <w:color w:val="000000"/>
              </w:rPr>
            </w:pPr>
            <w:r w:rsidRPr="00AE7FF2">
              <w:rPr>
                <w:color w:val="000000"/>
              </w:rPr>
              <w:t>- вороной;</w:t>
            </w:r>
          </w:p>
          <w:p w:rsidR="00A0607D" w:rsidRPr="00AE7FF2" w:rsidRDefault="00A0607D" w:rsidP="0083132A">
            <w:pPr>
              <w:shd w:val="clear" w:color="auto" w:fill="FFFFFF"/>
              <w:autoSpaceDE w:val="0"/>
              <w:rPr>
                <w:color w:val="000000"/>
              </w:rPr>
            </w:pPr>
            <w:r w:rsidRPr="00AE7FF2">
              <w:rPr>
                <w:color w:val="000000"/>
              </w:rPr>
              <w:t>- насекомыми.</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почек на деревьях;</w:t>
            </w:r>
          </w:p>
          <w:p w:rsidR="00A0607D" w:rsidRPr="00AE7FF2" w:rsidRDefault="00A0607D" w:rsidP="0083132A">
            <w:pPr>
              <w:shd w:val="clear" w:color="auto" w:fill="FFFFFF"/>
              <w:autoSpaceDE w:val="0"/>
              <w:rPr>
                <w:color w:val="000000"/>
              </w:rPr>
            </w:pPr>
            <w:r w:rsidRPr="00AE7FF2">
              <w:rPr>
                <w:color w:val="000000"/>
              </w:rPr>
              <w:t>- коры березы;</w:t>
            </w:r>
          </w:p>
          <w:p w:rsidR="00A0607D" w:rsidRPr="00AE7FF2" w:rsidRDefault="00A0607D" w:rsidP="0083132A">
            <w:pPr>
              <w:shd w:val="clear" w:color="auto" w:fill="FFFFFF"/>
              <w:autoSpaceDE w:val="0"/>
              <w:rPr>
                <w:color w:val="000000"/>
              </w:rPr>
            </w:pPr>
            <w:r w:rsidRPr="00AE7FF2">
              <w:rPr>
                <w:color w:val="000000"/>
              </w:rPr>
              <w:t>- подтаявшего снега;</w:t>
            </w:r>
          </w:p>
          <w:p w:rsidR="00A0607D" w:rsidRPr="00AE7FF2" w:rsidRDefault="00A0607D" w:rsidP="0083132A">
            <w:pPr>
              <w:shd w:val="clear" w:color="auto" w:fill="FFFFFF"/>
              <w:autoSpaceDE w:val="0"/>
              <w:rPr>
                <w:color w:val="000000"/>
              </w:rPr>
            </w:pPr>
            <w:r w:rsidRPr="00AE7FF2">
              <w:rPr>
                <w:color w:val="000000"/>
              </w:rPr>
              <w:t>- облачного неба;</w:t>
            </w:r>
          </w:p>
          <w:p w:rsidR="00A0607D" w:rsidRPr="00AE7FF2" w:rsidRDefault="00A0607D" w:rsidP="0083132A">
            <w:pPr>
              <w:shd w:val="clear" w:color="auto" w:fill="FFFFFF"/>
              <w:autoSpaceDE w:val="0"/>
              <w:rPr>
                <w:color w:val="000000"/>
              </w:rPr>
            </w:pPr>
            <w:r w:rsidRPr="00AE7FF2">
              <w:rPr>
                <w:color w:val="000000"/>
              </w:rPr>
              <w:t>- хрупкого льда</w:t>
            </w:r>
          </w:p>
        </w:tc>
        <w:tc>
          <w:tcPr>
            <w:tcW w:w="2835" w:type="dxa"/>
            <w:gridSpan w:val="7"/>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изменен</w:t>
            </w:r>
            <w:r w:rsidR="00CE679B">
              <w:rPr>
                <w:color w:val="000000"/>
              </w:rPr>
              <w:t>иями, проис</w:t>
            </w:r>
            <w:r w:rsidRPr="00AE7FF2">
              <w:rPr>
                <w:color w:val="000000"/>
              </w:rPr>
              <w:t>ходящими в природе;</w:t>
            </w:r>
          </w:p>
          <w:p w:rsidR="00A0607D" w:rsidRPr="00AE7FF2" w:rsidRDefault="00A0607D" w:rsidP="0083132A">
            <w:pPr>
              <w:shd w:val="clear" w:color="auto" w:fill="FFFFFF"/>
              <w:autoSpaceDE w:val="0"/>
              <w:rPr>
                <w:color w:val="000000"/>
              </w:rPr>
            </w:pPr>
            <w:r w:rsidRPr="00AE7FF2">
              <w:rPr>
                <w:color w:val="000000"/>
              </w:rPr>
              <w:t>- таянием снега и льда;</w:t>
            </w:r>
          </w:p>
          <w:p w:rsidR="00A0607D" w:rsidRPr="00AE7FF2" w:rsidRDefault="00A0607D" w:rsidP="0083132A">
            <w:pPr>
              <w:shd w:val="clear" w:color="auto" w:fill="FFFFFF"/>
              <w:autoSpaceDE w:val="0"/>
              <w:rPr>
                <w:color w:val="000000"/>
              </w:rPr>
            </w:pPr>
            <w:r w:rsidRPr="00AE7FF2">
              <w:rPr>
                <w:color w:val="000000"/>
              </w:rPr>
              <w:t>- капелью;</w:t>
            </w:r>
          </w:p>
          <w:p w:rsidR="00A0607D" w:rsidRPr="00AE7FF2" w:rsidRDefault="00A0607D" w:rsidP="0083132A">
            <w:pPr>
              <w:shd w:val="clear" w:color="auto" w:fill="FFFFFF"/>
              <w:autoSpaceDE w:val="0"/>
              <w:rPr>
                <w:color w:val="000000"/>
              </w:rPr>
            </w:pPr>
            <w:r w:rsidRPr="00AE7FF2">
              <w:rPr>
                <w:color w:val="000000"/>
              </w:rPr>
              <w:t>- облаками;</w:t>
            </w:r>
          </w:p>
          <w:p w:rsidR="00A0607D" w:rsidRPr="00AE7FF2" w:rsidRDefault="00A0607D" w:rsidP="0083132A">
            <w:pPr>
              <w:shd w:val="clear" w:color="auto" w:fill="FFFFFF"/>
              <w:autoSpaceDE w:val="0"/>
              <w:rPr>
                <w:color w:val="000000"/>
              </w:rPr>
            </w:pPr>
            <w:r w:rsidRPr="00AE7FF2">
              <w:rPr>
                <w:color w:val="000000"/>
              </w:rPr>
              <w:t>- весенними приметами;</w:t>
            </w:r>
          </w:p>
          <w:p w:rsidR="00A0607D" w:rsidRPr="00AE7FF2" w:rsidRDefault="00A0607D" w:rsidP="0083132A">
            <w:pPr>
              <w:shd w:val="clear" w:color="auto" w:fill="FFFFFF"/>
              <w:autoSpaceDE w:val="0"/>
              <w:rPr>
                <w:color w:val="000000"/>
              </w:rPr>
            </w:pPr>
            <w:r w:rsidRPr="00AE7FF2">
              <w:rPr>
                <w:color w:val="000000"/>
              </w:rPr>
              <w:t>- оттепелью и капелью;</w:t>
            </w:r>
          </w:p>
          <w:p w:rsidR="00A0607D" w:rsidRPr="00AE7FF2" w:rsidRDefault="00A0607D" w:rsidP="0083132A">
            <w:pPr>
              <w:shd w:val="clear" w:color="auto" w:fill="FFFFFF"/>
              <w:autoSpaceDE w:val="0"/>
              <w:rPr>
                <w:color w:val="000000"/>
              </w:rPr>
            </w:pPr>
            <w:r w:rsidRPr="00AE7FF2">
              <w:rPr>
                <w:color w:val="000000"/>
              </w:rPr>
              <w:t>- вечерним небом;</w:t>
            </w:r>
          </w:p>
          <w:p w:rsidR="00A0607D" w:rsidRPr="00AE7FF2" w:rsidRDefault="00A0607D" w:rsidP="0083132A">
            <w:pPr>
              <w:shd w:val="clear" w:color="auto" w:fill="FFFFFF"/>
              <w:autoSpaceDE w:val="0"/>
              <w:rPr>
                <w:color w:val="000000"/>
              </w:rPr>
            </w:pPr>
            <w:r w:rsidRPr="00AE7FF2">
              <w:rPr>
                <w:color w:val="000000"/>
              </w:rPr>
              <w:t>- ветром;</w:t>
            </w:r>
          </w:p>
          <w:p w:rsidR="00A0607D" w:rsidRPr="00AE7FF2" w:rsidRDefault="00CD40F4" w:rsidP="0083132A">
            <w:pPr>
              <w:shd w:val="clear" w:color="auto" w:fill="FFFFFF"/>
              <w:autoSpaceDE w:val="0"/>
              <w:rPr>
                <w:color w:val="000000"/>
              </w:rPr>
            </w:pPr>
            <w:r>
              <w:rPr>
                <w:color w:val="000000"/>
              </w:rPr>
              <w:t>- весенним небом и обла</w:t>
            </w:r>
            <w:r w:rsidR="00A0607D" w:rsidRPr="00AE7FF2">
              <w:rPr>
                <w:color w:val="000000"/>
              </w:rPr>
              <w:t>ками;</w:t>
            </w:r>
          </w:p>
          <w:p w:rsidR="00A0607D" w:rsidRPr="00AE7FF2" w:rsidRDefault="00A0607D" w:rsidP="0083132A">
            <w:pPr>
              <w:shd w:val="clear" w:color="auto" w:fill="FFFFFF"/>
              <w:autoSpaceDE w:val="0"/>
              <w:rPr>
                <w:color w:val="000000"/>
              </w:rPr>
            </w:pPr>
            <w:r w:rsidRPr="00AE7FF2">
              <w:rPr>
                <w:color w:val="000000"/>
              </w:rPr>
              <w:t>- изменением в одежде</w:t>
            </w:r>
          </w:p>
          <w:p w:rsidR="00A0607D" w:rsidRPr="00AE7FF2" w:rsidRDefault="00A0607D" w:rsidP="0083132A">
            <w:pPr>
              <w:shd w:val="clear" w:color="auto" w:fill="FFFFFF"/>
              <w:autoSpaceDE w:val="0"/>
              <w:rPr>
                <w:color w:val="000000"/>
              </w:rPr>
            </w:pPr>
            <w:r w:rsidRPr="00AE7FF2">
              <w:rPr>
                <w:color w:val="000000"/>
              </w:rPr>
              <w:t>людей;</w:t>
            </w:r>
          </w:p>
          <w:p w:rsidR="00A0607D" w:rsidRPr="00AE7FF2" w:rsidRDefault="00A0607D" w:rsidP="0083132A">
            <w:pPr>
              <w:shd w:val="clear" w:color="auto" w:fill="FFFFFF"/>
              <w:autoSpaceDE w:val="0"/>
              <w:rPr>
                <w:color w:val="000000"/>
              </w:rPr>
            </w:pPr>
            <w:r w:rsidRPr="00AE7FF2">
              <w:rPr>
                <w:color w:val="000000"/>
              </w:rPr>
              <w:t>- первым весенним дождем;</w:t>
            </w:r>
          </w:p>
          <w:p w:rsidR="00A0607D" w:rsidRPr="00AE7FF2" w:rsidRDefault="00A0607D" w:rsidP="0083132A">
            <w:pPr>
              <w:shd w:val="clear" w:color="auto" w:fill="FFFFFF"/>
              <w:autoSpaceDE w:val="0"/>
              <w:rPr>
                <w:color w:val="000000"/>
              </w:rPr>
            </w:pPr>
            <w:r w:rsidRPr="00AE7FF2">
              <w:rPr>
                <w:color w:val="000000"/>
              </w:rPr>
              <w:t>- лужами;</w:t>
            </w:r>
          </w:p>
          <w:p w:rsidR="00A0607D" w:rsidRPr="00AE7FF2" w:rsidRDefault="00A0607D" w:rsidP="0083132A">
            <w:pPr>
              <w:shd w:val="clear" w:color="auto" w:fill="FFFFFF"/>
              <w:autoSpaceDE w:val="0"/>
              <w:rPr>
                <w:color w:val="000000"/>
              </w:rPr>
            </w:pPr>
            <w:r w:rsidRPr="00AE7FF2">
              <w:rPr>
                <w:color w:val="000000"/>
              </w:rPr>
              <w:t>- кучевыми облаками</w:t>
            </w:r>
          </w:p>
        </w:tc>
        <w:tc>
          <w:tcPr>
            <w:tcW w:w="2552" w:type="dxa"/>
            <w:gridSpan w:val="3"/>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«Когда это бывает?»,</w:t>
            </w:r>
          </w:p>
          <w:p w:rsidR="00A0607D" w:rsidRPr="00AE7FF2" w:rsidRDefault="00A0607D" w:rsidP="0083132A">
            <w:pPr>
              <w:shd w:val="clear" w:color="auto" w:fill="FFFFFF"/>
              <w:autoSpaceDE w:val="0"/>
              <w:rPr>
                <w:color w:val="000000"/>
              </w:rPr>
            </w:pPr>
            <w:r w:rsidRPr="00AE7FF2">
              <w:rPr>
                <w:color w:val="000000"/>
              </w:rPr>
              <w:t>«Закончи предложение»,</w:t>
            </w:r>
          </w:p>
          <w:p w:rsidR="00A0607D" w:rsidRPr="00AE7FF2" w:rsidRDefault="00A0607D" w:rsidP="0083132A">
            <w:pPr>
              <w:shd w:val="clear" w:color="auto" w:fill="FFFFFF"/>
              <w:autoSpaceDE w:val="0"/>
              <w:rPr>
                <w:color w:val="000000"/>
              </w:rPr>
            </w:pPr>
            <w:r w:rsidRPr="00AE7FF2">
              <w:rPr>
                <w:color w:val="000000"/>
              </w:rPr>
              <w:t>«Какой, какая, какое?»,</w:t>
            </w:r>
          </w:p>
          <w:p w:rsidR="00A0607D" w:rsidRPr="00AE7FF2" w:rsidRDefault="00A0607D" w:rsidP="0083132A">
            <w:pPr>
              <w:shd w:val="clear" w:color="auto" w:fill="FFFFFF"/>
              <w:autoSpaceDE w:val="0"/>
              <w:rPr>
                <w:color w:val="000000"/>
              </w:rPr>
            </w:pPr>
            <w:r w:rsidRPr="00AE7FF2">
              <w:rPr>
                <w:color w:val="000000"/>
              </w:rPr>
              <w:t>«Скажи по-другому»,</w:t>
            </w:r>
          </w:p>
          <w:p w:rsidR="00A0607D" w:rsidRPr="00AE7FF2" w:rsidRDefault="00CD40F4" w:rsidP="0083132A">
            <w:pPr>
              <w:shd w:val="clear" w:color="auto" w:fill="FFFFFF"/>
              <w:autoSpaceDE w:val="0"/>
              <w:rPr>
                <w:color w:val="000000"/>
              </w:rPr>
            </w:pPr>
            <w:r>
              <w:rPr>
                <w:color w:val="000000"/>
              </w:rPr>
              <w:t>«Придумай сам», «Отгадай-ка!», «Придумай дру</w:t>
            </w:r>
            <w:r w:rsidR="00A0607D" w:rsidRPr="00AE7FF2">
              <w:rPr>
                <w:color w:val="000000"/>
              </w:rPr>
              <w:t>гое слово», «Да - нет»,</w:t>
            </w:r>
          </w:p>
          <w:p w:rsidR="00A0607D" w:rsidRPr="00AE7FF2" w:rsidRDefault="00A0607D" w:rsidP="0083132A">
            <w:pPr>
              <w:shd w:val="clear" w:color="auto" w:fill="FFFFFF"/>
              <w:autoSpaceDE w:val="0"/>
              <w:rPr>
                <w:color w:val="000000"/>
              </w:rPr>
            </w:pPr>
            <w:r w:rsidRPr="00AE7FF2">
              <w:rPr>
                <w:color w:val="000000"/>
              </w:rPr>
              <w:t>«Наоборот», «Найди, что</w:t>
            </w:r>
          </w:p>
          <w:p w:rsidR="00A0607D" w:rsidRPr="00AE7FF2" w:rsidRDefault="00A0607D" w:rsidP="0083132A">
            <w:pPr>
              <w:shd w:val="clear" w:color="auto" w:fill="FFFFFF"/>
              <w:autoSpaceDE w:val="0"/>
              <w:rPr>
                <w:color w:val="000000"/>
              </w:rPr>
            </w:pPr>
            <w:r w:rsidRPr="00AE7FF2">
              <w:rPr>
                <w:color w:val="000000"/>
              </w:rPr>
              <w:t>опишу», «Добавь слог»,</w:t>
            </w:r>
          </w:p>
          <w:p w:rsidR="00A0607D" w:rsidRPr="00AE7FF2" w:rsidRDefault="00A0607D" w:rsidP="0083132A">
            <w:pPr>
              <w:shd w:val="clear" w:color="auto" w:fill="FFFFFF"/>
              <w:autoSpaceDE w:val="0"/>
              <w:rPr>
                <w:color w:val="000000"/>
              </w:rPr>
            </w:pPr>
            <w:r w:rsidRPr="00AE7FF2">
              <w:rPr>
                <w:color w:val="000000"/>
              </w:rPr>
              <w:t>«Охотник», «Отгадай, что</w:t>
            </w:r>
          </w:p>
          <w:p w:rsidR="00A0607D" w:rsidRPr="00AE7FF2" w:rsidRDefault="00A0607D" w:rsidP="0083132A">
            <w:pPr>
              <w:shd w:val="clear" w:color="auto" w:fill="FFFFFF"/>
              <w:autoSpaceDE w:val="0"/>
              <w:rPr>
                <w:color w:val="000000"/>
              </w:rPr>
            </w:pPr>
            <w:r w:rsidRPr="00AE7FF2">
              <w:rPr>
                <w:color w:val="000000"/>
              </w:rPr>
              <w:t>за растение», «Назови три</w:t>
            </w:r>
          </w:p>
          <w:p w:rsidR="00A0607D" w:rsidRPr="00AE7FF2" w:rsidRDefault="00A0607D" w:rsidP="0083132A">
            <w:pPr>
              <w:shd w:val="clear" w:color="auto" w:fill="FFFFFF"/>
              <w:autoSpaceDE w:val="0"/>
              <w:rPr>
                <w:color w:val="000000"/>
              </w:rPr>
            </w:pPr>
            <w:r w:rsidRPr="00AE7FF2">
              <w:rPr>
                <w:color w:val="000000"/>
              </w:rPr>
              <w:t>предмета», «Не ошибись»,</w:t>
            </w:r>
          </w:p>
          <w:p w:rsidR="00A0607D" w:rsidRPr="00AE7FF2" w:rsidRDefault="00CD40F4" w:rsidP="0083132A">
            <w:pPr>
              <w:shd w:val="clear" w:color="auto" w:fill="FFFFFF"/>
              <w:autoSpaceDE w:val="0"/>
              <w:rPr>
                <w:color w:val="000000"/>
              </w:rPr>
            </w:pPr>
            <w:r>
              <w:rPr>
                <w:color w:val="000000"/>
              </w:rPr>
              <w:t>«Кто же я?», «Путешест</w:t>
            </w:r>
            <w:r w:rsidR="00A0607D" w:rsidRPr="00AE7FF2">
              <w:rPr>
                <w:color w:val="000000"/>
              </w:rPr>
              <w:t>вие», «Найди предмет той</w:t>
            </w:r>
          </w:p>
          <w:p w:rsidR="00A0607D" w:rsidRPr="00AE7FF2" w:rsidRDefault="00CD40F4" w:rsidP="0083132A">
            <w:pPr>
              <w:shd w:val="clear" w:color="auto" w:fill="FFFFFF"/>
              <w:autoSpaceDE w:val="0"/>
              <w:rPr>
                <w:color w:val="000000"/>
              </w:rPr>
            </w:pPr>
            <w:r>
              <w:rPr>
                <w:color w:val="000000"/>
              </w:rPr>
              <w:t>же формы», «Назови рас</w:t>
            </w:r>
            <w:r w:rsidR="00A0607D" w:rsidRPr="00AE7FF2">
              <w:rPr>
                <w:color w:val="000000"/>
              </w:rPr>
              <w:t xml:space="preserve">тение с нужным </w:t>
            </w:r>
            <w:r w:rsidR="00A0607D" w:rsidRPr="00AE7FF2">
              <w:rPr>
                <w:color w:val="000000"/>
              </w:rPr>
              <w:lastRenderedPageBreak/>
              <w:t>звуком»,</w:t>
            </w:r>
          </w:p>
          <w:p w:rsidR="00A0607D" w:rsidRPr="00AE7FF2" w:rsidRDefault="00A0607D" w:rsidP="0083132A">
            <w:pPr>
              <w:shd w:val="clear" w:color="auto" w:fill="FFFFFF"/>
              <w:autoSpaceDE w:val="0"/>
              <w:rPr>
                <w:color w:val="000000"/>
              </w:rPr>
            </w:pPr>
            <w:r w:rsidRPr="00AE7FF2">
              <w:rPr>
                <w:color w:val="000000"/>
              </w:rPr>
              <w:t>«Угадай, что в мешочке»,</w:t>
            </w:r>
          </w:p>
          <w:p w:rsidR="00A0607D" w:rsidRPr="00AE7FF2" w:rsidRDefault="00A0607D" w:rsidP="0083132A">
            <w:pPr>
              <w:shd w:val="clear" w:color="auto" w:fill="FFFFFF"/>
              <w:autoSpaceDE w:val="0"/>
              <w:rPr>
                <w:color w:val="000000"/>
              </w:rPr>
            </w:pPr>
            <w:r w:rsidRPr="00AE7FF2">
              <w:rPr>
                <w:color w:val="000000"/>
              </w:rPr>
              <w:t>«Что это за птица?», «Кто</w:t>
            </w:r>
          </w:p>
          <w:p w:rsidR="00A0607D" w:rsidRPr="00AE7FF2" w:rsidRDefault="00A0607D" w:rsidP="0083132A">
            <w:pPr>
              <w:shd w:val="clear" w:color="auto" w:fill="FFFFFF"/>
              <w:autoSpaceDE w:val="0"/>
              <w:rPr>
                <w:color w:val="000000"/>
              </w:rPr>
            </w:pPr>
            <w:r w:rsidRPr="00AE7FF2">
              <w:rPr>
                <w:color w:val="000000"/>
              </w:rPr>
              <w:t>(что) летает?»</w:t>
            </w:r>
          </w:p>
        </w:tc>
        <w:tc>
          <w:tcPr>
            <w:tcW w:w="2793" w:type="dxa"/>
            <w:gridSpan w:val="6"/>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i/>
                <w:iCs/>
                <w:color w:val="000000"/>
              </w:rPr>
            </w:pPr>
            <w:r w:rsidRPr="00AE7FF2">
              <w:rPr>
                <w:i/>
                <w:iCs/>
                <w:color w:val="000000"/>
              </w:rPr>
              <w:lastRenderedPageBreak/>
              <w:t>Русские народные игры:</w:t>
            </w:r>
          </w:p>
          <w:p w:rsidR="00A0607D" w:rsidRPr="00AE7FF2" w:rsidRDefault="00A0607D" w:rsidP="0083132A">
            <w:pPr>
              <w:shd w:val="clear" w:color="auto" w:fill="FFFFFF"/>
              <w:autoSpaceDE w:val="0"/>
              <w:rPr>
                <w:color w:val="000000"/>
              </w:rPr>
            </w:pPr>
            <w:r w:rsidRPr="00AE7FF2">
              <w:rPr>
                <w:color w:val="000000"/>
              </w:rPr>
              <w:t>«Мячик кверху», «Пчелки</w:t>
            </w:r>
          </w:p>
          <w:p w:rsidR="00A0607D" w:rsidRPr="00AE7FF2" w:rsidRDefault="00A0607D" w:rsidP="0083132A">
            <w:pPr>
              <w:shd w:val="clear" w:color="auto" w:fill="FFFFFF"/>
              <w:autoSpaceDE w:val="0"/>
              <w:rPr>
                <w:color w:val="000000"/>
              </w:rPr>
            </w:pPr>
            <w:r w:rsidRPr="00AE7FF2">
              <w:rPr>
                <w:color w:val="000000"/>
              </w:rPr>
              <w:t>и ласточка», «Большой мяч»,</w:t>
            </w:r>
          </w:p>
          <w:p w:rsidR="00A0607D" w:rsidRPr="00AE7FF2" w:rsidRDefault="00A0607D" w:rsidP="0083132A">
            <w:pPr>
              <w:shd w:val="clear" w:color="auto" w:fill="FFFFFF"/>
              <w:autoSpaceDE w:val="0"/>
              <w:rPr>
                <w:color w:val="000000"/>
              </w:rPr>
            </w:pPr>
            <w:r w:rsidRPr="00AE7FF2">
              <w:rPr>
                <w:color w:val="000000"/>
              </w:rPr>
              <w:t>«Волк».</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«Успей под-</w:t>
            </w:r>
          </w:p>
          <w:p w:rsidR="00A0607D" w:rsidRPr="00AE7FF2" w:rsidRDefault="00A0607D" w:rsidP="0083132A">
            <w:pPr>
              <w:shd w:val="clear" w:color="auto" w:fill="FFFFFF"/>
              <w:autoSpaceDE w:val="0"/>
              <w:rPr>
                <w:color w:val="000000"/>
              </w:rPr>
            </w:pPr>
            <w:r w:rsidRPr="00AE7FF2">
              <w:rPr>
                <w:color w:val="000000"/>
              </w:rPr>
              <w:t>хватить», «Узнай по звуку».</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«Сделай</w:t>
            </w:r>
          </w:p>
          <w:p w:rsidR="00A0607D" w:rsidRPr="00AE7FF2" w:rsidRDefault="00A0607D" w:rsidP="0083132A">
            <w:pPr>
              <w:shd w:val="clear" w:color="auto" w:fill="FFFFFF"/>
              <w:autoSpaceDE w:val="0"/>
              <w:rPr>
                <w:color w:val="000000"/>
              </w:rPr>
            </w:pPr>
            <w:r w:rsidRPr="00AE7FF2">
              <w:rPr>
                <w:color w:val="000000"/>
              </w:rPr>
              <w:t>фигуру», «Хитрая лиса», «Ловишка, бери ленту», «Удочка», «Быстро возьми», «Кот</w:t>
            </w:r>
          </w:p>
          <w:p w:rsidR="00A0607D" w:rsidRPr="00AE7FF2" w:rsidRDefault="00A0607D" w:rsidP="0083132A">
            <w:pPr>
              <w:shd w:val="clear" w:color="auto" w:fill="FFFFFF"/>
              <w:autoSpaceDE w:val="0"/>
              <w:rPr>
                <w:color w:val="000000"/>
              </w:rPr>
            </w:pPr>
            <w:r w:rsidRPr="00AE7FF2">
              <w:rPr>
                <w:color w:val="000000"/>
              </w:rPr>
              <w:t>Васька», «Не попадись»,</w:t>
            </w:r>
          </w:p>
          <w:p w:rsidR="00A0607D" w:rsidRPr="00AE7FF2" w:rsidRDefault="00A0607D" w:rsidP="0083132A">
            <w:pPr>
              <w:shd w:val="clear" w:color="auto" w:fill="FFFFFF"/>
              <w:autoSpaceDE w:val="0"/>
              <w:rPr>
                <w:color w:val="000000"/>
              </w:rPr>
            </w:pPr>
            <w:r w:rsidRPr="00AE7FF2">
              <w:rPr>
                <w:color w:val="000000"/>
              </w:rPr>
              <w:t xml:space="preserve">«Не оставайся на полу», «Гуси-лебеди», «Ловишки парами», «Медведь и пчелы», «Петушиные бои», «Кот на крыше», «Охотник и зайцы», «Совушка», </w:t>
            </w:r>
            <w:r w:rsidRPr="00AE7FF2">
              <w:rPr>
                <w:color w:val="000000"/>
              </w:rPr>
              <w:lastRenderedPageBreak/>
              <w:t>«Горелки», «Птички</w:t>
            </w:r>
          </w:p>
          <w:p w:rsidR="00A0607D" w:rsidRPr="00AE7FF2" w:rsidRDefault="00A0607D" w:rsidP="0083132A">
            <w:pPr>
              <w:shd w:val="clear" w:color="auto" w:fill="FFFFFF"/>
              <w:autoSpaceDE w:val="0"/>
              <w:rPr>
                <w:color w:val="000000"/>
              </w:rPr>
            </w:pPr>
            <w:r w:rsidRPr="00AE7FF2">
              <w:rPr>
                <w:color w:val="000000"/>
              </w:rPr>
              <w:t>и кошка», «Мышеловка»</w:t>
            </w:r>
          </w:p>
        </w:tc>
        <w:tc>
          <w:tcPr>
            <w:tcW w:w="1559"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 Вода и снег.</w:t>
            </w:r>
          </w:p>
          <w:p w:rsidR="00A0607D" w:rsidRPr="00AE7FF2" w:rsidRDefault="00CE679B" w:rsidP="0083132A">
            <w:pPr>
              <w:shd w:val="clear" w:color="auto" w:fill="FFFFFF"/>
              <w:autoSpaceDE w:val="0"/>
              <w:rPr>
                <w:color w:val="000000"/>
              </w:rPr>
            </w:pPr>
            <w:r>
              <w:rPr>
                <w:color w:val="000000"/>
              </w:rPr>
              <w:t>• Прозрач</w:t>
            </w:r>
            <w:r w:rsidR="00A0607D" w:rsidRPr="00AE7FF2">
              <w:rPr>
                <w:color w:val="000000"/>
              </w:rPr>
              <w:t>ность льда.</w:t>
            </w:r>
          </w:p>
          <w:p w:rsidR="00A0607D" w:rsidRPr="00AE7FF2" w:rsidRDefault="00A0607D" w:rsidP="0083132A">
            <w:pPr>
              <w:shd w:val="clear" w:color="auto" w:fill="FFFFFF"/>
              <w:autoSpaceDE w:val="0"/>
              <w:rPr>
                <w:color w:val="000000"/>
              </w:rPr>
            </w:pPr>
            <w:r w:rsidRPr="00AE7FF2">
              <w:rPr>
                <w:color w:val="000000"/>
              </w:rPr>
              <w:t>• Таяние</w:t>
            </w:r>
          </w:p>
          <w:p w:rsidR="00A0607D" w:rsidRPr="00AE7FF2" w:rsidRDefault="00A0607D" w:rsidP="0083132A">
            <w:pPr>
              <w:shd w:val="clear" w:color="auto" w:fill="FFFFFF"/>
              <w:autoSpaceDE w:val="0"/>
              <w:rPr>
                <w:color w:val="000000"/>
              </w:rPr>
            </w:pPr>
            <w:r w:rsidRPr="00AE7FF2">
              <w:rPr>
                <w:color w:val="000000"/>
              </w:rPr>
              <w:t>и замерзание</w:t>
            </w:r>
          </w:p>
          <w:p w:rsidR="00A0607D" w:rsidRPr="00AE7FF2" w:rsidRDefault="00A0607D" w:rsidP="0083132A">
            <w:pPr>
              <w:shd w:val="clear" w:color="auto" w:fill="FFFFFF"/>
              <w:autoSpaceDE w:val="0"/>
              <w:rPr>
                <w:color w:val="000000"/>
              </w:rPr>
            </w:pPr>
            <w:r w:rsidRPr="00AE7FF2">
              <w:rPr>
                <w:color w:val="000000"/>
              </w:rPr>
              <w:t>воды.</w:t>
            </w:r>
          </w:p>
          <w:p w:rsidR="00A0607D" w:rsidRPr="00AE7FF2" w:rsidRDefault="00A0607D" w:rsidP="0083132A">
            <w:pPr>
              <w:shd w:val="clear" w:color="auto" w:fill="FFFFFF"/>
              <w:autoSpaceDE w:val="0"/>
              <w:rPr>
                <w:color w:val="000000"/>
              </w:rPr>
            </w:pPr>
            <w:r w:rsidRPr="00AE7FF2">
              <w:rPr>
                <w:color w:val="000000"/>
              </w:rPr>
              <w:t>• Зависимость</w:t>
            </w:r>
          </w:p>
          <w:p w:rsidR="00A0607D" w:rsidRPr="00AE7FF2" w:rsidRDefault="00A0607D" w:rsidP="0083132A">
            <w:pPr>
              <w:shd w:val="clear" w:color="auto" w:fill="FFFFFF"/>
              <w:autoSpaceDE w:val="0"/>
              <w:rPr>
                <w:color w:val="000000"/>
              </w:rPr>
            </w:pPr>
            <w:r w:rsidRPr="00AE7FF2">
              <w:rPr>
                <w:color w:val="000000"/>
              </w:rPr>
              <w:t>роста травы</w:t>
            </w:r>
          </w:p>
          <w:p w:rsidR="00A0607D" w:rsidRPr="00AE7FF2" w:rsidRDefault="00CE679B" w:rsidP="0083132A">
            <w:pPr>
              <w:shd w:val="clear" w:color="auto" w:fill="FFFFFF"/>
              <w:autoSpaceDE w:val="0"/>
              <w:rPr>
                <w:color w:val="000000"/>
              </w:rPr>
            </w:pPr>
            <w:r>
              <w:rPr>
                <w:color w:val="000000"/>
              </w:rPr>
              <w:t>от освещен</w:t>
            </w:r>
            <w:r w:rsidR="00A0607D" w:rsidRPr="00AE7FF2">
              <w:rPr>
                <w:color w:val="000000"/>
              </w:rPr>
              <w:t>ности места</w:t>
            </w:r>
          </w:p>
          <w:p w:rsidR="00A0607D" w:rsidRPr="00AE7FF2" w:rsidRDefault="00A0607D" w:rsidP="0083132A">
            <w:pPr>
              <w:shd w:val="clear" w:color="auto" w:fill="FFFFFF"/>
              <w:autoSpaceDE w:val="0"/>
              <w:rPr>
                <w:color w:val="000000"/>
              </w:rPr>
            </w:pPr>
            <w:r w:rsidRPr="00AE7FF2">
              <w:rPr>
                <w:color w:val="000000"/>
              </w:rPr>
              <w:t>обитания.</w:t>
            </w:r>
          </w:p>
          <w:p w:rsidR="00A0607D" w:rsidRPr="00AE7FF2" w:rsidRDefault="00A0607D" w:rsidP="0083132A">
            <w:pPr>
              <w:shd w:val="clear" w:color="auto" w:fill="FFFFFF"/>
              <w:autoSpaceDE w:val="0"/>
              <w:rPr>
                <w:color w:val="000000"/>
              </w:rPr>
            </w:pPr>
            <w:r w:rsidRPr="00AE7FF2">
              <w:rPr>
                <w:color w:val="000000"/>
              </w:rPr>
              <w:t>• Набухание</w:t>
            </w:r>
          </w:p>
          <w:p w:rsidR="00A0607D" w:rsidRPr="00AE7FF2" w:rsidRDefault="00A0607D" w:rsidP="0083132A">
            <w:pPr>
              <w:shd w:val="clear" w:color="auto" w:fill="FFFFFF"/>
              <w:autoSpaceDE w:val="0"/>
              <w:rPr>
                <w:color w:val="000000"/>
              </w:rPr>
            </w:pPr>
            <w:r w:rsidRPr="00AE7FF2">
              <w:rPr>
                <w:color w:val="000000"/>
              </w:rPr>
              <w:t>почек</w:t>
            </w:r>
          </w:p>
        </w:tc>
        <w:tc>
          <w:tcPr>
            <w:tcW w:w="2127" w:type="dxa"/>
            <w:gridSpan w:val="3"/>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Наведение по-</w:t>
            </w:r>
          </w:p>
          <w:p w:rsidR="00A0607D" w:rsidRPr="00AE7FF2" w:rsidRDefault="00A0607D" w:rsidP="0083132A">
            <w:pPr>
              <w:shd w:val="clear" w:color="auto" w:fill="FFFFFF"/>
              <w:autoSpaceDE w:val="0"/>
              <w:rPr>
                <w:color w:val="000000"/>
              </w:rPr>
            </w:pPr>
            <w:r w:rsidRPr="00AE7FF2">
              <w:rPr>
                <w:color w:val="000000"/>
              </w:rPr>
              <w:t>рядка на участке группы.</w:t>
            </w:r>
          </w:p>
          <w:p w:rsidR="00A0607D" w:rsidRPr="00AE7FF2" w:rsidRDefault="00A0607D" w:rsidP="0083132A">
            <w:pPr>
              <w:shd w:val="clear" w:color="auto" w:fill="FFFFFF"/>
              <w:autoSpaceDE w:val="0"/>
              <w:rPr>
                <w:color w:val="000000"/>
              </w:rPr>
            </w:pPr>
            <w:r w:rsidRPr="00AE7FF2">
              <w:rPr>
                <w:color w:val="000000"/>
              </w:rPr>
              <w:t>Уборка под-</w:t>
            </w:r>
          </w:p>
          <w:p w:rsidR="00A0607D" w:rsidRPr="00AE7FF2" w:rsidRDefault="00A0607D" w:rsidP="0083132A">
            <w:pPr>
              <w:shd w:val="clear" w:color="auto" w:fill="FFFFFF"/>
              <w:autoSpaceDE w:val="0"/>
              <w:rPr>
                <w:color w:val="000000"/>
              </w:rPr>
            </w:pPr>
            <w:r w:rsidRPr="00AE7FF2">
              <w:rPr>
                <w:color w:val="000000"/>
              </w:rPr>
              <w:t>таявшего сне-</w:t>
            </w:r>
          </w:p>
          <w:p w:rsidR="00A0607D" w:rsidRPr="00AE7FF2" w:rsidRDefault="00A0607D" w:rsidP="0083132A">
            <w:pPr>
              <w:shd w:val="clear" w:color="auto" w:fill="FFFFFF"/>
              <w:autoSpaceDE w:val="0"/>
              <w:rPr>
                <w:color w:val="000000"/>
              </w:rPr>
            </w:pPr>
            <w:r w:rsidRPr="00AE7FF2">
              <w:rPr>
                <w:color w:val="000000"/>
              </w:rPr>
              <w:t>га в лунки деревьев.</w:t>
            </w:r>
          </w:p>
          <w:p w:rsidR="00A0607D" w:rsidRPr="00AE7FF2" w:rsidRDefault="00A0607D" w:rsidP="0083132A">
            <w:pPr>
              <w:shd w:val="clear" w:color="auto" w:fill="FFFFFF"/>
              <w:autoSpaceDE w:val="0"/>
              <w:rPr>
                <w:color w:val="000000"/>
              </w:rPr>
            </w:pPr>
            <w:r w:rsidRPr="00AE7FF2">
              <w:rPr>
                <w:color w:val="000000"/>
              </w:rPr>
              <w:t>Помощь дворнику в уборке</w:t>
            </w:r>
          </w:p>
          <w:p w:rsidR="00A0607D" w:rsidRPr="00AE7FF2" w:rsidRDefault="00A0607D" w:rsidP="0083132A">
            <w:pPr>
              <w:shd w:val="clear" w:color="auto" w:fill="FFFFFF"/>
              <w:autoSpaceDE w:val="0"/>
              <w:rPr>
                <w:color w:val="000000"/>
              </w:rPr>
            </w:pPr>
            <w:r w:rsidRPr="00AE7FF2">
              <w:rPr>
                <w:color w:val="000000"/>
              </w:rPr>
              <w:t>оставшегося</w:t>
            </w:r>
          </w:p>
          <w:p w:rsidR="00A0607D" w:rsidRPr="00AE7FF2" w:rsidRDefault="00A0607D" w:rsidP="0083132A">
            <w:pPr>
              <w:shd w:val="clear" w:color="auto" w:fill="FFFFFF"/>
              <w:autoSpaceDE w:val="0"/>
              <w:rPr>
                <w:color w:val="000000"/>
              </w:rPr>
            </w:pPr>
            <w:r w:rsidRPr="00AE7FF2">
              <w:rPr>
                <w:color w:val="000000"/>
              </w:rPr>
              <w:t>снега.</w:t>
            </w:r>
          </w:p>
          <w:p w:rsidR="00A0607D" w:rsidRPr="00AE7FF2" w:rsidRDefault="00A0607D" w:rsidP="0083132A">
            <w:pPr>
              <w:shd w:val="clear" w:color="auto" w:fill="FFFFFF"/>
              <w:autoSpaceDE w:val="0"/>
              <w:rPr>
                <w:color w:val="000000"/>
              </w:rPr>
            </w:pPr>
            <w:r w:rsidRPr="00AE7FF2">
              <w:rPr>
                <w:color w:val="000000"/>
              </w:rPr>
              <w:t>Сбор снега</w:t>
            </w:r>
          </w:p>
          <w:p w:rsidR="00A0607D" w:rsidRPr="00AE7FF2" w:rsidRDefault="00CE679B" w:rsidP="0083132A">
            <w:pPr>
              <w:shd w:val="clear" w:color="auto" w:fill="FFFFFF"/>
              <w:autoSpaceDE w:val="0"/>
              <w:rPr>
                <w:color w:val="000000"/>
              </w:rPr>
            </w:pPr>
            <w:r>
              <w:rPr>
                <w:color w:val="000000"/>
              </w:rPr>
              <w:t>в лунки де</w:t>
            </w:r>
            <w:r w:rsidR="00A0607D" w:rsidRPr="00AE7FF2">
              <w:rPr>
                <w:color w:val="000000"/>
              </w:rPr>
              <w:t>ревьев</w:t>
            </w:r>
            <w:r>
              <w:rPr>
                <w:color w:val="000000"/>
              </w:rPr>
              <w:t>, кустар</w:t>
            </w:r>
            <w:r w:rsidR="00A0607D" w:rsidRPr="00AE7FF2">
              <w:rPr>
                <w:color w:val="000000"/>
              </w:rPr>
              <w:t xml:space="preserve">ников, </w:t>
            </w:r>
            <w:r w:rsidR="0047129B">
              <w:rPr>
                <w:color w:val="000000"/>
              </w:rPr>
              <w:t xml:space="preserve"> в </w:t>
            </w:r>
            <w:r>
              <w:rPr>
                <w:color w:val="000000"/>
              </w:rPr>
              <w:t xml:space="preserve"> цвет</w:t>
            </w:r>
            <w:r w:rsidR="00A0607D" w:rsidRPr="00AE7FF2">
              <w:rPr>
                <w:color w:val="000000"/>
              </w:rPr>
              <w:t>ники.</w:t>
            </w:r>
          </w:p>
          <w:p w:rsidR="00A0607D" w:rsidRPr="00AE7FF2" w:rsidRDefault="00A0607D" w:rsidP="0083132A">
            <w:pPr>
              <w:shd w:val="clear" w:color="auto" w:fill="FFFFFF"/>
              <w:autoSpaceDE w:val="0"/>
              <w:rPr>
                <w:color w:val="000000"/>
              </w:rPr>
            </w:pPr>
            <w:r w:rsidRPr="00AE7FF2">
              <w:rPr>
                <w:color w:val="000000"/>
              </w:rPr>
              <w:t>Наведение по-</w:t>
            </w:r>
          </w:p>
          <w:p w:rsidR="00A0607D" w:rsidRPr="00AE7FF2" w:rsidRDefault="00A0607D" w:rsidP="0083132A">
            <w:pPr>
              <w:shd w:val="clear" w:color="auto" w:fill="FFFFFF"/>
              <w:autoSpaceDE w:val="0"/>
              <w:rPr>
                <w:color w:val="000000"/>
              </w:rPr>
            </w:pPr>
            <w:r w:rsidRPr="00AE7FF2">
              <w:rPr>
                <w:color w:val="000000"/>
              </w:rPr>
              <w:t>рядка после</w:t>
            </w:r>
          </w:p>
          <w:p w:rsidR="00A0607D" w:rsidRPr="0047129B" w:rsidRDefault="00A0607D" w:rsidP="0083132A">
            <w:pPr>
              <w:shd w:val="clear" w:color="auto" w:fill="FFFFFF"/>
              <w:autoSpaceDE w:val="0"/>
              <w:rPr>
                <w:color w:val="000000"/>
              </w:rPr>
            </w:pPr>
            <w:r w:rsidRPr="00AE7FF2">
              <w:rPr>
                <w:color w:val="000000"/>
              </w:rPr>
              <w:t>дождя на уча</w:t>
            </w:r>
            <w:r w:rsidR="0047129B">
              <w:rPr>
                <w:color w:val="000000"/>
              </w:rPr>
              <w:t>стке</w:t>
            </w:r>
          </w:p>
          <w:p w:rsidR="00A0607D" w:rsidRPr="00AE7FF2" w:rsidRDefault="00A0607D" w:rsidP="0083132A">
            <w:pPr>
              <w:shd w:val="clear" w:color="auto" w:fill="FFFFFF"/>
              <w:autoSpaceDE w:val="0"/>
              <w:rPr>
                <w:color w:val="000000"/>
              </w:rPr>
            </w:pPr>
            <w:r w:rsidRPr="00AE7FF2">
              <w:rPr>
                <w:color w:val="000000"/>
              </w:rPr>
              <w:t xml:space="preserve">Уборка </w:t>
            </w:r>
            <w:r w:rsidR="00CE679B">
              <w:rPr>
                <w:color w:val="000000"/>
              </w:rPr>
              <w:t>срезан</w:t>
            </w:r>
            <w:r w:rsidRPr="00AE7FF2">
              <w:rPr>
                <w:color w:val="000000"/>
              </w:rPr>
              <w:t>ных дворником</w:t>
            </w:r>
          </w:p>
          <w:p w:rsidR="00A0607D" w:rsidRPr="00AE7FF2" w:rsidRDefault="00A0607D" w:rsidP="0083132A">
            <w:pPr>
              <w:shd w:val="clear" w:color="auto" w:fill="FFFFFF"/>
              <w:autoSpaceDE w:val="0"/>
              <w:rPr>
                <w:color w:val="000000"/>
              </w:rPr>
            </w:pPr>
            <w:r w:rsidRPr="00AE7FF2">
              <w:rPr>
                <w:color w:val="000000"/>
              </w:rPr>
              <w:t>веток</w:t>
            </w:r>
          </w:p>
          <w:p w:rsidR="00A0607D" w:rsidRPr="00AE7FF2" w:rsidRDefault="00A0607D" w:rsidP="0083132A">
            <w:pPr>
              <w:shd w:val="clear" w:color="auto" w:fill="FFFFFF"/>
              <w:autoSpaceDE w:val="0"/>
              <w:rPr>
                <w:color w:val="000000"/>
              </w:rPr>
            </w:pPr>
          </w:p>
          <w:p w:rsidR="00A0607D" w:rsidRPr="00AE7FF2" w:rsidRDefault="00A0607D" w:rsidP="0083132A">
            <w:pPr>
              <w:shd w:val="clear" w:color="auto" w:fill="FFFFFF"/>
              <w:autoSpaceDE w:val="0"/>
              <w:rPr>
                <w:color w:val="000000"/>
              </w:rPr>
            </w:pPr>
          </w:p>
        </w:tc>
      </w:tr>
      <w:tr w:rsidR="00A0607D" w:rsidRPr="00AE7FF2" w:rsidTr="0083132A">
        <w:trPr>
          <w:trHeight w:val="365"/>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2156"/>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Познание( познавательное развитие): </w:t>
            </w:r>
            <w:r w:rsidRPr="00AE7FF2">
              <w:rPr>
                <w:color w:val="000000"/>
              </w:rPr>
              <w:t>согласовывают способы совместного поиска и решения познавательных задач; охотно делятся информацией со сверстниками и взрослыми.</w:t>
            </w:r>
          </w:p>
          <w:p w:rsidR="00A0607D" w:rsidRPr="00AE7FF2" w:rsidRDefault="00A0607D" w:rsidP="0083132A">
            <w:pPr>
              <w:shd w:val="clear" w:color="auto" w:fill="FFFFFF"/>
              <w:autoSpaceDE w:val="0"/>
              <w:rPr>
                <w:color w:val="000000"/>
              </w:rPr>
            </w:pPr>
            <w:r w:rsidRPr="00AE7FF2">
              <w:rPr>
                <w:i/>
                <w:iCs/>
                <w:color w:val="000000"/>
              </w:rPr>
              <w:t xml:space="preserve">Речевое развитие:: </w:t>
            </w:r>
            <w:r w:rsidRPr="00AE7FF2">
              <w:rPr>
                <w:color w:val="000000"/>
              </w:rPr>
              <w:t>различают и адекватно используют формы общения со сверстниками и взрослыми; владеют элементарными формами речи-</w:t>
            </w:r>
          </w:p>
          <w:p w:rsidR="00A0607D" w:rsidRPr="00AE7FF2" w:rsidRDefault="00A0607D" w:rsidP="0083132A">
            <w:pPr>
              <w:shd w:val="clear" w:color="auto" w:fill="FFFFFF"/>
              <w:autoSpaceDE w:val="0"/>
              <w:rPr>
                <w:color w:val="000000"/>
              </w:rPr>
            </w:pPr>
            <w:r w:rsidRPr="00AE7FF2">
              <w:rPr>
                <w:color w:val="000000"/>
              </w:rPr>
              <w:t>рассуждения и используют их для планирования деятельности, доказательства, объяснения.</w:t>
            </w:r>
          </w:p>
          <w:p w:rsidR="00A0607D" w:rsidRPr="00AE7FF2" w:rsidRDefault="00A0607D" w:rsidP="0083132A">
            <w:pPr>
              <w:shd w:val="clear" w:color="auto" w:fill="FFFFFF"/>
              <w:autoSpaceDE w:val="0"/>
              <w:rPr>
                <w:color w:val="000000"/>
              </w:rPr>
            </w:pPr>
            <w:r w:rsidRPr="00AE7FF2">
              <w:rPr>
                <w:color w:val="000000"/>
              </w:rPr>
              <w:t>Социально – коммуникативное развитие,</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умеют планировать свою и общую (коллективную) работу, отбирают более</w:t>
            </w:r>
          </w:p>
          <w:p w:rsidR="00A0607D" w:rsidRPr="00AE7FF2" w:rsidRDefault="00A0607D" w:rsidP="0083132A">
            <w:pPr>
              <w:shd w:val="clear" w:color="auto" w:fill="FFFFFF"/>
              <w:autoSpaceDE w:val="0"/>
              <w:rPr>
                <w:color w:val="000000"/>
              </w:rPr>
            </w:pPr>
            <w:r w:rsidRPr="00AE7FF2">
              <w:rPr>
                <w:color w:val="000000"/>
              </w:rPr>
              <w:t>эффективные способы действий; положительно относятся</w:t>
            </w:r>
          </w:p>
          <w:p w:rsidR="00A0607D" w:rsidRPr="00AE7FF2" w:rsidRDefault="00A0607D" w:rsidP="0083132A">
            <w:pPr>
              <w:shd w:val="clear" w:color="auto" w:fill="FFFFFF"/>
              <w:autoSpaceDE w:val="0"/>
              <w:rPr>
                <w:color w:val="000000"/>
              </w:rPr>
            </w:pPr>
            <w:r w:rsidRPr="00AE7FF2">
              <w:rPr>
                <w:color w:val="000000"/>
              </w:rPr>
              <w:t>к возможности выполнения тендерных ролей в обществе; соблюдают правила безопасного для окружающего мира природы поведения; осто-</w:t>
            </w:r>
          </w:p>
          <w:p w:rsidR="00A0607D" w:rsidRPr="00AE7FF2" w:rsidRDefault="00A0607D" w:rsidP="0083132A">
            <w:pPr>
              <w:shd w:val="clear" w:color="auto" w:fill="FFFFFF"/>
              <w:autoSpaceDE w:val="0"/>
              <w:rPr>
                <w:color w:val="000000"/>
              </w:rPr>
            </w:pPr>
            <w:r w:rsidRPr="00AE7FF2">
              <w:rPr>
                <w:color w:val="000000"/>
              </w:rPr>
              <w:t>рожного и осмотрительного к нему отношения</w:t>
            </w:r>
          </w:p>
        </w:tc>
      </w:tr>
      <w:tr w:rsidR="00A0607D" w:rsidRPr="00AE7FF2" w:rsidTr="0083132A">
        <w:trPr>
          <w:trHeight w:val="2734"/>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bCs/>
                <w:iCs/>
                <w:color w:val="000000"/>
              </w:rPr>
            </w:pPr>
            <w:r w:rsidRPr="00AE7FF2">
              <w:rPr>
                <w:bCs/>
                <w:iCs/>
                <w:color w:val="000000"/>
              </w:rPr>
              <w:t>Апрель</w:t>
            </w:r>
          </w:p>
        </w:tc>
        <w:tc>
          <w:tcPr>
            <w:tcW w:w="2492" w:type="dxa"/>
            <w:gridSpan w:val="3"/>
            <w:tcBorders>
              <w:top w:val="single" w:sz="6" w:space="0" w:color="000000"/>
              <w:left w:val="single" w:sz="6" w:space="0" w:color="000000"/>
            </w:tcBorders>
            <w:shd w:val="clear" w:color="auto" w:fill="FFFFFF"/>
          </w:tcPr>
          <w:p w:rsidR="0047129B" w:rsidRDefault="00A0607D" w:rsidP="0083132A">
            <w:pPr>
              <w:shd w:val="clear" w:color="auto" w:fill="FFFFFF"/>
              <w:autoSpaceDE w:val="0"/>
              <w:snapToGrid w:val="0"/>
              <w:rPr>
                <w:color w:val="000000"/>
              </w:rPr>
            </w:pPr>
            <w:r w:rsidRPr="00AE7FF2">
              <w:rPr>
                <w:color w:val="000000"/>
              </w:rPr>
              <w:t xml:space="preserve">Целевые ориентиры развития ребенка (на основе интеграции образовательных направлений) Наблюдения:- за весенними изменениями в природе;- одуванчиком;- </w:t>
            </w:r>
            <w:r w:rsidRPr="00AE7FF2">
              <w:rPr>
                <w:color w:val="000000"/>
              </w:rPr>
              <w:lastRenderedPageBreak/>
              <w:t>растениями</w:t>
            </w:r>
          </w:p>
          <w:p w:rsidR="00A0607D" w:rsidRPr="00AE7FF2" w:rsidRDefault="0047129B" w:rsidP="0083132A">
            <w:pPr>
              <w:shd w:val="clear" w:color="auto" w:fill="FFFFFF"/>
              <w:autoSpaceDE w:val="0"/>
              <w:snapToGrid w:val="0"/>
              <w:rPr>
                <w:color w:val="000000"/>
              </w:rPr>
            </w:pPr>
            <w:r>
              <w:rPr>
                <w:color w:val="000000"/>
              </w:rPr>
              <w:t>-баромет</w:t>
            </w:r>
            <w:r w:rsidR="00A0607D" w:rsidRPr="00AE7FF2">
              <w:rPr>
                <w:color w:val="000000"/>
              </w:rPr>
              <w:t>рами;</w:t>
            </w:r>
          </w:p>
          <w:p w:rsidR="00A0607D" w:rsidRPr="00AE7FF2" w:rsidRDefault="00A0607D" w:rsidP="0083132A">
            <w:pPr>
              <w:shd w:val="clear" w:color="auto" w:fill="FFFFFF"/>
              <w:autoSpaceDE w:val="0"/>
              <w:snapToGrid w:val="0"/>
              <w:rPr>
                <w:color w:val="000000"/>
              </w:rPr>
            </w:pPr>
            <w:r w:rsidRPr="00AE7FF2">
              <w:rPr>
                <w:color w:val="000000"/>
              </w:rPr>
              <w:t>- цветением березы;- насекомыми;</w:t>
            </w:r>
          </w:p>
          <w:p w:rsidR="00A0607D" w:rsidRPr="00AE7FF2" w:rsidRDefault="00A0607D" w:rsidP="0083132A">
            <w:pPr>
              <w:shd w:val="clear" w:color="auto" w:fill="FFFFFF"/>
              <w:autoSpaceDE w:val="0"/>
              <w:snapToGrid w:val="0"/>
              <w:rPr>
                <w:color w:val="000000"/>
              </w:rPr>
            </w:pPr>
            <w:r w:rsidRPr="00AE7FF2">
              <w:rPr>
                <w:color w:val="000000"/>
              </w:rPr>
              <w:t>- божьей коровкой;</w:t>
            </w:r>
          </w:p>
          <w:p w:rsidR="00A0607D" w:rsidRPr="00AE7FF2" w:rsidRDefault="00A0607D" w:rsidP="0083132A">
            <w:pPr>
              <w:shd w:val="clear" w:color="auto" w:fill="FFFFFF"/>
              <w:autoSpaceDE w:val="0"/>
              <w:snapToGrid w:val="0"/>
              <w:rPr>
                <w:color w:val="000000"/>
              </w:rPr>
            </w:pPr>
            <w:r w:rsidRPr="00AE7FF2">
              <w:rPr>
                <w:color w:val="000000"/>
              </w:rPr>
              <w:t>- кузнечиком;</w:t>
            </w:r>
          </w:p>
          <w:p w:rsidR="00A0607D" w:rsidRPr="00AE7FF2" w:rsidRDefault="00A0607D" w:rsidP="0083132A">
            <w:pPr>
              <w:shd w:val="clear" w:color="auto" w:fill="FFFFFF"/>
              <w:autoSpaceDE w:val="0"/>
              <w:snapToGrid w:val="0"/>
              <w:rPr>
                <w:color w:val="000000"/>
              </w:rPr>
            </w:pPr>
            <w:r w:rsidRPr="00AE7FF2">
              <w:rPr>
                <w:color w:val="000000"/>
              </w:rPr>
              <w:t>- майским жуком;</w:t>
            </w:r>
          </w:p>
          <w:p w:rsidR="00A0607D" w:rsidRPr="00AE7FF2" w:rsidRDefault="00A0607D" w:rsidP="0083132A">
            <w:pPr>
              <w:shd w:val="clear" w:color="auto" w:fill="FFFFFF"/>
              <w:autoSpaceDE w:val="0"/>
              <w:snapToGrid w:val="0"/>
              <w:rPr>
                <w:color w:val="000000"/>
              </w:rPr>
            </w:pPr>
            <w:r w:rsidRPr="00AE7FF2">
              <w:rPr>
                <w:color w:val="000000"/>
              </w:rPr>
              <w:t>- многообразием</w:t>
            </w:r>
          </w:p>
          <w:p w:rsidR="00A0607D" w:rsidRPr="00AE7FF2" w:rsidRDefault="00A0607D" w:rsidP="0083132A">
            <w:pPr>
              <w:shd w:val="clear" w:color="auto" w:fill="FFFFFF"/>
              <w:autoSpaceDE w:val="0"/>
              <w:snapToGrid w:val="0"/>
              <w:rPr>
                <w:color w:val="000000"/>
              </w:rPr>
            </w:pPr>
            <w:r w:rsidRPr="00AE7FF2">
              <w:rPr>
                <w:color w:val="000000"/>
              </w:rPr>
              <w:t>насекомых;</w:t>
            </w:r>
          </w:p>
          <w:p w:rsidR="00A0607D" w:rsidRPr="00AE7FF2" w:rsidRDefault="00A0607D" w:rsidP="0083132A">
            <w:pPr>
              <w:shd w:val="clear" w:color="auto" w:fill="FFFFFF"/>
              <w:autoSpaceDE w:val="0"/>
              <w:snapToGrid w:val="0"/>
              <w:rPr>
                <w:color w:val="000000"/>
              </w:rPr>
            </w:pPr>
            <w:r w:rsidRPr="00AE7FF2">
              <w:rPr>
                <w:color w:val="000000"/>
              </w:rPr>
              <w:t>- дождевым червем;</w:t>
            </w:r>
          </w:p>
          <w:p w:rsidR="00A0607D" w:rsidRPr="00AE7FF2" w:rsidRDefault="00A0607D" w:rsidP="0083132A">
            <w:pPr>
              <w:shd w:val="clear" w:color="auto" w:fill="FFFFFF"/>
              <w:autoSpaceDE w:val="0"/>
              <w:snapToGrid w:val="0"/>
              <w:rPr>
                <w:color w:val="000000"/>
              </w:rPr>
            </w:pPr>
            <w:r w:rsidRPr="00AE7FF2">
              <w:rPr>
                <w:color w:val="000000"/>
              </w:rPr>
              <w:t>- воробьями;</w:t>
            </w:r>
          </w:p>
          <w:p w:rsidR="00A0607D" w:rsidRPr="00AE7FF2" w:rsidRDefault="00A0607D" w:rsidP="0083132A">
            <w:pPr>
              <w:shd w:val="clear" w:color="auto" w:fill="FFFFFF"/>
              <w:autoSpaceDE w:val="0"/>
              <w:snapToGrid w:val="0"/>
              <w:rPr>
                <w:color w:val="000000"/>
              </w:rPr>
            </w:pPr>
            <w:r w:rsidRPr="00AE7FF2">
              <w:rPr>
                <w:color w:val="000000"/>
              </w:rPr>
              <w:t>- ласточками.</w:t>
            </w:r>
          </w:p>
          <w:p w:rsidR="00A0607D" w:rsidRPr="00AE7FF2" w:rsidRDefault="00A0607D" w:rsidP="0083132A">
            <w:pPr>
              <w:shd w:val="clear" w:color="auto" w:fill="FFFFFF"/>
              <w:autoSpaceDE w:val="0"/>
              <w:snapToGrid w:val="0"/>
              <w:rPr>
                <w:color w:val="000000"/>
              </w:rPr>
            </w:pPr>
            <w:r w:rsidRPr="00AE7FF2">
              <w:rPr>
                <w:color w:val="000000"/>
              </w:rPr>
              <w:t>Рассматривание:</w:t>
            </w:r>
          </w:p>
          <w:p w:rsidR="00A0607D" w:rsidRPr="00AE7FF2" w:rsidRDefault="00A0607D" w:rsidP="0083132A">
            <w:pPr>
              <w:shd w:val="clear" w:color="auto" w:fill="FFFFFF"/>
              <w:autoSpaceDE w:val="0"/>
              <w:snapToGrid w:val="0"/>
              <w:rPr>
                <w:color w:val="000000"/>
              </w:rPr>
            </w:pPr>
            <w:r w:rsidRPr="00AE7FF2">
              <w:rPr>
                <w:color w:val="000000"/>
              </w:rPr>
              <w:t>- разнообразие форм</w:t>
            </w:r>
          </w:p>
          <w:p w:rsidR="00A0607D" w:rsidRPr="00AE7FF2" w:rsidRDefault="00A0607D" w:rsidP="0083132A">
            <w:pPr>
              <w:shd w:val="clear" w:color="auto" w:fill="FFFFFF"/>
              <w:autoSpaceDE w:val="0"/>
              <w:snapToGrid w:val="0"/>
              <w:rPr>
                <w:color w:val="000000"/>
              </w:rPr>
            </w:pPr>
            <w:r w:rsidRPr="00AE7FF2">
              <w:rPr>
                <w:color w:val="000000"/>
              </w:rPr>
              <w:t>растений;</w:t>
            </w:r>
          </w:p>
          <w:p w:rsidR="00A0607D" w:rsidRPr="00AE7FF2" w:rsidRDefault="00A0607D" w:rsidP="0083132A">
            <w:pPr>
              <w:shd w:val="clear" w:color="auto" w:fill="FFFFFF"/>
              <w:autoSpaceDE w:val="0"/>
              <w:snapToGrid w:val="0"/>
              <w:rPr>
                <w:color w:val="000000"/>
              </w:rPr>
            </w:pPr>
            <w:r w:rsidRPr="00AE7FF2">
              <w:rPr>
                <w:color w:val="000000"/>
              </w:rPr>
              <w:t>- всходов ландышей;</w:t>
            </w:r>
          </w:p>
          <w:p w:rsidR="00A0607D" w:rsidRPr="00AE7FF2" w:rsidRDefault="00A0607D" w:rsidP="0083132A">
            <w:r w:rsidRPr="00AE7FF2">
              <w:rPr>
                <w:color w:val="000000"/>
              </w:rPr>
              <w:t>- сирени</w:t>
            </w:r>
          </w:p>
        </w:tc>
        <w:tc>
          <w:tcPr>
            <w:tcW w:w="2598" w:type="dxa"/>
            <w:gridSpan w:val="6"/>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Наблюдения:</w:t>
            </w:r>
          </w:p>
          <w:p w:rsidR="00A0607D" w:rsidRPr="00AE7FF2" w:rsidRDefault="00A0607D" w:rsidP="0083132A">
            <w:pPr>
              <w:shd w:val="clear" w:color="auto" w:fill="FFFFFF"/>
              <w:autoSpaceDE w:val="0"/>
              <w:snapToGrid w:val="0"/>
              <w:rPr>
                <w:color w:val="000000"/>
              </w:rPr>
            </w:pPr>
            <w:r w:rsidRPr="00AE7FF2">
              <w:rPr>
                <w:color w:val="000000"/>
              </w:rPr>
              <w:t>- за солнцем;</w:t>
            </w:r>
          </w:p>
          <w:p w:rsidR="00A0607D" w:rsidRPr="00AE7FF2" w:rsidRDefault="00A0607D" w:rsidP="0083132A">
            <w:pPr>
              <w:shd w:val="clear" w:color="auto" w:fill="FFFFFF"/>
              <w:autoSpaceDE w:val="0"/>
              <w:snapToGrid w:val="0"/>
              <w:rPr>
                <w:color w:val="000000"/>
              </w:rPr>
            </w:pPr>
            <w:r w:rsidRPr="00AE7FF2">
              <w:rPr>
                <w:color w:val="000000"/>
              </w:rPr>
              <w:t>- небом;</w:t>
            </w:r>
          </w:p>
          <w:p w:rsidR="00A0607D" w:rsidRPr="00AE7FF2" w:rsidRDefault="00A0607D" w:rsidP="0083132A">
            <w:pPr>
              <w:shd w:val="clear" w:color="auto" w:fill="FFFFFF"/>
              <w:autoSpaceDE w:val="0"/>
              <w:snapToGrid w:val="0"/>
              <w:rPr>
                <w:color w:val="000000"/>
              </w:rPr>
            </w:pPr>
            <w:r w:rsidRPr="00AE7FF2">
              <w:rPr>
                <w:color w:val="000000"/>
              </w:rPr>
              <w:t>- весенней грозой;</w:t>
            </w:r>
          </w:p>
          <w:p w:rsidR="00A0607D" w:rsidRPr="00AE7FF2" w:rsidRDefault="00A0607D" w:rsidP="0083132A">
            <w:pPr>
              <w:shd w:val="clear" w:color="auto" w:fill="FFFFFF"/>
              <w:autoSpaceDE w:val="0"/>
              <w:snapToGrid w:val="0"/>
              <w:rPr>
                <w:color w:val="000000"/>
              </w:rPr>
            </w:pPr>
            <w:r w:rsidRPr="00AE7FF2">
              <w:rPr>
                <w:color w:val="000000"/>
              </w:rPr>
              <w:t>- ветром;</w:t>
            </w:r>
          </w:p>
          <w:p w:rsidR="00A0607D" w:rsidRPr="00AE7FF2" w:rsidRDefault="00A0607D" w:rsidP="0083132A">
            <w:pPr>
              <w:shd w:val="clear" w:color="auto" w:fill="FFFFFF"/>
              <w:autoSpaceDE w:val="0"/>
              <w:snapToGrid w:val="0"/>
              <w:rPr>
                <w:color w:val="000000"/>
              </w:rPr>
            </w:pPr>
            <w:r w:rsidRPr="00AE7FF2">
              <w:rPr>
                <w:color w:val="000000"/>
              </w:rPr>
              <w:t>- весенними изменениями в природе.</w:t>
            </w:r>
          </w:p>
          <w:p w:rsidR="00A0607D" w:rsidRPr="00AE7FF2" w:rsidRDefault="00A0607D" w:rsidP="0083132A">
            <w:pPr>
              <w:shd w:val="clear" w:color="auto" w:fill="FFFFFF"/>
              <w:autoSpaceDE w:val="0"/>
              <w:snapToGrid w:val="0"/>
              <w:rPr>
                <w:color w:val="000000"/>
              </w:rPr>
            </w:pPr>
          </w:p>
          <w:p w:rsidR="00A0607D" w:rsidRPr="00AE7FF2" w:rsidRDefault="00A0607D" w:rsidP="0083132A">
            <w:pPr>
              <w:shd w:val="clear" w:color="auto" w:fill="FFFFFF"/>
              <w:autoSpaceDE w:val="0"/>
              <w:snapToGrid w:val="0"/>
              <w:rPr>
                <w:color w:val="000000"/>
              </w:rPr>
            </w:pPr>
            <w:r w:rsidRPr="00AE7FF2">
              <w:rPr>
                <w:color w:val="000000"/>
              </w:rPr>
              <w:t>Рассматривание</w:t>
            </w:r>
          </w:p>
          <w:p w:rsidR="00A0607D" w:rsidRPr="00AE7FF2" w:rsidRDefault="00A0607D" w:rsidP="0083132A">
            <w:pPr>
              <w:shd w:val="clear" w:color="auto" w:fill="FFFFFF"/>
              <w:autoSpaceDE w:val="0"/>
              <w:snapToGrid w:val="0"/>
            </w:pPr>
            <w:r w:rsidRPr="00AE7FF2">
              <w:rPr>
                <w:color w:val="000000"/>
              </w:rPr>
              <w:t>перистых облаков</w:t>
            </w:r>
          </w:p>
        </w:tc>
        <w:tc>
          <w:tcPr>
            <w:tcW w:w="3251" w:type="dxa"/>
            <w:gridSpan w:val="7"/>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«Загадай, мы отгадаем»,</w:t>
            </w:r>
          </w:p>
          <w:p w:rsidR="00A0607D" w:rsidRPr="00AE7FF2" w:rsidRDefault="00CD40F4" w:rsidP="0083132A">
            <w:pPr>
              <w:shd w:val="clear" w:color="auto" w:fill="FFFFFF"/>
              <w:autoSpaceDE w:val="0"/>
              <w:snapToGrid w:val="0"/>
              <w:rPr>
                <w:color w:val="000000"/>
              </w:rPr>
            </w:pPr>
            <w:r>
              <w:rPr>
                <w:color w:val="000000"/>
              </w:rPr>
              <w:t>«Природа и человек», «Бы</w:t>
            </w:r>
            <w:r w:rsidR="00A0607D" w:rsidRPr="00AE7FF2">
              <w:rPr>
                <w:color w:val="000000"/>
              </w:rPr>
              <w:t>вает - не бывает», «Что это</w:t>
            </w:r>
          </w:p>
          <w:p w:rsidR="00A0607D" w:rsidRPr="00AE7FF2" w:rsidRDefault="00A0607D" w:rsidP="0083132A">
            <w:pPr>
              <w:shd w:val="clear" w:color="auto" w:fill="FFFFFF"/>
              <w:autoSpaceDE w:val="0"/>
              <w:snapToGrid w:val="0"/>
              <w:rPr>
                <w:color w:val="000000"/>
              </w:rPr>
            </w:pPr>
            <w:r w:rsidRPr="00AE7FF2">
              <w:rPr>
                <w:color w:val="000000"/>
              </w:rPr>
              <w:t>за насекомое?», «Да или нет?»,</w:t>
            </w:r>
          </w:p>
          <w:p w:rsidR="00A0607D" w:rsidRPr="00AE7FF2" w:rsidRDefault="00A0607D" w:rsidP="0083132A">
            <w:pPr>
              <w:shd w:val="clear" w:color="auto" w:fill="FFFFFF"/>
              <w:autoSpaceDE w:val="0"/>
              <w:snapToGrid w:val="0"/>
              <w:rPr>
                <w:color w:val="000000"/>
              </w:rPr>
            </w:pPr>
            <w:r w:rsidRPr="00AE7FF2">
              <w:rPr>
                <w:color w:val="000000"/>
              </w:rPr>
              <w:t>«Придумай сам», «Похож -</w:t>
            </w:r>
          </w:p>
          <w:p w:rsidR="00A0607D" w:rsidRPr="00AE7FF2" w:rsidRDefault="00A0607D" w:rsidP="0083132A">
            <w:pPr>
              <w:shd w:val="clear" w:color="auto" w:fill="FFFFFF"/>
              <w:autoSpaceDE w:val="0"/>
              <w:snapToGrid w:val="0"/>
              <w:rPr>
                <w:color w:val="000000"/>
              </w:rPr>
            </w:pPr>
            <w:r w:rsidRPr="00AE7FF2">
              <w:rPr>
                <w:color w:val="000000"/>
              </w:rPr>
              <w:t>не похож», «Кто больше</w:t>
            </w:r>
          </w:p>
          <w:p w:rsidR="00A0607D" w:rsidRPr="00AE7FF2" w:rsidRDefault="00A0607D" w:rsidP="0083132A">
            <w:pPr>
              <w:shd w:val="clear" w:color="auto" w:fill="FFFFFF"/>
              <w:autoSpaceDE w:val="0"/>
              <w:snapToGrid w:val="0"/>
              <w:rPr>
                <w:color w:val="000000"/>
              </w:rPr>
            </w:pPr>
            <w:r w:rsidRPr="00AE7FF2">
              <w:rPr>
                <w:color w:val="000000"/>
              </w:rPr>
              <w:t>слов придумает», «Отгадай-</w:t>
            </w:r>
          </w:p>
          <w:p w:rsidR="00A0607D" w:rsidRPr="00AE7FF2" w:rsidRDefault="00A0607D" w:rsidP="0083132A">
            <w:pPr>
              <w:shd w:val="clear" w:color="auto" w:fill="FFFFFF"/>
              <w:autoSpaceDE w:val="0"/>
              <w:snapToGrid w:val="0"/>
              <w:rPr>
                <w:color w:val="000000"/>
              </w:rPr>
            </w:pPr>
            <w:r w:rsidRPr="00AE7FF2">
              <w:rPr>
                <w:color w:val="000000"/>
              </w:rPr>
              <w:t>ка!», «Охотник», «Лесник»,</w:t>
            </w:r>
          </w:p>
          <w:p w:rsidR="00A0607D" w:rsidRPr="00AE7FF2" w:rsidRDefault="00A0607D" w:rsidP="0083132A">
            <w:pPr>
              <w:shd w:val="clear" w:color="auto" w:fill="FFFFFF"/>
              <w:autoSpaceDE w:val="0"/>
              <w:snapToGrid w:val="0"/>
              <w:rPr>
                <w:color w:val="000000"/>
              </w:rPr>
            </w:pPr>
            <w:r w:rsidRPr="00AE7FF2">
              <w:rPr>
                <w:color w:val="000000"/>
              </w:rPr>
              <w:t>«Найди предмет той же</w:t>
            </w:r>
          </w:p>
          <w:p w:rsidR="00A0607D" w:rsidRPr="00AE7FF2" w:rsidRDefault="00A0607D" w:rsidP="0083132A">
            <w:pPr>
              <w:shd w:val="clear" w:color="auto" w:fill="FFFFFF"/>
              <w:autoSpaceDE w:val="0"/>
              <w:snapToGrid w:val="0"/>
              <w:rPr>
                <w:color w:val="000000"/>
              </w:rPr>
            </w:pPr>
            <w:r w:rsidRPr="00AE7FF2">
              <w:rPr>
                <w:color w:val="000000"/>
              </w:rPr>
              <w:lastRenderedPageBreak/>
              <w:t>формы», «Кто где живет»,</w:t>
            </w:r>
          </w:p>
          <w:p w:rsidR="00A0607D" w:rsidRPr="00AE7FF2" w:rsidRDefault="00A0607D" w:rsidP="0083132A">
            <w:pPr>
              <w:shd w:val="clear" w:color="auto" w:fill="FFFFFF"/>
              <w:autoSpaceDE w:val="0"/>
              <w:snapToGrid w:val="0"/>
              <w:rPr>
                <w:color w:val="000000"/>
              </w:rPr>
            </w:pPr>
            <w:r w:rsidRPr="00AE7FF2">
              <w:rPr>
                <w:color w:val="000000"/>
              </w:rPr>
              <w:t>«Игра в загадки», «Скажи,</w:t>
            </w:r>
          </w:p>
          <w:p w:rsidR="00A0607D" w:rsidRPr="00AE7FF2" w:rsidRDefault="00A0607D" w:rsidP="0083132A">
            <w:pPr>
              <w:shd w:val="clear" w:color="auto" w:fill="FFFFFF"/>
              <w:autoSpaceDE w:val="0"/>
              <w:snapToGrid w:val="0"/>
              <w:rPr>
                <w:color w:val="000000"/>
              </w:rPr>
            </w:pPr>
            <w:r w:rsidRPr="00AE7FF2">
              <w:rPr>
                <w:color w:val="000000"/>
              </w:rPr>
              <w:t>что ты слышишь», «Помнишь</w:t>
            </w:r>
          </w:p>
          <w:p w:rsidR="00A0607D" w:rsidRPr="00AE7FF2" w:rsidRDefault="00A0607D" w:rsidP="0083132A">
            <w:pPr>
              <w:shd w:val="clear" w:color="auto" w:fill="FFFFFF"/>
              <w:autoSpaceDE w:val="0"/>
              <w:snapToGrid w:val="0"/>
              <w:rPr>
                <w:color w:val="000000"/>
              </w:rPr>
            </w:pPr>
            <w:r w:rsidRPr="00AE7FF2">
              <w:rPr>
                <w:color w:val="000000"/>
              </w:rPr>
              <w:t>ли ты эти стихи?», «Что бу-</w:t>
            </w:r>
          </w:p>
          <w:p w:rsidR="00A0607D" w:rsidRPr="00AE7FF2" w:rsidRDefault="00A0607D" w:rsidP="0083132A">
            <w:pPr>
              <w:shd w:val="clear" w:color="auto" w:fill="FFFFFF"/>
              <w:autoSpaceDE w:val="0"/>
              <w:snapToGrid w:val="0"/>
              <w:rPr>
                <w:color w:val="000000"/>
              </w:rPr>
            </w:pPr>
            <w:r w:rsidRPr="00AE7FF2">
              <w:rPr>
                <w:color w:val="000000"/>
              </w:rPr>
              <w:t>дет, если...», «Исправь ошиб-</w:t>
            </w:r>
          </w:p>
          <w:p w:rsidR="00A0607D" w:rsidRPr="00AE7FF2" w:rsidRDefault="00A0607D" w:rsidP="0083132A">
            <w:pPr>
              <w:shd w:val="clear" w:color="auto" w:fill="FFFFFF"/>
              <w:autoSpaceDE w:val="0"/>
              <w:snapToGrid w:val="0"/>
              <w:rPr>
                <w:color w:val="000000"/>
              </w:rPr>
            </w:pPr>
            <w:r w:rsidRPr="00AE7FF2">
              <w:rPr>
                <w:color w:val="000000"/>
              </w:rPr>
              <w:t>ку», «Вчера, сегодня, зав-</w:t>
            </w:r>
          </w:p>
          <w:p w:rsidR="00A0607D" w:rsidRPr="00AE7FF2" w:rsidRDefault="00A0607D" w:rsidP="0083132A">
            <w:pPr>
              <w:shd w:val="clear" w:color="auto" w:fill="FFFFFF"/>
              <w:autoSpaceDE w:val="0"/>
              <w:snapToGrid w:val="0"/>
              <w:rPr>
                <w:color w:val="000000"/>
              </w:rPr>
            </w:pPr>
            <w:r w:rsidRPr="00AE7FF2">
              <w:rPr>
                <w:color w:val="000000"/>
              </w:rPr>
              <w:t>тра», «Когда это бывает?»,</w:t>
            </w:r>
          </w:p>
          <w:p w:rsidR="00A0607D" w:rsidRPr="00AE7FF2" w:rsidRDefault="00A0607D" w:rsidP="0083132A">
            <w:pPr>
              <w:shd w:val="clear" w:color="auto" w:fill="FFFFFF"/>
              <w:autoSpaceDE w:val="0"/>
              <w:snapToGrid w:val="0"/>
              <w:rPr>
                <w:color w:val="000000"/>
              </w:rPr>
            </w:pPr>
            <w:r w:rsidRPr="00AE7FF2">
              <w:rPr>
                <w:color w:val="000000"/>
              </w:rPr>
              <w:t>«Сколько предметов?»,</w:t>
            </w:r>
          </w:p>
          <w:p w:rsidR="00A0607D" w:rsidRPr="00AE7FF2" w:rsidRDefault="00CD40F4" w:rsidP="0083132A">
            <w:pPr>
              <w:shd w:val="clear" w:color="auto" w:fill="FFFFFF"/>
              <w:autoSpaceDE w:val="0"/>
              <w:snapToGrid w:val="0"/>
              <w:rPr>
                <w:color w:val="000000"/>
              </w:rPr>
            </w:pPr>
            <w:r>
              <w:rPr>
                <w:color w:val="000000"/>
              </w:rPr>
              <w:t>«Ищи», «Узнай по интонации», «Найди пару», «Волшебное зеркало», «Кто боль</w:t>
            </w:r>
            <w:r w:rsidR="00A0607D" w:rsidRPr="00AE7FF2">
              <w:rPr>
                <w:color w:val="000000"/>
              </w:rPr>
              <w:t>ше слов придумает»</w:t>
            </w:r>
          </w:p>
          <w:p w:rsidR="00A0607D" w:rsidRPr="00AE7FF2" w:rsidRDefault="00A0607D" w:rsidP="0083132A"/>
        </w:tc>
        <w:tc>
          <w:tcPr>
            <w:tcW w:w="2249" w:type="dxa"/>
            <w:gridSpan w:val="2"/>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b/>
                <w:color w:val="000000"/>
              </w:rPr>
            </w:pPr>
            <w:r w:rsidRPr="00AE7FF2">
              <w:rPr>
                <w:b/>
                <w:color w:val="000000"/>
              </w:rPr>
              <w:lastRenderedPageBreak/>
              <w:t xml:space="preserve">Игры-забавы: </w:t>
            </w:r>
          </w:p>
          <w:p w:rsidR="00A0607D" w:rsidRPr="00AE7FF2" w:rsidRDefault="00A0607D" w:rsidP="0083132A">
            <w:pPr>
              <w:shd w:val="clear" w:color="auto" w:fill="FFFFFF"/>
              <w:autoSpaceDE w:val="0"/>
              <w:snapToGrid w:val="0"/>
              <w:rPr>
                <w:color w:val="000000"/>
              </w:rPr>
            </w:pPr>
            <w:r w:rsidRPr="00AE7FF2">
              <w:rPr>
                <w:color w:val="000000"/>
              </w:rPr>
              <w:t>«Узнай по звуку», «Что изменилось?», «Успей подхватить», «Считай ногами».</w:t>
            </w:r>
          </w:p>
          <w:p w:rsidR="00A0607D" w:rsidRPr="00AE7FF2" w:rsidRDefault="00A0607D" w:rsidP="0083132A">
            <w:pPr>
              <w:shd w:val="clear" w:color="auto" w:fill="FFFFFF"/>
              <w:autoSpaceDE w:val="0"/>
              <w:snapToGrid w:val="0"/>
              <w:rPr>
                <w:color w:val="000000"/>
              </w:rPr>
            </w:pPr>
            <w:r w:rsidRPr="00AE7FF2">
              <w:rPr>
                <w:b/>
                <w:color w:val="000000"/>
              </w:rPr>
              <w:t>Подвижные игры:</w:t>
            </w:r>
            <w:r w:rsidRPr="00AE7FF2">
              <w:rPr>
                <w:color w:val="000000"/>
              </w:rPr>
              <w:t xml:space="preserve"> «Караси и щука», «Быстро возьми»,</w:t>
            </w:r>
          </w:p>
          <w:p w:rsidR="00A0607D" w:rsidRPr="00AE7FF2" w:rsidRDefault="00A0607D" w:rsidP="0083132A">
            <w:pPr>
              <w:shd w:val="clear" w:color="auto" w:fill="FFFFFF"/>
              <w:autoSpaceDE w:val="0"/>
              <w:snapToGrid w:val="0"/>
              <w:rPr>
                <w:color w:val="000000"/>
              </w:rPr>
            </w:pPr>
            <w:r w:rsidRPr="00AE7FF2">
              <w:rPr>
                <w:color w:val="000000"/>
              </w:rPr>
              <w:t>«Солнечные зайчики»,</w:t>
            </w:r>
          </w:p>
          <w:p w:rsidR="00A0607D" w:rsidRPr="00AE7FF2" w:rsidRDefault="00A0607D" w:rsidP="0083132A">
            <w:pPr>
              <w:shd w:val="clear" w:color="auto" w:fill="FFFFFF"/>
              <w:autoSpaceDE w:val="0"/>
              <w:snapToGrid w:val="0"/>
              <w:rPr>
                <w:color w:val="000000"/>
              </w:rPr>
            </w:pPr>
            <w:r w:rsidRPr="00AE7FF2">
              <w:rPr>
                <w:color w:val="000000"/>
              </w:rPr>
              <w:lastRenderedPageBreak/>
              <w:t>«Бездомный заяц», «Сороконожка», «Охотники и утки», «Повар», «Не дай мяч</w:t>
            </w:r>
          </w:p>
          <w:p w:rsidR="00A0607D" w:rsidRPr="00AE7FF2" w:rsidRDefault="00A0607D" w:rsidP="0083132A">
            <w:pPr>
              <w:shd w:val="clear" w:color="auto" w:fill="FFFFFF"/>
              <w:autoSpaceDE w:val="0"/>
              <w:snapToGrid w:val="0"/>
              <w:rPr>
                <w:color w:val="000000"/>
              </w:rPr>
            </w:pPr>
            <w:r w:rsidRPr="00AE7FF2">
              <w:rPr>
                <w:color w:val="000000"/>
              </w:rPr>
              <w:t>водящему», «Где мы были, не скажем», «Замри», «Стоп»,</w:t>
            </w:r>
          </w:p>
          <w:p w:rsidR="00A0607D" w:rsidRPr="00AE7FF2" w:rsidRDefault="00A0607D" w:rsidP="0083132A">
            <w:pPr>
              <w:shd w:val="clear" w:color="auto" w:fill="FFFFFF"/>
              <w:autoSpaceDE w:val="0"/>
              <w:snapToGrid w:val="0"/>
              <w:rPr>
                <w:color w:val="000000"/>
              </w:rPr>
            </w:pPr>
            <w:r w:rsidRPr="00AE7FF2">
              <w:rPr>
                <w:color w:val="000000"/>
              </w:rPr>
              <w:t>«С кочки на кочку», «Пустое место», «Мячик кверху»,</w:t>
            </w:r>
          </w:p>
          <w:p w:rsidR="00A0607D" w:rsidRPr="00AE7FF2" w:rsidRDefault="00CD40F4" w:rsidP="0083132A">
            <w:pPr>
              <w:shd w:val="clear" w:color="auto" w:fill="FFFFFF"/>
              <w:autoSpaceDE w:val="0"/>
              <w:snapToGrid w:val="0"/>
              <w:rPr>
                <w:color w:val="000000"/>
              </w:rPr>
            </w:pPr>
            <w:r>
              <w:rPr>
                <w:color w:val="000000"/>
              </w:rPr>
              <w:t>«Крокодил», «Шофе</w:t>
            </w:r>
            <w:r w:rsidR="00A0607D" w:rsidRPr="00AE7FF2">
              <w:rPr>
                <w:color w:val="000000"/>
              </w:rPr>
              <w:t>ры»,</w:t>
            </w:r>
            <w:r>
              <w:rPr>
                <w:color w:val="000000"/>
              </w:rPr>
              <w:t xml:space="preserve"> «Жмурки», «Казаки-разбой</w:t>
            </w:r>
            <w:r w:rsidR="00A0607D" w:rsidRPr="00AE7FF2">
              <w:rPr>
                <w:color w:val="000000"/>
              </w:rPr>
              <w:t>ники», «Картошка», «</w:t>
            </w:r>
            <w:r>
              <w:rPr>
                <w:color w:val="000000"/>
              </w:rPr>
              <w:t>Волк во рву», «Пчелки и ласточк</w:t>
            </w:r>
            <w:r w:rsidR="00A0607D" w:rsidRPr="00AE7FF2">
              <w:rPr>
                <w:color w:val="000000"/>
              </w:rPr>
              <w:t>а», «Садовник», «Космонавты», «Мяч передавай - слово называй»</w:t>
            </w:r>
          </w:p>
        </w:tc>
        <w:tc>
          <w:tcPr>
            <w:tcW w:w="1765" w:type="dxa"/>
            <w:gridSpan w:val="6"/>
            <w:tcBorders>
              <w:top w:val="single" w:sz="6" w:space="0" w:color="000000"/>
              <w:left w:val="single" w:sz="6" w:space="0" w:color="000000"/>
            </w:tcBorders>
            <w:shd w:val="clear" w:color="auto" w:fill="FFFFFF"/>
          </w:tcPr>
          <w:p w:rsidR="00A0607D" w:rsidRPr="00AE7FF2" w:rsidRDefault="00A0607D" w:rsidP="0083132A">
            <w:r w:rsidRPr="00AE7FF2">
              <w:lastRenderedPageBreak/>
              <w:t>Целевые ориентиры развития ребенка (на</w:t>
            </w:r>
            <w:r w:rsidR="0047129B">
              <w:t xml:space="preserve"> основе интеграции образователь</w:t>
            </w:r>
            <w:r w:rsidRPr="00AE7FF2">
              <w:t>ныхнаправлений)</w:t>
            </w:r>
          </w:p>
        </w:tc>
        <w:tc>
          <w:tcPr>
            <w:tcW w:w="2204" w:type="dxa"/>
            <w:gridSpan w:val="4"/>
            <w:tcBorders>
              <w:top w:val="single" w:sz="6" w:space="0" w:color="000000"/>
              <w:left w:val="single" w:sz="6" w:space="0" w:color="000000"/>
              <w:right w:val="single" w:sz="6" w:space="0" w:color="000000"/>
            </w:tcBorders>
            <w:shd w:val="clear" w:color="auto" w:fill="FFFFFF"/>
          </w:tcPr>
          <w:p w:rsidR="00A0607D" w:rsidRPr="00AE7FF2" w:rsidRDefault="00A0607D" w:rsidP="0083132A">
            <w:r w:rsidRPr="00AE7FF2">
              <w:t>Целевые ориентиры развития ребенка (на основе интеграции образовательных направлений)</w:t>
            </w:r>
          </w:p>
        </w:tc>
      </w:tr>
      <w:tr w:rsidR="00A0607D" w:rsidRPr="00AE7FF2" w:rsidTr="0083132A">
        <w:trPr>
          <w:trHeight w:val="394"/>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rPr>
                <w:b/>
              </w:rPr>
            </w:pPr>
            <w:r w:rsidRPr="00AE7FF2">
              <w:rPr>
                <w:b/>
              </w:rPr>
              <w:t>Целевые ориентиры развития ребенка (на основе интеграции образовательных направлений)</w:t>
            </w:r>
          </w:p>
        </w:tc>
      </w:tr>
      <w:tr w:rsidR="00A0607D" w:rsidRPr="00AE7FF2" w:rsidTr="0083132A">
        <w:trPr>
          <w:trHeight w:val="1455"/>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Социально – коммуникативное развитие :труд: </w:t>
            </w:r>
            <w:r w:rsidRPr="00AE7FF2">
              <w:rPr>
                <w:color w:val="000000"/>
              </w:rPr>
              <w:t>понимают обусловленность сезонных видов работ в природе (на участке) соответствующими природными закономерностями, потребно-</w:t>
            </w:r>
          </w:p>
          <w:p w:rsidR="00A0607D" w:rsidRPr="00AE7FF2" w:rsidRDefault="00A0607D" w:rsidP="0083132A">
            <w:pPr>
              <w:shd w:val="clear" w:color="auto" w:fill="FFFFFF"/>
              <w:autoSpaceDE w:val="0"/>
              <w:rPr>
                <w:color w:val="000000"/>
              </w:rPr>
            </w:pPr>
            <w:r w:rsidRPr="00AE7FF2">
              <w:rPr>
                <w:color w:val="000000"/>
              </w:rPr>
              <w:t xml:space="preserve">стями растений и животных; владеют видами детского труда в природе. </w:t>
            </w:r>
          </w:p>
          <w:p w:rsidR="00A0607D" w:rsidRPr="00AE7FF2" w:rsidRDefault="00A0607D" w:rsidP="0083132A">
            <w:pPr>
              <w:shd w:val="clear" w:color="auto" w:fill="FFFFFF"/>
              <w:autoSpaceDE w:val="0"/>
              <w:rPr>
                <w:color w:val="000000"/>
              </w:rPr>
            </w:pPr>
            <w:r w:rsidRPr="00AE7FF2">
              <w:rPr>
                <w:i/>
                <w:iCs/>
                <w:color w:val="000000"/>
              </w:rPr>
              <w:t xml:space="preserve">Познание( познавательное развитие): </w:t>
            </w:r>
            <w:r w:rsidRPr="00AE7FF2">
              <w:rPr>
                <w:color w:val="000000"/>
              </w:rPr>
              <w:t>устанавливают причинно-следственные связи; обладают предпосылками экологического сознания.</w:t>
            </w:r>
          </w:p>
          <w:p w:rsidR="00A0607D" w:rsidRPr="00AE7FF2" w:rsidRDefault="00A0607D" w:rsidP="0083132A">
            <w:pPr>
              <w:shd w:val="clear" w:color="auto" w:fill="FFFFFF"/>
              <w:autoSpaceDE w:val="0"/>
              <w:rPr>
                <w:color w:val="000000"/>
              </w:rPr>
            </w:pPr>
            <w:r w:rsidRPr="00AE7FF2">
              <w:rPr>
                <w:color w:val="000000"/>
              </w:rPr>
              <w:t>Речевое развитие</w:t>
            </w:r>
            <w:r w:rsidRPr="00AE7FF2">
              <w:rPr>
                <w:i/>
                <w:iCs/>
                <w:color w:val="000000"/>
              </w:rPr>
              <w:t xml:space="preserve">: </w:t>
            </w:r>
            <w:r w:rsidRPr="00AE7FF2">
              <w:rPr>
                <w:color w:val="000000"/>
              </w:rPr>
              <w:t>используют формы описательных и повествовательных рассказов, рассказов по воображению в процессе общения</w:t>
            </w:r>
          </w:p>
        </w:tc>
      </w:tr>
      <w:tr w:rsidR="00A0607D" w:rsidRPr="00AE7FF2" w:rsidTr="0083132A">
        <w:trPr>
          <w:trHeight w:val="6071"/>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bCs/>
                <w:iCs/>
                <w:color w:val="000000"/>
              </w:rPr>
            </w:pPr>
            <w:r w:rsidRPr="00AE7FF2">
              <w:rPr>
                <w:bCs/>
                <w:iCs/>
                <w:color w:val="000000"/>
              </w:rPr>
              <w:lastRenderedPageBreak/>
              <w:t>Май</w:t>
            </w:r>
          </w:p>
        </w:tc>
        <w:tc>
          <w:tcPr>
            <w:tcW w:w="2492" w:type="dxa"/>
            <w:gridSpan w:val="3"/>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ивы;</w:t>
            </w:r>
          </w:p>
          <w:p w:rsidR="00A0607D" w:rsidRPr="00AE7FF2" w:rsidRDefault="00A0607D" w:rsidP="0083132A">
            <w:pPr>
              <w:shd w:val="clear" w:color="auto" w:fill="FFFFFF"/>
              <w:autoSpaceDE w:val="0"/>
              <w:rPr>
                <w:color w:val="000000"/>
              </w:rPr>
            </w:pPr>
            <w:r w:rsidRPr="00AE7FF2">
              <w:rPr>
                <w:color w:val="000000"/>
              </w:rPr>
              <w:t>- растений.</w:t>
            </w:r>
          </w:p>
          <w:p w:rsidR="00A0607D" w:rsidRPr="00AE7FF2" w:rsidRDefault="00A0607D" w:rsidP="0083132A">
            <w:pPr>
              <w:shd w:val="clear" w:color="auto" w:fill="FFFFFF"/>
              <w:autoSpaceDE w:val="0"/>
              <w:rPr>
                <w:color w:val="000000"/>
              </w:rPr>
            </w:pPr>
            <w:r w:rsidRPr="00AE7FF2">
              <w:rPr>
                <w:color w:val="000000"/>
              </w:rPr>
              <w:t xml:space="preserve">Наблюдения: </w:t>
            </w:r>
          </w:p>
          <w:p w:rsidR="00A0607D" w:rsidRPr="00AE7FF2" w:rsidRDefault="00A0607D" w:rsidP="0083132A">
            <w:pPr>
              <w:shd w:val="clear" w:color="auto" w:fill="FFFFFF"/>
              <w:autoSpaceDE w:val="0"/>
              <w:rPr>
                <w:color w:val="000000"/>
              </w:rPr>
            </w:pPr>
            <w:r w:rsidRPr="00AE7FF2">
              <w:rPr>
                <w:color w:val="000000"/>
              </w:rPr>
              <w:t xml:space="preserve">- за посадкой рассады на огороде; </w:t>
            </w:r>
          </w:p>
          <w:p w:rsidR="00A0607D" w:rsidRPr="00AE7FF2" w:rsidRDefault="00A0607D" w:rsidP="0083132A">
            <w:pPr>
              <w:shd w:val="clear" w:color="auto" w:fill="FFFFFF"/>
              <w:autoSpaceDE w:val="0"/>
              <w:rPr>
                <w:color w:val="000000"/>
              </w:rPr>
            </w:pPr>
            <w:r w:rsidRPr="00AE7FF2">
              <w:rPr>
                <w:color w:val="000000"/>
              </w:rPr>
              <w:t xml:space="preserve">- цветущим абрикосом; </w:t>
            </w:r>
          </w:p>
          <w:p w:rsidR="00A0607D" w:rsidRPr="00AE7FF2" w:rsidRDefault="00A0607D" w:rsidP="0083132A">
            <w:pPr>
              <w:shd w:val="clear" w:color="auto" w:fill="FFFFFF"/>
              <w:autoSpaceDE w:val="0"/>
              <w:rPr>
                <w:color w:val="000000"/>
              </w:rPr>
            </w:pPr>
            <w:r w:rsidRPr="00AE7FF2">
              <w:rPr>
                <w:color w:val="000000"/>
              </w:rPr>
              <w:t>- посадкой семян цве</w:t>
            </w:r>
            <w:r w:rsidRPr="00AE7FF2">
              <w:rPr>
                <w:color w:val="000000"/>
              </w:rPr>
              <w:softHyphen/>
              <w:t xml:space="preserve">точных растений; </w:t>
            </w:r>
          </w:p>
          <w:p w:rsidR="00A0607D" w:rsidRPr="00AE7FF2" w:rsidRDefault="00A0607D" w:rsidP="0083132A">
            <w:pPr>
              <w:shd w:val="clear" w:color="auto" w:fill="FFFFFF"/>
              <w:autoSpaceDE w:val="0"/>
              <w:rPr>
                <w:color w:val="000000"/>
              </w:rPr>
            </w:pPr>
            <w:r w:rsidRPr="00AE7FF2">
              <w:rPr>
                <w:color w:val="000000"/>
              </w:rPr>
              <w:t>- растениями - баро</w:t>
            </w:r>
            <w:r w:rsidRPr="00AE7FF2">
              <w:rPr>
                <w:color w:val="000000"/>
              </w:rPr>
              <w:softHyphen/>
              <w:t>метрами погоды;</w:t>
            </w:r>
          </w:p>
          <w:p w:rsidR="00A0607D" w:rsidRPr="00AE7FF2" w:rsidRDefault="00A0607D" w:rsidP="0083132A">
            <w:pPr>
              <w:shd w:val="clear" w:color="auto" w:fill="FFFFFF"/>
              <w:autoSpaceDE w:val="0"/>
              <w:rPr>
                <w:color w:val="000000"/>
              </w:rPr>
            </w:pPr>
            <w:r w:rsidRPr="00AE7FF2">
              <w:rPr>
                <w:color w:val="000000"/>
              </w:rPr>
              <w:t xml:space="preserve"> - одуванчиком и его семенами; </w:t>
            </w:r>
          </w:p>
          <w:p w:rsidR="00A0607D" w:rsidRPr="00AE7FF2" w:rsidRDefault="00A0607D" w:rsidP="0083132A">
            <w:pPr>
              <w:shd w:val="clear" w:color="auto" w:fill="FFFFFF"/>
              <w:autoSpaceDE w:val="0"/>
              <w:rPr>
                <w:color w:val="000000"/>
              </w:rPr>
            </w:pPr>
            <w:r w:rsidRPr="00AE7FF2">
              <w:rPr>
                <w:color w:val="000000"/>
              </w:rPr>
              <w:t>- лекарственными рас</w:t>
            </w:r>
            <w:r w:rsidRPr="00AE7FF2">
              <w:rPr>
                <w:color w:val="000000"/>
              </w:rPr>
              <w:softHyphen/>
              <w:t xml:space="preserve">тениями; </w:t>
            </w:r>
          </w:p>
          <w:p w:rsidR="00A0607D" w:rsidRPr="00AE7FF2" w:rsidRDefault="00A0607D" w:rsidP="0083132A">
            <w:pPr>
              <w:shd w:val="clear" w:color="auto" w:fill="FFFFFF"/>
              <w:autoSpaceDE w:val="0"/>
              <w:rPr>
                <w:color w:val="000000"/>
              </w:rPr>
            </w:pPr>
            <w:r w:rsidRPr="00AE7FF2">
              <w:rPr>
                <w:color w:val="000000"/>
              </w:rPr>
              <w:t xml:space="preserve">- ростом и развитием всходов; </w:t>
            </w:r>
          </w:p>
          <w:p w:rsidR="00A0607D" w:rsidRPr="00AE7FF2" w:rsidRDefault="00A0607D" w:rsidP="0083132A">
            <w:pPr>
              <w:shd w:val="clear" w:color="auto" w:fill="FFFFFF"/>
              <w:autoSpaceDE w:val="0"/>
              <w:rPr>
                <w:color w:val="000000"/>
              </w:rPr>
            </w:pPr>
            <w:r w:rsidRPr="00AE7FF2">
              <w:rPr>
                <w:color w:val="000000"/>
              </w:rPr>
              <w:t>- повадками и поведе</w:t>
            </w:r>
            <w:r w:rsidRPr="00AE7FF2">
              <w:rPr>
                <w:color w:val="000000"/>
              </w:rPr>
              <w:softHyphen/>
              <w:t xml:space="preserve">нием птиц; </w:t>
            </w:r>
          </w:p>
          <w:p w:rsidR="00A0607D" w:rsidRPr="00AE7FF2" w:rsidRDefault="00A0607D" w:rsidP="0083132A">
            <w:pPr>
              <w:shd w:val="clear" w:color="auto" w:fill="FFFFFF"/>
              <w:autoSpaceDE w:val="0"/>
              <w:rPr>
                <w:color w:val="000000"/>
              </w:rPr>
            </w:pPr>
            <w:r w:rsidRPr="00AE7FF2">
              <w:rPr>
                <w:color w:val="000000"/>
              </w:rPr>
              <w:t>- божьей коровкой (за</w:t>
            </w:r>
            <w:r w:rsidRPr="00AE7FF2">
              <w:rPr>
                <w:color w:val="000000"/>
              </w:rPr>
              <w:softHyphen/>
              <w:t xml:space="preserve">щита от врагов); </w:t>
            </w:r>
          </w:p>
          <w:p w:rsidR="00A0607D" w:rsidRPr="00AE7FF2" w:rsidRDefault="00A0607D" w:rsidP="0083132A">
            <w:pPr>
              <w:shd w:val="clear" w:color="auto" w:fill="FFFFFF"/>
              <w:autoSpaceDE w:val="0"/>
              <w:rPr>
                <w:color w:val="000000"/>
              </w:rPr>
            </w:pPr>
            <w:r w:rsidRPr="00AE7FF2">
              <w:rPr>
                <w:color w:val="000000"/>
              </w:rPr>
              <w:t>- муравьями</w:t>
            </w:r>
          </w:p>
        </w:tc>
        <w:tc>
          <w:tcPr>
            <w:tcW w:w="2598" w:type="dxa"/>
            <w:gridSpan w:val="6"/>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движением</w:t>
            </w:r>
          </w:p>
          <w:p w:rsidR="00A0607D" w:rsidRPr="00AE7FF2" w:rsidRDefault="00A0607D" w:rsidP="0083132A">
            <w:pPr>
              <w:shd w:val="clear" w:color="auto" w:fill="FFFFFF"/>
              <w:autoSpaceDE w:val="0"/>
              <w:rPr>
                <w:color w:val="000000"/>
              </w:rPr>
            </w:pPr>
            <w:r w:rsidRPr="00AE7FF2">
              <w:rPr>
                <w:color w:val="000000"/>
              </w:rPr>
              <w:t>солнца;</w:t>
            </w:r>
          </w:p>
          <w:p w:rsidR="00A0607D" w:rsidRPr="00AE7FF2" w:rsidRDefault="00A0607D" w:rsidP="0083132A">
            <w:pPr>
              <w:shd w:val="clear" w:color="auto" w:fill="FFFFFF"/>
              <w:autoSpaceDE w:val="0"/>
              <w:rPr>
                <w:color w:val="000000"/>
              </w:rPr>
            </w:pPr>
            <w:r w:rsidRPr="00AE7FF2">
              <w:rPr>
                <w:color w:val="000000"/>
              </w:rPr>
              <w:t xml:space="preserve">- за солнцем; </w:t>
            </w:r>
          </w:p>
          <w:p w:rsidR="00A0607D" w:rsidRPr="00AE7FF2" w:rsidRDefault="00A0607D" w:rsidP="0083132A">
            <w:pPr>
              <w:shd w:val="clear" w:color="auto" w:fill="FFFFFF"/>
              <w:autoSpaceDE w:val="0"/>
              <w:rPr>
                <w:color w:val="000000"/>
              </w:rPr>
            </w:pPr>
            <w:r w:rsidRPr="00AE7FF2">
              <w:rPr>
                <w:color w:val="000000"/>
              </w:rPr>
              <w:t>- небом</w:t>
            </w:r>
          </w:p>
        </w:tc>
        <w:tc>
          <w:tcPr>
            <w:tcW w:w="3251" w:type="dxa"/>
            <w:gridSpan w:val="7"/>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«Что это значит?», «Взрос-</w:t>
            </w:r>
          </w:p>
          <w:p w:rsidR="00A0607D" w:rsidRPr="00AE7FF2" w:rsidRDefault="00A0607D" w:rsidP="0083132A">
            <w:pPr>
              <w:shd w:val="clear" w:color="auto" w:fill="FFFFFF"/>
              <w:autoSpaceDE w:val="0"/>
              <w:rPr>
                <w:color w:val="000000"/>
              </w:rPr>
            </w:pPr>
            <w:r w:rsidRPr="00AE7FF2">
              <w:rPr>
                <w:color w:val="000000"/>
              </w:rPr>
              <w:t>лому мяч бросай и животное</w:t>
            </w:r>
          </w:p>
          <w:p w:rsidR="00A0607D" w:rsidRPr="00AE7FF2" w:rsidRDefault="00A0607D" w:rsidP="0083132A">
            <w:pPr>
              <w:shd w:val="clear" w:color="auto" w:fill="FFFFFF"/>
              <w:autoSpaceDE w:val="0"/>
              <w:rPr>
                <w:color w:val="000000"/>
              </w:rPr>
            </w:pPr>
            <w:r w:rsidRPr="00AE7FF2">
              <w:rPr>
                <w:color w:val="000000"/>
              </w:rPr>
              <w:t>называй», «Вершки - кореш-</w:t>
            </w:r>
          </w:p>
          <w:p w:rsidR="00A0607D" w:rsidRPr="00AE7FF2" w:rsidRDefault="00A0607D" w:rsidP="0083132A">
            <w:pPr>
              <w:shd w:val="clear" w:color="auto" w:fill="FFFFFF"/>
              <w:autoSpaceDE w:val="0"/>
              <w:rPr>
                <w:color w:val="000000"/>
              </w:rPr>
            </w:pPr>
            <w:r w:rsidRPr="00AE7FF2">
              <w:rPr>
                <w:color w:val="000000"/>
              </w:rPr>
              <w:t>ки», «Скажи, что ты слы</w:t>
            </w:r>
            <w:r w:rsidRPr="00AE7FF2">
              <w:rPr>
                <w:color w:val="000000"/>
              </w:rPr>
              <w:softHyphen/>
              <w:t>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w:t>
            </w:r>
            <w:r w:rsidRPr="00AE7FF2">
              <w:rPr>
                <w:color w:val="000000"/>
              </w:rPr>
              <w:softHyphen/>
              <w:t>гое слово», «Исправь ошиб</w:t>
            </w:r>
            <w:r w:rsidRPr="00AE7FF2">
              <w:rPr>
                <w:color w:val="000000"/>
              </w:rPr>
              <w:softHyphen/>
              <w:t>ку», «Так бывает или нет?», «И я», «Дополни предложе</w:t>
            </w:r>
            <w:r w:rsidRPr="00AE7FF2">
              <w:rPr>
                <w:color w:val="000000"/>
              </w:rPr>
              <w:softHyphen/>
              <w:t>ние», «Кому что нужно», «Наоборот», «Это правда или нет?»</w:t>
            </w:r>
          </w:p>
        </w:tc>
        <w:tc>
          <w:tcPr>
            <w:tcW w:w="2432" w:type="dxa"/>
            <w:gridSpan w:val="3"/>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Подвижные игры: </w:t>
            </w:r>
            <w:r w:rsidRPr="00AE7FF2">
              <w:rPr>
                <w:color w:val="000000"/>
              </w:rPr>
              <w:t>«Мяч передавай - животное называй», «Волк», «Волшебное</w:t>
            </w:r>
          </w:p>
          <w:p w:rsidR="00A0607D" w:rsidRPr="00AE7FF2" w:rsidRDefault="00A0607D" w:rsidP="0083132A">
            <w:pPr>
              <w:shd w:val="clear" w:color="auto" w:fill="FFFFFF"/>
              <w:autoSpaceDE w:val="0"/>
              <w:rPr>
                <w:iCs/>
                <w:color w:val="000000"/>
              </w:rPr>
            </w:pPr>
            <w:r w:rsidRPr="00AE7FF2">
              <w:rPr>
                <w:iCs/>
                <w:color w:val="000000"/>
              </w:rPr>
              <w:t xml:space="preserve">зеркало», «Ловишка, бери ленту», Лягушки и цапля», «Пустое место», «Не намочи ног», «Карусель». </w:t>
            </w:r>
            <w:r w:rsidRPr="00AE7FF2">
              <w:rPr>
                <w:i/>
                <w:iCs/>
                <w:color w:val="000000"/>
              </w:rPr>
              <w:t>Игры-забавы:</w:t>
            </w:r>
          </w:p>
          <w:p w:rsidR="00A0607D" w:rsidRPr="00AE7FF2" w:rsidRDefault="00A0607D" w:rsidP="0083132A">
            <w:pPr>
              <w:shd w:val="clear" w:color="auto" w:fill="FFFFFF"/>
              <w:autoSpaceDE w:val="0"/>
              <w:rPr>
                <w:iCs/>
                <w:color w:val="000000"/>
              </w:rPr>
            </w:pPr>
            <w:r w:rsidRPr="00AE7FF2">
              <w:rPr>
                <w:iCs/>
                <w:color w:val="000000"/>
              </w:rPr>
              <w:t xml:space="preserve">«Успей подхватить», «Развиваем внимание», «Считайте ногами». </w:t>
            </w:r>
            <w:r w:rsidRPr="00AE7FF2">
              <w:rPr>
                <w:i/>
                <w:iCs/>
                <w:color w:val="000000"/>
              </w:rPr>
              <w:t>Русские народные игры</w:t>
            </w:r>
            <w:r w:rsidRPr="00AE7FF2">
              <w:rPr>
                <w:iCs/>
                <w:color w:val="000000"/>
              </w:rPr>
              <w:t>: «Мячик кверху», «Большой мяч», «Стадо».</w:t>
            </w:r>
          </w:p>
          <w:p w:rsidR="00A0607D" w:rsidRPr="00AE7FF2" w:rsidRDefault="00A0607D" w:rsidP="0083132A">
            <w:pPr>
              <w:shd w:val="clear" w:color="auto" w:fill="FFFFFF"/>
              <w:autoSpaceDE w:val="0"/>
              <w:rPr>
                <w:iCs/>
                <w:color w:val="000000"/>
              </w:rPr>
            </w:pPr>
            <w:r w:rsidRPr="00AE7FF2">
              <w:rPr>
                <w:i/>
                <w:iCs/>
                <w:color w:val="000000"/>
              </w:rPr>
              <w:t xml:space="preserve"> Подвижные игры</w:t>
            </w:r>
            <w:r w:rsidRPr="00AE7FF2">
              <w:rPr>
                <w:iCs/>
                <w:color w:val="000000"/>
              </w:rPr>
              <w:t xml:space="preserve">: </w:t>
            </w:r>
          </w:p>
          <w:p w:rsidR="00A0607D" w:rsidRPr="00AE7FF2" w:rsidRDefault="00A0607D" w:rsidP="0083132A">
            <w:pPr>
              <w:shd w:val="clear" w:color="auto" w:fill="FFFFFF"/>
              <w:autoSpaceDE w:val="0"/>
              <w:rPr>
                <w:i/>
                <w:iCs/>
                <w:color w:val="000000"/>
              </w:rPr>
            </w:pPr>
            <w:r w:rsidRPr="00AE7FF2">
              <w:rPr>
                <w:iCs/>
                <w:color w:val="000000"/>
              </w:rPr>
              <w:t>«Не замочи ног», «Ручейки и озе</w:t>
            </w:r>
            <w:r w:rsidRPr="00AE7FF2">
              <w:rPr>
                <w:iCs/>
                <w:color w:val="000000"/>
              </w:rPr>
              <w:softHyphen/>
              <w:t>ра», «Пятнашки», «Сороко</w:t>
            </w:r>
            <w:r w:rsidRPr="00AE7FF2">
              <w:rPr>
                <w:iCs/>
                <w:color w:val="000000"/>
              </w:rPr>
              <w:softHyphen/>
              <w:t>ножка идет по детсадовской дорожке», «Стайка», «Маргаритки», «Повар», «Кот на крыше», «Ловишки па</w:t>
            </w:r>
            <w:r w:rsidRPr="00AE7FF2">
              <w:rPr>
                <w:iCs/>
                <w:color w:val="000000"/>
              </w:rPr>
              <w:softHyphen/>
              <w:t>рами», «С кочки на кочку», «Хитрая лиса»</w:t>
            </w:r>
          </w:p>
        </w:tc>
        <w:tc>
          <w:tcPr>
            <w:tcW w:w="1582"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Выяснение,</w:t>
            </w:r>
          </w:p>
          <w:p w:rsidR="00A0607D" w:rsidRPr="00AE7FF2" w:rsidRDefault="00A0607D" w:rsidP="0083132A">
            <w:pPr>
              <w:shd w:val="clear" w:color="auto" w:fill="FFFFFF"/>
              <w:autoSpaceDE w:val="0"/>
              <w:rPr>
                <w:color w:val="000000"/>
              </w:rPr>
            </w:pPr>
            <w:r w:rsidRPr="00AE7FF2">
              <w:rPr>
                <w:color w:val="000000"/>
              </w:rPr>
              <w:t>с какой стороны</w:t>
            </w:r>
          </w:p>
          <w:p w:rsidR="00A0607D" w:rsidRPr="00AE7FF2" w:rsidRDefault="00A0607D" w:rsidP="0083132A">
            <w:pPr>
              <w:shd w:val="clear" w:color="auto" w:fill="FFFFFF"/>
              <w:autoSpaceDE w:val="0"/>
              <w:rPr>
                <w:color w:val="000000"/>
              </w:rPr>
            </w:pPr>
            <w:r w:rsidRPr="00AE7FF2">
              <w:rPr>
                <w:color w:val="000000"/>
              </w:rPr>
              <w:t>поднимается</w:t>
            </w:r>
          </w:p>
          <w:p w:rsidR="00A0607D" w:rsidRPr="00AE7FF2" w:rsidRDefault="00A0607D" w:rsidP="0083132A">
            <w:pPr>
              <w:shd w:val="clear" w:color="auto" w:fill="FFFFFF"/>
              <w:autoSpaceDE w:val="0"/>
              <w:rPr>
                <w:color w:val="000000"/>
              </w:rPr>
            </w:pPr>
            <w:r w:rsidRPr="00AE7FF2">
              <w:rPr>
                <w:color w:val="000000"/>
              </w:rPr>
              <w:t>солнце (где бы</w:t>
            </w:r>
            <w:r w:rsidRPr="00AE7FF2">
              <w:rPr>
                <w:color w:val="000000"/>
              </w:rPr>
              <w:softHyphen/>
              <w:t xml:space="preserve">вает зорька), в какой стороне заходит солнце (заход солнца). </w:t>
            </w:r>
          </w:p>
          <w:p w:rsidR="00A0607D" w:rsidRPr="00AE7FF2" w:rsidRDefault="00A0607D" w:rsidP="0083132A">
            <w:pPr>
              <w:shd w:val="clear" w:color="auto" w:fill="FFFFFF"/>
              <w:autoSpaceDE w:val="0"/>
              <w:rPr>
                <w:color w:val="000000"/>
              </w:rPr>
            </w:pPr>
            <w:r w:rsidRPr="00AE7FF2">
              <w:rPr>
                <w:color w:val="000000"/>
              </w:rPr>
              <w:t>• Для посадки растений нужно заготовить ого</w:t>
            </w:r>
            <w:r w:rsidRPr="00AE7FF2">
              <w:rPr>
                <w:color w:val="000000"/>
              </w:rPr>
              <w:softHyphen/>
              <w:t>родный инвен</w:t>
            </w:r>
            <w:r w:rsidRPr="00AE7FF2">
              <w:rPr>
                <w:color w:val="000000"/>
              </w:rPr>
              <w:softHyphen/>
              <w:t>тарь, подгото</w:t>
            </w:r>
            <w:r w:rsidRPr="00AE7FF2">
              <w:rPr>
                <w:color w:val="000000"/>
              </w:rPr>
              <w:softHyphen/>
              <w:t>вить почву, гряд</w:t>
            </w:r>
            <w:r w:rsidRPr="00AE7FF2">
              <w:rPr>
                <w:color w:val="000000"/>
              </w:rPr>
              <w:softHyphen/>
              <w:t>ки, сделать лу</w:t>
            </w:r>
            <w:r w:rsidRPr="00AE7FF2">
              <w:rPr>
                <w:color w:val="000000"/>
              </w:rPr>
              <w:softHyphen/>
              <w:t>ночки, вырас</w:t>
            </w:r>
            <w:r w:rsidRPr="00AE7FF2">
              <w:rPr>
                <w:color w:val="000000"/>
              </w:rPr>
              <w:softHyphen/>
              <w:t>тить рассаду.</w:t>
            </w:r>
          </w:p>
          <w:p w:rsidR="00A0607D" w:rsidRPr="00AE7FF2" w:rsidRDefault="00A0607D" w:rsidP="0083132A">
            <w:pPr>
              <w:shd w:val="clear" w:color="auto" w:fill="FFFFFF"/>
              <w:autoSpaceDE w:val="0"/>
              <w:rPr>
                <w:color w:val="000000"/>
              </w:rPr>
            </w:pPr>
            <w:r w:rsidRPr="00AE7FF2">
              <w:rPr>
                <w:color w:val="000000"/>
              </w:rPr>
              <w:t xml:space="preserve"> • Обсуждение: что необходи</w:t>
            </w:r>
            <w:r w:rsidRPr="00AE7FF2">
              <w:rPr>
                <w:color w:val="000000"/>
              </w:rPr>
              <w:softHyphen/>
              <w:t>мо растениям для роста?</w:t>
            </w:r>
          </w:p>
        </w:tc>
        <w:tc>
          <w:tcPr>
            <w:tcW w:w="2204" w:type="dxa"/>
            <w:gridSpan w:val="4"/>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Подготовка ого-</w:t>
            </w:r>
          </w:p>
          <w:p w:rsidR="00A0607D" w:rsidRPr="00AE7FF2" w:rsidRDefault="00A0607D" w:rsidP="0083132A">
            <w:pPr>
              <w:shd w:val="clear" w:color="auto" w:fill="FFFFFF"/>
              <w:autoSpaceDE w:val="0"/>
              <w:rPr>
                <w:color w:val="000000"/>
              </w:rPr>
            </w:pPr>
            <w:r w:rsidRPr="00AE7FF2">
              <w:rPr>
                <w:color w:val="000000"/>
              </w:rPr>
              <w:t>рода к высадке</w:t>
            </w:r>
          </w:p>
          <w:p w:rsidR="00A0607D" w:rsidRPr="00AE7FF2" w:rsidRDefault="00A0607D" w:rsidP="0083132A">
            <w:pPr>
              <w:shd w:val="clear" w:color="auto" w:fill="FFFFFF"/>
              <w:autoSpaceDE w:val="0"/>
              <w:rPr>
                <w:color w:val="000000"/>
              </w:rPr>
            </w:pPr>
            <w:r w:rsidRPr="00AE7FF2">
              <w:rPr>
                <w:color w:val="000000"/>
              </w:rPr>
              <w:t>рассады.</w:t>
            </w:r>
          </w:p>
          <w:p w:rsidR="00A0607D" w:rsidRPr="00AE7FF2" w:rsidRDefault="00A0607D" w:rsidP="0083132A">
            <w:pPr>
              <w:shd w:val="clear" w:color="auto" w:fill="FFFFFF"/>
              <w:autoSpaceDE w:val="0"/>
              <w:rPr>
                <w:color w:val="000000"/>
              </w:rPr>
            </w:pPr>
            <w:r w:rsidRPr="00AE7FF2">
              <w:rPr>
                <w:color w:val="000000"/>
              </w:rPr>
              <w:t>Подготовка цвет</w:t>
            </w:r>
            <w:r w:rsidRPr="00AE7FF2">
              <w:rPr>
                <w:color w:val="000000"/>
              </w:rPr>
              <w:softHyphen/>
              <w:t>ника к посадке семян. Помощь дворни</w:t>
            </w:r>
            <w:r w:rsidRPr="00AE7FF2">
              <w:rPr>
                <w:color w:val="000000"/>
              </w:rPr>
              <w:softHyphen/>
              <w:t>ку в уборке дет</w:t>
            </w:r>
            <w:r w:rsidRPr="00AE7FF2">
              <w:rPr>
                <w:color w:val="000000"/>
              </w:rPr>
              <w:softHyphen/>
              <w:t>ского сада. Поддержка чисто</w:t>
            </w:r>
            <w:r w:rsidRPr="00AE7FF2">
              <w:rPr>
                <w:color w:val="000000"/>
              </w:rPr>
              <w:softHyphen/>
              <w:t>ты и порядка на участке. Выравнивание грядок на огороде. Помощь в уборке на участке детям младшей группы. Прополка огорода</w:t>
            </w:r>
          </w:p>
        </w:tc>
      </w:tr>
      <w:tr w:rsidR="00A0607D" w:rsidRPr="00AE7FF2" w:rsidTr="0083132A">
        <w:trPr>
          <w:trHeight w:val="213"/>
        </w:trPr>
        <w:tc>
          <w:tcPr>
            <w:tcW w:w="709" w:type="dxa"/>
            <w:vMerge/>
            <w:tcBorders>
              <w:left w:val="single" w:sz="6" w:space="0" w:color="000000"/>
            </w:tcBorders>
            <w:shd w:val="clear" w:color="auto" w:fill="FFFFFF"/>
          </w:tcPr>
          <w:p w:rsidR="00A0607D" w:rsidRPr="00AE7FF2" w:rsidRDefault="00A0607D" w:rsidP="0083132A">
            <w:pPr>
              <w:autoSpaceDE w:val="0"/>
              <w:snapToGrid w:val="0"/>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1063"/>
        </w:trPr>
        <w:tc>
          <w:tcPr>
            <w:tcW w:w="709" w:type="dxa"/>
            <w:vMerge/>
            <w:tcBorders>
              <w:left w:val="single" w:sz="6" w:space="0" w:color="000000"/>
              <w:bottom w:val="single" w:sz="6" w:space="0" w:color="000000"/>
            </w:tcBorders>
            <w:shd w:val="clear" w:color="auto" w:fill="FFFFFF"/>
          </w:tcPr>
          <w:p w:rsidR="00A0607D" w:rsidRPr="00AE7FF2" w:rsidRDefault="00A0607D" w:rsidP="0083132A">
            <w:pPr>
              <w:autoSpaceDE w:val="0"/>
              <w:snapToGrid w:val="0"/>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Познание: </w:t>
            </w:r>
            <w:r w:rsidRPr="00AE7FF2">
              <w:rPr>
                <w:color w:val="000000"/>
              </w:rPr>
              <w:t xml:space="preserve">проявляют устойчивую любознательность в углубленном исследовании не только нового, но и уже известного. </w:t>
            </w:r>
            <w:r w:rsidRPr="00AE7FF2">
              <w:rPr>
                <w:i/>
                <w:iCs/>
                <w:color w:val="000000"/>
              </w:rPr>
              <w:t xml:space="preserve">Социализация: </w:t>
            </w:r>
            <w:r w:rsidRPr="00AE7FF2">
              <w:rPr>
                <w:color w:val="000000"/>
              </w:rPr>
              <w:t>инициируют общение и совместную со взрослыми и сверстниками деятельность; задают вопросы взрослому, используя разно</w:t>
            </w:r>
            <w:r w:rsidRPr="00AE7FF2">
              <w:rPr>
                <w:color w:val="000000"/>
              </w:rPr>
              <w:softHyphen/>
              <w:t xml:space="preserve">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 могут изменять стиль общения со взрослым или сверстником в зависимости от ситуации. </w:t>
            </w:r>
            <w:r w:rsidRPr="00AE7FF2">
              <w:rPr>
                <w:i/>
                <w:iCs/>
                <w:color w:val="000000"/>
              </w:rPr>
              <w:t xml:space="preserve">Труд: </w:t>
            </w:r>
            <w:r w:rsidRPr="00AE7FF2">
              <w:rPr>
                <w:color w:val="000000"/>
              </w:rPr>
              <w:t>владеют видами детского труда в природе; контролируют себя и других детей, добиваясь общей цели, в случае возникающих сложностей</w:t>
            </w:r>
          </w:p>
        </w:tc>
      </w:tr>
      <w:tr w:rsidR="00A0607D" w:rsidRPr="00AE7FF2" w:rsidTr="0047129B">
        <w:trPr>
          <w:trHeight w:val="5302"/>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color w:val="000000"/>
              </w:rPr>
            </w:pPr>
            <w:r w:rsidRPr="00AE7FF2">
              <w:rPr>
                <w:color w:val="000000"/>
              </w:rPr>
              <w:lastRenderedPageBreak/>
              <w:t>Июнь</w:t>
            </w:r>
          </w:p>
        </w:tc>
        <w:tc>
          <w:tcPr>
            <w:tcW w:w="1781" w:type="dxa"/>
            <w:gridSpan w:val="2"/>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xml:space="preserve">Наблюдения: </w:t>
            </w:r>
          </w:p>
          <w:p w:rsidR="00A0607D" w:rsidRPr="00AE7FF2" w:rsidRDefault="00A0607D" w:rsidP="0083132A">
            <w:pPr>
              <w:shd w:val="clear" w:color="auto" w:fill="FFFFFF"/>
              <w:autoSpaceDE w:val="0"/>
              <w:snapToGrid w:val="0"/>
              <w:rPr>
                <w:color w:val="000000"/>
              </w:rPr>
            </w:pPr>
            <w:r w:rsidRPr="00AE7FF2">
              <w:rPr>
                <w:color w:val="000000"/>
              </w:rPr>
              <w:t>- за летними измене</w:t>
            </w:r>
            <w:r w:rsidRPr="00AE7FF2">
              <w:rPr>
                <w:color w:val="000000"/>
              </w:rPr>
              <w:softHyphen/>
              <w:t xml:space="preserve">ниями в природе; </w:t>
            </w:r>
          </w:p>
          <w:p w:rsidR="00A0607D" w:rsidRPr="00AE7FF2" w:rsidRDefault="00A0607D" w:rsidP="0083132A">
            <w:pPr>
              <w:shd w:val="clear" w:color="auto" w:fill="FFFFFF"/>
              <w:autoSpaceDE w:val="0"/>
              <w:snapToGrid w:val="0"/>
              <w:rPr>
                <w:color w:val="000000"/>
              </w:rPr>
            </w:pPr>
            <w:r w:rsidRPr="00AE7FF2">
              <w:rPr>
                <w:color w:val="000000"/>
              </w:rPr>
              <w:t xml:space="preserve">- цветами в цветниках; </w:t>
            </w:r>
          </w:p>
          <w:p w:rsidR="00A0607D" w:rsidRPr="00AE7FF2" w:rsidRDefault="00A0607D" w:rsidP="0083132A">
            <w:pPr>
              <w:shd w:val="clear" w:color="auto" w:fill="FFFFFF"/>
              <w:autoSpaceDE w:val="0"/>
              <w:snapToGrid w:val="0"/>
              <w:rPr>
                <w:color w:val="000000"/>
              </w:rPr>
            </w:pPr>
            <w:r w:rsidRPr="00AE7FF2">
              <w:rPr>
                <w:color w:val="000000"/>
              </w:rPr>
              <w:t xml:space="preserve">- посадками на огороде; </w:t>
            </w:r>
          </w:p>
          <w:p w:rsidR="00A0607D" w:rsidRPr="00AE7FF2" w:rsidRDefault="00A0607D" w:rsidP="0083132A">
            <w:pPr>
              <w:shd w:val="clear" w:color="auto" w:fill="FFFFFF"/>
              <w:autoSpaceDE w:val="0"/>
              <w:snapToGrid w:val="0"/>
              <w:rPr>
                <w:color w:val="000000"/>
              </w:rPr>
            </w:pPr>
            <w:r w:rsidRPr="00AE7FF2">
              <w:rPr>
                <w:color w:val="000000"/>
              </w:rPr>
              <w:t xml:space="preserve">- молодыми всходами; </w:t>
            </w:r>
          </w:p>
          <w:p w:rsidR="00A0607D" w:rsidRPr="00AE7FF2" w:rsidRDefault="00A0607D" w:rsidP="0083132A">
            <w:pPr>
              <w:shd w:val="clear" w:color="auto" w:fill="FFFFFF"/>
              <w:autoSpaceDE w:val="0"/>
              <w:snapToGrid w:val="0"/>
              <w:rPr>
                <w:color w:val="000000"/>
              </w:rPr>
            </w:pPr>
            <w:r w:rsidRPr="00AE7FF2">
              <w:rPr>
                <w:color w:val="000000"/>
              </w:rPr>
              <w:t>- политыми цветами;</w:t>
            </w:r>
          </w:p>
          <w:p w:rsidR="00A0607D" w:rsidRPr="00AE7FF2" w:rsidRDefault="00A0607D" w:rsidP="0083132A">
            <w:pPr>
              <w:shd w:val="clear" w:color="auto" w:fill="FFFFFF"/>
              <w:autoSpaceDE w:val="0"/>
              <w:snapToGrid w:val="0"/>
              <w:rPr>
                <w:color w:val="000000"/>
              </w:rPr>
            </w:pPr>
            <w:r w:rsidRPr="00AE7FF2">
              <w:rPr>
                <w:color w:val="000000"/>
              </w:rPr>
              <w:t>- муравьями;</w:t>
            </w:r>
          </w:p>
          <w:p w:rsidR="00A0607D" w:rsidRPr="00AE7FF2" w:rsidRDefault="00A0607D" w:rsidP="0083132A">
            <w:pPr>
              <w:shd w:val="clear" w:color="auto" w:fill="FFFFFF"/>
              <w:autoSpaceDE w:val="0"/>
              <w:rPr>
                <w:color w:val="000000"/>
              </w:rPr>
            </w:pPr>
            <w:r w:rsidRPr="00AE7FF2">
              <w:rPr>
                <w:color w:val="000000"/>
              </w:rPr>
              <w:t>- обитателями почвы;</w:t>
            </w:r>
          </w:p>
          <w:p w:rsidR="00A0607D" w:rsidRPr="00AE7FF2" w:rsidRDefault="00A0607D" w:rsidP="0083132A">
            <w:pPr>
              <w:shd w:val="clear" w:color="auto" w:fill="FFFFFF"/>
              <w:autoSpaceDE w:val="0"/>
              <w:rPr>
                <w:color w:val="000000"/>
              </w:rPr>
            </w:pPr>
            <w:r w:rsidRPr="00AE7FF2">
              <w:rPr>
                <w:color w:val="000000"/>
              </w:rPr>
              <w:t>- тем, что где растет;</w:t>
            </w:r>
          </w:p>
          <w:p w:rsidR="00A0607D" w:rsidRPr="00AE7FF2" w:rsidRDefault="00A0607D" w:rsidP="0083132A">
            <w:pPr>
              <w:shd w:val="clear" w:color="auto" w:fill="FFFFFF"/>
              <w:autoSpaceDE w:val="0"/>
              <w:rPr>
                <w:color w:val="000000"/>
              </w:rPr>
            </w:pPr>
            <w:r w:rsidRPr="00AE7FF2">
              <w:rPr>
                <w:color w:val="000000"/>
              </w:rPr>
              <w:t>- божьей коровкой.</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всходов цветов;</w:t>
            </w:r>
          </w:p>
          <w:p w:rsidR="00A0607D" w:rsidRPr="00AE7FF2" w:rsidRDefault="00A0607D" w:rsidP="0083132A">
            <w:pPr>
              <w:shd w:val="clear" w:color="auto" w:fill="FFFFFF"/>
              <w:autoSpaceDE w:val="0"/>
              <w:rPr>
                <w:color w:val="000000"/>
              </w:rPr>
            </w:pPr>
            <w:r w:rsidRPr="00AE7FF2">
              <w:rPr>
                <w:color w:val="000000"/>
              </w:rPr>
              <w:t>- одуванчика;</w:t>
            </w:r>
          </w:p>
          <w:p w:rsidR="00A0607D" w:rsidRPr="00AE7FF2" w:rsidRDefault="00A0607D" w:rsidP="0083132A">
            <w:pPr>
              <w:shd w:val="clear" w:color="auto" w:fill="FFFFFF"/>
              <w:autoSpaceDE w:val="0"/>
              <w:rPr>
                <w:color w:val="000000"/>
              </w:rPr>
            </w:pPr>
            <w:r w:rsidRPr="00AE7FF2">
              <w:rPr>
                <w:color w:val="000000"/>
              </w:rPr>
              <w:t xml:space="preserve">- тополиного </w:t>
            </w:r>
            <w:r w:rsidRPr="00AE7FF2">
              <w:rPr>
                <w:color w:val="000000"/>
              </w:rPr>
              <w:lastRenderedPageBreak/>
              <w:t>пуха.</w:t>
            </w:r>
          </w:p>
          <w:p w:rsidR="00A0607D" w:rsidRPr="00AE7FF2" w:rsidRDefault="00A0607D" w:rsidP="0083132A">
            <w:pPr>
              <w:shd w:val="clear" w:color="auto" w:fill="FFFFFF"/>
              <w:autoSpaceDE w:val="0"/>
              <w:rPr>
                <w:color w:val="000000"/>
              </w:rPr>
            </w:pPr>
            <w:r w:rsidRPr="00AE7FF2">
              <w:rPr>
                <w:color w:val="000000"/>
              </w:rPr>
              <w:t>Осязание запахов</w:t>
            </w:r>
          </w:p>
          <w:p w:rsidR="00A0607D" w:rsidRPr="00AE7FF2" w:rsidRDefault="00A0607D" w:rsidP="0083132A">
            <w:pPr>
              <w:shd w:val="clear" w:color="auto" w:fill="FFFFFF"/>
              <w:autoSpaceDE w:val="0"/>
              <w:rPr>
                <w:color w:val="000000"/>
              </w:rPr>
            </w:pPr>
            <w:r w:rsidRPr="00AE7FF2">
              <w:rPr>
                <w:color w:val="000000"/>
              </w:rPr>
              <w:t>растений</w:t>
            </w:r>
          </w:p>
        </w:tc>
        <w:tc>
          <w:tcPr>
            <w:tcW w:w="2568"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 xml:space="preserve">Наблюдения: </w:t>
            </w:r>
          </w:p>
          <w:p w:rsidR="00A0607D" w:rsidRPr="00AE7FF2" w:rsidRDefault="00A0607D" w:rsidP="0083132A">
            <w:pPr>
              <w:shd w:val="clear" w:color="auto" w:fill="FFFFFF"/>
              <w:autoSpaceDE w:val="0"/>
              <w:snapToGrid w:val="0"/>
              <w:rPr>
                <w:color w:val="000000"/>
              </w:rPr>
            </w:pPr>
            <w:r w:rsidRPr="00AE7FF2">
              <w:rPr>
                <w:color w:val="000000"/>
              </w:rPr>
              <w:t>- за летними измене</w:t>
            </w:r>
            <w:r w:rsidRPr="00AE7FF2">
              <w:rPr>
                <w:color w:val="000000"/>
              </w:rPr>
              <w:softHyphen/>
              <w:t xml:space="preserve">ниями в природе; </w:t>
            </w:r>
          </w:p>
          <w:p w:rsidR="00A0607D" w:rsidRPr="00AE7FF2" w:rsidRDefault="00A0607D" w:rsidP="0083132A">
            <w:pPr>
              <w:shd w:val="clear" w:color="auto" w:fill="FFFFFF"/>
              <w:autoSpaceDE w:val="0"/>
              <w:snapToGrid w:val="0"/>
              <w:rPr>
                <w:color w:val="000000"/>
              </w:rPr>
            </w:pPr>
            <w:r w:rsidRPr="00AE7FF2">
              <w:rPr>
                <w:color w:val="000000"/>
              </w:rPr>
              <w:t>- солнцем;</w:t>
            </w:r>
          </w:p>
          <w:p w:rsidR="00A0607D" w:rsidRPr="00AE7FF2" w:rsidRDefault="00A0607D" w:rsidP="0083132A">
            <w:pPr>
              <w:shd w:val="clear" w:color="auto" w:fill="FFFFFF"/>
              <w:autoSpaceDE w:val="0"/>
              <w:snapToGrid w:val="0"/>
              <w:rPr>
                <w:color w:val="000000"/>
              </w:rPr>
            </w:pPr>
            <w:r w:rsidRPr="00AE7FF2">
              <w:rPr>
                <w:color w:val="000000"/>
              </w:rPr>
              <w:t xml:space="preserve">- луной; </w:t>
            </w:r>
          </w:p>
          <w:p w:rsidR="00A0607D" w:rsidRPr="00AE7FF2" w:rsidRDefault="00A0607D" w:rsidP="0083132A">
            <w:pPr>
              <w:shd w:val="clear" w:color="auto" w:fill="FFFFFF"/>
              <w:autoSpaceDE w:val="0"/>
              <w:snapToGrid w:val="0"/>
              <w:rPr>
                <w:color w:val="000000"/>
              </w:rPr>
            </w:pPr>
            <w:r w:rsidRPr="00AE7FF2">
              <w:rPr>
                <w:color w:val="000000"/>
              </w:rPr>
              <w:t xml:space="preserve">- облаками; </w:t>
            </w:r>
          </w:p>
          <w:p w:rsidR="00A0607D" w:rsidRPr="00AE7FF2" w:rsidRDefault="00A0607D" w:rsidP="0083132A">
            <w:pPr>
              <w:shd w:val="clear" w:color="auto" w:fill="FFFFFF"/>
              <w:autoSpaceDE w:val="0"/>
              <w:snapToGrid w:val="0"/>
              <w:rPr>
                <w:color w:val="000000"/>
              </w:rPr>
            </w:pPr>
            <w:r w:rsidRPr="00AE7FF2">
              <w:rPr>
                <w:color w:val="000000"/>
              </w:rPr>
              <w:t>- грозой;</w:t>
            </w:r>
          </w:p>
          <w:p w:rsidR="00A0607D" w:rsidRPr="00AE7FF2" w:rsidRDefault="00A0607D" w:rsidP="0083132A">
            <w:pPr>
              <w:shd w:val="clear" w:color="auto" w:fill="FFFFFF"/>
              <w:autoSpaceDE w:val="0"/>
              <w:snapToGrid w:val="0"/>
              <w:rPr>
                <w:color w:val="000000"/>
              </w:rPr>
            </w:pPr>
            <w:r w:rsidRPr="00AE7FF2">
              <w:rPr>
                <w:color w:val="000000"/>
              </w:rPr>
              <w:t>- природой после</w:t>
            </w:r>
          </w:p>
          <w:p w:rsidR="00A0607D" w:rsidRPr="00AE7FF2" w:rsidRDefault="00A0607D" w:rsidP="0083132A">
            <w:pPr>
              <w:shd w:val="clear" w:color="auto" w:fill="FFFFFF"/>
              <w:autoSpaceDE w:val="0"/>
              <w:rPr>
                <w:color w:val="000000"/>
              </w:rPr>
            </w:pPr>
            <w:r w:rsidRPr="00AE7FF2">
              <w:rPr>
                <w:color w:val="000000"/>
              </w:rPr>
              <w:t>грозы;</w:t>
            </w:r>
          </w:p>
          <w:p w:rsidR="00A0607D" w:rsidRPr="00AE7FF2" w:rsidRDefault="00A0607D" w:rsidP="0083132A">
            <w:pPr>
              <w:shd w:val="clear" w:color="auto" w:fill="FFFFFF"/>
              <w:autoSpaceDE w:val="0"/>
              <w:rPr>
                <w:color w:val="000000"/>
              </w:rPr>
            </w:pPr>
            <w:r w:rsidRPr="00AE7FF2">
              <w:rPr>
                <w:color w:val="000000"/>
              </w:rPr>
              <w:t>- радугой;</w:t>
            </w:r>
          </w:p>
          <w:p w:rsidR="00A0607D" w:rsidRPr="00AE7FF2" w:rsidRDefault="00A0607D" w:rsidP="0083132A">
            <w:pPr>
              <w:shd w:val="clear" w:color="auto" w:fill="FFFFFF"/>
              <w:autoSpaceDE w:val="0"/>
              <w:rPr>
                <w:color w:val="000000"/>
              </w:rPr>
            </w:pPr>
            <w:r w:rsidRPr="00AE7FF2">
              <w:rPr>
                <w:color w:val="000000"/>
              </w:rPr>
              <w:t>- вечерним небом;</w:t>
            </w:r>
          </w:p>
          <w:p w:rsidR="00A0607D" w:rsidRPr="00AE7FF2" w:rsidRDefault="00A0607D" w:rsidP="0083132A">
            <w:pPr>
              <w:shd w:val="clear" w:color="auto" w:fill="FFFFFF"/>
              <w:autoSpaceDE w:val="0"/>
              <w:rPr>
                <w:color w:val="000000"/>
              </w:rPr>
            </w:pPr>
            <w:r w:rsidRPr="00AE7FF2">
              <w:rPr>
                <w:color w:val="000000"/>
              </w:rPr>
              <w:t>- небом и облаками;</w:t>
            </w:r>
          </w:p>
          <w:p w:rsidR="00A0607D" w:rsidRPr="00AE7FF2" w:rsidRDefault="00A0607D" w:rsidP="0083132A">
            <w:pPr>
              <w:shd w:val="clear" w:color="auto" w:fill="FFFFFF"/>
              <w:autoSpaceDE w:val="0"/>
              <w:rPr>
                <w:color w:val="000000"/>
              </w:rPr>
            </w:pPr>
            <w:r w:rsidRPr="00AE7FF2">
              <w:rPr>
                <w:color w:val="000000"/>
              </w:rPr>
              <w:t>- вечерним небом</w:t>
            </w:r>
          </w:p>
          <w:p w:rsidR="00A0607D" w:rsidRPr="00AE7FF2" w:rsidRDefault="00A0607D" w:rsidP="0083132A">
            <w:pPr>
              <w:shd w:val="clear" w:color="auto" w:fill="FFFFFF"/>
              <w:autoSpaceDE w:val="0"/>
              <w:rPr>
                <w:color w:val="000000"/>
              </w:rPr>
            </w:pPr>
            <w:r w:rsidRPr="00AE7FF2">
              <w:rPr>
                <w:color w:val="000000"/>
              </w:rPr>
              <w:t>и облаками;</w:t>
            </w:r>
          </w:p>
          <w:p w:rsidR="00A0607D" w:rsidRPr="00AE7FF2" w:rsidRDefault="00A0607D" w:rsidP="0083132A">
            <w:pPr>
              <w:shd w:val="clear" w:color="auto" w:fill="FFFFFF"/>
              <w:autoSpaceDE w:val="0"/>
              <w:rPr>
                <w:color w:val="000000"/>
              </w:rPr>
            </w:pPr>
            <w:r w:rsidRPr="00AE7FF2">
              <w:rPr>
                <w:color w:val="000000"/>
              </w:rPr>
              <w:t>- ветром;</w:t>
            </w:r>
          </w:p>
          <w:p w:rsidR="00A0607D" w:rsidRPr="00AE7FF2" w:rsidRDefault="00A0607D" w:rsidP="0083132A">
            <w:pPr>
              <w:shd w:val="clear" w:color="auto" w:fill="FFFFFF"/>
              <w:autoSpaceDE w:val="0"/>
              <w:rPr>
                <w:color w:val="000000"/>
              </w:rPr>
            </w:pPr>
            <w:r w:rsidRPr="00AE7FF2">
              <w:rPr>
                <w:color w:val="000000"/>
              </w:rPr>
              <w:t>- тенью;</w:t>
            </w:r>
          </w:p>
          <w:p w:rsidR="00A0607D" w:rsidRPr="00AE7FF2" w:rsidRDefault="00A0607D" w:rsidP="0083132A">
            <w:pPr>
              <w:shd w:val="clear" w:color="auto" w:fill="FFFFFF"/>
              <w:autoSpaceDE w:val="0"/>
              <w:rPr>
                <w:color w:val="000000"/>
              </w:rPr>
            </w:pPr>
            <w:r w:rsidRPr="00AE7FF2">
              <w:rPr>
                <w:color w:val="000000"/>
              </w:rPr>
              <w:t>- дождем;</w:t>
            </w:r>
          </w:p>
          <w:p w:rsidR="00A0607D" w:rsidRPr="00AE7FF2" w:rsidRDefault="00A0607D" w:rsidP="0083132A">
            <w:pPr>
              <w:shd w:val="clear" w:color="auto" w:fill="FFFFFF"/>
              <w:autoSpaceDE w:val="0"/>
              <w:rPr>
                <w:color w:val="000000"/>
              </w:rPr>
            </w:pPr>
            <w:r w:rsidRPr="00AE7FF2">
              <w:rPr>
                <w:color w:val="000000"/>
              </w:rPr>
              <w:t>- погодой</w:t>
            </w:r>
          </w:p>
        </w:tc>
        <w:tc>
          <w:tcPr>
            <w:tcW w:w="2739"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«Что лишнее?», «Добрые слова», «Земля, вода, огонь», «Назови три предмета», «Охотник», «Магазин "Цветы"», «Мое облако», «Сколько предметов?», «Вершки и корешки», «На-</w:t>
            </w:r>
          </w:p>
          <w:p w:rsidR="00A0607D" w:rsidRPr="00AE7FF2" w:rsidRDefault="00A0607D" w:rsidP="0083132A">
            <w:pPr>
              <w:shd w:val="clear" w:color="auto" w:fill="FFFFFF"/>
              <w:autoSpaceDE w:val="0"/>
              <w:snapToGrid w:val="0"/>
              <w:rPr>
                <w:color w:val="000000"/>
              </w:rPr>
            </w:pPr>
            <w:r w:rsidRPr="00AE7FF2">
              <w:rPr>
                <w:color w:val="000000"/>
              </w:rPr>
              <w:t>зови насекомое с нужным</w:t>
            </w:r>
          </w:p>
          <w:p w:rsidR="00A0607D" w:rsidRPr="00AE7FF2" w:rsidRDefault="00A0607D" w:rsidP="0083132A">
            <w:pPr>
              <w:shd w:val="clear" w:color="auto" w:fill="FFFFFF"/>
              <w:autoSpaceDE w:val="0"/>
              <w:rPr>
                <w:color w:val="000000"/>
              </w:rPr>
            </w:pPr>
            <w:r w:rsidRPr="00AE7FF2">
              <w:rPr>
                <w:color w:val="000000"/>
              </w:rPr>
              <w:t>звуком», «Вчера, сегодня,</w:t>
            </w:r>
          </w:p>
          <w:p w:rsidR="00A0607D" w:rsidRPr="00AE7FF2" w:rsidRDefault="00A0607D" w:rsidP="0083132A">
            <w:pPr>
              <w:shd w:val="clear" w:color="auto" w:fill="FFFFFF"/>
              <w:autoSpaceDE w:val="0"/>
              <w:rPr>
                <w:color w:val="000000"/>
              </w:rPr>
            </w:pPr>
            <w:r w:rsidRPr="00AE7FF2">
              <w:rPr>
                <w:color w:val="000000"/>
              </w:rPr>
              <w:t>завтра», «Скажи по-дру-</w:t>
            </w:r>
          </w:p>
          <w:p w:rsidR="00A0607D" w:rsidRPr="00AE7FF2" w:rsidRDefault="00A0607D" w:rsidP="0083132A">
            <w:pPr>
              <w:shd w:val="clear" w:color="auto" w:fill="FFFFFF"/>
              <w:autoSpaceDE w:val="0"/>
              <w:rPr>
                <w:color w:val="000000"/>
              </w:rPr>
            </w:pPr>
            <w:r w:rsidRPr="00AE7FF2">
              <w:rPr>
                <w:color w:val="000000"/>
              </w:rPr>
              <w:t>гому», «Исправь ошибку»,</w:t>
            </w:r>
          </w:p>
          <w:p w:rsidR="00A0607D" w:rsidRPr="00AE7FF2" w:rsidRDefault="00A0607D" w:rsidP="0083132A">
            <w:pPr>
              <w:shd w:val="clear" w:color="auto" w:fill="FFFFFF"/>
              <w:autoSpaceDE w:val="0"/>
              <w:rPr>
                <w:color w:val="000000"/>
              </w:rPr>
            </w:pPr>
            <w:r w:rsidRPr="00AE7FF2">
              <w:rPr>
                <w:color w:val="000000"/>
              </w:rPr>
              <w:t>«Не ошибись», «Кто боль-</w:t>
            </w:r>
          </w:p>
          <w:p w:rsidR="00A0607D" w:rsidRPr="00AE7FF2" w:rsidRDefault="00A0607D" w:rsidP="0083132A">
            <w:pPr>
              <w:shd w:val="clear" w:color="auto" w:fill="FFFFFF"/>
              <w:autoSpaceDE w:val="0"/>
              <w:rPr>
                <w:color w:val="000000"/>
              </w:rPr>
            </w:pPr>
            <w:r w:rsidRPr="00AE7FF2">
              <w:rPr>
                <w:color w:val="000000"/>
              </w:rPr>
              <w:t>ше знает?», «Закончи пред-</w:t>
            </w:r>
          </w:p>
          <w:p w:rsidR="00A0607D" w:rsidRPr="00AE7FF2" w:rsidRDefault="00A0607D" w:rsidP="0083132A">
            <w:pPr>
              <w:shd w:val="clear" w:color="auto" w:fill="FFFFFF"/>
              <w:autoSpaceDE w:val="0"/>
              <w:rPr>
                <w:color w:val="000000"/>
              </w:rPr>
            </w:pPr>
            <w:r w:rsidRPr="00AE7FF2">
              <w:rPr>
                <w:color w:val="000000"/>
              </w:rPr>
              <w:t>ложение», «Начни и закон-</w:t>
            </w:r>
          </w:p>
          <w:p w:rsidR="00A0607D" w:rsidRPr="00AE7FF2" w:rsidRDefault="00A0607D" w:rsidP="0083132A">
            <w:pPr>
              <w:shd w:val="clear" w:color="auto" w:fill="FFFFFF"/>
              <w:autoSpaceDE w:val="0"/>
              <w:rPr>
                <w:color w:val="000000"/>
              </w:rPr>
            </w:pPr>
            <w:r w:rsidRPr="00AE7FF2">
              <w:rPr>
                <w:color w:val="000000"/>
              </w:rPr>
              <w:t>чи предложение», «Кто же</w:t>
            </w:r>
          </w:p>
          <w:p w:rsidR="00A0607D" w:rsidRPr="00AE7FF2" w:rsidRDefault="00A0607D" w:rsidP="0083132A">
            <w:pPr>
              <w:shd w:val="clear" w:color="auto" w:fill="FFFFFF"/>
              <w:autoSpaceDE w:val="0"/>
              <w:rPr>
                <w:color w:val="000000"/>
              </w:rPr>
            </w:pPr>
            <w:r w:rsidRPr="00AE7FF2">
              <w:rPr>
                <w:color w:val="000000"/>
              </w:rPr>
              <w:t>я?», «Скажи слово с нуж-</w:t>
            </w:r>
          </w:p>
          <w:p w:rsidR="00A0607D" w:rsidRPr="00AE7FF2" w:rsidRDefault="00A0607D" w:rsidP="0083132A">
            <w:pPr>
              <w:shd w:val="clear" w:color="auto" w:fill="FFFFFF"/>
              <w:autoSpaceDE w:val="0"/>
              <w:rPr>
                <w:color w:val="000000"/>
              </w:rPr>
            </w:pPr>
            <w:r w:rsidRPr="00AE7FF2">
              <w:rPr>
                <w:color w:val="000000"/>
              </w:rPr>
              <w:t>ным звуком», «Похож -</w:t>
            </w:r>
          </w:p>
          <w:p w:rsidR="00A0607D" w:rsidRPr="00AE7FF2" w:rsidRDefault="00CE679B" w:rsidP="0083132A">
            <w:pPr>
              <w:shd w:val="clear" w:color="auto" w:fill="FFFFFF"/>
              <w:autoSpaceDE w:val="0"/>
              <w:rPr>
                <w:color w:val="000000"/>
              </w:rPr>
            </w:pPr>
            <w:r>
              <w:rPr>
                <w:color w:val="000000"/>
              </w:rPr>
              <w:lastRenderedPageBreak/>
              <w:t>не похож», «Природа и че</w:t>
            </w:r>
            <w:r w:rsidR="00A0607D" w:rsidRPr="00AE7FF2">
              <w:rPr>
                <w:color w:val="000000"/>
              </w:rPr>
              <w:t>ловек», «Так бывает или</w:t>
            </w:r>
          </w:p>
          <w:p w:rsidR="00A0607D" w:rsidRPr="00AE7FF2" w:rsidRDefault="00A0607D" w:rsidP="0083132A">
            <w:pPr>
              <w:shd w:val="clear" w:color="auto" w:fill="FFFFFF"/>
              <w:autoSpaceDE w:val="0"/>
              <w:rPr>
                <w:color w:val="000000"/>
              </w:rPr>
            </w:pPr>
            <w:r w:rsidRPr="00AE7FF2">
              <w:rPr>
                <w:color w:val="000000"/>
              </w:rPr>
              <w:t>нет?», «Найди, что опишу»,</w:t>
            </w:r>
          </w:p>
          <w:p w:rsidR="00A0607D" w:rsidRPr="00AE7FF2" w:rsidRDefault="00A0607D" w:rsidP="0083132A">
            <w:pPr>
              <w:shd w:val="clear" w:color="auto" w:fill="FFFFFF"/>
              <w:autoSpaceDE w:val="0"/>
              <w:rPr>
                <w:color w:val="000000"/>
              </w:rPr>
            </w:pPr>
            <w:r w:rsidRPr="00AE7FF2">
              <w:rPr>
                <w:color w:val="000000"/>
              </w:rPr>
              <w:t>«Это правда или нет?»,</w:t>
            </w:r>
          </w:p>
          <w:p w:rsidR="00A0607D" w:rsidRPr="00AE7FF2" w:rsidRDefault="00A0607D" w:rsidP="0083132A">
            <w:pPr>
              <w:shd w:val="clear" w:color="auto" w:fill="FFFFFF"/>
              <w:autoSpaceDE w:val="0"/>
              <w:rPr>
                <w:color w:val="000000"/>
              </w:rPr>
            </w:pPr>
            <w:r w:rsidRPr="00AE7FF2">
              <w:rPr>
                <w:color w:val="000000"/>
              </w:rPr>
              <w:t>«Отгадай, что за растение»,</w:t>
            </w:r>
          </w:p>
          <w:p w:rsidR="00A0607D" w:rsidRPr="00AE7FF2" w:rsidRDefault="00A0607D" w:rsidP="0083132A">
            <w:pPr>
              <w:shd w:val="clear" w:color="auto" w:fill="FFFFFF"/>
              <w:autoSpaceDE w:val="0"/>
              <w:rPr>
                <w:color w:val="000000"/>
              </w:rPr>
            </w:pPr>
            <w:r w:rsidRPr="00AE7FF2">
              <w:rPr>
                <w:color w:val="000000"/>
              </w:rPr>
              <w:t>«Найди противоположное</w:t>
            </w:r>
          </w:p>
          <w:p w:rsidR="00A0607D" w:rsidRPr="00AE7FF2" w:rsidRDefault="00A0607D" w:rsidP="0083132A">
            <w:pPr>
              <w:shd w:val="clear" w:color="auto" w:fill="FFFFFF"/>
              <w:autoSpaceDE w:val="0"/>
              <w:rPr>
                <w:color w:val="000000"/>
              </w:rPr>
            </w:pPr>
            <w:r w:rsidRPr="00AE7FF2">
              <w:rPr>
                <w:color w:val="000000"/>
              </w:rPr>
              <w:t>слово», «Отгадай-ка!»,</w:t>
            </w:r>
          </w:p>
          <w:p w:rsidR="00A0607D" w:rsidRPr="00AE7FF2" w:rsidRDefault="00A0607D" w:rsidP="0083132A">
            <w:pPr>
              <w:shd w:val="clear" w:color="auto" w:fill="FFFFFF"/>
              <w:autoSpaceDE w:val="0"/>
              <w:rPr>
                <w:color w:val="000000"/>
              </w:rPr>
            </w:pPr>
            <w:r w:rsidRPr="00AE7FF2">
              <w:rPr>
                <w:color w:val="000000"/>
              </w:rPr>
              <w:t>«Кто больше вспомнит»,</w:t>
            </w:r>
          </w:p>
          <w:p w:rsidR="00A0607D" w:rsidRPr="00AE7FF2" w:rsidRDefault="00A0607D" w:rsidP="0083132A">
            <w:pPr>
              <w:shd w:val="clear" w:color="auto" w:fill="FFFFFF"/>
              <w:autoSpaceDE w:val="0"/>
              <w:rPr>
                <w:color w:val="000000"/>
              </w:rPr>
            </w:pPr>
            <w:r w:rsidRPr="00AE7FF2">
              <w:rPr>
                <w:color w:val="000000"/>
              </w:rPr>
              <w:t>«Где я был?», «Добавь</w:t>
            </w:r>
          </w:p>
          <w:p w:rsidR="00A0607D" w:rsidRPr="00AE7FF2" w:rsidRDefault="00A0607D" w:rsidP="0083132A">
            <w:pPr>
              <w:shd w:val="clear" w:color="auto" w:fill="FFFFFF"/>
              <w:autoSpaceDE w:val="0"/>
              <w:rPr>
                <w:color w:val="000000"/>
              </w:rPr>
            </w:pPr>
            <w:r w:rsidRPr="00AE7FF2">
              <w:rPr>
                <w:color w:val="000000"/>
              </w:rPr>
              <w:t>слог», «Вспомни разные</w:t>
            </w:r>
          </w:p>
          <w:p w:rsidR="00A0607D" w:rsidRPr="00AE7FF2" w:rsidRDefault="001B7DF7" w:rsidP="0083132A">
            <w:pPr>
              <w:shd w:val="clear" w:color="auto" w:fill="FFFFFF"/>
              <w:autoSpaceDE w:val="0"/>
              <w:rPr>
                <w:color w:val="000000"/>
              </w:rPr>
            </w:pPr>
            <w:r>
              <w:rPr>
                <w:color w:val="000000"/>
              </w:rPr>
              <w:t>0</w:t>
            </w:r>
            <w:r w:rsidR="00A0607D" w:rsidRPr="00AE7FF2">
              <w:rPr>
                <w:color w:val="000000"/>
              </w:rPr>
              <w:t>слова», «Наоборот»</w:t>
            </w:r>
          </w:p>
        </w:tc>
        <w:tc>
          <w:tcPr>
            <w:tcW w:w="2693"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lastRenderedPageBreak/>
              <w:t xml:space="preserve">Русские народные игры: </w:t>
            </w:r>
            <w:r w:rsidRPr="00AE7FF2">
              <w:rPr>
                <w:color w:val="000000"/>
              </w:rPr>
              <w:t xml:space="preserve">«Мячик кверху», «Большой мяч», «Стадо», «Волк». </w:t>
            </w:r>
            <w:r w:rsidRPr="00AE7FF2">
              <w:rPr>
                <w:i/>
                <w:iCs/>
                <w:color w:val="000000"/>
              </w:rPr>
              <w:t xml:space="preserve">Подвижные игры: </w:t>
            </w:r>
            <w:r w:rsidRPr="00AE7FF2">
              <w:rPr>
                <w:color w:val="000000"/>
              </w:rPr>
              <w:t>«Ловишка, бери ленту», «Лягушки и цапля», «Пустое место», «Ручей</w:t>
            </w:r>
            <w:r w:rsidRPr="00AE7FF2">
              <w:rPr>
                <w:color w:val="000000"/>
              </w:rPr>
              <w:softHyphen/>
              <w:t>ки и озера».</w:t>
            </w:r>
          </w:p>
          <w:p w:rsidR="00A0607D" w:rsidRPr="00AE7FF2" w:rsidRDefault="00A0607D" w:rsidP="0083132A">
            <w:pPr>
              <w:shd w:val="clear" w:color="auto" w:fill="FFFFFF"/>
              <w:autoSpaceDE w:val="0"/>
              <w:snapToGrid w:val="0"/>
              <w:rPr>
                <w:i/>
                <w:iCs/>
                <w:color w:val="000000"/>
              </w:rPr>
            </w:pPr>
            <w:r w:rsidRPr="00AE7FF2">
              <w:rPr>
                <w:i/>
                <w:iCs/>
                <w:color w:val="000000"/>
              </w:rPr>
              <w:t>Башкирские народные игры:</w:t>
            </w:r>
          </w:p>
          <w:p w:rsidR="00A0607D" w:rsidRPr="00AE7FF2" w:rsidRDefault="00A0607D" w:rsidP="0083132A">
            <w:pPr>
              <w:shd w:val="clear" w:color="auto" w:fill="FFFFFF"/>
              <w:autoSpaceDE w:val="0"/>
              <w:rPr>
                <w:color w:val="000000"/>
              </w:rPr>
            </w:pPr>
            <w:r w:rsidRPr="00AE7FF2">
              <w:rPr>
                <w:color w:val="000000"/>
              </w:rPr>
              <w:t>«Липкие пеньки», «Стрелок».</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«Ловушка», «Лягушки».</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«Успей подхватить», «Узнай, не видя», «Узнай по звуку», «Необычныежмурки».</w:t>
            </w:r>
          </w:p>
          <w:p w:rsidR="00A0607D" w:rsidRPr="00AE7FF2" w:rsidRDefault="00A0607D" w:rsidP="0083132A">
            <w:pPr>
              <w:shd w:val="clear" w:color="auto" w:fill="FFFFFF"/>
              <w:autoSpaceDE w:val="0"/>
              <w:rPr>
                <w:i/>
                <w:iCs/>
                <w:color w:val="000000"/>
              </w:rPr>
            </w:pPr>
            <w:r w:rsidRPr="00AE7FF2">
              <w:rPr>
                <w:i/>
                <w:iCs/>
                <w:color w:val="000000"/>
              </w:rPr>
              <w:t>Бурятские народные игры:</w:t>
            </w:r>
          </w:p>
          <w:p w:rsidR="00A0607D" w:rsidRPr="00AE7FF2" w:rsidRDefault="00A0607D" w:rsidP="0083132A">
            <w:pPr>
              <w:shd w:val="clear" w:color="auto" w:fill="FFFFFF"/>
              <w:autoSpaceDE w:val="0"/>
              <w:rPr>
                <w:color w:val="000000"/>
              </w:rPr>
            </w:pPr>
            <w:r w:rsidRPr="00AE7FF2">
              <w:rPr>
                <w:color w:val="000000"/>
              </w:rPr>
              <w:t>«Иголка, нитка,узелок»,</w:t>
            </w:r>
          </w:p>
          <w:p w:rsidR="00A0607D" w:rsidRPr="00AE7FF2" w:rsidRDefault="00A0607D" w:rsidP="0083132A">
            <w:pPr>
              <w:shd w:val="clear" w:color="auto" w:fill="FFFFFF"/>
              <w:autoSpaceDE w:val="0"/>
              <w:rPr>
                <w:color w:val="000000"/>
              </w:rPr>
            </w:pPr>
            <w:r w:rsidRPr="00AE7FF2">
              <w:rPr>
                <w:color w:val="000000"/>
              </w:rPr>
              <w:t>«Волк и ягнята», «Ищем палочку».</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lastRenderedPageBreak/>
              <w:t>«Стайка»,</w:t>
            </w:r>
          </w:p>
          <w:p w:rsidR="00A0607D" w:rsidRPr="00AE7FF2" w:rsidRDefault="00A0607D" w:rsidP="0083132A">
            <w:pPr>
              <w:shd w:val="clear" w:color="auto" w:fill="FFFFFF"/>
              <w:autoSpaceDE w:val="0"/>
              <w:rPr>
                <w:color w:val="000000"/>
              </w:rPr>
            </w:pPr>
            <w:r w:rsidRPr="00AE7FF2">
              <w:rPr>
                <w:color w:val="000000"/>
              </w:rPr>
              <w:t>«Шоферы», «Повар», «Кто сделает меньше шагов», «Перенеси предмет», «Зеркало»,«Передал - садись», «Ловишки с приседанием», «Ловишки на одной ноге», «Спой»,</w:t>
            </w:r>
          </w:p>
          <w:p w:rsidR="00A0607D" w:rsidRPr="00AE7FF2" w:rsidRDefault="00A0607D" w:rsidP="0083132A">
            <w:pPr>
              <w:shd w:val="clear" w:color="auto" w:fill="FFFFFF"/>
              <w:autoSpaceDE w:val="0"/>
              <w:rPr>
                <w:color w:val="000000"/>
              </w:rPr>
            </w:pPr>
            <w:r w:rsidRPr="00AE7FF2">
              <w:rPr>
                <w:color w:val="000000"/>
              </w:rPr>
              <w:t>«Зверинец», «Догонисвою тень», «Мяч вдогонку», «Зайцы и медведи».</w:t>
            </w:r>
          </w:p>
          <w:p w:rsidR="00A0607D" w:rsidRPr="00AE7FF2" w:rsidRDefault="00A0607D" w:rsidP="0083132A">
            <w:pPr>
              <w:shd w:val="clear" w:color="auto" w:fill="FFFFFF"/>
              <w:autoSpaceDE w:val="0"/>
              <w:rPr>
                <w:i/>
                <w:iCs/>
                <w:color w:val="000000"/>
              </w:rPr>
            </w:pPr>
            <w:r w:rsidRPr="00AE7FF2">
              <w:rPr>
                <w:i/>
                <w:iCs/>
                <w:color w:val="000000"/>
              </w:rPr>
              <w:t>Белорусская народная игра</w:t>
            </w:r>
          </w:p>
          <w:p w:rsidR="00A0607D" w:rsidRPr="00AE7FF2" w:rsidRDefault="00A0607D" w:rsidP="0083132A">
            <w:pPr>
              <w:shd w:val="clear" w:color="auto" w:fill="FFFFFF"/>
              <w:autoSpaceDE w:val="0"/>
              <w:rPr>
                <w:color w:val="000000"/>
              </w:rPr>
            </w:pPr>
            <w:r w:rsidRPr="00AE7FF2">
              <w:rPr>
                <w:color w:val="000000"/>
              </w:rPr>
              <w:t>«Заяц-месяц»</w:t>
            </w:r>
          </w:p>
        </w:tc>
        <w:tc>
          <w:tcPr>
            <w:tcW w:w="1646" w:type="dxa"/>
            <w:gridSpan w:val="5"/>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 Почему тра</w:t>
            </w:r>
            <w:r w:rsidRPr="00AE7FF2">
              <w:rPr>
                <w:color w:val="000000"/>
              </w:rPr>
              <w:softHyphen/>
              <w:t xml:space="preserve">ва не растет на тропинках. </w:t>
            </w:r>
          </w:p>
          <w:p w:rsidR="00A0607D" w:rsidRPr="00AE7FF2" w:rsidRDefault="00A0607D" w:rsidP="0083132A">
            <w:pPr>
              <w:shd w:val="clear" w:color="auto" w:fill="FFFFFF"/>
              <w:autoSpaceDE w:val="0"/>
              <w:snapToGrid w:val="0"/>
              <w:rPr>
                <w:color w:val="000000"/>
              </w:rPr>
            </w:pPr>
            <w:r w:rsidRPr="00AE7FF2">
              <w:rPr>
                <w:color w:val="000000"/>
              </w:rPr>
              <w:t>• Состояние почвы в зависи</w:t>
            </w:r>
            <w:r w:rsidRPr="00AE7FF2">
              <w:rPr>
                <w:color w:val="000000"/>
              </w:rPr>
              <w:softHyphen/>
              <w:t>мости от тем</w:t>
            </w:r>
            <w:r w:rsidRPr="00AE7FF2">
              <w:rPr>
                <w:color w:val="000000"/>
              </w:rPr>
              <w:softHyphen/>
              <w:t>пературы.</w:t>
            </w:r>
          </w:p>
          <w:p w:rsidR="00A0607D" w:rsidRPr="00AE7FF2" w:rsidRDefault="00CE679B" w:rsidP="00CE679B">
            <w:pPr>
              <w:shd w:val="clear" w:color="auto" w:fill="FFFFFF"/>
              <w:autoSpaceDE w:val="0"/>
              <w:snapToGrid w:val="0"/>
              <w:rPr>
                <w:color w:val="000000"/>
              </w:rPr>
            </w:pPr>
            <w:r>
              <w:rPr>
                <w:color w:val="000000"/>
              </w:rPr>
              <w:t>• Рассматривание луны в би</w:t>
            </w:r>
            <w:r w:rsidR="00A0607D" w:rsidRPr="00AE7FF2">
              <w:rPr>
                <w:color w:val="000000"/>
              </w:rPr>
              <w:t>нокль.</w:t>
            </w:r>
          </w:p>
          <w:p w:rsidR="00A0607D" w:rsidRPr="00AE7FF2" w:rsidRDefault="00A0607D" w:rsidP="0083132A">
            <w:pPr>
              <w:shd w:val="clear" w:color="auto" w:fill="FFFFFF"/>
              <w:autoSpaceDE w:val="0"/>
              <w:rPr>
                <w:color w:val="000000"/>
              </w:rPr>
            </w:pPr>
            <w:r w:rsidRPr="00AE7FF2">
              <w:rPr>
                <w:color w:val="000000"/>
              </w:rPr>
              <w:t>• Как огурец</w:t>
            </w:r>
          </w:p>
          <w:p w:rsidR="00A0607D" w:rsidRPr="00AE7FF2" w:rsidRDefault="00A0607D" w:rsidP="0083132A">
            <w:pPr>
              <w:shd w:val="clear" w:color="auto" w:fill="FFFFFF"/>
              <w:autoSpaceDE w:val="0"/>
              <w:rPr>
                <w:color w:val="000000"/>
              </w:rPr>
            </w:pPr>
            <w:r w:rsidRPr="00AE7FF2">
              <w:rPr>
                <w:color w:val="000000"/>
              </w:rPr>
              <w:t>попал в бутылку</w:t>
            </w:r>
          </w:p>
        </w:tc>
        <w:tc>
          <w:tcPr>
            <w:tcW w:w="3132" w:type="dxa"/>
            <w:gridSpan w:val="6"/>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Уборка террито</w:t>
            </w:r>
            <w:r w:rsidRPr="00AE7FF2">
              <w:rPr>
                <w:color w:val="000000"/>
              </w:rPr>
              <w:softHyphen/>
              <w:t>рии участка. Уборка песка во</w:t>
            </w:r>
            <w:r w:rsidRPr="00AE7FF2">
              <w:rPr>
                <w:color w:val="000000"/>
              </w:rPr>
              <w:softHyphen/>
              <w:t>круг песочницы. Уборка терри</w:t>
            </w:r>
            <w:r w:rsidRPr="00AE7FF2">
              <w:rPr>
                <w:color w:val="000000"/>
              </w:rPr>
              <w:softHyphen/>
              <w:t>тории участка группы.</w:t>
            </w:r>
          </w:p>
          <w:p w:rsidR="00A0607D" w:rsidRPr="00AE7FF2" w:rsidRDefault="003F3763" w:rsidP="003F3763">
            <w:pPr>
              <w:shd w:val="clear" w:color="auto" w:fill="FFFFFF"/>
              <w:autoSpaceDE w:val="0"/>
              <w:snapToGrid w:val="0"/>
              <w:rPr>
                <w:color w:val="000000"/>
              </w:rPr>
            </w:pPr>
            <w:r>
              <w:rPr>
                <w:color w:val="000000"/>
              </w:rPr>
              <w:t>Прополка цвет</w:t>
            </w:r>
            <w:r w:rsidR="00A0607D" w:rsidRPr="00AE7FF2">
              <w:rPr>
                <w:color w:val="000000"/>
              </w:rPr>
              <w:t>ников.</w:t>
            </w:r>
          </w:p>
          <w:p w:rsidR="00A0607D" w:rsidRPr="00AE7FF2" w:rsidRDefault="00A0607D" w:rsidP="0083132A">
            <w:pPr>
              <w:shd w:val="clear" w:color="auto" w:fill="FFFFFF"/>
              <w:autoSpaceDE w:val="0"/>
              <w:rPr>
                <w:color w:val="000000"/>
              </w:rPr>
            </w:pPr>
            <w:r w:rsidRPr="00AE7FF2">
              <w:rPr>
                <w:color w:val="000000"/>
              </w:rPr>
              <w:t>Полив клумбы</w:t>
            </w:r>
          </w:p>
          <w:p w:rsidR="00A0607D" w:rsidRPr="00AE7FF2" w:rsidRDefault="00A0607D" w:rsidP="0083132A">
            <w:pPr>
              <w:shd w:val="clear" w:color="auto" w:fill="FFFFFF"/>
              <w:autoSpaceDE w:val="0"/>
              <w:rPr>
                <w:color w:val="000000"/>
              </w:rPr>
            </w:pPr>
            <w:r w:rsidRPr="00AE7FF2">
              <w:rPr>
                <w:color w:val="000000"/>
              </w:rPr>
              <w:t>с цветами</w:t>
            </w:r>
          </w:p>
        </w:tc>
      </w:tr>
      <w:tr w:rsidR="00A0607D" w:rsidRPr="00AE7FF2" w:rsidTr="0083132A">
        <w:trPr>
          <w:trHeight w:val="244"/>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665"/>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59" w:type="dxa"/>
            <w:gridSpan w:val="28"/>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Социально – коммуникативное и познавательное развитии. .Познание: </w:t>
            </w:r>
            <w:r w:rsidRPr="00AE7FF2">
              <w:rPr>
                <w:color w:val="000000"/>
              </w:rPr>
              <w:t>знают приметы лета и описывают их; самостоятельно экспериментируют с предметами и их свойствами, преобразовывают их; вы</w:t>
            </w:r>
            <w:r w:rsidRPr="00AE7FF2">
              <w:rPr>
                <w:color w:val="000000"/>
              </w:rPr>
              <w:softHyphen/>
              <w:t>сказываются об индивидуальных познавательных предпочтениях, потребностях и интересах.</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 xml:space="preserve">самостоятельно контролируют и оценивают результат своей деятельности, при необходимости исправляют его; проявляют трудолюбие в работе на участке детского сада; осторожно и осмотрительно относятся к окружающему миру природы. </w:t>
            </w:r>
            <w:r w:rsidRPr="00AE7FF2">
              <w:rPr>
                <w:i/>
                <w:iCs/>
                <w:color w:val="000000"/>
              </w:rPr>
              <w:t xml:space="preserve">Социализация: </w:t>
            </w:r>
            <w:r w:rsidRPr="00AE7FF2">
              <w:rPr>
                <w:color w:val="000000"/>
              </w:rPr>
              <w:t>активны в играх - договариваются, обсуждают и планируют действия всех играющих</w:t>
            </w:r>
          </w:p>
        </w:tc>
      </w:tr>
      <w:tr w:rsidR="00A0607D" w:rsidRPr="00AE7FF2" w:rsidTr="0083132A">
        <w:trPr>
          <w:trHeight w:val="2054"/>
        </w:trPr>
        <w:tc>
          <w:tcPr>
            <w:tcW w:w="709" w:type="dxa"/>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pPr>
            <w:r w:rsidRPr="00AE7FF2">
              <w:lastRenderedPageBreak/>
              <w:t>Июль</w:t>
            </w:r>
          </w:p>
        </w:tc>
        <w:tc>
          <w:tcPr>
            <w:tcW w:w="2835" w:type="dxa"/>
            <w:gridSpan w:val="5"/>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 - за одуванчиком в сол</w:t>
            </w:r>
            <w:r w:rsidRPr="00AE7FF2">
              <w:rPr>
                <w:color w:val="000000"/>
              </w:rPr>
              <w:softHyphen/>
              <w:t>нечную и влажную по</w:t>
            </w:r>
            <w:r w:rsidRPr="00AE7FF2">
              <w:rPr>
                <w:color w:val="000000"/>
              </w:rPr>
              <w:softHyphen/>
              <w:t>году; - разнообразием листьев на деревьях;</w:t>
            </w:r>
          </w:p>
          <w:p w:rsidR="00A0607D" w:rsidRPr="00AE7FF2" w:rsidRDefault="00A0607D" w:rsidP="0083132A">
            <w:pPr>
              <w:shd w:val="clear" w:color="auto" w:fill="FFFFFF"/>
              <w:autoSpaceDE w:val="0"/>
              <w:rPr>
                <w:color w:val="000000"/>
              </w:rPr>
            </w:pPr>
            <w:r w:rsidRPr="00AE7FF2">
              <w:rPr>
                <w:color w:val="000000"/>
              </w:rPr>
              <w:t>- ростками на огороде;</w:t>
            </w:r>
          </w:p>
          <w:p w:rsidR="00A0607D" w:rsidRPr="00AE7FF2" w:rsidRDefault="00A0607D" w:rsidP="0083132A">
            <w:pPr>
              <w:shd w:val="clear" w:color="auto" w:fill="FFFFFF"/>
              <w:autoSpaceDE w:val="0"/>
              <w:rPr>
                <w:color w:val="000000"/>
              </w:rPr>
            </w:pPr>
            <w:r w:rsidRPr="00AE7FF2">
              <w:rPr>
                <w:color w:val="000000"/>
              </w:rPr>
              <w:t>- разнообразием расти-</w:t>
            </w:r>
          </w:p>
          <w:p w:rsidR="00A0607D" w:rsidRPr="00AE7FF2" w:rsidRDefault="00A0607D" w:rsidP="0083132A">
            <w:pPr>
              <w:shd w:val="clear" w:color="auto" w:fill="FFFFFF"/>
              <w:autoSpaceDE w:val="0"/>
              <w:rPr>
                <w:color w:val="000000"/>
              </w:rPr>
            </w:pPr>
            <w:r w:rsidRPr="00AE7FF2">
              <w:rPr>
                <w:color w:val="000000"/>
              </w:rPr>
              <w:t>тельного мира;</w:t>
            </w:r>
          </w:p>
          <w:p w:rsidR="00A0607D" w:rsidRPr="00AE7FF2" w:rsidRDefault="00A0607D" w:rsidP="0083132A">
            <w:pPr>
              <w:shd w:val="clear" w:color="auto" w:fill="FFFFFF"/>
              <w:autoSpaceDE w:val="0"/>
              <w:rPr>
                <w:color w:val="000000"/>
              </w:rPr>
            </w:pPr>
            <w:r w:rsidRPr="00AE7FF2">
              <w:rPr>
                <w:color w:val="000000"/>
              </w:rPr>
              <w:t>- за насекомыми: мухами, бабочкой-беляночкой, гусеницей бабочки-беляночки, жуком-</w:t>
            </w:r>
          </w:p>
          <w:p w:rsidR="00A0607D" w:rsidRPr="00AE7FF2" w:rsidRDefault="00A0607D" w:rsidP="0083132A">
            <w:pPr>
              <w:shd w:val="clear" w:color="auto" w:fill="FFFFFF"/>
              <w:autoSpaceDE w:val="0"/>
              <w:rPr>
                <w:color w:val="000000"/>
              </w:rPr>
            </w:pPr>
            <w:r w:rsidRPr="00AE7FF2">
              <w:rPr>
                <w:color w:val="000000"/>
              </w:rPr>
              <w:t>долгоносиком, муравьями, мухой-жужжалкой, пчелами;</w:t>
            </w:r>
          </w:p>
          <w:p w:rsidR="00A0607D" w:rsidRPr="00AE7FF2" w:rsidRDefault="00A0607D" w:rsidP="0083132A">
            <w:pPr>
              <w:shd w:val="clear" w:color="auto" w:fill="FFFFFF"/>
              <w:autoSpaceDE w:val="0"/>
              <w:rPr>
                <w:color w:val="000000"/>
              </w:rPr>
            </w:pPr>
            <w:r w:rsidRPr="00AE7FF2">
              <w:rPr>
                <w:color w:val="000000"/>
              </w:rPr>
              <w:t>- полетом насекомых;</w:t>
            </w:r>
          </w:p>
          <w:p w:rsidR="00A0607D" w:rsidRPr="00AE7FF2" w:rsidRDefault="00A0607D" w:rsidP="0083132A">
            <w:pPr>
              <w:shd w:val="clear" w:color="auto" w:fill="FFFFFF"/>
              <w:autoSpaceDE w:val="0"/>
              <w:rPr>
                <w:color w:val="000000"/>
              </w:rPr>
            </w:pPr>
            <w:r w:rsidRPr="00AE7FF2">
              <w:rPr>
                <w:color w:val="000000"/>
              </w:rPr>
              <w:t>- ласточками;</w:t>
            </w:r>
          </w:p>
          <w:p w:rsidR="00A0607D" w:rsidRPr="00AE7FF2" w:rsidRDefault="00A0607D" w:rsidP="0083132A">
            <w:pPr>
              <w:shd w:val="clear" w:color="auto" w:fill="FFFFFF"/>
              <w:autoSpaceDE w:val="0"/>
              <w:rPr>
                <w:color w:val="000000"/>
              </w:rPr>
            </w:pPr>
            <w:r w:rsidRPr="00AE7FF2">
              <w:rPr>
                <w:color w:val="000000"/>
              </w:rPr>
              <w:t>- полетом птиц;</w:t>
            </w:r>
          </w:p>
          <w:p w:rsidR="00A0607D" w:rsidRPr="00AE7FF2" w:rsidRDefault="00A0607D" w:rsidP="0083132A">
            <w:pPr>
              <w:shd w:val="clear" w:color="auto" w:fill="FFFFFF"/>
              <w:autoSpaceDE w:val="0"/>
              <w:rPr>
                <w:color w:val="000000"/>
              </w:rPr>
            </w:pPr>
            <w:r w:rsidRPr="00AE7FF2">
              <w:rPr>
                <w:color w:val="000000"/>
              </w:rPr>
              <w:t>- воробьями;</w:t>
            </w:r>
          </w:p>
          <w:p w:rsidR="00A0607D" w:rsidRPr="00AE7FF2" w:rsidRDefault="00A0607D" w:rsidP="0083132A">
            <w:pPr>
              <w:shd w:val="clear" w:color="auto" w:fill="FFFFFF"/>
              <w:autoSpaceDE w:val="0"/>
              <w:rPr>
                <w:color w:val="000000"/>
              </w:rPr>
            </w:pPr>
            <w:r w:rsidRPr="00AE7FF2">
              <w:rPr>
                <w:color w:val="000000"/>
              </w:rPr>
              <w:t>- вороной;</w:t>
            </w:r>
          </w:p>
          <w:p w:rsidR="00A0607D" w:rsidRPr="00AE7FF2" w:rsidRDefault="00A0607D" w:rsidP="0083132A">
            <w:pPr>
              <w:shd w:val="clear" w:color="auto" w:fill="FFFFFF"/>
              <w:autoSpaceDE w:val="0"/>
              <w:rPr>
                <w:color w:val="000000"/>
              </w:rPr>
            </w:pPr>
            <w:r w:rsidRPr="00AE7FF2">
              <w:rPr>
                <w:color w:val="000000"/>
              </w:rPr>
              <w:t>- разнообразием животного мира;</w:t>
            </w:r>
          </w:p>
          <w:p w:rsidR="00A0607D" w:rsidRPr="00AE7FF2" w:rsidRDefault="00A0607D" w:rsidP="0083132A">
            <w:pPr>
              <w:shd w:val="clear" w:color="auto" w:fill="FFFFFF"/>
              <w:autoSpaceDE w:val="0"/>
              <w:rPr>
                <w:color w:val="000000"/>
              </w:rPr>
            </w:pPr>
            <w:r w:rsidRPr="00AE7FF2">
              <w:rPr>
                <w:color w:val="000000"/>
              </w:rPr>
              <w:t>- тем, кто обитает на дереве.</w:t>
            </w:r>
          </w:p>
          <w:p w:rsidR="00A0607D" w:rsidRPr="00AE7FF2" w:rsidRDefault="00A0607D" w:rsidP="0083132A">
            <w:pPr>
              <w:shd w:val="clear" w:color="auto" w:fill="FFFFFF"/>
              <w:autoSpaceDE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листьев на деревьях;</w:t>
            </w:r>
          </w:p>
          <w:p w:rsidR="00A0607D" w:rsidRPr="00AE7FF2" w:rsidRDefault="00A0607D" w:rsidP="0083132A">
            <w:pPr>
              <w:shd w:val="clear" w:color="auto" w:fill="FFFFFF"/>
              <w:autoSpaceDE w:val="0"/>
              <w:rPr>
                <w:color w:val="000000"/>
              </w:rPr>
            </w:pPr>
            <w:r w:rsidRPr="00AE7FF2">
              <w:rPr>
                <w:color w:val="000000"/>
              </w:rPr>
              <w:t>- подорожника;</w:t>
            </w:r>
          </w:p>
          <w:p w:rsidR="00A0607D" w:rsidRPr="00AE7FF2" w:rsidRDefault="00A0607D" w:rsidP="0083132A">
            <w:pPr>
              <w:shd w:val="clear" w:color="auto" w:fill="FFFFFF"/>
              <w:autoSpaceDE w:val="0"/>
              <w:rPr>
                <w:color w:val="000000"/>
              </w:rPr>
            </w:pPr>
            <w:r w:rsidRPr="00AE7FF2">
              <w:rPr>
                <w:color w:val="000000"/>
              </w:rPr>
              <w:t>- календулы;</w:t>
            </w:r>
          </w:p>
          <w:p w:rsidR="00A0607D" w:rsidRPr="00AE7FF2" w:rsidRDefault="00A0607D" w:rsidP="0083132A">
            <w:pPr>
              <w:shd w:val="clear" w:color="auto" w:fill="FFFFFF"/>
              <w:autoSpaceDE w:val="0"/>
              <w:rPr>
                <w:color w:val="000000"/>
              </w:rPr>
            </w:pPr>
            <w:r w:rsidRPr="00AE7FF2">
              <w:rPr>
                <w:color w:val="000000"/>
              </w:rPr>
              <w:t>- корневой системы по-</w:t>
            </w:r>
          </w:p>
          <w:p w:rsidR="00A0607D" w:rsidRPr="00AE7FF2" w:rsidRDefault="00A0607D" w:rsidP="0083132A">
            <w:pPr>
              <w:shd w:val="clear" w:color="auto" w:fill="FFFFFF"/>
              <w:autoSpaceDE w:val="0"/>
              <w:rPr>
                <w:color w:val="000000"/>
              </w:rPr>
            </w:pPr>
            <w:r w:rsidRPr="00AE7FF2">
              <w:rPr>
                <w:color w:val="000000"/>
              </w:rPr>
              <w:t>дорожника;</w:t>
            </w:r>
          </w:p>
          <w:p w:rsidR="00A0607D" w:rsidRPr="00AE7FF2" w:rsidRDefault="00A0607D" w:rsidP="0083132A">
            <w:pPr>
              <w:shd w:val="clear" w:color="auto" w:fill="FFFFFF"/>
              <w:autoSpaceDE w:val="0"/>
              <w:rPr>
                <w:color w:val="000000"/>
              </w:rPr>
            </w:pPr>
            <w:r w:rsidRPr="00AE7FF2">
              <w:rPr>
                <w:color w:val="000000"/>
              </w:rPr>
              <w:t>- цветов;</w:t>
            </w:r>
          </w:p>
          <w:p w:rsidR="00A0607D" w:rsidRPr="00AE7FF2" w:rsidRDefault="00A0607D" w:rsidP="0083132A">
            <w:pPr>
              <w:shd w:val="clear" w:color="auto" w:fill="FFFFFF"/>
              <w:autoSpaceDE w:val="0"/>
              <w:rPr>
                <w:color w:val="000000"/>
              </w:rPr>
            </w:pPr>
            <w:r w:rsidRPr="00AE7FF2">
              <w:rPr>
                <w:color w:val="000000"/>
              </w:rPr>
              <w:lastRenderedPageBreak/>
              <w:t>- стеблей различных</w:t>
            </w:r>
          </w:p>
          <w:p w:rsidR="00A0607D" w:rsidRPr="00AE7FF2" w:rsidRDefault="00A0607D" w:rsidP="0083132A">
            <w:pPr>
              <w:shd w:val="clear" w:color="auto" w:fill="FFFFFF"/>
              <w:autoSpaceDE w:val="0"/>
              <w:rPr>
                <w:color w:val="000000"/>
              </w:rPr>
            </w:pPr>
            <w:r w:rsidRPr="00AE7FF2">
              <w:rPr>
                <w:color w:val="000000"/>
              </w:rPr>
              <w:t>растений;</w:t>
            </w:r>
          </w:p>
          <w:p w:rsidR="00A0607D" w:rsidRPr="00AE7FF2" w:rsidRDefault="00A0607D" w:rsidP="0083132A">
            <w:pPr>
              <w:shd w:val="clear" w:color="auto" w:fill="FFFFFF"/>
              <w:autoSpaceDE w:val="0"/>
              <w:rPr>
                <w:color w:val="000000"/>
              </w:rPr>
            </w:pPr>
            <w:r w:rsidRPr="00AE7FF2">
              <w:rPr>
                <w:color w:val="000000"/>
              </w:rPr>
              <w:t>- защитной окраски насекомых.</w:t>
            </w:r>
          </w:p>
          <w:p w:rsidR="00A0607D" w:rsidRPr="00AE7FF2" w:rsidRDefault="00A0607D" w:rsidP="0083132A">
            <w:pPr>
              <w:shd w:val="clear" w:color="auto" w:fill="FFFFFF"/>
              <w:autoSpaceDE w:val="0"/>
              <w:rPr>
                <w:color w:val="000000"/>
              </w:rPr>
            </w:pPr>
            <w:r w:rsidRPr="00AE7FF2">
              <w:rPr>
                <w:color w:val="000000"/>
              </w:rPr>
              <w:t>Ощущение запаховприроды</w:t>
            </w:r>
          </w:p>
        </w:tc>
        <w:tc>
          <w:tcPr>
            <w:tcW w:w="2246" w:type="dxa"/>
            <w:gridSpan w:val="3"/>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Наблюдения</w:t>
            </w:r>
          </w:p>
          <w:p w:rsidR="00A0607D" w:rsidRPr="00AE7FF2" w:rsidRDefault="00A0607D" w:rsidP="0083132A">
            <w:pPr>
              <w:shd w:val="clear" w:color="auto" w:fill="FFFFFF"/>
              <w:autoSpaceDE w:val="0"/>
              <w:rPr>
                <w:color w:val="000000"/>
              </w:rPr>
            </w:pPr>
            <w:r w:rsidRPr="00AE7FF2">
              <w:rPr>
                <w:color w:val="000000"/>
              </w:rPr>
              <w:t>- за небом;</w:t>
            </w:r>
          </w:p>
          <w:p w:rsidR="00A0607D" w:rsidRPr="00AE7FF2" w:rsidRDefault="00A0607D" w:rsidP="0083132A">
            <w:pPr>
              <w:shd w:val="clear" w:color="auto" w:fill="FFFFFF"/>
              <w:autoSpaceDE w:val="0"/>
              <w:rPr>
                <w:color w:val="000000"/>
              </w:rPr>
            </w:pPr>
            <w:r w:rsidRPr="00AE7FF2">
              <w:rPr>
                <w:color w:val="000000"/>
              </w:rPr>
              <w:t>- солнцем;</w:t>
            </w:r>
          </w:p>
          <w:p w:rsidR="00A0607D" w:rsidRPr="00AE7FF2" w:rsidRDefault="00A0607D" w:rsidP="0083132A">
            <w:pPr>
              <w:shd w:val="clear" w:color="auto" w:fill="FFFFFF"/>
              <w:autoSpaceDE w:val="0"/>
              <w:rPr>
                <w:color w:val="000000"/>
              </w:rPr>
            </w:pPr>
            <w:r w:rsidRPr="00AE7FF2">
              <w:rPr>
                <w:color w:val="000000"/>
              </w:rPr>
              <w:t xml:space="preserve">- росой; </w:t>
            </w:r>
          </w:p>
          <w:p w:rsidR="00A0607D" w:rsidRPr="00AE7FF2" w:rsidRDefault="00A0607D" w:rsidP="0083132A">
            <w:pPr>
              <w:shd w:val="clear" w:color="auto" w:fill="FFFFFF"/>
              <w:autoSpaceDE w:val="0"/>
              <w:rPr>
                <w:color w:val="000000"/>
              </w:rPr>
            </w:pPr>
            <w:r w:rsidRPr="00AE7FF2">
              <w:rPr>
                <w:color w:val="000000"/>
              </w:rPr>
              <w:t>- ветром.</w:t>
            </w:r>
          </w:p>
          <w:p w:rsidR="00A0607D" w:rsidRPr="00AE7FF2" w:rsidRDefault="00A0607D" w:rsidP="0083132A">
            <w:pPr>
              <w:shd w:val="clear" w:color="auto" w:fill="FFFFFF"/>
              <w:autoSpaceDE w:val="0"/>
              <w:rPr>
                <w:color w:val="000000"/>
              </w:rPr>
            </w:pPr>
            <w:r w:rsidRPr="00AE7FF2">
              <w:rPr>
                <w:color w:val="000000"/>
              </w:rPr>
              <w:t>Слушание звуков</w:t>
            </w:r>
          </w:p>
          <w:p w:rsidR="00A0607D" w:rsidRPr="00AE7FF2" w:rsidRDefault="00A0607D" w:rsidP="0083132A">
            <w:pPr>
              <w:shd w:val="clear" w:color="auto" w:fill="FFFFFF"/>
              <w:autoSpaceDE w:val="0"/>
              <w:rPr>
                <w:color w:val="000000"/>
              </w:rPr>
            </w:pPr>
            <w:r w:rsidRPr="00AE7FF2">
              <w:rPr>
                <w:color w:val="000000"/>
              </w:rPr>
              <w:t>природы.</w:t>
            </w:r>
          </w:p>
          <w:p w:rsidR="00A0607D" w:rsidRPr="00AE7FF2" w:rsidRDefault="00A0607D" w:rsidP="0083132A">
            <w:pPr>
              <w:shd w:val="clear" w:color="auto" w:fill="FFFFFF"/>
              <w:autoSpaceDE w:val="0"/>
              <w:rPr>
                <w:color w:val="000000"/>
              </w:rPr>
            </w:pPr>
            <w:r w:rsidRPr="00AE7FF2">
              <w:rPr>
                <w:color w:val="000000"/>
              </w:rPr>
              <w:t>Определение</w:t>
            </w:r>
          </w:p>
          <w:p w:rsidR="00A0607D" w:rsidRPr="00AE7FF2" w:rsidRDefault="00A0607D" w:rsidP="0083132A">
            <w:pPr>
              <w:shd w:val="clear" w:color="auto" w:fill="FFFFFF"/>
              <w:autoSpaceDE w:val="0"/>
              <w:rPr>
                <w:color w:val="000000"/>
              </w:rPr>
            </w:pPr>
            <w:r w:rsidRPr="00AE7FF2">
              <w:rPr>
                <w:color w:val="000000"/>
              </w:rPr>
              <w:t>погоды по приметам</w:t>
            </w:r>
          </w:p>
        </w:tc>
        <w:tc>
          <w:tcPr>
            <w:tcW w:w="3227" w:type="dxa"/>
            <w:gridSpan w:val="7"/>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«Что это такое?», «Природа и человек», «Придумай сам», «Назови растение с нужным звуком», «Что это за насекомое?»,</w:t>
            </w:r>
          </w:p>
          <w:p w:rsidR="00A0607D" w:rsidRPr="00AE7FF2" w:rsidRDefault="00CE679B" w:rsidP="0083132A">
            <w:pPr>
              <w:shd w:val="clear" w:color="auto" w:fill="FFFFFF"/>
              <w:autoSpaceDE w:val="0"/>
              <w:rPr>
                <w:color w:val="000000"/>
              </w:rPr>
            </w:pPr>
            <w:r>
              <w:rPr>
                <w:color w:val="000000"/>
              </w:rPr>
              <w:t>«Летает - не летает», «Най</w:t>
            </w:r>
            <w:r w:rsidR="00A0607D" w:rsidRPr="00AE7FF2">
              <w:rPr>
                <w:color w:val="000000"/>
              </w:rPr>
              <w:t>ди листок, как на дереве»,</w:t>
            </w:r>
          </w:p>
          <w:p w:rsidR="00A0607D" w:rsidRPr="00AE7FF2" w:rsidRDefault="00A0607D" w:rsidP="0083132A">
            <w:pPr>
              <w:shd w:val="clear" w:color="auto" w:fill="FFFFFF"/>
              <w:autoSpaceDE w:val="0"/>
              <w:rPr>
                <w:color w:val="000000"/>
              </w:rPr>
            </w:pPr>
            <w:r w:rsidRPr="00AE7FF2">
              <w:rPr>
                <w:color w:val="000000"/>
              </w:rPr>
              <w:t>«Найди себе пару», «Скажи,</w:t>
            </w:r>
          </w:p>
          <w:p w:rsidR="00A0607D" w:rsidRPr="00AE7FF2" w:rsidRDefault="00A0607D" w:rsidP="0083132A">
            <w:pPr>
              <w:shd w:val="clear" w:color="auto" w:fill="FFFFFF"/>
              <w:autoSpaceDE w:val="0"/>
              <w:rPr>
                <w:color w:val="000000"/>
              </w:rPr>
            </w:pPr>
            <w:r w:rsidRPr="00AE7FF2">
              <w:rPr>
                <w:color w:val="000000"/>
              </w:rPr>
              <w:t>что ты слышишь?», «Что</w:t>
            </w:r>
          </w:p>
          <w:p w:rsidR="00A0607D" w:rsidRPr="00AE7FF2" w:rsidRDefault="00CE679B" w:rsidP="0083132A">
            <w:pPr>
              <w:shd w:val="clear" w:color="auto" w:fill="FFFFFF"/>
              <w:autoSpaceDE w:val="0"/>
              <w:rPr>
                <w:color w:val="000000"/>
              </w:rPr>
            </w:pPr>
            <w:r>
              <w:rPr>
                <w:color w:val="000000"/>
              </w:rPr>
              <w:t>это?», «Кто знает, пусть про</w:t>
            </w:r>
            <w:r w:rsidR="00A0607D" w:rsidRPr="00AE7FF2">
              <w:rPr>
                <w:color w:val="000000"/>
              </w:rPr>
              <w:t>должит», «Отгадай, что</w:t>
            </w:r>
          </w:p>
          <w:p w:rsidR="00A0607D" w:rsidRPr="00AE7FF2" w:rsidRDefault="00A0607D" w:rsidP="0083132A">
            <w:pPr>
              <w:shd w:val="clear" w:color="auto" w:fill="FFFFFF"/>
              <w:autoSpaceDE w:val="0"/>
              <w:rPr>
                <w:color w:val="000000"/>
              </w:rPr>
            </w:pPr>
            <w:r w:rsidRPr="00AE7FF2">
              <w:rPr>
                <w:color w:val="000000"/>
              </w:rPr>
              <w:t>за насекомое», «Да - нет»,</w:t>
            </w:r>
          </w:p>
          <w:p w:rsidR="00A0607D" w:rsidRPr="00AE7FF2" w:rsidRDefault="00A0607D" w:rsidP="0083132A">
            <w:pPr>
              <w:shd w:val="clear" w:color="auto" w:fill="FFFFFF"/>
              <w:autoSpaceDE w:val="0"/>
              <w:rPr>
                <w:color w:val="000000"/>
              </w:rPr>
            </w:pPr>
            <w:r w:rsidRPr="00AE7FF2">
              <w:rPr>
                <w:color w:val="000000"/>
              </w:rPr>
              <w:t>«Что это за птица?», «Третий</w:t>
            </w:r>
          </w:p>
          <w:p w:rsidR="00A0607D" w:rsidRPr="00AE7FF2" w:rsidRDefault="00A0607D" w:rsidP="0083132A">
            <w:pPr>
              <w:shd w:val="clear" w:color="auto" w:fill="FFFFFF"/>
              <w:autoSpaceDE w:val="0"/>
              <w:rPr>
                <w:color w:val="000000"/>
              </w:rPr>
            </w:pPr>
            <w:r w:rsidRPr="00AE7FF2">
              <w:rPr>
                <w:color w:val="000000"/>
              </w:rPr>
              <w:t>лишний» (растения), «Узнай</w:t>
            </w:r>
          </w:p>
          <w:p w:rsidR="00A0607D" w:rsidRPr="00AE7FF2" w:rsidRDefault="00A0607D" w:rsidP="0083132A">
            <w:pPr>
              <w:shd w:val="clear" w:color="auto" w:fill="FFFFFF"/>
              <w:autoSpaceDE w:val="0"/>
              <w:rPr>
                <w:color w:val="000000"/>
              </w:rPr>
            </w:pPr>
            <w:r w:rsidRPr="00AE7FF2">
              <w:rPr>
                <w:color w:val="000000"/>
              </w:rPr>
              <w:t>по интонации», «Закончи</w:t>
            </w:r>
          </w:p>
          <w:p w:rsidR="00A0607D" w:rsidRPr="00AE7FF2" w:rsidRDefault="00A0607D" w:rsidP="0083132A">
            <w:pPr>
              <w:shd w:val="clear" w:color="auto" w:fill="FFFFFF"/>
              <w:autoSpaceDE w:val="0"/>
              <w:rPr>
                <w:color w:val="000000"/>
              </w:rPr>
            </w:pPr>
            <w:r w:rsidRPr="00AE7FF2">
              <w:rPr>
                <w:color w:val="000000"/>
              </w:rPr>
              <w:t>предложение», «Не зевай!»,</w:t>
            </w:r>
          </w:p>
          <w:p w:rsidR="00A0607D" w:rsidRPr="00AE7FF2" w:rsidRDefault="00A0607D" w:rsidP="0083132A">
            <w:pPr>
              <w:shd w:val="clear" w:color="auto" w:fill="FFFFFF"/>
              <w:autoSpaceDE w:val="0"/>
              <w:rPr>
                <w:color w:val="000000"/>
              </w:rPr>
            </w:pPr>
            <w:r w:rsidRPr="00AE7FF2">
              <w:rPr>
                <w:color w:val="000000"/>
              </w:rPr>
              <w:t>«Загадай, мы отгадаем», «На-</w:t>
            </w:r>
          </w:p>
          <w:p w:rsidR="00A0607D" w:rsidRPr="00AE7FF2" w:rsidRDefault="00A0607D" w:rsidP="0083132A">
            <w:pPr>
              <w:shd w:val="clear" w:color="auto" w:fill="FFFFFF"/>
              <w:autoSpaceDE w:val="0"/>
              <w:rPr>
                <w:color w:val="000000"/>
              </w:rPr>
            </w:pPr>
            <w:r w:rsidRPr="00AE7FF2">
              <w:rPr>
                <w:color w:val="000000"/>
              </w:rPr>
              <w:t>зови три предмета», «Что я</w:t>
            </w:r>
          </w:p>
          <w:p w:rsidR="00A0607D" w:rsidRPr="00AE7FF2" w:rsidRDefault="00A0607D" w:rsidP="0083132A">
            <w:pPr>
              <w:shd w:val="clear" w:color="auto" w:fill="FFFFFF"/>
              <w:autoSpaceDE w:val="0"/>
              <w:rPr>
                <w:color w:val="000000"/>
              </w:rPr>
            </w:pPr>
            <w:r w:rsidRPr="00AE7FF2">
              <w:rPr>
                <w:color w:val="000000"/>
              </w:rPr>
              <w:t>видел в лесу», «Что кому</w:t>
            </w:r>
          </w:p>
          <w:p w:rsidR="00A0607D" w:rsidRPr="00AE7FF2" w:rsidRDefault="00A0607D" w:rsidP="0083132A">
            <w:pPr>
              <w:shd w:val="clear" w:color="auto" w:fill="FFFFFF"/>
              <w:autoSpaceDE w:val="0"/>
              <w:rPr>
                <w:color w:val="000000"/>
              </w:rPr>
            </w:pPr>
            <w:r w:rsidRPr="00AE7FF2">
              <w:rPr>
                <w:color w:val="000000"/>
              </w:rPr>
              <w:t>нравится», «Найди предмет</w:t>
            </w:r>
          </w:p>
          <w:p w:rsidR="00A0607D" w:rsidRPr="00AE7FF2" w:rsidRDefault="00A0607D" w:rsidP="0083132A">
            <w:pPr>
              <w:shd w:val="clear" w:color="auto" w:fill="FFFFFF"/>
              <w:autoSpaceDE w:val="0"/>
              <w:rPr>
                <w:color w:val="000000"/>
              </w:rPr>
            </w:pPr>
            <w:r w:rsidRPr="00AE7FF2">
              <w:rPr>
                <w:color w:val="000000"/>
              </w:rPr>
              <w:t>той же формы», «Назови</w:t>
            </w:r>
          </w:p>
          <w:p w:rsidR="00A0607D" w:rsidRPr="00AE7FF2" w:rsidRDefault="00A0607D" w:rsidP="0083132A">
            <w:pPr>
              <w:shd w:val="clear" w:color="auto" w:fill="FFFFFF"/>
              <w:autoSpaceDE w:val="0"/>
              <w:rPr>
                <w:color w:val="000000"/>
              </w:rPr>
            </w:pPr>
            <w:r w:rsidRPr="00AE7FF2">
              <w:rPr>
                <w:color w:val="000000"/>
              </w:rPr>
              <w:t>трех птиц», «Кто больше</w:t>
            </w:r>
          </w:p>
          <w:p w:rsidR="00A0607D" w:rsidRPr="00AE7FF2" w:rsidRDefault="00A0607D" w:rsidP="0083132A">
            <w:pPr>
              <w:shd w:val="clear" w:color="auto" w:fill="FFFFFF"/>
              <w:autoSpaceDE w:val="0"/>
              <w:rPr>
                <w:color w:val="000000"/>
              </w:rPr>
            </w:pPr>
            <w:r w:rsidRPr="00AE7FF2">
              <w:rPr>
                <w:color w:val="000000"/>
              </w:rPr>
              <w:t>знает?», «Расскажи без слов»,</w:t>
            </w:r>
          </w:p>
          <w:p w:rsidR="00A0607D" w:rsidRPr="00AE7FF2" w:rsidRDefault="00A0607D" w:rsidP="0083132A">
            <w:pPr>
              <w:shd w:val="clear" w:color="auto" w:fill="FFFFFF"/>
              <w:autoSpaceDE w:val="0"/>
              <w:rPr>
                <w:color w:val="000000"/>
              </w:rPr>
            </w:pPr>
            <w:r w:rsidRPr="00AE7FF2">
              <w:rPr>
                <w:color w:val="000000"/>
              </w:rPr>
              <w:t>«Что где растет», «Кто же я?»,</w:t>
            </w:r>
          </w:p>
          <w:p w:rsidR="00A0607D" w:rsidRPr="00AE7FF2" w:rsidRDefault="00CE679B" w:rsidP="0083132A">
            <w:pPr>
              <w:shd w:val="clear" w:color="auto" w:fill="FFFFFF"/>
              <w:autoSpaceDE w:val="0"/>
              <w:rPr>
                <w:color w:val="000000"/>
              </w:rPr>
            </w:pPr>
            <w:r>
              <w:rPr>
                <w:color w:val="000000"/>
              </w:rPr>
              <w:t>«Повторяйте друг за дру</w:t>
            </w:r>
            <w:r w:rsidR="00A0607D" w:rsidRPr="00AE7FF2">
              <w:rPr>
                <w:color w:val="000000"/>
              </w:rPr>
              <w:t>гом», «Третий лишний»</w:t>
            </w:r>
          </w:p>
          <w:p w:rsidR="00A0607D" w:rsidRPr="00AE7FF2" w:rsidRDefault="00CE679B" w:rsidP="0083132A">
            <w:pPr>
              <w:shd w:val="clear" w:color="auto" w:fill="FFFFFF"/>
              <w:autoSpaceDE w:val="0"/>
              <w:rPr>
                <w:color w:val="000000"/>
              </w:rPr>
            </w:pPr>
            <w:r>
              <w:rPr>
                <w:color w:val="000000"/>
              </w:rPr>
              <w:t>(птицы), «Когда это быва</w:t>
            </w:r>
            <w:r w:rsidR="00A0607D" w:rsidRPr="00AE7FF2">
              <w:rPr>
                <w:color w:val="000000"/>
              </w:rPr>
              <w:t>ет?», «Что происходит</w:t>
            </w:r>
          </w:p>
          <w:p w:rsidR="00A0607D" w:rsidRPr="00AE7FF2" w:rsidRDefault="00A0607D" w:rsidP="0083132A">
            <w:pPr>
              <w:shd w:val="clear" w:color="auto" w:fill="FFFFFF"/>
              <w:autoSpaceDE w:val="0"/>
              <w:rPr>
                <w:color w:val="000000"/>
              </w:rPr>
            </w:pPr>
            <w:r w:rsidRPr="00AE7FF2">
              <w:rPr>
                <w:color w:val="000000"/>
              </w:rPr>
              <w:t>в природе», «Что растет</w:t>
            </w:r>
          </w:p>
          <w:p w:rsidR="00A0607D" w:rsidRPr="00AE7FF2" w:rsidRDefault="00A0607D" w:rsidP="0083132A">
            <w:pPr>
              <w:shd w:val="clear" w:color="auto" w:fill="FFFFFF"/>
              <w:autoSpaceDE w:val="0"/>
              <w:rPr>
                <w:color w:val="000000"/>
              </w:rPr>
            </w:pPr>
            <w:r w:rsidRPr="00AE7FF2">
              <w:rPr>
                <w:color w:val="000000"/>
              </w:rPr>
              <w:t>в лесу»</w:t>
            </w:r>
          </w:p>
        </w:tc>
        <w:tc>
          <w:tcPr>
            <w:tcW w:w="2607" w:type="dxa"/>
            <w:gridSpan w:val="6"/>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 xml:space="preserve">«Что мы видели, не скажем, а что делали, покажем». </w:t>
            </w:r>
          </w:p>
          <w:p w:rsidR="00A0607D" w:rsidRPr="00AE7FF2" w:rsidRDefault="00A0607D" w:rsidP="0083132A">
            <w:pPr>
              <w:shd w:val="clear" w:color="auto" w:fill="FFFFFF"/>
              <w:autoSpaceDE w:val="0"/>
              <w:snapToGrid w:val="0"/>
              <w:rPr>
                <w:color w:val="000000"/>
              </w:rPr>
            </w:pPr>
            <w:r w:rsidRPr="00AE7FF2">
              <w:rPr>
                <w:i/>
                <w:iCs/>
                <w:color w:val="000000"/>
              </w:rPr>
              <w:t xml:space="preserve">Русские народные игры: </w:t>
            </w:r>
            <w:r w:rsidR="003F3763">
              <w:rPr>
                <w:color w:val="000000"/>
              </w:rPr>
              <w:t>«Большой мяч», «Блуждаю</w:t>
            </w:r>
            <w:r w:rsidRPr="00AE7FF2">
              <w:rPr>
                <w:color w:val="000000"/>
              </w:rPr>
              <w:t>щий мяч», «Стадо», «Пчелки и ласточка».</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«С кочки на кочку», «Пятнашки», «Совушка», «Волк», «Кот на крыше», «Казаки-разбойники»,«Стоп!», «Шоферы»,«Стайка»,</w:t>
            </w:r>
          </w:p>
          <w:p w:rsidR="00A0607D" w:rsidRPr="00AE7FF2" w:rsidRDefault="00A0607D" w:rsidP="0083132A">
            <w:pPr>
              <w:shd w:val="clear" w:color="auto" w:fill="FFFFFF"/>
              <w:autoSpaceDE w:val="0"/>
              <w:rPr>
                <w:color w:val="000000"/>
              </w:rPr>
            </w:pPr>
            <w:r w:rsidRPr="00AE7FF2">
              <w:rPr>
                <w:color w:val="000000"/>
              </w:rPr>
              <w:t xml:space="preserve">«Мяч водящему», «Кто сделает меньше шагов», «Красочки», «Картошка», Повар»,«Перенеси предмет», «Жмурки»,«Садовник», «Что растет в лесу», «Удочка», «Караси и щука», «Гуси-лебеди»,«Охотники и утки», «Не оставайся на полу», «Ловишки с приседанием», «Ловишки на одной </w:t>
            </w:r>
            <w:r w:rsidRPr="00AE7FF2">
              <w:rPr>
                <w:color w:val="000000"/>
              </w:rPr>
              <w:lastRenderedPageBreak/>
              <w:t>ноге», «Космонавты», «Медведь и пчелы», «Охотники и утки», «Замри!», «Лягушки», «Горелки»</w:t>
            </w:r>
          </w:p>
        </w:tc>
        <w:tc>
          <w:tcPr>
            <w:tcW w:w="2088" w:type="dxa"/>
            <w:gridSpan w:val="5"/>
            <w:tcBorders>
              <w:top w:val="single" w:sz="6" w:space="0" w:color="000000"/>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lastRenderedPageBreak/>
              <w:t>• Свойства мок</w:t>
            </w:r>
            <w:r w:rsidRPr="00AE7FF2">
              <w:rPr>
                <w:color w:val="000000"/>
              </w:rPr>
              <w:softHyphen/>
              <w:t>рого песка.</w:t>
            </w:r>
          </w:p>
          <w:p w:rsidR="00A0607D" w:rsidRPr="00AE7FF2" w:rsidRDefault="00A0607D" w:rsidP="0083132A">
            <w:pPr>
              <w:shd w:val="clear" w:color="auto" w:fill="FFFFFF"/>
              <w:autoSpaceDE w:val="0"/>
              <w:rPr>
                <w:color w:val="000000"/>
              </w:rPr>
            </w:pPr>
            <w:r w:rsidRPr="00AE7FF2">
              <w:rPr>
                <w:color w:val="000000"/>
              </w:rPr>
              <w:t>•  Роса на расте</w:t>
            </w:r>
            <w:r w:rsidRPr="00AE7FF2">
              <w:rPr>
                <w:color w:val="000000"/>
              </w:rPr>
              <w:softHyphen/>
              <w:t>ниях. • Как огурец</w:t>
            </w:r>
          </w:p>
          <w:p w:rsidR="00A0607D" w:rsidRPr="00AE7FF2" w:rsidRDefault="00A0607D" w:rsidP="0083132A">
            <w:pPr>
              <w:shd w:val="clear" w:color="auto" w:fill="FFFFFF"/>
              <w:autoSpaceDE w:val="0"/>
              <w:rPr>
                <w:color w:val="000000"/>
              </w:rPr>
            </w:pPr>
            <w:r w:rsidRPr="00AE7FF2">
              <w:rPr>
                <w:color w:val="000000"/>
              </w:rPr>
              <w:t>попал в бутылку.</w:t>
            </w:r>
          </w:p>
          <w:p w:rsidR="00A0607D" w:rsidRPr="00AE7FF2" w:rsidRDefault="00A0607D" w:rsidP="0083132A">
            <w:pPr>
              <w:shd w:val="clear" w:color="auto" w:fill="FFFFFF"/>
              <w:autoSpaceDE w:val="0"/>
              <w:rPr>
                <w:color w:val="000000"/>
              </w:rPr>
            </w:pPr>
            <w:r w:rsidRPr="00AE7FF2">
              <w:rPr>
                <w:color w:val="000000"/>
              </w:rPr>
              <w:t>• Растения перед дождем.</w:t>
            </w:r>
          </w:p>
          <w:p w:rsidR="00A0607D" w:rsidRPr="00AE7FF2" w:rsidRDefault="00A0607D" w:rsidP="0083132A">
            <w:pPr>
              <w:shd w:val="clear" w:color="auto" w:fill="FFFFFF"/>
              <w:autoSpaceDE w:val="0"/>
              <w:rPr>
                <w:color w:val="000000"/>
              </w:rPr>
            </w:pPr>
            <w:r w:rsidRPr="00AE7FF2">
              <w:rPr>
                <w:color w:val="000000"/>
              </w:rPr>
              <w:t>• Насекомые</w:t>
            </w:r>
          </w:p>
          <w:p w:rsidR="00A0607D" w:rsidRPr="00AE7FF2" w:rsidRDefault="00A0607D" w:rsidP="0083132A">
            <w:pPr>
              <w:shd w:val="clear" w:color="auto" w:fill="FFFFFF"/>
              <w:autoSpaceDE w:val="0"/>
              <w:rPr>
                <w:color w:val="000000"/>
              </w:rPr>
            </w:pPr>
            <w:r w:rsidRPr="00AE7FF2">
              <w:rPr>
                <w:color w:val="000000"/>
              </w:rPr>
              <w:t>перед дождем</w:t>
            </w:r>
          </w:p>
        </w:tc>
        <w:tc>
          <w:tcPr>
            <w:tcW w:w="1556" w:type="dxa"/>
            <w:gridSpan w:val="2"/>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3F3763" w:rsidP="003F3763">
            <w:pPr>
              <w:shd w:val="clear" w:color="auto" w:fill="FFFFFF"/>
              <w:autoSpaceDE w:val="0"/>
              <w:snapToGrid w:val="0"/>
              <w:rPr>
                <w:color w:val="000000"/>
              </w:rPr>
            </w:pPr>
            <w:r>
              <w:rPr>
                <w:color w:val="000000"/>
              </w:rPr>
              <w:t>Работа на огоро</w:t>
            </w:r>
            <w:r w:rsidR="00A0607D" w:rsidRPr="00AE7FF2">
              <w:rPr>
                <w:color w:val="000000"/>
              </w:rPr>
              <w:t>де, прополка сорняков.</w:t>
            </w:r>
          </w:p>
          <w:p w:rsidR="00A0607D" w:rsidRPr="00AE7FF2" w:rsidRDefault="00A0607D" w:rsidP="0083132A">
            <w:pPr>
              <w:shd w:val="clear" w:color="auto" w:fill="FFFFFF"/>
              <w:autoSpaceDE w:val="0"/>
              <w:rPr>
                <w:color w:val="000000"/>
              </w:rPr>
            </w:pPr>
            <w:r w:rsidRPr="00AE7FF2">
              <w:rPr>
                <w:color w:val="000000"/>
              </w:rPr>
              <w:t>Работа на ого-</w:t>
            </w:r>
          </w:p>
          <w:p w:rsidR="00A0607D" w:rsidRPr="00AE7FF2" w:rsidRDefault="00A0607D" w:rsidP="0083132A">
            <w:pPr>
              <w:shd w:val="clear" w:color="auto" w:fill="FFFFFF"/>
              <w:autoSpaceDE w:val="0"/>
              <w:rPr>
                <w:color w:val="000000"/>
              </w:rPr>
            </w:pPr>
            <w:r w:rsidRPr="00AE7FF2">
              <w:rPr>
                <w:color w:val="000000"/>
              </w:rPr>
              <w:t>роде, рыхление</w:t>
            </w:r>
          </w:p>
          <w:p w:rsidR="00A0607D" w:rsidRPr="00AE7FF2" w:rsidRDefault="00A0607D" w:rsidP="0083132A">
            <w:pPr>
              <w:shd w:val="clear" w:color="auto" w:fill="FFFFFF"/>
              <w:autoSpaceDE w:val="0"/>
              <w:rPr>
                <w:color w:val="000000"/>
              </w:rPr>
            </w:pPr>
            <w:r w:rsidRPr="00AE7FF2">
              <w:rPr>
                <w:color w:val="000000"/>
              </w:rPr>
              <w:t>грядок.</w:t>
            </w:r>
          </w:p>
          <w:p w:rsidR="00A0607D" w:rsidRPr="00AE7FF2" w:rsidRDefault="00A0607D" w:rsidP="0083132A">
            <w:pPr>
              <w:shd w:val="clear" w:color="auto" w:fill="FFFFFF"/>
              <w:autoSpaceDE w:val="0"/>
              <w:rPr>
                <w:color w:val="000000"/>
              </w:rPr>
            </w:pPr>
            <w:r w:rsidRPr="00AE7FF2">
              <w:rPr>
                <w:color w:val="000000"/>
              </w:rPr>
              <w:t>Полив цветов</w:t>
            </w:r>
          </w:p>
          <w:p w:rsidR="00A0607D" w:rsidRPr="00AE7FF2" w:rsidRDefault="00A0607D" w:rsidP="0083132A">
            <w:pPr>
              <w:shd w:val="clear" w:color="auto" w:fill="FFFFFF"/>
              <w:autoSpaceDE w:val="0"/>
              <w:rPr>
                <w:color w:val="000000"/>
              </w:rPr>
            </w:pPr>
            <w:r w:rsidRPr="00AE7FF2">
              <w:rPr>
                <w:color w:val="000000"/>
              </w:rPr>
              <w:t>на клумбах</w:t>
            </w:r>
          </w:p>
        </w:tc>
      </w:tr>
      <w:tr w:rsidR="00A0607D" w:rsidRPr="00AE7FF2" w:rsidTr="0083132A">
        <w:trPr>
          <w:trHeight w:val="222"/>
        </w:trPr>
        <w:tc>
          <w:tcPr>
            <w:tcW w:w="709" w:type="dxa"/>
            <w:vMerge/>
            <w:tcBorders>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349"/>
        </w:trPr>
        <w:tc>
          <w:tcPr>
            <w:tcW w:w="709" w:type="dxa"/>
            <w:vMerge/>
            <w:tcBorders>
              <w:left w:val="single" w:sz="6" w:space="0" w:color="000000"/>
              <w:bottom w:val="single" w:sz="6" w:space="0" w:color="000000"/>
            </w:tcBorders>
            <w:shd w:val="clear" w:color="auto" w:fill="FFFFFF"/>
          </w:tcPr>
          <w:p w:rsidR="00A0607D" w:rsidRPr="00AE7FF2" w:rsidRDefault="00A0607D" w:rsidP="0083132A">
            <w:pPr>
              <w:shd w:val="clear" w:color="auto" w:fill="FFFFFF"/>
              <w:autoSpaceDE w:val="0"/>
              <w:snapToGrid w:val="0"/>
              <w:rPr>
                <w:color w:val="000000"/>
              </w:rPr>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Познавательное и социально – коммуникативное развитие. Познание: </w:t>
            </w:r>
            <w:r w:rsidRPr="00AE7FF2">
              <w:rPr>
                <w:color w:val="000000"/>
              </w:rPr>
              <w:t>эмоционально откликаются на окружающую природу; в процессе совместного экспериментирования высказывают предположения, дают советы; обладают навыками несложных обобщений и выводов.</w:t>
            </w:r>
          </w:p>
          <w:p w:rsidR="00A0607D" w:rsidRPr="00AE7FF2" w:rsidRDefault="00A0607D" w:rsidP="0083132A">
            <w:pPr>
              <w:shd w:val="clear" w:color="auto" w:fill="FFFFFF"/>
              <w:autoSpaceDE w:val="0"/>
              <w:rPr>
                <w:color w:val="000000"/>
              </w:rPr>
            </w:pPr>
            <w:r w:rsidRPr="00AE7FF2">
              <w:rPr>
                <w:i/>
                <w:iCs/>
                <w:color w:val="000000"/>
              </w:rPr>
              <w:t xml:space="preserve">Коммуникация: </w:t>
            </w:r>
            <w:r w:rsidRPr="00AE7FF2">
              <w:rPr>
                <w:color w:val="000000"/>
              </w:rPr>
              <w:t>в случаях затруднений обращаются за помощью к взрослому, используя вежливые формы обращения, соблюдая правила рече</w:t>
            </w:r>
            <w:r w:rsidRPr="00AE7FF2">
              <w:rPr>
                <w:color w:val="000000"/>
              </w:rPr>
              <w:softHyphen/>
              <w:t>вого этикета.</w:t>
            </w:r>
          </w:p>
          <w:p w:rsidR="00A0607D" w:rsidRPr="00AE7FF2" w:rsidRDefault="00A0607D" w:rsidP="0083132A">
            <w:pPr>
              <w:shd w:val="clear" w:color="auto" w:fill="FFFFFF"/>
              <w:autoSpaceDE w:val="0"/>
              <w:rPr>
                <w:color w:val="000000"/>
              </w:rPr>
            </w:pPr>
            <w:r w:rsidRPr="00AE7FF2">
              <w:rPr>
                <w:i/>
                <w:iCs/>
                <w:color w:val="000000"/>
              </w:rPr>
              <w:t xml:space="preserve">Труд: </w:t>
            </w:r>
            <w:r w:rsidRPr="00AE7FF2">
              <w:rPr>
                <w:color w:val="000000"/>
              </w:rPr>
              <w:t>умеют планировать свою и общую (коллективную) работу, отбирают более эффективные способы дей</w:t>
            </w:r>
            <w:r w:rsidR="0047129B">
              <w:rPr>
                <w:color w:val="000000"/>
              </w:rPr>
              <w:t>ствий; осознают некоторые собст</w:t>
            </w:r>
            <w:r w:rsidRPr="00AE7FF2">
              <w:rPr>
                <w:color w:val="000000"/>
              </w:rPr>
              <w:t>венныечерты и ка</w:t>
            </w:r>
            <w:r w:rsidR="0047129B">
              <w:rPr>
                <w:color w:val="000000"/>
              </w:rPr>
              <w:t>ч</w:t>
            </w:r>
            <w:r w:rsidRPr="00AE7FF2">
              <w:rPr>
                <w:color w:val="000000"/>
              </w:rPr>
              <w:t>ества (положительные и отрицательные), проявляющиеся в труде и влияющие на его процесс и результат</w:t>
            </w:r>
          </w:p>
        </w:tc>
      </w:tr>
      <w:tr w:rsidR="0047129B" w:rsidRPr="00AE7FF2" w:rsidTr="0083132A">
        <w:trPr>
          <w:trHeight w:val="349"/>
        </w:trPr>
        <w:tc>
          <w:tcPr>
            <w:tcW w:w="709" w:type="dxa"/>
            <w:tcBorders>
              <w:left w:val="single" w:sz="6" w:space="0" w:color="000000"/>
              <w:bottom w:val="single" w:sz="6" w:space="0" w:color="000000"/>
            </w:tcBorders>
            <w:shd w:val="clear" w:color="auto" w:fill="FFFFFF"/>
          </w:tcPr>
          <w:p w:rsidR="0047129B" w:rsidRPr="00AE7FF2" w:rsidRDefault="0047129B" w:rsidP="0083132A">
            <w:pPr>
              <w:shd w:val="clear" w:color="auto" w:fill="FFFFFF"/>
              <w:autoSpaceDE w:val="0"/>
              <w:snapToGrid w:val="0"/>
              <w:rPr>
                <w:color w:val="000000"/>
              </w:rPr>
            </w:pPr>
          </w:p>
        </w:tc>
        <w:tc>
          <w:tcPr>
            <w:tcW w:w="14559" w:type="dxa"/>
            <w:gridSpan w:val="28"/>
            <w:tcBorders>
              <w:top w:val="single" w:sz="6" w:space="0" w:color="000000"/>
              <w:left w:val="single" w:sz="6" w:space="0" w:color="000000"/>
              <w:bottom w:val="single" w:sz="6" w:space="0" w:color="000000"/>
              <w:right w:val="single" w:sz="6" w:space="0" w:color="000000"/>
            </w:tcBorders>
            <w:shd w:val="clear" w:color="auto" w:fill="FFFFFF"/>
          </w:tcPr>
          <w:p w:rsidR="0047129B" w:rsidRPr="00AE7FF2" w:rsidRDefault="0047129B" w:rsidP="0083132A">
            <w:pPr>
              <w:shd w:val="clear" w:color="auto" w:fill="FFFFFF"/>
              <w:autoSpaceDE w:val="0"/>
              <w:snapToGrid w:val="0"/>
              <w:rPr>
                <w:i/>
                <w:iCs/>
                <w:color w:val="000000"/>
              </w:rPr>
            </w:pPr>
          </w:p>
        </w:tc>
      </w:tr>
      <w:tr w:rsidR="00A0607D" w:rsidRPr="00AE7FF2" w:rsidTr="0083132A">
        <w:trPr>
          <w:trHeight w:val="5535"/>
        </w:trPr>
        <w:tc>
          <w:tcPr>
            <w:tcW w:w="720" w:type="dxa"/>
            <w:gridSpan w:val="2"/>
            <w:vMerge w:val="restart"/>
            <w:tcBorders>
              <w:top w:val="single" w:sz="6" w:space="0" w:color="000000"/>
              <w:left w:val="single" w:sz="6" w:space="0" w:color="000000"/>
            </w:tcBorders>
            <w:shd w:val="clear" w:color="auto" w:fill="FFFFFF"/>
            <w:textDirection w:val="btLr"/>
            <w:vAlign w:val="center"/>
          </w:tcPr>
          <w:p w:rsidR="00A0607D" w:rsidRPr="00AE7FF2" w:rsidRDefault="00A0607D" w:rsidP="0083132A">
            <w:pPr>
              <w:shd w:val="clear" w:color="auto" w:fill="FFFFFF"/>
              <w:autoSpaceDE w:val="0"/>
              <w:snapToGrid w:val="0"/>
              <w:ind w:left="113" w:right="113"/>
              <w:jc w:val="center"/>
              <w:rPr>
                <w:bCs/>
                <w:color w:val="000000"/>
              </w:rPr>
            </w:pPr>
            <w:r w:rsidRPr="00AE7FF2">
              <w:rPr>
                <w:bCs/>
                <w:color w:val="000000"/>
              </w:rPr>
              <w:lastRenderedPageBreak/>
              <w:t>Август</w:t>
            </w:r>
          </w:p>
        </w:tc>
        <w:tc>
          <w:tcPr>
            <w:tcW w:w="2824" w:type="dxa"/>
            <w:gridSpan w:val="4"/>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Рассматривание:</w:t>
            </w:r>
          </w:p>
          <w:p w:rsidR="00A0607D" w:rsidRPr="00AE7FF2" w:rsidRDefault="00A0607D" w:rsidP="0083132A">
            <w:pPr>
              <w:shd w:val="clear" w:color="auto" w:fill="FFFFFF"/>
              <w:autoSpaceDE w:val="0"/>
              <w:rPr>
                <w:color w:val="000000"/>
              </w:rPr>
            </w:pPr>
            <w:r w:rsidRPr="00AE7FF2">
              <w:rPr>
                <w:color w:val="000000"/>
              </w:rPr>
              <w:t>- ствола березы;</w:t>
            </w:r>
          </w:p>
          <w:p w:rsidR="00A0607D" w:rsidRPr="00AE7FF2" w:rsidRDefault="00A0607D" w:rsidP="0083132A">
            <w:pPr>
              <w:shd w:val="clear" w:color="auto" w:fill="FFFFFF"/>
              <w:autoSpaceDE w:val="0"/>
              <w:rPr>
                <w:color w:val="000000"/>
              </w:rPr>
            </w:pPr>
            <w:r w:rsidRPr="00AE7FF2">
              <w:rPr>
                <w:color w:val="000000"/>
              </w:rPr>
              <w:t>- цикория;</w:t>
            </w:r>
          </w:p>
          <w:p w:rsidR="00A0607D" w:rsidRPr="00AE7FF2" w:rsidRDefault="00A0607D" w:rsidP="0083132A">
            <w:pPr>
              <w:shd w:val="clear" w:color="auto" w:fill="FFFFFF"/>
              <w:autoSpaceDE w:val="0"/>
              <w:rPr>
                <w:color w:val="000000"/>
              </w:rPr>
            </w:pPr>
            <w:r w:rsidRPr="00AE7FF2">
              <w:rPr>
                <w:color w:val="000000"/>
              </w:rPr>
              <w:t>- ивы;</w:t>
            </w:r>
          </w:p>
          <w:p w:rsidR="00A0607D" w:rsidRPr="00AE7FF2" w:rsidRDefault="00A0607D" w:rsidP="0083132A">
            <w:pPr>
              <w:shd w:val="clear" w:color="auto" w:fill="FFFFFF"/>
              <w:autoSpaceDE w:val="0"/>
              <w:rPr>
                <w:color w:val="000000"/>
              </w:rPr>
            </w:pPr>
            <w:r w:rsidRPr="00AE7FF2">
              <w:rPr>
                <w:color w:val="000000"/>
              </w:rPr>
              <w:t>- поросли ивы.</w:t>
            </w:r>
          </w:p>
          <w:p w:rsidR="00A0607D" w:rsidRPr="00AE7FF2" w:rsidRDefault="00A0607D" w:rsidP="0083132A">
            <w:pPr>
              <w:shd w:val="clear" w:color="auto" w:fill="FFFFFF"/>
              <w:autoSpaceDE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огородом;</w:t>
            </w:r>
          </w:p>
          <w:p w:rsidR="00A0607D" w:rsidRPr="00AE7FF2" w:rsidRDefault="00A0607D" w:rsidP="0083132A">
            <w:pPr>
              <w:shd w:val="clear" w:color="auto" w:fill="FFFFFF"/>
              <w:autoSpaceDE w:val="0"/>
              <w:rPr>
                <w:color w:val="000000"/>
              </w:rPr>
            </w:pPr>
            <w:r w:rsidRPr="00AE7FF2">
              <w:rPr>
                <w:color w:val="000000"/>
              </w:rPr>
              <w:t>- растениями-баромет-</w:t>
            </w:r>
          </w:p>
          <w:p w:rsidR="00A0607D" w:rsidRPr="00AE7FF2" w:rsidRDefault="00A0607D" w:rsidP="0083132A">
            <w:pPr>
              <w:shd w:val="clear" w:color="auto" w:fill="FFFFFF"/>
              <w:autoSpaceDE w:val="0"/>
              <w:rPr>
                <w:color w:val="000000"/>
              </w:rPr>
            </w:pPr>
            <w:r w:rsidRPr="00AE7FF2">
              <w:rPr>
                <w:color w:val="000000"/>
              </w:rPr>
              <w:t>рами;</w:t>
            </w:r>
          </w:p>
          <w:p w:rsidR="00A0607D" w:rsidRPr="00AE7FF2" w:rsidRDefault="00A0607D" w:rsidP="0083132A">
            <w:pPr>
              <w:shd w:val="clear" w:color="auto" w:fill="FFFFFF"/>
              <w:autoSpaceDE w:val="0"/>
              <w:rPr>
                <w:color w:val="000000"/>
              </w:rPr>
            </w:pPr>
            <w:r w:rsidRPr="00AE7FF2">
              <w:rPr>
                <w:color w:val="000000"/>
              </w:rPr>
              <w:t>- растениями-часами;</w:t>
            </w:r>
          </w:p>
          <w:p w:rsidR="00A0607D" w:rsidRPr="00AE7FF2" w:rsidRDefault="00A0607D" w:rsidP="0083132A">
            <w:pPr>
              <w:shd w:val="clear" w:color="auto" w:fill="FFFFFF"/>
              <w:autoSpaceDE w:val="0"/>
              <w:rPr>
                <w:color w:val="000000"/>
              </w:rPr>
            </w:pPr>
            <w:r w:rsidRPr="00AE7FF2">
              <w:rPr>
                <w:color w:val="000000"/>
              </w:rPr>
              <w:t>- стрекозой;</w:t>
            </w:r>
          </w:p>
          <w:p w:rsidR="00A0607D" w:rsidRPr="00AE7FF2" w:rsidRDefault="00A0607D" w:rsidP="0083132A">
            <w:pPr>
              <w:shd w:val="clear" w:color="auto" w:fill="FFFFFF"/>
              <w:autoSpaceDE w:val="0"/>
              <w:rPr>
                <w:color w:val="000000"/>
              </w:rPr>
            </w:pPr>
            <w:r w:rsidRPr="00AE7FF2">
              <w:rPr>
                <w:color w:val="000000"/>
              </w:rPr>
              <w:t>- богомолом;</w:t>
            </w:r>
          </w:p>
          <w:p w:rsidR="00A0607D" w:rsidRPr="00AE7FF2" w:rsidRDefault="00A0607D" w:rsidP="0083132A">
            <w:pPr>
              <w:shd w:val="clear" w:color="auto" w:fill="FFFFFF"/>
              <w:autoSpaceDE w:val="0"/>
              <w:rPr>
                <w:color w:val="000000"/>
              </w:rPr>
            </w:pPr>
            <w:r w:rsidRPr="00AE7FF2">
              <w:rPr>
                <w:color w:val="000000"/>
              </w:rPr>
              <w:t>- птицами;</w:t>
            </w:r>
          </w:p>
          <w:p w:rsidR="00A0607D" w:rsidRPr="00AE7FF2" w:rsidRDefault="00A0607D" w:rsidP="0083132A">
            <w:pPr>
              <w:shd w:val="clear" w:color="auto" w:fill="FFFFFF"/>
              <w:autoSpaceDE w:val="0"/>
              <w:rPr>
                <w:color w:val="000000"/>
              </w:rPr>
            </w:pPr>
            <w:r w:rsidRPr="00AE7FF2">
              <w:rPr>
                <w:color w:val="000000"/>
              </w:rPr>
              <w:t>- полетом птиц;</w:t>
            </w:r>
          </w:p>
          <w:p w:rsidR="00A0607D" w:rsidRPr="00AE7FF2" w:rsidRDefault="00A0607D" w:rsidP="0083132A">
            <w:pPr>
              <w:shd w:val="clear" w:color="auto" w:fill="FFFFFF"/>
              <w:autoSpaceDE w:val="0"/>
              <w:rPr>
                <w:color w:val="000000"/>
              </w:rPr>
            </w:pPr>
            <w:r w:rsidRPr="00AE7FF2">
              <w:rPr>
                <w:color w:val="000000"/>
              </w:rPr>
              <w:t>- голубем;</w:t>
            </w:r>
          </w:p>
          <w:p w:rsidR="00A0607D" w:rsidRPr="00AE7FF2" w:rsidRDefault="00A0607D" w:rsidP="0083132A">
            <w:pPr>
              <w:shd w:val="clear" w:color="auto" w:fill="FFFFFF"/>
              <w:autoSpaceDE w:val="0"/>
              <w:rPr>
                <w:color w:val="000000"/>
              </w:rPr>
            </w:pPr>
            <w:r w:rsidRPr="00AE7FF2">
              <w:rPr>
                <w:color w:val="000000"/>
              </w:rPr>
              <w:t>- дождевым червем</w:t>
            </w:r>
          </w:p>
        </w:tc>
        <w:tc>
          <w:tcPr>
            <w:tcW w:w="1430" w:type="dxa"/>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Наблюдения:</w:t>
            </w:r>
          </w:p>
          <w:p w:rsidR="00A0607D" w:rsidRPr="00AE7FF2" w:rsidRDefault="00A0607D" w:rsidP="0083132A">
            <w:pPr>
              <w:shd w:val="clear" w:color="auto" w:fill="FFFFFF"/>
              <w:autoSpaceDE w:val="0"/>
              <w:rPr>
                <w:color w:val="000000"/>
              </w:rPr>
            </w:pPr>
            <w:r w:rsidRPr="00AE7FF2">
              <w:rPr>
                <w:color w:val="000000"/>
              </w:rPr>
              <w:t>- за дождем;</w:t>
            </w:r>
          </w:p>
          <w:p w:rsidR="00A0607D" w:rsidRPr="00AE7FF2" w:rsidRDefault="00A0607D" w:rsidP="0083132A">
            <w:pPr>
              <w:shd w:val="clear" w:color="auto" w:fill="FFFFFF"/>
              <w:autoSpaceDE w:val="0"/>
              <w:rPr>
                <w:color w:val="000000"/>
              </w:rPr>
            </w:pPr>
            <w:r w:rsidRPr="00AE7FF2">
              <w:rPr>
                <w:color w:val="000000"/>
              </w:rPr>
              <w:t>- погодой;</w:t>
            </w:r>
          </w:p>
          <w:p w:rsidR="00A0607D" w:rsidRPr="00AE7FF2" w:rsidRDefault="00A0607D" w:rsidP="0083132A">
            <w:pPr>
              <w:shd w:val="clear" w:color="auto" w:fill="FFFFFF"/>
              <w:autoSpaceDE w:val="0"/>
              <w:rPr>
                <w:color w:val="000000"/>
              </w:rPr>
            </w:pPr>
            <w:r w:rsidRPr="00AE7FF2">
              <w:rPr>
                <w:color w:val="000000"/>
              </w:rPr>
              <w:t>- солнцем</w:t>
            </w:r>
          </w:p>
        </w:tc>
        <w:tc>
          <w:tcPr>
            <w:tcW w:w="3119" w:type="dxa"/>
            <w:gridSpan w:val="7"/>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color w:val="000000"/>
              </w:rPr>
              <w:t>«Лесник», «Кто где живет»,</w:t>
            </w:r>
          </w:p>
          <w:p w:rsidR="00A0607D" w:rsidRPr="00AE7FF2" w:rsidRDefault="00A0607D" w:rsidP="0083132A">
            <w:pPr>
              <w:shd w:val="clear" w:color="auto" w:fill="FFFFFF"/>
              <w:autoSpaceDE w:val="0"/>
              <w:rPr>
                <w:color w:val="000000"/>
              </w:rPr>
            </w:pPr>
            <w:r w:rsidRPr="00AE7FF2">
              <w:rPr>
                <w:color w:val="000000"/>
              </w:rPr>
              <w:t>«Хорошо - плохо», «Помнишь ли ты эти стихи?»,</w:t>
            </w:r>
          </w:p>
          <w:p w:rsidR="00A0607D" w:rsidRPr="00AE7FF2" w:rsidRDefault="00A0607D" w:rsidP="0083132A">
            <w:pPr>
              <w:shd w:val="clear" w:color="auto" w:fill="FFFFFF"/>
              <w:autoSpaceDE w:val="0"/>
              <w:rPr>
                <w:color w:val="000000"/>
              </w:rPr>
            </w:pPr>
            <w:r w:rsidRPr="00AE7FF2">
              <w:rPr>
                <w:color w:val="000000"/>
              </w:rPr>
              <w:t>«Третий лишний» (насекомые), «Угадай, что в мешочке», «Игра в загадки», «Ищи»,</w:t>
            </w:r>
          </w:p>
          <w:p w:rsidR="00A0607D" w:rsidRPr="00AE7FF2" w:rsidRDefault="00A0607D" w:rsidP="0083132A">
            <w:pPr>
              <w:shd w:val="clear" w:color="auto" w:fill="FFFFFF"/>
              <w:autoSpaceDE w:val="0"/>
              <w:rPr>
                <w:color w:val="000000"/>
              </w:rPr>
            </w:pPr>
            <w:r w:rsidRPr="00AE7FF2">
              <w:rPr>
                <w:color w:val="000000"/>
              </w:rPr>
              <w:t>«Третий лишний» (растения),</w:t>
            </w:r>
          </w:p>
          <w:p w:rsidR="00A0607D" w:rsidRPr="00AE7FF2" w:rsidRDefault="00A0607D" w:rsidP="0083132A">
            <w:pPr>
              <w:shd w:val="clear" w:color="auto" w:fill="FFFFFF"/>
              <w:autoSpaceDE w:val="0"/>
              <w:rPr>
                <w:color w:val="000000"/>
              </w:rPr>
            </w:pPr>
            <w:r w:rsidRPr="00AE7FF2">
              <w:rPr>
                <w:color w:val="000000"/>
              </w:rPr>
              <w:t>«Скажи слово с нужным звуком», «Птицы» (звери, рыбы), «Путешествие», «Стоп!</w:t>
            </w:r>
          </w:p>
          <w:p w:rsidR="00A0607D" w:rsidRPr="00AE7FF2" w:rsidRDefault="00A0607D" w:rsidP="0083132A">
            <w:pPr>
              <w:shd w:val="clear" w:color="auto" w:fill="FFFFFF"/>
              <w:autoSpaceDE w:val="0"/>
              <w:rPr>
                <w:color w:val="000000"/>
              </w:rPr>
            </w:pPr>
            <w:r w:rsidRPr="00AE7FF2">
              <w:rPr>
                <w:color w:val="000000"/>
              </w:rPr>
              <w:t>Палочка, остановись!», «Придумай сам», «Что это такое?»,«Хлопки», «Кто большеслов придумает»</w:t>
            </w:r>
          </w:p>
        </w:tc>
        <w:tc>
          <w:tcPr>
            <w:tcW w:w="4098" w:type="dxa"/>
            <w:gridSpan w:val="10"/>
            <w:tcBorders>
              <w:top w:val="single" w:sz="6" w:space="0" w:color="000000"/>
              <w:left w:val="single" w:sz="6" w:space="0" w:color="000000"/>
            </w:tcBorders>
            <w:shd w:val="clear" w:color="auto" w:fill="FFFFFF"/>
          </w:tcPr>
          <w:p w:rsidR="00A0607D" w:rsidRPr="00AE7FF2" w:rsidRDefault="00A0607D" w:rsidP="0083132A">
            <w:pPr>
              <w:shd w:val="clear" w:color="auto" w:fill="FFFFFF"/>
              <w:autoSpaceDE w:val="0"/>
              <w:snapToGrid w:val="0"/>
              <w:rPr>
                <w:i/>
                <w:iCs/>
                <w:color w:val="000000"/>
              </w:rPr>
            </w:pPr>
            <w:r w:rsidRPr="00AE7FF2">
              <w:rPr>
                <w:i/>
                <w:iCs/>
                <w:color w:val="000000"/>
              </w:rPr>
              <w:t>Башкирская народная игра</w:t>
            </w:r>
          </w:p>
          <w:p w:rsidR="00A0607D" w:rsidRPr="00AE7FF2" w:rsidRDefault="00A0607D" w:rsidP="0083132A">
            <w:pPr>
              <w:shd w:val="clear" w:color="auto" w:fill="FFFFFF"/>
              <w:autoSpaceDE w:val="0"/>
              <w:rPr>
                <w:color w:val="000000"/>
              </w:rPr>
            </w:pPr>
            <w:r w:rsidRPr="00AE7FF2">
              <w:rPr>
                <w:color w:val="000000"/>
              </w:rPr>
              <w:t>«Липкие пеньки».</w:t>
            </w:r>
          </w:p>
          <w:p w:rsidR="00A0607D" w:rsidRPr="00AE7FF2" w:rsidRDefault="00A0607D" w:rsidP="0083132A">
            <w:pPr>
              <w:shd w:val="clear" w:color="auto" w:fill="FFFFFF"/>
              <w:autoSpaceDE w:val="0"/>
              <w:rPr>
                <w:color w:val="000000"/>
              </w:rPr>
            </w:pPr>
            <w:r w:rsidRPr="00AE7FF2">
              <w:rPr>
                <w:i/>
                <w:iCs/>
                <w:color w:val="000000"/>
              </w:rPr>
              <w:t xml:space="preserve">Игры-забавы: </w:t>
            </w:r>
            <w:r w:rsidRPr="00AE7FF2">
              <w:rPr>
                <w:color w:val="000000"/>
              </w:rPr>
              <w:t>«Успей подхватить», «Считайте ногами»,«Развиваем внимание», «Необычные жмурки».</w:t>
            </w:r>
          </w:p>
          <w:p w:rsidR="00A0607D" w:rsidRPr="00AE7FF2" w:rsidRDefault="00A0607D" w:rsidP="0083132A">
            <w:pPr>
              <w:shd w:val="clear" w:color="auto" w:fill="FFFFFF"/>
              <w:autoSpaceDE w:val="0"/>
              <w:rPr>
                <w:i/>
                <w:iCs/>
                <w:color w:val="000000"/>
              </w:rPr>
            </w:pPr>
            <w:r w:rsidRPr="00AE7FF2">
              <w:rPr>
                <w:i/>
                <w:iCs/>
                <w:color w:val="000000"/>
              </w:rPr>
              <w:t>Бурятская народная игра</w:t>
            </w:r>
          </w:p>
          <w:p w:rsidR="00A0607D" w:rsidRPr="00AE7FF2" w:rsidRDefault="00A0607D" w:rsidP="0083132A">
            <w:pPr>
              <w:shd w:val="clear" w:color="auto" w:fill="FFFFFF"/>
              <w:autoSpaceDE w:val="0"/>
              <w:rPr>
                <w:color w:val="000000"/>
              </w:rPr>
            </w:pPr>
            <w:r w:rsidRPr="00AE7FF2">
              <w:rPr>
                <w:color w:val="000000"/>
              </w:rPr>
              <w:t>«Иголка, нитка и узелок».</w:t>
            </w:r>
          </w:p>
          <w:p w:rsidR="00A0607D" w:rsidRPr="00AE7FF2" w:rsidRDefault="00A0607D" w:rsidP="0083132A">
            <w:pPr>
              <w:shd w:val="clear" w:color="auto" w:fill="FFFFFF"/>
              <w:autoSpaceDE w:val="0"/>
              <w:rPr>
                <w:color w:val="000000"/>
              </w:rPr>
            </w:pPr>
            <w:r w:rsidRPr="00AE7FF2">
              <w:rPr>
                <w:i/>
                <w:iCs/>
                <w:color w:val="000000"/>
              </w:rPr>
              <w:t xml:space="preserve">Подвижные игры: </w:t>
            </w:r>
            <w:r w:rsidRPr="00AE7FF2">
              <w:rPr>
                <w:color w:val="000000"/>
              </w:rPr>
              <w:t>«Лягушки», «К названному дереву беги», «Песенка стрекозы»,«Рыбак и рыбки», «Огурцы»,</w:t>
            </w:r>
          </w:p>
          <w:p w:rsidR="00A0607D" w:rsidRPr="00AE7FF2" w:rsidRDefault="00A0607D" w:rsidP="0083132A">
            <w:pPr>
              <w:shd w:val="clear" w:color="auto" w:fill="FFFFFF"/>
              <w:autoSpaceDE w:val="0"/>
              <w:rPr>
                <w:color w:val="000000"/>
              </w:rPr>
            </w:pPr>
            <w:r w:rsidRPr="00AE7FF2">
              <w:rPr>
                <w:color w:val="000000"/>
              </w:rPr>
              <w:t>«Караси и щука», «Не попадись», «Звуковая цепочка», «Стайка», «Вратарь», «Где что растет», «Ключи», «Напои лошадку», «Охотники и утки», «Не дай мяч водящему»</w:t>
            </w:r>
          </w:p>
        </w:tc>
        <w:tc>
          <w:tcPr>
            <w:tcW w:w="1559" w:type="dxa"/>
            <w:gridSpan w:val="4"/>
            <w:tcBorders>
              <w:top w:val="single" w:sz="6" w:space="0" w:color="000000"/>
              <w:left w:val="single" w:sz="6" w:space="0" w:color="000000"/>
            </w:tcBorders>
            <w:shd w:val="clear" w:color="auto" w:fill="FFFFFF"/>
          </w:tcPr>
          <w:p w:rsidR="00A0607D" w:rsidRPr="00AE7FF2" w:rsidRDefault="003F3763" w:rsidP="003F3763">
            <w:pPr>
              <w:shd w:val="clear" w:color="auto" w:fill="FFFFFF"/>
              <w:autoSpaceDE w:val="0"/>
              <w:snapToGrid w:val="0"/>
              <w:rPr>
                <w:color w:val="000000"/>
              </w:rPr>
            </w:pPr>
            <w:r>
              <w:rPr>
                <w:color w:val="000000"/>
              </w:rPr>
              <w:t>• Опыт с перь</w:t>
            </w:r>
            <w:r w:rsidR="00A0607D" w:rsidRPr="00AE7FF2">
              <w:rPr>
                <w:color w:val="000000"/>
              </w:rPr>
              <w:t>ями птиц</w:t>
            </w:r>
          </w:p>
        </w:tc>
        <w:tc>
          <w:tcPr>
            <w:tcW w:w="1518" w:type="dxa"/>
            <w:tcBorders>
              <w:top w:val="single" w:sz="6" w:space="0" w:color="000000"/>
              <w:left w:val="single" w:sz="6" w:space="0" w:color="000000"/>
              <w:right w:val="single" w:sz="6" w:space="0" w:color="000000"/>
            </w:tcBorders>
            <w:shd w:val="clear" w:color="auto" w:fill="auto"/>
            <w:vAlign w:val="center"/>
          </w:tcPr>
          <w:p w:rsidR="00A0607D" w:rsidRPr="00AE7FF2" w:rsidRDefault="00A0607D" w:rsidP="0083132A">
            <w:pPr>
              <w:autoSpaceDE w:val="0"/>
              <w:snapToGrid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p w:rsidR="00A0607D" w:rsidRPr="00AE7FF2" w:rsidRDefault="00A0607D" w:rsidP="0083132A">
            <w:pPr>
              <w:autoSpaceDE w:val="0"/>
            </w:pPr>
          </w:p>
        </w:tc>
      </w:tr>
      <w:tr w:rsidR="00A0607D" w:rsidRPr="00AE7FF2" w:rsidTr="0083132A">
        <w:trPr>
          <w:trHeight w:val="355"/>
        </w:trPr>
        <w:tc>
          <w:tcPr>
            <w:tcW w:w="720" w:type="dxa"/>
            <w:gridSpan w:val="2"/>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48" w:type="dxa"/>
            <w:gridSpan w:val="27"/>
            <w:tcBorders>
              <w:top w:val="single" w:sz="6" w:space="0" w:color="000000"/>
              <w:left w:val="single" w:sz="6" w:space="0" w:color="000000"/>
              <w:bottom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b/>
                <w:bCs/>
                <w:color w:val="000000"/>
              </w:rPr>
            </w:pPr>
            <w:r w:rsidRPr="00AE7FF2">
              <w:rPr>
                <w:b/>
                <w:bCs/>
                <w:color w:val="000000"/>
              </w:rPr>
              <w:t>Целевые ориентиры развития ребенка (на основе интеграции образовательных направлений)</w:t>
            </w:r>
          </w:p>
        </w:tc>
      </w:tr>
      <w:tr w:rsidR="00A0607D" w:rsidRPr="00AE7FF2" w:rsidTr="0083132A">
        <w:trPr>
          <w:trHeight w:val="1607"/>
        </w:trPr>
        <w:tc>
          <w:tcPr>
            <w:tcW w:w="720" w:type="dxa"/>
            <w:gridSpan w:val="2"/>
            <w:vMerge/>
            <w:tcBorders>
              <w:left w:val="single" w:sz="6" w:space="0" w:color="000000"/>
            </w:tcBorders>
            <w:shd w:val="clear" w:color="auto" w:fill="FFFFFF"/>
          </w:tcPr>
          <w:p w:rsidR="00A0607D" w:rsidRPr="00AE7FF2" w:rsidRDefault="00A0607D" w:rsidP="0083132A">
            <w:pPr>
              <w:shd w:val="clear" w:color="auto" w:fill="FFFFFF"/>
              <w:autoSpaceDE w:val="0"/>
              <w:snapToGrid w:val="0"/>
            </w:pPr>
          </w:p>
        </w:tc>
        <w:tc>
          <w:tcPr>
            <w:tcW w:w="14548" w:type="dxa"/>
            <w:gridSpan w:val="27"/>
            <w:tcBorders>
              <w:top w:val="single" w:sz="6" w:space="0" w:color="000000"/>
              <w:left w:val="single" w:sz="6" w:space="0" w:color="000000"/>
              <w:right w:val="single" w:sz="6" w:space="0" w:color="000000"/>
            </w:tcBorders>
            <w:shd w:val="clear" w:color="auto" w:fill="FFFFFF"/>
          </w:tcPr>
          <w:p w:rsidR="00A0607D" w:rsidRPr="00AE7FF2" w:rsidRDefault="00A0607D" w:rsidP="0083132A">
            <w:pPr>
              <w:shd w:val="clear" w:color="auto" w:fill="FFFFFF"/>
              <w:autoSpaceDE w:val="0"/>
              <w:snapToGrid w:val="0"/>
              <w:rPr>
                <w:color w:val="000000"/>
              </w:rPr>
            </w:pPr>
            <w:r w:rsidRPr="00AE7FF2">
              <w:rPr>
                <w:i/>
                <w:iCs/>
                <w:color w:val="000000"/>
              </w:rPr>
              <w:t xml:space="preserve">Социально – коммуникативное , познавательное, физическое  и речевое развитие : </w:t>
            </w:r>
            <w:r w:rsidRPr="00AE7FF2">
              <w:rPr>
                <w:color w:val="000000"/>
              </w:rPr>
              <w:t>способны предложить собственный замысел и воплотить его в рассказе; владеют элементарными формами речи-рассуждения</w:t>
            </w:r>
          </w:p>
          <w:p w:rsidR="00A0607D" w:rsidRPr="00AE7FF2" w:rsidRDefault="00A0607D" w:rsidP="0083132A">
            <w:pPr>
              <w:shd w:val="clear" w:color="auto" w:fill="FFFFFF"/>
              <w:autoSpaceDE w:val="0"/>
              <w:rPr>
                <w:b/>
                <w:bCs/>
                <w:color w:val="000000"/>
              </w:rPr>
            </w:pPr>
            <w:r w:rsidRPr="00AE7FF2">
              <w:rPr>
                <w:color w:val="000000"/>
              </w:rPr>
              <w:t>и используют их для планирования деятельности, доказательства, объяснений</w:t>
            </w:r>
            <w:r w:rsidRPr="00AE7FF2">
              <w:rPr>
                <w:b/>
                <w:bCs/>
                <w:color w:val="000000"/>
              </w:rPr>
              <w:t>.</w:t>
            </w:r>
          </w:p>
          <w:p w:rsidR="00A0607D" w:rsidRPr="00AE7FF2" w:rsidRDefault="00A0607D" w:rsidP="0083132A">
            <w:pPr>
              <w:shd w:val="clear" w:color="auto" w:fill="FFFFFF"/>
              <w:autoSpaceDE w:val="0"/>
              <w:rPr>
                <w:color w:val="000000"/>
              </w:rPr>
            </w:pPr>
            <w:r w:rsidRPr="00AE7FF2">
              <w:rPr>
                <w:i/>
                <w:iCs/>
                <w:color w:val="000000"/>
              </w:rPr>
              <w:t xml:space="preserve">Познание: </w:t>
            </w:r>
            <w:r w:rsidRPr="00AE7FF2">
              <w:rPr>
                <w:color w:val="000000"/>
              </w:rPr>
              <w:t>задают вопросы взрослому, любят экспериментировать; эмоционально реагируют на мир природы.</w:t>
            </w:r>
          </w:p>
          <w:p w:rsidR="00A0607D" w:rsidRPr="00AE7FF2" w:rsidRDefault="00A0607D" w:rsidP="0083132A">
            <w:pPr>
              <w:shd w:val="clear" w:color="auto" w:fill="FFFFFF"/>
              <w:autoSpaceDE w:val="0"/>
              <w:rPr>
                <w:color w:val="000000"/>
              </w:rPr>
            </w:pPr>
            <w:r w:rsidRPr="00AE7FF2">
              <w:rPr>
                <w:i/>
                <w:iCs/>
                <w:color w:val="000000"/>
              </w:rPr>
              <w:t xml:space="preserve">Социализация: </w:t>
            </w:r>
            <w:r w:rsidRPr="00AE7FF2">
              <w:rPr>
                <w:color w:val="000000"/>
              </w:rPr>
              <w:t>способны менять стиль общения со взрослым или сверстником в зависимости от ситуации.</w:t>
            </w:r>
          </w:p>
          <w:p w:rsidR="00A0607D" w:rsidRPr="00AE7FF2" w:rsidRDefault="00A0607D" w:rsidP="0083132A">
            <w:pPr>
              <w:shd w:val="clear" w:color="auto" w:fill="FFFFFF"/>
              <w:autoSpaceDE w:val="0"/>
              <w:rPr>
                <w:color w:val="000000"/>
              </w:rPr>
            </w:pPr>
            <w:r w:rsidRPr="00AE7FF2">
              <w:rPr>
                <w:i/>
                <w:iCs/>
                <w:color w:val="000000"/>
              </w:rPr>
              <w:t xml:space="preserve">Безопасность: </w:t>
            </w:r>
            <w:r w:rsidRPr="00AE7FF2">
              <w:rPr>
                <w:color w:val="000000"/>
              </w:rPr>
              <w:t>соблюдают предусмотрительность и осторожность в незнакомых и сложных ситуациях.</w:t>
            </w:r>
          </w:p>
          <w:p w:rsidR="00A0607D" w:rsidRPr="00AE7FF2" w:rsidRDefault="00A0607D" w:rsidP="0083132A">
            <w:pPr>
              <w:shd w:val="clear" w:color="auto" w:fill="FFFFFF"/>
              <w:autoSpaceDE w:val="0"/>
              <w:rPr>
                <w:color w:val="000000"/>
              </w:rPr>
            </w:pPr>
            <w:r w:rsidRPr="00AE7FF2">
              <w:rPr>
                <w:i/>
                <w:iCs/>
                <w:color w:val="000000"/>
              </w:rPr>
              <w:t xml:space="preserve">Здоровье: </w:t>
            </w:r>
            <w:r w:rsidRPr="00AE7FF2">
              <w:rPr>
                <w:color w:val="000000"/>
              </w:rPr>
              <w:t>испытывают потребность в двигательной активности</w:t>
            </w:r>
          </w:p>
        </w:tc>
      </w:tr>
    </w:tbl>
    <w:p w:rsidR="00A0607D" w:rsidRDefault="00A0607D" w:rsidP="00A0607D">
      <w:pPr>
        <w:jc w:val="center"/>
        <w:rPr>
          <w:b/>
        </w:rPr>
      </w:pPr>
    </w:p>
    <w:p w:rsidR="00A0607D" w:rsidRDefault="00A0607D" w:rsidP="00A0607D">
      <w:pPr>
        <w:shd w:val="clear" w:color="auto" w:fill="FFFFFF"/>
        <w:autoSpaceDE w:val="0"/>
        <w:jc w:val="center"/>
        <w:rPr>
          <w:b/>
          <w:color w:val="000000"/>
        </w:rPr>
      </w:pPr>
    </w:p>
    <w:p w:rsidR="00A0607D" w:rsidRDefault="00A0607D" w:rsidP="00A0607D">
      <w:pPr>
        <w:shd w:val="clear" w:color="auto" w:fill="FFFFFF"/>
        <w:autoSpaceDE w:val="0"/>
        <w:jc w:val="center"/>
        <w:rPr>
          <w:b/>
          <w:color w:val="000000"/>
        </w:rPr>
      </w:pPr>
    </w:p>
    <w:p w:rsidR="00A0607D" w:rsidRDefault="00A0607D" w:rsidP="00A0607D">
      <w:pPr>
        <w:shd w:val="clear" w:color="auto" w:fill="FFFFFF"/>
        <w:autoSpaceDE w:val="0"/>
        <w:jc w:val="center"/>
        <w:rPr>
          <w:b/>
          <w:color w:val="000000"/>
        </w:rPr>
      </w:pPr>
    </w:p>
    <w:p w:rsidR="00A0607D" w:rsidRDefault="00A0607D" w:rsidP="00A0607D">
      <w:pPr>
        <w:shd w:val="clear" w:color="auto" w:fill="FFFFFF"/>
        <w:autoSpaceDE w:val="0"/>
        <w:jc w:val="center"/>
        <w:rPr>
          <w:b/>
          <w:bCs/>
          <w:color w:val="000000"/>
        </w:rPr>
      </w:pPr>
    </w:p>
    <w:p w:rsidR="00A0607D" w:rsidRDefault="00A0607D" w:rsidP="00A0607D">
      <w:pPr>
        <w:shd w:val="clear" w:color="auto" w:fill="FFFFFF"/>
        <w:autoSpaceDE w:val="0"/>
        <w:jc w:val="center"/>
        <w:rPr>
          <w:b/>
          <w:bCs/>
          <w:color w:val="000000"/>
        </w:rPr>
      </w:pPr>
    </w:p>
    <w:p w:rsidR="00D54A44" w:rsidRPr="00AE7FF2" w:rsidRDefault="00D54A44" w:rsidP="00D54A44">
      <w:pPr>
        <w:jc w:val="both"/>
        <w:rPr>
          <w:b/>
        </w:rPr>
      </w:pPr>
      <w:r w:rsidRPr="00AE7FF2">
        <w:rPr>
          <w:b/>
        </w:rPr>
        <w:t xml:space="preserve">2.4  Взаимодействие  с  семьями  воспитанников </w:t>
      </w:r>
    </w:p>
    <w:p w:rsidR="00D54A44" w:rsidRPr="00AE7FF2" w:rsidRDefault="00D54A44" w:rsidP="00D54A44">
      <w:pPr>
        <w:jc w:val="both"/>
      </w:pPr>
      <w:r w:rsidRPr="00AE7FF2">
        <w:t>Содержание направлений работы с семьей по образовательным областям</w:t>
      </w:r>
    </w:p>
    <w:p w:rsidR="00D54A44" w:rsidRPr="00AE7FF2" w:rsidRDefault="00D54A44" w:rsidP="00D54A44">
      <w:pPr>
        <w:jc w:val="both"/>
      </w:pPr>
      <w:r w:rsidRPr="00AE7FF2">
        <w:t> </w:t>
      </w:r>
    </w:p>
    <w:p w:rsidR="00D54A44" w:rsidRPr="00AE7FF2" w:rsidRDefault="00D54A44" w:rsidP="00D54A44">
      <w:pPr>
        <w:jc w:val="both"/>
        <w:rPr>
          <w:b/>
        </w:rPr>
      </w:pPr>
      <w:r w:rsidRPr="00AE7FF2">
        <w:rPr>
          <w:b/>
        </w:rPr>
        <w:t>Образовательная область «Физическая культура»</w:t>
      </w:r>
    </w:p>
    <w:p w:rsidR="00D54A44" w:rsidRPr="00AE7FF2" w:rsidRDefault="00D54A44" w:rsidP="00D54A44">
      <w:pPr>
        <w:jc w:val="both"/>
      </w:pPr>
      <w:r w:rsidRPr="00AE7FF2">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54A44" w:rsidRPr="00AE7FF2" w:rsidRDefault="00D54A44" w:rsidP="00D54A44">
      <w:pPr>
        <w:jc w:val="both"/>
      </w:pPr>
      <w:r w:rsidRPr="00AE7FF2">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D54A44" w:rsidRPr="00AE7FF2" w:rsidRDefault="00D54A44" w:rsidP="00D54A44">
      <w:pPr>
        <w:jc w:val="both"/>
      </w:pPr>
      <w:r w:rsidRPr="00AE7FF2">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54A44" w:rsidRPr="00AE7FF2" w:rsidRDefault="00D54A44" w:rsidP="00D54A44">
      <w:pPr>
        <w:jc w:val="both"/>
      </w:pPr>
      <w:r w:rsidRPr="00AE7FF2">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D40F4" w:rsidRPr="00AE7FF2" w:rsidRDefault="00D54A44" w:rsidP="00D54A44">
      <w:pPr>
        <w:jc w:val="both"/>
      </w:pPr>
      <w:r w:rsidRPr="00AE7FF2">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w:t>
      </w:r>
      <w:r w:rsidR="00CD40F4">
        <w:t>, городе).</w:t>
      </w:r>
    </w:p>
    <w:p w:rsidR="00D54A44" w:rsidRPr="00AE7FF2" w:rsidRDefault="00D54A44" w:rsidP="00D54A44">
      <w:pPr>
        <w:jc w:val="both"/>
        <w:rPr>
          <w:b/>
        </w:rPr>
      </w:pPr>
      <w:r w:rsidRPr="00AE7FF2">
        <w:rPr>
          <w:b/>
        </w:rPr>
        <w:t>Образовательная область «Социально - коммуникативное развитие».</w:t>
      </w:r>
    </w:p>
    <w:p w:rsidR="00D54A44" w:rsidRPr="00AE7FF2" w:rsidRDefault="00D54A44" w:rsidP="00D54A44">
      <w:pPr>
        <w:jc w:val="both"/>
      </w:pPr>
      <w:r w:rsidRPr="00AE7FF2">
        <w:t>Знакомить родителей с достижениями и трудностями общественного воспитания в детском саду.</w:t>
      </w:r>
    </w:p>
    <w:p w:rsidR="00D54A44" w:rsidRPr="00AE7FF2" w:rsidRDefault="00D54A44" w:rsidP="00D54A44">
      <w:pPr>
        <w:jc w:val="both"/>
      </w:pPr>
      <w:r w:rsidRPr="00AE7FF2">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w:t>
      </w:r>
      <w:r w:rsidR="003F3763">
        <w:t>ьных норм поведения. Подчеркиват</w:t>
      </w:r>
      <w:r w:rsidRPr="00AE7FF2">
        <w:t>ь ценность каждого ребенка для общества вне зависимости от его индивидуальных особенностей и этнической принадлежности.</w:t>
      </w:r>
    </w:p>
    <w:p w:rsidR="00D54A44" w:rsidRDefault="00D54A44" w:rsidP="00D54A44">
      <w:pPr>
        <w:jc w:val="both"/>
      </w:pPr>
      <w:r w:rsidRPr="00AE7FF2">
        <w:t>Заинтересовывать родителей в развитии игровой деятельности детей, обеспечивающей успешную социализацию, усвоение тендерного поведения.</w:t>
      </w:r>
    </w:p>
    <w:p w:rsidR="00CD40F4" w:rsidRPr="00AE7FF2" w:rsidRDefault="00CD40F4" w:rsidP="00D54A44">
      <w:pPr>
        <w:jc w:val="both"/>
      </w:pPr>
    </w:p>
    <w:p w:rsidR="00D54A44" w:rsidRPr="00AE7FF2" w:rsidRDefault="00D54A44" w:rsidP="00D54A44">
      <w:pPr>
        <w:jc w:val="both"/>
      </w:pPr>
      <w:r w:rsidRPr="00AE7FF2">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54A44" w:rsidRPr="00AE7FF2" w:rsidRDefault="00D54A44" w:rsidP="00D54A44">
      <w:pPr>
        <w:jc w:val="both"/>
      </w:pPr>
      <w:r w:rsidRPr="00AE7FF2">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D54A44" w:rsidRPr="00AE7FF2" w:rsidRDefault="00D54A44" w:rsidP="00D54A44">
      <w:pPr>
        <w:jc w:val="both"/>
      </w:pPr>
      <w:r w:rsidRPr="00AE7FF2">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54A44" w:rsidRPr="00AE7FF2" w:rsidRDefault="00D54A44" w:rsidP="00D54A44">
      <w:pPr>
        <w:jc w:val="both"/>
      </w:pPr>
      <w:r w:rsidRPr="00AE7FF2">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54A44" w:rsidRPr="00AE7FF2" w:rsidRDefault="00D54A44" w:rsidP="00D54A44">
      <w:pPr>
        <w:jc w:val="both"/>
      </w:pPr>
      <w:r w:rsidRPr="00AE7FF2">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54A44" w:rsidRPr="00AE7FF2" w:rsidRDefault="00D54A44" w:rsidP="00D54A44">
      <w:pPr>
        <w:jc w:val="both"/>
      </w:pPr>
      <w:r w:rsidRPr="00AE7FF2">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54A44" w:rsidRPr="00AE7FF2" w:rsidRDefault="00D54A44" w:rsidP="00D54A44">
      <w:pPr>
        <w:jc w:val="both"/>
      </w:pPr>
      <w:r w:rsidRPr="00AE7FF2">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54A44" w:rsidRPr="00AE7FF2" w:rsidRDefault="00D54A44" w:rsidP="00D54A44">
      <w:pPr>
        <w:jc w:val="both"/>
        <w:rPr>
          <w:b/>
        </w:rPr>
      </w:pPr>
    </w:p>
    <w:p w:rsidR="00D54A44" w:rsidRPr="00AE7FF2" w:rsidRDefault="00D54A44" w:rsidP="00D54A44">
      <w:pPr>
        <w:jc w:val="both"/>
        <w:rPr>
          <w:b/>
        </w:rPr>
      </w:pPr>
    </w:p>
    <w:p w:rsidR="00D54A44" w:rsidRPr="00AE7FF2" w:rsidRDefault="00D54A44" w:rsidP="00D54A44">
      <w:pPr>
        <w:jc w:val="both"/>
        <w:rPr>
          <w:b/>
        </w:rPr>
      </w:pPr>
      <w:r w:rsidRPr="00AE7FF2">
        <w:rPr>
          <w:b/>
        </w:rPr>
        <w:t>Образовательная область «Познавательное развитие»</w:t>
      </w:r>
    </w:p>
    <w:p w:rsidR="00D54A44" w:rsidRPr="00AE7FF2" w:rsidRDefault="00D54A44" w:rsidP="00D54A44">
      <w:pPr>
        <w:jc w:val="both"/>
      </w:pPr>
      <w:r w:rsidRPr="00AE7FF2">
        <w:t>Обращать внимание родителей</w:t>
      </w:r>
      <w:r w:rsidR="00CD40F4">
        <w:t xml:space="preserve"> на возможности интеллектуального </w:t>
      </w:r>
      <w:r w:rsidRPr="00AE7FF2">
        <w:t>развития ребенка в семье и детском саду.</w:t>
      </w:r>
    </w:p>
    <w:p w:rsidR="00D54A44" w:rsidRPr="00AE7FF2" w:rsidRDefault="00D54A44" w:rsidP="00D54A44">
      <w:pPr>
        <w:jc w:val="both"/>
      </w:pPr>
      <w:r w:rsidRPr="00AE7FF2">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AE7FF2">
        <w:softHyphen/>
        <w:t>твенных, документальных видеофильмов.</w:t>
      </w:r>
    </w:p>
    <w:p w:rsidR="00D54A44" w:rsidRPr="00AE7FF2" w:rsidRDefault="00D54A44" w:rsidP="00D54A44">
      <w:pPr>
        <w:jc w:val="both"/>
      </w:pPr>
      <w:r w:rsidRPr="00AE7FF2">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D54A44" w:rsidRPr="00AE7FF2" w:rsidRDefault="00D54A44" w:rsidP="00D54A44">
      <w:pPr>
        <w:jc w:val="both"/>
      </w:pPr>
      <w:r w:rsidRPr="00AE7FF2">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54A44" w:rsidRPr="00AE7FF2" w:rsidRDefault="00D54A44" w:rsidP="00D54A44">
      <w:pPr>
        <w:jc w:val="both"/>
        <w:rPr>
          <w:b/>
        </w:rPr>
      </w:pPr>
    </w:p>
    <w:p w:rsidR="00D54A44" w:rsidRPr="00AE7FF2" w:rsidRDefault="00D54A44" w:rsidP="00D54A44">
      <w:pPr>
        <w:jc w:val="both"/>
        <w:rPr>
          <w:b/>
        </w:rPr>
      </w:pPr>
      <w:r w:rsidRPr="00AE7FF2">
        <w:rPr>
          <w:b/>
        </w:rPr>
        <w:t>Образовательная область «Речевое развитие»</w:t>
      </w:r>
    </w:p>
    <w:p w:rsidR="00D54A44" w:rsidRPr="00AE7FF2" w:rsidRDefault="00D54A44" w:rsidP="00D54A44">
      <w:pPr>
        <w:jc w:val="both"/>
      </w:pPr>
      <w:r w:rsidRPr="00AE7FF2">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54A44" w:rsidRPr="00AE7FF2" w:rsidRDefault="00D54A44" w:rsidP="00D54A44">
      <w:pPr>
        <w:jc w:val="both"/>
      </w:pPr>
      <w:r w:rsidRPr="00AE7FF2">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54A44" w:rsidRPr="00AE7FF2" w:rsidRDefault="00D54A44" w:rsidP="00D54A44">
      <w:pPr>
        <w:jc w:val="both"/>
      </w:pPr>
      <w:r w:rsidRPr="00AE7FF2">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54A44" w:rsidRPr="00AE7FF2" w:rsidRDefault="00D54A44" w:rsidP="00D54A44">
      <w:pPr>
        <w:jc w:val="both"/>
      </w:pPr>
      <w:r w:rsidRPr="00AE7FF2">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54A44" w:rsidRPr="00AE7FF2" w:rsidRDefault="00D54A44" w:rsidP="00D54A44">
      <w:pPr>
        <w:jc w:val="both"/>
      </w:pPr>
      <w:r w:rsidRPr="00AE7FF2">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54A44" w:rsidRPr="00AE7FF2" w:rsidRDefault="00D54A44" w:rsidP="00D54A44">
      <w:pPr>
        <w:jc w:val="both"/>
        <w:rPr>
          <w:b/>
        </w:rPr>
      </w:pPr>
    </w:p>
    <w:p w:rsidR="00D54A44" w:rsidRPr="00AE7FF2" w:rsidRDefault="00D54A44" w:rsidP="00D54A44">
      <w:pPr>
        <w:jc w:val="both"/>
        <w:rPr>
          <w:b/>
        </w:rPr>
      </w:pPr>
      <w:r w:rsidRPr="00AE7FF2">
        <w:rPr>
          <w:b/>
        </w:rPr>
        <w:t>Образовательная область «Художественно - эстетическое развитие»</w:t>
      </w:r>
    </w:p>
    <w:p w:rsidR="00D54A44" w:rsidRPr="00AE7FF2" w:rsidRDefault="00D54A44" w:rsidP="00D54A44">
      <w:pPr>
        <w:jc w:val="both"/>
      </w:pPr>
      <w:r w:rsidRPr="00AE7FF2">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54A44" w:rsidRPr="00AE7FF2" w:rsidRDefault="00D54A44" w:rsidP="00D54A44">
      <w:pPr>
        <w:jc w:val="both"/>
      </w:pPr>
      <w:r w:rsidRPr="00AE7FF2">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D54A44" w:rsidRPr="00AE7FF2" w:rsidRDefault="00D54A44" w:rsidP="00D54A44">
      <w:pPr>
        <w:jc w:val="both"/>
      </w:pPr>
      <w:r w:rsidRPr="00AE7FF2">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AE7FF2">
        <w:softHyphen/>
        <w:t>вать ценность общения по поводу увиденного и др.</w:t>
      </w:r>
    </w:p>
    <w:p w:rsidR="00D54A44" w:rsidRPr="00AE7FF2" w:rsidRDefault="00D54A44" w:rsidP="00D54A44">
      <w:pPr>
        <w:jc w:val="both"/>
      </w:pPr>
      <w:r w:rsidRPr="00AE7FF2">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D54A44" w:rsidRPr="00AE7FF2" w:rsidRDefault="00D54A44" w:rsidP="00D54A44">
      <w:pPr>
        <w:jc w:val="both"/>
      </w:pPr>
      <w:r w:rsidRPr="00AE7FF2">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54A44" w:rsidRPr="00AE7FF2" w:rsidRDefault="00D54A44" w:rsidP="00D54A44">
      <w:pPr>
        <w:jc w:val="both"/>
      </w:pPr>
      <w:r w:rsidRPr="00AE7FF2">
        <w:lastRenderedPageBreak/>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D54A44" w:rsidRPr="00AE7FF2" w:rsidRDefault="00D54A44" w:rsidP="00D54A44">
      <w:pPr>
        <w:jc w:val="both"/>
      </w:pPr>
      <w:r w:rsidRPr="00AE7FF2">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D54A44" w:rsidRPr="00AE7FF2" w:rsidRDefault="00D54A44" w:rsidP="00D54A44">
      <w:r w:rsidRPr="00AE7FF2">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D54A44" w:rsidRPr="00AE7FF2" w:rsidRDefault="00D54A44" w:rsidP="00D54A44">
      <w:r w:rsidRPr="00AE7FF2">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AE7FF2" w:rsidRPr="00AE7FF2" w:rsidRDefault="00AE7FF2" w:rsidP="00D54A44"/>
    <w:p w:rsidR="00AE7FF2" w:rsidRPr="00AE7FF2" w:rsidRDefault="00AE7FF2" w:rsidP="00D54A44"/>
    <w:p w:rsidR="00AE7FF2" w:rsidRPr="00AE7FF2" w:rsidRDefault="00AE7FF2" w:rsidP="00D54A44"/>
    <w:p w:rsidR="00AE7FF2" w:rsidRPr="00AE7FF2" w:rsidRDefault="00AE7FF2" w:rsidP="00D54A44"/>
    <w:tbl>
      <w:tblPr>
        <w:tblpPr w:leftFromText="180" w:rightFromText="180" w:vertAnchor="text" w:horzAnchor="margin" w:tblpY="184"/>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108"/>
        <w:gridCol w:w="5446"/>
        <w:gridCol w:w="5850"/>
        <w:gridCol w:w="1956"/>
      </w:tblGrid>
      <w:tr w:rsidR="00D54A44" w:rsidRPr="00AE7FF2" w:rsidTr="0047129B">
        <w:trPr>
          <w:trHeight w:val="146"/>
        </w:trPr>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Месяц</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Название мероприятия</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Цель</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Ответственные</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Сентябрь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Групповое родительское собрание «Готовимся вместе к школе»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Знакомство родителей с задачами воспитания и обучения детей на учебный год, психологическими и возрастными особенностями  детей 6-7 лет.</w:t>
            </w:r>
          </w:p>
          <w:p w:rsidR="00D54A44" w:rsidRPr="00AE7FF2" w:rsidRDefault="00D54A44" w:rsidP="00D54A44">
            <w:pPr>
              <w:spacing w:before="150" w:after="150"/>
              <w:rPr>
                <w:lang w:eastAsia="ru-RU"/>
              </w:rPr>
            </w:pPr>
            <w:r w:rsidRPr="00AE7FF2">
              <w:rPr>
                <w:lang w:eastAsia="ru-RU"/>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Анкетирование родителей</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Консультация «Все о развитии речи»</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Дать родителям необходимые знания о развитии речи старших дошкольников.</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Детская творческая выставка рисунков «Мой любимый воспитатель»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Активизировать родителей и детей в участии в конкурсах.</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Папка-передвижка «Зачем рисовать?» Консультация для родителей «Лепка из глины как один из способов снятия напряжения у детей дошкольного возраста»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Дать родителям знания о необходимости лепки для здоровья ребенка, полезных свойствах глины.</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Октябрь</w:t>
            </w:r>
          </w:p>
        </w:tc>
        <w:tc>
          <w:tcPr>
            <w:tcW w:w="0" w:type="auto"/>
            <w:shd w:val="clear" w:color="auto" w:fill="FFFFFF"/>
            <w:tcMar>
              <w:top w:w="30" w:type="dxa"/>
              <w:left w:w="30" w:type="dxa"/>
              <w:bottom w:w="30" w:type="dxa"/>
              <w:right w:w="30" w:type="dxa"/>
            </w:tcMar>
            <w:hideMark/>
          </w:tcPr>
          <w:p w:rsidR="00D54A44" w:rsidRPr="00AE7FF2" w:rsidRDefault="00CD40F4" w:rsidP="00D54A44">
            <w:pPr>
              <w:rPr>
                <w:lang w:eastAsia="ru-RU"/>
              </w:rPr>
            </w:pPr>
            <w:r>
              <w:rPr>
                <w:lang w:eastAsia="ru-RU"/>
              </w:rPr>
              <w:t>1. «Физкульт-</w:t>
            </w:r>
            <w:r w:rsidR="00D54A44" w:rsidRPr="00AE7FF2">
              <w:rPr>
                <w:lang w:eastAsia="ru-RU"/>
              </w:rPr>
              <w:t>ура! Ура! Ура!» /памятки, рекомендации на тему здорового образа жизни, профилактика нарушения осанки, комплексы упражнений/.</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«Грибы-  полезные и ядовитые»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Побуждать оформить альбом с загадками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Беседа «Правила хорошего тона»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Соблюдать правила поведения в группе, поощрять теплые взаимоотношения</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Консультация для родителей "Нравственно-патриотическое воспитание дошкольников"</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Познакомить родителей с понятием нравственно-патриотического воспитания</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Ноябрь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1.Изготовление атрибутов для спортивного уголка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Воспитывать желание активно участвовать в жизни группы</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Информационный стенд ««Безопасность на дороге. Легко ли научить ребёнка правильно вести себя на дороге»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Реализация единого воспитательного подхода по обучению детей правилам дорожного движения.</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Праздник «День матери»</w:t>
            </w:r>
          </w:p>
          <w:p w:rsidR="00D54A44" w:rsidRPr="00AE7FF2" w:rsidRDefault="00D54A44" w:rsidP="00D54A44">
            <w:pPr>
              <w:spacing w:before="150" w:after="150"/>
              <w:rPr>
                <w:lang w:eastAsia="ru-RU"/>
              </w:rPr>
            </w:pPr>
            <w:r w:rsidRPr="00AE7FF2">
              <w:rPr>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p w:rsidR="00D54A44" w:rsidRPr="00AE7FF2" w:rsidRDefault="00D54A44" w:rsidP="00D54A44">
            <w:pPr>
              <w:spacing w:before="150" w:after="150"/>
              <w:rPr>
                <w:b/>
                <w:bCs/>
                <w:lang w:eastAsia="ru-RU"/>
              </w:rPr>
            </w:pPr>
            <w:r w:rsidRPr="00AE7FF2">
              <w:rPr>
                <w:b/>
                <w:bCs/>
                <w:lang w:eastAsia="ru-RU"/>
              </w:rPr>
              <w:t>Музыкальный работник</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Мастерская добрых дел «Кормушки своими руками» (совместная деятельность родителей с детьми).</w:t>
            </w:r>
          </w:p>
          <w:p w:rsidR="00D54A44" w:rsidRPr="00AE7FF2" w:rsidRDefault="00D54A44" w:rsidP="00D54A44">
            <w:pPr>
              <w:spacing w:before="150" w:after="150"/>
              <w:rPr>
                <w:lang w:eastAsia="ru-RU"/>
              </w:rPr>
            </w:pPr>
            <w:r w:rsidRPr="00AE7FF2">
              <w:rPr>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w:t>
            </w:r>
          </w:p>
          <w:p w:rsidR="00D54A44" w:rsidRPr="00AE7FF2" w:rsidRDefault="00D54A44" w:rsidP="00D54A44">
            <w:pPr>
              <w:spacing w:before="150" w:after="150"/>
              <w:rPr>
                <w:lang w:eastAsia="ru-RU"/>
              </w:rPr>
            </w:pPr>
            <w:r w:rsidRPr="00AE7FF2">
              <w:rPr>
                <w:lang w:eastAsia="ru-RU"/>
              </w:rPr>
              <w:t>коллектива.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Папка передвижка «Наша Родина – Россия»</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Привлекать родителей к воспитанию патриотических чувств в детях.</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Декабрь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Выставка рисунков и поделок «Волшебный фантастический новогодний мир»</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Побуждать родителей к совместному творчеству с детьми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.Родительское собрание «Во что играют наши дети?»</w:t>
            </w:r>
          </w:p>
        </w:tc>
        <w:tc>
          <w:tcPr>
            <w:tcW w:w="0" w:type="auto"/>
            <w:shd w:val="clear" w:color="auto" w:fill="FFFFFF"/>
            <w:tcMar>
              <w:top w:w="30" w:type="dxa"/>
              <w:left w:w="30" w:type="dxa"/>
              <w:bottom w:w="30" w:type="dxa"/>
              <w:right w:w="30" w:type="dxa"/>
            </w:tcMar>
            <w:hideMark/>
          </w:tcPr>
          <w:p w:rsidR="00D54A44" w:rsidRPr="00AE7FF2" w:rsidRDefault="00D54A44" w:rsidP="00D54A44">
            <w:pPr>
              <w:shd w:val="clear" w:color="auto" w:fill="FFFFFF"/>
              <w:spacing w:before="45"/>
              <w:ind w:left="165"/>
              <w:rPr>
                <w:lang w:eastAsia="ru-RU"/>
              </w:rPr>
            </w:pPr>
            <w:r w:rsidRPr="00AE7FF2">
              <w:rPr>
                <w:lang w:eastAsia="ru-RU"/>
              </w:rPr>
              <w:t>Показать родителям значение совместных игр в семье для развития ребёнка; ознакомить с традициями и формами игрового досуга в семьях.</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Праздник «Новый год».</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Вовлечь родителей  и детей в подготовку к новогоднему празднику.</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p w:rsidR="00D54A44" w:rsidRPr="00AE7FF2" w:rsidRDefault="00D54A44" w:rsidP="00D54A44">
            <w:pPr>
              <w:spacing w:before="150" w:after="150"/>
              <w:rPr>
                <w:b/>
                <w:bCs/>
                <w:lang w:eastAsia="ru-RU"/>
              </w:rPr>
            </w:pPr>
            <w:r w:rsidRPr="00AE7FF2">
              <w:rPr>
                <w:b/>
                <w:bCs/>
                <w:lang w:eastAsia="ru-RU"/>
              </w:rPr>
              <w:t>Музыкальный работник</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Наглядно- информационный материал «Что наблюдать в природе зимой».</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 xml:space="preserve">Реализация единого подхода детского сада и семьи в организации исследовательской деятельности </w:t>
            </w:r>
            <w:r w:rsidRPr="00AE7FF2">
              <w:rPr>
                <w:lang w:eastAsia="ru-RU"/>
              </w:rPr>
              <w:lastRenderedPageBreak/>
              <w:t>дошкольников.</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lastRenderedPageBreak/>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Памятка «Агрессивные дети»</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Познакомить родителей с понятием агрессивность, причинами ее появления.</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Январь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Консультация «Режим дня – залог здоровья и успеха в учебе»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Выявление волнующих вопросов у родителей по теме: «Режим будущего школьника»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Консультация «Как провести выходной день с ребёнком».</w:t>
            </w:r>
          </w:p>
          <w:p w:rsidR="00D54A44" w:rsidRPr="00AE7FF2" w:rsidRDefault="00D54A44" w:rsidP="00D54A44">
            <w:pPr>
              <w:spacing w:before="150" w:after="150"/>
              <w:rPr>
                <w:lang w:eastAsia="ru-RU"/>
              </w:rPr>
            </w:pPr>
            <w:r w:rsidRPr="00AE7FF2">
              <w:rPr>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Конкурс построек «Зимушка Хрустальная»</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 Привлечение родителей к участию в создании снежных построек на участке детского сада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4.Индивидуальные беседы</w:t>
            </w:r>
          </w:p>
          <w:p w:rsidR="00D54A44" w:rsidRPr="00AE7FF2" w:rsidRDefault="00D54A44" w:rsidP="00D54A44">
            <w:pPr>
              <w:spacing w:before="150" w:after="150"/>
              <w:rPr>
                <w:lang w:eastAsia="ru-RU"/>
              </w:rPr>
            </w:pPr>
            <w:r w:rsidRPr="00AE7FF2">
              <w:rPr>
                <w:lang w:eastAsia="ru-RU"/>
              </w:rPr>
              <w:t>«Обучение запоминанию»</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Распространение педагогического опыта по обучению заучивания стихов.</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Памятка: «Искусство прощать и наказывать».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дать рекомендации по воспитанию нравственных качеств ребёнка.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Февраль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Индивидуальные беседы</w:t>
            </w:r>
          </w:p>
          <w:p w:rsidR="00D54A44" w:rsidRPr="00AE7FF2" w:rsidRDefault="00D54A44" w:rsidP="00D54A44">
            <w:pPr>
              <w:spacing w:before="150" w:after="150"/>
              <w:rPr>
                <w:lang w:eastAsia="ru-RU"/>
              </w:rPr>
            </w:pPr>
            <w:r w:rsidRPr="00AE7FF2">
              <w:rPr>
                <w:lang w:eastAsia="ru-RU"/>
              </w:rPr>
              <w:t>«Игры и упражнения для развития логического мышления»</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Развитие воспитательного потенциала семьи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Выставка поделок и рисунков</w:t>
            </w:r>
          </w:p>
          <w:p w:rsidR="00D54A44" w:rsidRPr="00AE7FF2" w:rsidRDefault="00D54A44" w:rsidP="00D54A44">
            <w:pPr>
              <w:spacing w:before="150" w:after="150"/>
              <w:rPr>
                <w:lang w:eastAsia="ru-RU"/>
              </w:rPr>
            </w:pPr>
            <w:r w:rsidRPr="00AE7FF2">
              <w:rPr>
                <w:lang w:eastAsia="ru-RU"/>
              </w:rPr>
              <w:t>«Мы будущие защитники Родины»</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Демонстрация уважительного отношения к роли отца в воспитании ребенка.</w:t>
            </w:r>
          </w:p>
          <w:p w:rsidR="00D54A44" w:rsidRPr="00AE7FF2" w:rsidRDefault="00D54A44" w:rsidP="00D54A44">
            <w:pPr>
              <w:spacing w:before="150" w:after="150"/>
              <w:rPr>
                <w:lang w:eastAsia="ru-RU"/>
              </w:rPr>
            </w:pPr>
            <w:r w:rsidRPr="00AE7FF2">
              <w:rPr>
                <w:lang w:eastAsia="ru-RU"/>
              </w:rPr>
              <w:lastRenderedPageBreak/>
              <w:t>Формирование атмосферы общности интересов детей, родителей и коллектива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lastRenderedPageBreak/>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Совместное мероприятие «Папа и я  - лучшие друзья»</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Привлечение родителей к совместной деятельности с детьми; развитие творческого взаимодействия родителей и детей.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Консультация «« В игре готовимся к школе»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Обсуждение проблем интеллектуальной готовности ребенка к школе.</w:t>
            </w:r>
          </w:p>
          <w:p w:rsidR="00D54A44" w:rsidRPr="00AE7FF2" w:rsidRDefault="00D54A44" w:rsidP="00D54A44">
            <w:pPr>
              <w:spacing w:before="150" w:after="150"/>
              <w:rPr>
                <w:lang w:eastAsia="ru-RU"/>
              </w:rPr>
            </w:pPr>
            <w:r w:rsidRPr="00AE7FF2">
              <w:rPr>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Март</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1Родительское собрание «Защита прав и достоинств ребёнка».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Уточнить и углубить знания родителей о правах ребёнка, развивать инициативу и творчество.</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Творческая выставка поделок и рисунков «Все цветы для вас мамы и бабушки»</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Привлечь внимание родителей к творчеству детей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Совместное создание в группе огорода.</w:t>
            </w:r>
          </w:p>
          <w:p w:rsidR="00D54A44" w:rsidRPr="00AE7FF2" w:rsidRDefault="00D54A44" w:rsidP="00D54A44">
            <w:pPr>
              <w:spacing w:before="150" w:after="150"/>
              <w:rPr>
                <w:lang w:eastAsia="ru-RU"/>
              </w:rPr>
            </w:pPr>
            <w:r w:rsidRPr="00AE7FF2">
              <w:rPr>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Приобщить родителей к созданию в группе огорода, продолжать знакомство детей с растениями, уходу за ними</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Консультация «Развитие творческих способностей ребенка»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Осветить родителям требования  программы   по изо</w:t>
            </w:r>
            <w:r w:rsidR="003F3763">
              <w:rPr>
                <w:lang w:eastAsia="ru-RU"/>
              </w:rPr>
              <w:t>.</w:t>
            </w:r>
            <w:r w:rsidRPr="00AE7FF2">
              <w:rPr>
                <w:lang w:eastAsia="ru-RU"/>
              </w:rPr>
              <w:t>деятельности старших групп.</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Праздник «8 марта»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Привлечение родителей к совместной организации праздника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p w:rsidR="00D54A44" w:rsidRPr="00AE7FF2" w:rsidRDefault="00D54A44" w:rsidP="00D54A44">
            <w:pPr>
              <w:rPr>
                <w:b/>
                <w:bCs/>
                <w:lang w:eastAsia="ru-RU"/>
              </w:rPr>
            </w:pPr>
            <w:r w:rsidRPr="00AE7FF2">
              <w:rPr>
                <w:b/>
                <w:bCs/>
                <w:lang w:eastAsia="ru-RU"/>
              </w:rPr>
              <w:lastRenderedPageBreak/>
              <w:t>Музыкальный работник</w:t>
            </w:r>
          </w:p>
        </w:tc>
      </w:tr>
      <w:tr w:rsidR="00D54A44" w:rsidRPr="00AE7FF2" w:rsidTr="0047129B">
        <w:trPr>
          <w:trHeight w:val="146"/>
        </w:trPr>
        <w:tc>
          <w:tcPr>
            <w:tcW w:w="0" w:type="auto"/>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6. Информационный стенд «Конвенция о правах ребенка».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Знакомить родителей с правами ребенка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Апрель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1. Конкурс детского рисунка</w:t>
            </w:r>
          </w:p>
          <w:p w:rsidR="00D54A44" w:rsidRPr="00AE7FF2" w:rsidRDefault="00D54A44" w:rsidP="00D54A44">
            <w:pPr>
              <w:spacing w:before="150" w:after="150"/>
              <w:rPr>
                <w:lang w:eastAsia="ru-RU"/>
              </w:rPr>
            </w:pPr>
            <w:r w:rsidRPr="00AE7FF2">
              <w:rPr>
                <w:lang w:eastAsia="ru-RU"/>
              </w:rPr>
              <w:t>«Я рисую космос»</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Привлекать родителей к участию в жизни группы</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Оформление информационного уголка</w:t>
            </w:r>
          </w:p>
          <w:p w:rsidR="00D54A44" w:rsidRPr="00AE7FF2" w:rsidRDefault="00D54A44" w:rsidP="00D54A44">
            <w:pPr>
              <w:spacing w:before="150" w:after="150"/>
              <w:rPr>
                <w:lang w:eastAsia="ru-RU"/>
              </w:rPr>
            </w:pPr>
            <w:r w:rsidRPr="00AE7FF2">
              <w:rPr>
                <w:lang w:eastAsia="ru-RU"/>
              </w:rPr>
              <w:t>* « Воспитание самостоятельности»;</w:t>
            </w:r>
          </w:p>
          <w:p w:rsidR="00D54A44" w:rsidRPr="00AE7FF2" w:rsidRDefault="00D54A44" w:rsidP="00D54A44">
            <w:pPr>
              <w:spacing w:before="150" w:after="150"/>
              <w:rPr>
                <w:lang w:eastAsia="ru-RU"/>
              </w:rPr>
            </w:pPr>
            <w:r w:rsidRPr="00AE7FF2">
              <w:rPr>
                <w:lang w:eastAsia="ru-RU"/>
              </w:rPr>
              <w:t>* «Уголок ребенка в семье»;</w:t>
            </w:r>
          </w:p>
          <w:p w:rsidR="00D54A44" w:rsidRPr="00AE7FF2" w:rsidRDefault="00D54A44" w:rsidP="00D54A44">
            <w:pPr>
              <w:spacing w:before="150" w:after="150"/>
              <w:rPr>
                <w:lang w:eastAsia="ru-RU"/>
              </w:rPr>
            </w:pPr>
            <w:r w:rsidRPr="00AE7FF2">
              <w:rPr>
                <w:lang w:eastAsia="ru-RU"/>
              </w:rPr>
              <w:t>* «Что наблюдать в природе весной?»;</w:t>
            </w:r>
          </w:p>
          <w:p w:rsidR="00D54A44" w:rsidRPr="00AE7FF2" w:rsidRDefault="00D54A44" w:rsidP="00D54A44">
            <w:pPr>
              <w:spacing w:before="150" w:after="150"/>
              <w:rPr>
                <w:lang w:eastAsia="ru-RU"/>
              </w:rPr>
            </w:pPr>
            <w:r w:rsidRPr="00AE7FF2">
              <w:rPr>
                <w:lang w:eastAsia="ru-RU"/>
              </w:rPr>
              <w:t>* «Это нужно для школы»</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Донесение родителям информации об особенностях предстоящей школьной жизни.</w:t>
            </w:r>
          </w:p>
          <w:p w:rsidR="00D54A44" w:rsidRPr="00AE7FF2" w:rsidRDefault="00D54A44" w:rsidP="00D54A44">
            <w:pPr>
              <w:spacing w:before="150" w:after="150"/>
              <w:rPr>
                <w:lang w:eastAsia="ru-RU"/>
              </w:rPr>
            </w:pPr>
            <w:r w:rsidRPr="00AE7FF2">
              <w:rPr>
                <w:lang w:eastAsia="ru-RU"/>
              </w:rPr>
              <w:t>* Развитие сотрудничества при решении различных проблем будущего школьника.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68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Привлечение  родителей к субботнику на участке группы.</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Способствовать развитию  совместной трудовой деятельности  детей и родителей.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4.Стенгазета «Профилактика  вирусных инфекций»</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Донести до родителей практические советы по профилактике простудных заболеваний.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Папка-передвижка «Зачем рисовать?»</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Показать необходимость рисования для каждого ребенка.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val="restart"/>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Май</w:t>
            </w:r>
          </w:p>
        </w:tc>
        <w:tc>
          <w:tcPr>
            <w:tcW w:w="0" w:type="auto"/>
            <w:shd w:val="clear" w:color="auto" w:fill="FFFFFF"/>
            <w:tcMar>
              <w:top w:w="30" w:type="dxa"/>
              <w:left w:w="30" w:type="dxa"/>
              <w:bottom w:w="30" w:type="dxa"/>
              <w:right w:w="30" w:type="dxa"/>
            </w:tcMar>
            <w:hideMark/>
          </w:tcPr>
          <w:p w:rsidR="00D54A44" w:rsidRPr="00AE7FF2" w:rsidRDefault="00D54A44" w:rsidP="00D54A44">
            <w:pPr>
              <w:spacing w:before="45"/>
              <w:rPr>
                <w:lang w:eastAsia="ru-RU"/>
              </w:rPr>
            </w:pPr>
            <w:r w:rsidRPr="00AE7FF2">
              <w:rPr>
                <w:lang w:eastAsia="ru-RU"/>
              </w:rPr>
              <w:t>1.Организация выставки  - поздравления к Дню Победы.</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Привлечь родителей к участию в празднике, воспитывать чувство патриотизма у детей</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2. Итоговое родительское собрание «А ваш ребёнок готов к школе?».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Дать родителям информацию об уровне готовности детей к школе.</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3. Памятка родителям: «Безопасное поведение детей на дороге.»</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Реализация единого воспитательного подхода по обучению детей правилам дорожного движения в д\с и дома.</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4. Фотовернисаж: «Вот  и стали мы на год взрослей».</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Вовлечение родителей в подготовку к выпускному вечеру. Укреплять дружеские взаимоотношения в коллективе группы.</w:t>
            </w:r>
          </w:p>
        </w:tc>
        <w:tc>
          <w:tcPr>
            <w:tcW w:w="0" w:type="auto"/>
            <w:shd w:val="clear" w:color="auto" w:fill="FFFFFF"/>
            <w:tcMar>
              <w:top w:w="30" w:type="dxa"/>
              <w:left w:w="30" w:type="dxa"/>
              <w:bottom w:w="30" w:type="dxa"/>
              <w:right w:w="30" w:type="dxa"/>
            </w:tcMar>
            <w:hideMark/>
          </w:tcPr>
          <w:p w:rsidR="00D54A44" w:rsidRPr="00AE7FF2" w:rsidRDefault="00D54A44" w:rsidP="00D54A44">
            <w:pPr>
              <w:rPr>
                <w:b/>
                <w:bCs/>
                <w:lang w:eastAsia="ru-RU"/>
              </w:rPr>
            </w:pPr>
            <w:r w:rsidRPr="00AE7FF2">
              <w:rPr>
                <w:b/>
                <w:bCs/>
                <w:lang w:eastAsia="ru-RU"/>
              </w:rPr>
              <w:t>Воспитатели группы</w:t>
            </w:r>
          </w:p>
        </w:tc>
      </w:tr>
      <w:tr w:rsidR="00D54A44" w:rsidRPr="00AE7FF2" w:rsidTr="0047129B">
        <w:trPr>
          <w:trHeight w:val="146"/>
        </w:trPr>
        <w:tc>
          <w:tcPr>
            <w:tcW w:w="0" w:type="auto"/>
            <w:vMerge/>
            <w:shd w:val="clear" w:color="auto" w:fill="FFFFFF"/>
            <w:vAlign w:val="center"/>
            <w:hideMark/>
          </w:tcPr>
          <w:p w:rsidR="00D54A44" w:rsidRPr="00AE7FF2" w:rsidRDefault="00D54A44" w:rsidP="00D54A44">
            <w:pPr>
              <w:rPr>
                <w:b/>
                <w:bCs/>
                <w:lang w:eastAsia="ru-RU"/>
              </w:rPr>
            </w:pP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5. Выпускной вечер «До свидания, детский сад!»</w:t>
            </w:r>
          </w:p>
        </w:tc>
        <w:tc>
          <w:tcPr>
            <w:tcW w:w="0" w:type="auto"/>
            <w:shd w:val="clear" w:color="auto" w:fill="FFFFFF"/>
            <w:tcMar>
              <w:top w:w="30" w:type="dxa"/>
              <w:left w:w="30" w:type="dxa"/>
              <w:bottom w:w="30" w:type="dxa"/>
              <w:right w:w="30" w:type="dxa"/>
            </w:tcMar>
            <w:hideMark/>
          </w:tcPr>
          <w:p w:rsidR="00D54A44" w:rsidRPr="00AE7FF2" w:rsidRDefault="00D54A44" w:rsidP="00D54A44">
            <w:pPr>
              <w:rPr>
                <w:lang w:eastAsia="ru-RU"/>
              </w:rPr>
            </w:pPr>
            <w:r w:rsidRPr="00AE7FF2">
              <w:rPr>
                <w:lang w:eastAsia="ru-RU"/>
              </w:rPr>
              <w:t>Создать радостное настроение у детей и родителей, получить положительные эмоции.</w:t>
            </w:r>
          </w:p>
          <w:p w:rsidR="00D54A44" w:rsidRPr="00AE7FF2" w:rsidRDefault="00D54A44" w:rsidP="00D54A44">
            <w:pPr>
              <w:spacing w:before="150" w:after="150"/>
              <w:rPr>
                <w:lang w:eastAsia="ru-RU"/>
              </w:rPr>
            </w:pPr>
            <w:r w:rsidRPr="00AE7FF2">
              <w:rPr>
                <w:lang w:eastAsia="ru-RU"/>
              </w:rPr>
              <w:t> </w:t>
            </w:r>
          </w:p>
        </w:tc>
        <w:tc>
          <w:tcPr>
            <w:tcW w:w="0" w:type="auto"/>
            <w:shd w:val="clear" w:color="auto" w:fill="FFFFFF"/>
            <w:tcMar>
              <w:top w:w="30" w:type="dxa"/>
              <w:left w:w="30" w:type="dxa"/>
              <w:bottom w:w="30" w:type="dxa"/>
              <w:right w:w="30" w:type="dxa"/>
            </w:tcMar>
            <w:hideMark/>
          </w:tcPr>
          <w:p w:rsidR="00D54A44" w:rsidRPr="00AE7FF2" w:rsidRDefault="00D54A44" w:rsidP="00D54A44">
            <w:pPr>
              <w:rPr>
                <w:bCs/>
                <w:lang w:eastAsia="ru-RU"/>
              </w:rPr>
            </w:pPr>
            <w:r w:rsidRPr="00AE7FF2">
              <w:rPr>
                <w:bCs/>
                <w:lang w:eastAsia="ru-RU"/>
              </w:rPr>
              <w:t>Воспитатели группы</w:t>
            </w:r>
          </w:p>
          <w:p w:rsidR="00D54A44" w:rsidRPr="00AE7FF2" w:rsidRDefault="00D54A44" w:rsidP="00D54A44">
            <w:pPr>
              <w:spacing w:before="150" w:after="150"/>
              <w:rPr>
                <w:b/>
                <w:bCs/>
                <w:lang w:eastAsia="ru-RU"/>
              </w:rPr>
            </w:pPr>
          </w:p>
        </w:tc>
      </w:tr>
    </w:tbl>
    <w:p w:rsidR="00AE7FF2" w:rsidRPr="00AE7FF2" w:rsidRDefault="00AE7FF2" w:rsidP="00D54A44">
      <w:pPr>
        <w:pStyle w:val="Default"/>
        <w:jc w:val="both"/>
        <w:rPr>
          <w:color w:val="auto"/>
        </w:rPr>
      </w:pPr>
    </w:p>
    <w:p w:rsidR="00AE7FF2" w:rsidRPr="00AE7FF2" w:rsidRDefault="00AE7FF2" w:rsidP="00D54A44">
      <w:pPr>
        <w:pStyle w:val="Default"/>
        <w:jc w:val="both"/>
        <w:rPr>
          <w:color w:val="auto"/>
        </w:rPr>
      </w:pPr>
    </w:p>
    <w:p w:rsidR="00D54A44" w:rsidRDefault="00D54A44"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Default="00AE7FF2" w:rsidP="00D54A44">
      <w:pPr>
        <w:pStyle w:val="Default"/>
        <w:jc w:val="both"/>
        <w:rPr>
          <w:color w:val="auto"/>
        </w:rPr>
      </w:pPr>
    </w:p>
    <w:p w:rsidR="00AE7FF2" w:rsidRPr="00AE7FF2" w:rsidRDefault="00AE7FF2" w:rsidP="00D54A44">
      <w:pPr>
        <w:pStyle w:val="Default"/>
        <w:jc w:val="both"/>
        <w:rPr>
          <w:color w:val="auto"/>
        </w:rPr>
      </w:pPr>
    </w:p>
    <w:p w:rsidR="00D54A44" w:rsidRPr="00A014D2" w:rsidRDefault="00D54A44" w:rsidP="00D54A44">
      <w:pPr>
        <w:spacing w:line="360" w:lineRule="auto"/>
        <w:rPr>
          <w:b/>
        </w:rPr>
      </w:pPr>
      <w:r w:rsidRPr="00A014D2">
        <w:rPr>
          <w:b/>
        </w:rPr>
        <w:lastRenderedPageBreak/>
        <w:t xml:space="preserve">   ОРГАНИЗАЦИОННЫЙ   РАЗДЕЛ</w:t>
      </w:r>
    </w:p>
    <w:p w:rsidR="00D54A44" w:rsidRPr="00AE7FF2" w:rsidRDefault="00D54A44" w:rsidP="00D54A44">
      <w:pPr>
        <w:jc w:val="both"/>
        <w:rPr>
          <w:b/>
        </w:rPr>
      </w:pPr>
      <w:r w:rsidRPr="00AE7FF2">
        <w:rPr>
          <w:b/>
        </w:rPr>
        <w:t>Режим дня  дошкольного образовательного учреждения</w:t>
      </w:r>
    </w:p>
    <w:p w:rsidR="00D54A44" w:rsidRPr="00AE7FF2" w:rsidRDefault="00D54A44" w:rsidP="00D54A44">
      <w:pPr>
        <w:jc w:val="both"/>
        <w:rPr>
          <w:b/>
        </w:rPr>
      </w:pPr>
      <w:r w:rsidRPr="00AE7FF2">
        <w:rPr>
          <w:b/>
        </w:rPr>
        <w:t>(подготовительная группа).</w:t>
      </w:r>
    </w:p>
    <w:p w:rsidR="00D54A44" w:rsidRPr="00AE7FF2" w:rsidRDefault="00D54A44" w:rsidP="00D54A44">
      <w:pPr>
        <w:jc w:val="both"/>
      </w:pPr>
    </w:p>
    <w:p w:rsidR="00D54A44" w:rsidRPr="00AE7FF2" w:rsidRDefault="00D54A44" w:rsidP="00D54A44">
      <w:pPr>
        <w:ind w:firstLine="708"/>
        <w:jc w:val="both"/>
      </w:pPr>
      <w:r w:rsidRPr="00AE7FF2">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54A44" w:rsidRPr="00AE7FF2" w:rsidRDefault="00D54A44" w:rsidP="00D54A44">
      <w:pPr>
        <w:jc w:val="both"/>
      </w:pPr>
      <w:r w:rsidRPr="00AE7FF2">
        <w:t xml:space="preserve">   При составлении и организации режима дня учитываются повторяющиеся компоненты:  </w:t>
      </w:r>
    </w:p>
    <w:p w:rsidR="00D54A44" w:rsidRPr="00AE7FF2" w:rsidRDefault="00D54A44" w:rsidP="00D54A44">
      <w:pPr>
        <w:numPr>
          <w:ilvl w:val="0"/>
          <w:numId w:val="3"/>
        </w:numPr>
        <w:jc w:val="both"/>
      </w:pPr>
      <w:r w:rsidRPr="00AE7FF2">
        <w:t>время приёма пищи;</w:t>
      </w:r>
    </w:p>
    <w:p w:rsidR="00D54A44" w:rsidRPr="00AE7FF2" w:rsidRDefault="00D54A44" w:rsidP="00D54A44">
      <w:pPr>
        <w:numPr>
          <w:ilvl w:val="0"/>
          <w:numId w:val="3"/>
        </w:numPr>
        <w:jc w:val="both"/>
      </w:pPr>
      <w:r w:rsidRPr="00AE7FF2">
        <w:t>укладывание на дневной сон;</w:t>
      </w:r>
    </w:p>
    <w:p w:rsidR="00D54A44" w:rsidRPr="00AE7FF2" w:rsidRDefault="00D54A44" w:rsidP="00D54A44">
      <w:pPr>
        <w:numPr>
          <w:ilvl w:val="0"/>
          <w:numId w:val="3"/>
        </w:numPr>
        <w:jc w:val="both"/>
      </w:pPr>
      <w:r w:rsidRPr="00AE7FF2">
        <w:t xml:space="preserve">общая длительность пребывания ребёнка на открытом воздухе и в помещении при выполнении физических упражнений. </w:t>
      </w:r>
    </w:p>
    <w:p w:rsidR="00D54A44" w:rsidRPr="00AE7FF2" w:rsidRDefault="00D54A44" w:rsidP="00D54A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color w:val="auto"/>
          <w:sz w:val="24"/>
          <w:szCs w:val="24"/>
        </w:rPr>
      </w:pPr>
      <w:r w:rsidRPr="00AE7FF2">
        <w:rPr>
          <w:rFonts w:ascii="Times New Roman" w:hAnsi="Times New Roman" w:cs="Times New Roman"/>
          <w:color w:val="auto"/>
          <w:sz w:val="24"/>
          <w:szCs w:val="24"/>
        </w:rPr>
        <w:t>Режим  дня соответствует возрастным особенностям детей</w:t>
      </w:r>
      <w:r w:rsidRPr="00AE7FF2">
        <w:rPr>
          <w:rFonts w:ascii="Times New Roman" w:eastAsia="Times New Roman" w:hAnsi="Times New Roman" w:cs="Times New Roman"/>
          <w:color w:val="auto"/>
          <w:sz w:val="24"/>
          <w:szCs w:val="24"/>
        </w:rPr>
        <w:t xml:space="preserve"> подготовительной </w:t>
      </w:r>
      <w:r w:rsidRPr="00AE7FF2">
        <w:rPr>
          <w:rFonts w:ascii="Times New Roman" w:hAnsi="Times New Roman" w:cs="Times New Roman"/>
          <w:color w:val="auto"/>
          <w:sz w:val="24"/>
          <w:szCs w:val="24"/>
        </w:rPr>
        <w:t>группы и способствует их гармоничному развитию . Максимальная продолжительность непрерывного бодрствования детей 6-7летсоставляет 5,5-6 часов.</w:t>
      </w:r>
    </w:p>
    <w:p w:rsidR="00AE7FF2" w:rsidRDefault="00AE7FF2" w:rsidP="00D54A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D54A44" w:rsidRPr="00AE7FF2" w:rsidRDefault="00D54A44" w:rsidP="00D54A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4"/>
          <w:szCs w:val="24"/>
        </w:rPr>
      </w:pPr>
      <w:r w:rsidRPr="00AE7FF2">
        <w:rPr>
          <w:rFonts w:ascii="Times New Roman" w:hAnsi="Times New Roman" w:cs="Times New Roman"/>
          <w:b/>
          <w:sz w:val="24"/>
          <w:szCs w:val="24"/>
        </w:rPr>
        <w:t>Холодный период года</w:t>
      </w:r>
    </w:p>
    <w:tbl>
      <w:tblPr>
        <w:tblW w:w="9478" w:type="dxa"/>
        <w:tblInd w:w="-5" w:type="dxa"/>
        <w:tblLayout w:type="fixed"/>
        <w:tblLook w:val="0000" w:firstRow="0" w:lastRow="0" w:firstColumn="0" w:lastColumn="0" w:noHBand="0" w:noVBand="0"/>
      </w:tblPr>
      <w:tblGrid>
        <w:gridCol w:w="7128"/>
        <w:gridCol w:w="2350"/>
      </w:tblGrid>
      <w:tr w:rsidR="00D54A44" w:rsidRPr="00AE7FF2" w:rsidTr="00D54A44">
        <w:tc>
          <w:tcPr>
            <w:tcW w:w="7128" w:type="dxa"/>
            <w:tcBorders>
              <w:top w:val="single" w:sz="4" w:space="0" w:color="000000"/>
              <w:left w:val="single" w:sz="4" w:space="0" w:color="000000"/>
              <w:bottom w:val="single" w:sz="4" w:space="0" w:color="000000"/>
            </w:tcBorders>
            <w:shd w:val="clear" w:color="auto" w:fill="auto"/>
            <w:vAlign w:val="center"/>
          </w:tcPr>
          <w:p w:rsidR="00D54A44" w:rsidRPr="00AE7FF2" w:rsidRDefault="00D54A44" w:rsidP="00D54A44">
            <w:pPr>
              <w:snapToGrid w:val="0"/>
              <w:jc w:val="center"/>
              <w:rPr>
                <w:b/>
              </w:rPr>
            </w:pPr>
            <w:r w:rsidRPr="00AE7FF2">
              <w:rPr>
                <w:b/>
              </w:rPr>
              <w:t>Режимные моменты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jc w:val="center"/>
              <w:rPr>
                <w:b/>
              </w:rPr>
            </w:pPr>
            <w:r w:rsidRPr="00AE7FF2">
              <w:rPr>
                <w:b/>
              </w:rPr>
              <w:t>Время</w:t>
            </w:r>
          </w:p>
        </w:tc>
      </w:tr>
      <w:tr w:rsidR="00D54A44" w:rsidRPr="00AE7FF2" w:rsidTr="00D54A44">
        <w:trPr>
          <w:trHeight w:val="550"/>
        </w:trPr>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Приём, осмотр, игры,</w:t>
            </w:r>
          </w:p>
          <w:p w:rsidR="00D54A44" w:rsidRPr="00AE7FF2" w:rsidRDefault="00D54A44" w:rsidP="00D54A44">
            <w:r w:rsidRPr="00AE7FF2">
              <w:t xml:space="preserve">дежурство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7.30-8.3</w:t>
            </w:r>
            <w:r w:rsidR="00D54A44" w:rsidRPr="00AE7FF2">
              <w:t>0</w:t>
            </w:r>
          </w:p>
          <w:p w:rsidR="00D54A44" w:rsidRPr="00AE7FF2" w:rsidRDefault="00D54A44" w:rsidP="00D54A44">
            <w:pPr>
              <w:jc w:val="center"/>
            </w:pP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Утренняя гимнастика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8.2</w:t>
            </w:r>
            <w:r w:rsidR="00D54A44" w:rsidRPr="00AE7FF2">
              <w:t>0-8.</w:t>
            </w:r>
            <w:r>
              <w:t>30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завтраку, завтрак, игры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8.30</w:t>
            </w:r>
            <w:r w:rsidR="00D54A44" w:rsidRPr="00AE7FF2">
              <w:t>-8.</w:t>
            </w:r>
            <w:r>
              <w:t>50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занятиям</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8.50</w:t>
            </w:r>
            <w:r w:rsidR="00D54A44" w:rsidRPr="00AE7FF2">
              <w:t>-9.00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 xml:space="preserve">Занятия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snapToGrid w:val="0"/>
              <w:jc w:val="center"/>
            </w:pPr>
            <w:r w:rsidRPr="00AE7FF2">
              <w:t>9.00-10.50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Игры, подготовка к прогулке, прогулка (игры, наблюдения, труд)</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snapToGrid w:val="0"/>
              <w:jc w:val="center"/>
            </w:pPr>
            <w:r w:rsidRPr="00AE7FF2">
              <w:t>10.50-12.35</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 xml:space="preserve">Возвращение с прогулки, игры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snapToGrid w:val="0"/>
              <w:jc w:val="center"/>
            </w:pPr>
            <w:r w:rsidRPr="00AE7FF2">
              <w:t>12.35-12.45</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обеду, обед</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snapToGrid w:val="0"/>
              <w:jc w:val="center"/>
            </w:pPr>
            <w:r w:rsidRPr="00AE7FF2">
              <w:t>12.45-13.1</w:t>
            </w:r>
            <w:r w:rsidR="003F3763">
              <w:t>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ко сну, дневной сон</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13.10</w:t>
            </w:r>
            <w:r w:rsidR="00D54A44" w:rsidRPr="00AE7FF2">
              <w:t>-15.00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Постепенный подъём, воздушно-водные процедуры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15.1</w:t>
            </w:r>
            <w:r w:rsidR="00D54A44" w:rsidRPr="00AE7FF2">
              <w:t>0-15.</w:t>
            </w:r>
            <w:r>
              <w:t>20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полднику, полдник</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15.20-15.3</w:t>
            </w:r>
            <w:r w:rsidR="00D54A44" w:rsidRPr="00AE7FF2">
              <w:t>0</w:t>
            </w:r>
          </w:p>
        </w:tc>
      </w:tr>
      <w:tr w:rsidR="00D54A44" w:rsidRPr="00AE7FF2" w:rsidTr="00D54A44">
        <w:trPr>
          <w:trHeight w:val="336"/>
        </w:trPr>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Занятия, кружки, развлечения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pPr>
            <w:r>
              <w:t xml:space="preserve">        15.3</w:t>
            </w:r>
            <w:r w:rsidR="00D54A44" w:rsidRPr="00AE7FF2">
              <w:t>0-16.0</w:t>
            </w:r>
            <w:r>
              <w:t>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lastRenderedPageBreak/>
              <w:t>Игры, труд, индивидуальная работа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16.00-16.4</w:t>
            </w:r>
            <w:r w:rsidR="00D54A44" w:rsidRPr="00AE7FF2">
              <w:t>0</w:t>
            </w:r>
          </w:p>
        </w:tc>
      </w:tr>
      <w:tr w:rsidR="00D54A44" w:rsidRPr="00AE7FF2" w:rsidTr="00D54A44">
        <w:tc>
          <w:tcPr>
            <w:tcW w:w="7128"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прогулке, прогулка,</w:t>
            </w:r>
          </w:p>
          <w:p w:rsidR="00D54A44" w:rsidRPr="00AE7FF2" w:rsidRDefault="00D54A44" w:rsidP="00D54A44">
            <w:r w:rsidRPr="00AE7FF2">
              <w:t>игры, уход детей домой</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16.4</w:t>
            </w:r>
            <w:r w:rsidR="00D54A44" w:rsidRPr="00AE7FF2">
              <w:t>0-</w:t>
            </w:r>
            <w:r>
              <w:t>18.00</w:t>
            </w:r>
          </w:p>
        </w:tc>
      </w:tr>
    </w:tbl>
    <w:p w:rsidR="00D54A44" w:rsidRPr="00AE7FF2" w:rsidRDefault="00D54A44" w:rsidP="00D54A44">
      <w:pPr>
        <w:rPr>
          <w:b/>
        </w:rPr>
      </w:pPr>
    </w:p>
    <w:p w:rsidR="00AE7FF2" w:rsidRDefault="00AE7FF2" w:rsidP="00D54A44">
      <w:pPr>
        <w:jc w:val="center"/>
        <w:rPr>
          <w:b/>
        </w:rPr>
      </w:pPr>
    </w:p>
    <w:p w:rsidR="00AE7FF2" w:rsidRDefault="00AE7FF2" w:rsidP="00D54A44">
      <w:pPr>
        <w:jc w:val="center"/>
        <w:rPr>
          <w:b/>
        </w:rPr>
      </w:pPr>
    </w:p>
    <w:p w:rsidR="00D54A44" w:rsidRPr="00AE7FF2" w:rsidRDefault="00D54A44" w:rsidP="00AE7FF2">
      <w:pPr>
        <w:rPr>
          <w:b/>
        </w:rPr>
      </w:pPr>
      <w:r w:rsidRPr="00AE7FF2">
        <w:rPr>
          <w:b/>
        </w:rPr>
        <w:t>Тёплый период года</w:t>
      </w:r>
    </w:p>
    <w:p w:rsidR="00D54A44" w:rsidRPr="00AE7FF2" w:rsidRDefault="00D54A44" w:rsidP="00D54A44">
      <w:pPr>
        <w:jc w:val="center"/>
        <w:rPr>
          <w:b/>
        </w:rPr>
      </w:pPr>
    </w:p>
    <w:tbl>
      <w:tblPr>
        <w:tblW w:w="9370" w:type="dxa"/>
        <w:tblInd w:w="108" w:type="dxa"/>
        <w:tblLayout w:type="fixed"/>
        <w:tblLook w:val="0000" w:firstRow="0" w:lastRow="0" w:firstColumn="0" w:lastColumn="0" w:noHBand="0" w:noVBand="0"/>
      </w:tblPr>
      <w:tblGrid>
        <w:gridCol w:w="7020"/>
        <w:gridCol w:w="2350"/>
      </w:tblGrid>
      <w:tr w:rsidR="00D54A44" w:rsidRPr="00AE7FF2" w:rsidTr="00D54A44">
        <w:trPr>
          <w:trHeight w:val="94"/>
        </w:trPr>
        <w:tc>
          <w:tcPr>
            <w:tcW w:w="7020" w:type="dxa"/>
            <w:tcBorders>
              <w:top w:val="single" w:sz="4" w:space="0" w:color="000000"/>
              <w:left w:val="single" w:sz="4" w:space="0" w:color="000000"/>
              <w:bottom w:val="single" w:sz="4" w:space="0" w:color="000000"/>
            </w:tcBorders>
            <w:shd w:val="clear" w:color="auto" w:fill="auto"/>
            <w:vAlign w:val="center"/>
          </w:tcPr>
          <w:p w:rsidR="00D54A44" w:rsidRPr="00AE7FF2" w:rsidRDefault="00D54A44" w:rsidP="00D54A44">
            <w:pPr>
              <w:snapToGrid w:val="0"/>
              <w:jc w:val="center"/>
              <w:rPr>
                <w:b/>
              </w:rPr>
            </w:pPr>
            <w:r w:rsidRPr="00AE7FF2">
              <w:rPr>
                <w:b/>
              </w:rPr>
              <w:t>Режимные     моменты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jc w:val="center"/>
              <w:rPr>
                <w:b/>
              </w:rPr>
            </w:pPr>
            <w:r w:rsidRPr="00AE7FF2">
              <w:rPr>
                <w:b/>
              </w:rPr>
              <w:t>Время</w:t>
            </w:r>
          </w:p>
        </w:tc>
      </w:tr>
      <w:tr w:rsidR="00D54A44" w:rsidRPr="00AE7FF2" w:rsidTr="00D54A44">
        <w:trPr>
          <w:trHeight w:val="363"/>
        </w:trPr>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Утренний приём, игры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7.30-8.3</w:t>
            </w:r>
            <w:r w:rsidR="00D54A44" w:rsidRPr="00AE7FF2">
              <w:t>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Утренняя гимнастика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8.20-8.30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завтраку, завтрак</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8.30</w:t>
            </w:r>
            <w:r w:rsidR="00D54A44" w:rsidRPr="00AE7FF2">
              <w:t>-</w:t>
            </w:r>
            <w:r>
              <w:t>8.50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Игры, подготовка к прогулке, занятиям, прогулка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8.50</w:t>
            </w:r>
            <w:r w:rsidR="00D54A44" w:rsidRPr="00AE7FF2">
              <w:t>-9.</w:t>
            </w:r>
            <w:r>
              <w:t>00</w:t>
            </w:r>
          </w:p>
        </w:tc>
      </w:tr>
      <w:tr w:rsidR="00D54A44" w:rsidRPr="00AE7FF2" w:rsidTr="00D54A44">
        <w:trPr>
          <w:trHeight w:val="360"/>
        </w:trPr>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Занятия на участке</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9.00</w:t>
            </w:r>
            <w:r w:rsidR="00D54A44" w:rsidRPr="00AE7FF2">
              <w:t>-</w:t>
            </w:r>
            <w:r>
              <w:t>9.30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Игры, наблюдения, воздушные, солнечные ванны, труд</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9.30</w:t>
            </w:r>
            <w:r w:rsidR="00D54A44" w:rsidRPr="00AE7FF2">
              <w:t>-12.35</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Возвращение с прогулки, водные процедуры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12.35</w:t>
            </w:r>
            <w:r w:rsidR="00D54A44" w:rsidRPr="00AE7FF2">
              <w:t>-12.45</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обеду, обед</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12.45</w:t>
            </w:r>
            <w:r w:rsidR="00D54A44" w:rsidRPr="00AE7FF2">
              <w:t>-13.10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ко сну, дневной сон</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13.10-15.1</w:t>
            </w:r>
            <w:r w:rsidR="00D54A44" w:rsidRPr="00AE7FF2">
              <w:t>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Постепенный подъём,  оздоровительная гимнастика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15.1</w:t>
            </w:r>
            <w:r w:rsidR="00D54A44" w:rsidRPr="00AE7FF2">
              <w:t>0-15.</w:t>
            </w:r>
            <w:r>
              <w:t>20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Подготовка к полднику, полдник</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3F3763">
            <w:pPr>
              <w:snapToGrid w:val="0"/>
              <w:jc w:val="center"/>
            </w:pPr>
            <w:r>
              <w:t>15.20</w:t>
            </w:r>
            <w:r w:rsidR="00D54A44" w:rsidRPr="00AE7FF2">
              <w:t>-15.</w:t>
            </w:r>
            <w:r>
              <w:t>30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Игры, подготовка к прогулке, выход на прогулку</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3F3763" w:rsidP="00D54A44">
            <w:pPr>
              <w:snapToGrid w:val="0"/>
              <w:jc w:val="center"/>
            </w:pPr>
            <w:r>
              <w:t>15.30</w:t>
            </w:r>
            <w:r w:rsidR="00D54A44" w:rsidRPr="00AE7FF2">
              <w:t xml:space="preserve"> -16.00</w:t>
            </w:r>
          </w:p>
        </w:tc>
      </w:tr>
      <w:tr w:rsidR="00D54A44" w:rsidRPr="00AE7FF2" w:rsidTr="00D54A44">
        <w:tc>
          <w:tcPr>
            <w:tcW w:w="7020" w:type="dxa"/>
            <w:tcBorders>
              <w:top w:val="single" w:sz="4" w:space="0" w:color="000000"/>
              <w:left w:val="single" w:sz="4" w:space="0" w:color="000000"/>
              <w:bottom w:val="single" w:sz="4" w:space="0" w:color="000000"/>
            </w:tcBorders>
            <w:shd w:val="clear" w:color="auto" w:fill="auto"/>
          </w:tcPr>
          <w:p w:rsidR="00D54A44" w:rsidRPr="00AE7FF2" w:rsidRDefault="00D54A44" w:rsidP="00D54A44">
            <w:pPr>
              <w:snapToGrid w:val="0"/>
            </w:pPr>
            <w:r w:rsidRPr="00AE7FF2">
              <w:t>Игры, досуг, наблюдения на участке, уход детей домой</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54A44" w:rsidRPr="00AE7FF2" w:rsidRDefault="00D54A44" w:rsidP="00D54A44">
            <w:pPr>
              <w:snapToGrid w:val="0"/>
              <w:jc w:val="center"/>
            </w:pPr>
            <w:r w:rsidRPr="00AE7FF2">
              <w:t>16.00 -</w:t>
            </w:r>
            <w:r w:rsidR="003F3763">
              <w:t>18.00</w:t>
            </w:r>
          </w:p>
        </w:tc>
      </w:tr>
    </w:tbl>
    <w:p w:rsidR="00D54A44" w:rsidRPr="00AE7FF2" w:rsidRDefault="00D54A44" w:rsidP="00D54A44">
      <w:pPr>
        <w:sectPr w:rsidR="00D54A44" w:rsidRPr="00AE7FF2" w:rsidSect="00D54A44">
          <w:footerReference w:type="default" r:id="rId15"/>
          <w:pgSz w:w="16838" w:h="11906" w:orient="landscape"/>
          <w:pgMar w:top="1134" w:right="1134" w:bottom="1134" w:left="1134" w:header="1134" w:footer="1134" w:gutter="0"/>
          <w:cols w:space="720"/>
          <w:titlePg/>
          <w:docGrid w:linePitch="360"/>
        </w:sectPr>
      </w:pPr>
    </w:p>
    <w:p w:rsidR="00D54A44" w:rsidRPr="00AE7FF2" w:rsidRDefault="00D54A44" w:rsidP="00D54A44">
      <w:pPr>
        <w:shd w:val="clear" w:color="auto" w:fill="FFFFFF"/>
        <w:autoSpaceDE w:val="0"/>
        <w:rPr>
          <w:b/>
          <w:bCs/>
          <w:color w:val="000000"/>
        </w:rPr>
      </w:pPr>
    </w:p>
    <w:p w:rsidR="00D54A44" w:rsidRPr="00AE7FF2" w:rsidRDefault="00D54A44" w:rsidP="00D54A44">
      <w:pPr>
        <w:shd w:val="clear" w:color="auto" w:fill="FFFFFF"/>
        <w:autoSpaceDE w:val="0"/>
        <w:jc w:val="center"/>
        <w:rPr>
          <w:b/>
          <w:bCs/>
          <w:color w:val="000000"/>
        </w:rPr>
      </w:pPr>
      <w:r w:rsidRPr="00AE7FF2">
        <w:rPr>
          <w:b/>
          <w:bCs/>
          <w:color w:val="000000"/>
        </w:rPr>
        <w:t>Сетка-расписание организованной образовательной деятельности.</w:t>
      </w:r>
    </w:p>
    <w:p w:rsidR="00D54A44" w:rsidRPr="00AE7FF2" w:rsidRDefault="00D54A44" w:rsidP="00D54A44">
      <w:pPr>
        <w:shd w:val="clear" w:color="auto" w:fill="FFFFFF"/>
        <w:autoSpaceDE w:val="0"/>
        <w:rPr>
          <w:color w:val="000000"/>
        </w:rPr>
      </w:pPr>
    </w:p>
    <w:tbl>
      <w:tblPr>
        <w:tblW w:w="13608" w:type="dxa"/>
        <w:tblInd w:w="40" w:type="dxa"/>
        <w:tblLayout w:type="fixed"/>
        <w:tblCellMar>
          <w:left w:w="40" w:type="dxa"/>
          <w:right w:w="40" w:type="dxa"/>
        </w:tblCellMar>
        <w:tblLook w:val="0000" w:firstRow="0" w:lastRow="0" w:firstColumn="0" w:lastColumn="0" w:noHBand="0" w:noVBand="0"/>
      </w:tblPr>
      <w:tblGrid>
        <w:gridCol w:w="9272"/>
        <w:gridCol w:w="1218"/>
        <w:gridCol w:w="1276"/>
        <w:gridCol w:w="1842"/>
      </w:tblGrid>
      <w:tr w:rsidR="00D54A44" w:rsidRPr="00AE7FF2" w:rsidTr="00D54A44">
        <w:trPr>
          <w:trHeight w:val="381"/>
        </w:trPr>
        <w:tc>
          <w:tcPr>
            <w:tcW w:w="9272" w:type="dxa"/>
            <w:vMerge w:val="restart"/>
            <w:tcBorders>
              <w:top w:val="single" w:sz="6" w:space="0" w:color="000000"/>
              <w:left w:val="single" w:sz="6" w:space="0" w:color="000000"/>
              <w:right w:val="single" w:sz="4" w:space="0" w:color="auto"/>
            </w:tcBorders>
            <w:shd w:val="clear" w:color="auto" w:fill="FFFFFF"/>
            <w:vAlign w:val="center"/>
          </w:tcPr>
          <w:p w:rsidR="00D54A44" w:rsidRPr="00AE7FF2" w:rsidRDefault="00D54A44" w:rsidP="00D54A44">
            <w:pPr>
              <w:shd w:val="clear" w:color="auto" w:fill="FFFFFF"/>
              <w:autoSpaceDE w:val="0"/>
              <w:snapToGrid w:val="0"/>
              <w:jc w:val="center"/>
              <w:rPr>
                <w:b/>
                <w:color w:val="000000"/>
              </w:rPr>
            </w:pPr>
            <w:r w:rsidRPr="00AE7FF2">
              <w:rPr>
                <w:b/>
                <w:color w:val="000000"/>
              </w:rPr>
              <w:t>Виды занятий</w:t>
            </w:r>
          </w:p>
        </w:tc>
        <w:tc>
          <w:tcPr>
            <w:tcW w:w="4336" w:type="dxa"/>
            <w:gridSpan w:val="3"/>
            <w:tcBorders>
              <w:top w:val="single" w:sz="6" w:space="0" w:color="000000"/>
              <w:left w:val="single" w:sz="4" w:space="0" w:color="auto"/>
              <w:bottom w:val="single" w:sz="4" w:space="0" w:color="auto"/>
              <w:right w:val="single" w:sz="4" w:space="0" w:color="auto"/>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Количество занятий</w:t>
            </w:r>
          </w:p>
        </w:tc>
      </w:tr>
      <w:tr w:rsidR="00D54A44" w:rsidRPr="00AE7FF2" w:rsidTr="00D54A44">
        <w:trPr>
          <w:trHeight w:val="571"/>
        </w:trPr>
        <w:tc>
          <w:tcPr>
            <w:tcW w:w="9272" w:type="dxa"/>
            <w:vMerge/>
            <w:tcBorders>
              <w:left w:val="single" w:sz="6" w:space="0" w:color="000000"/>
              <w:bottom w:val="single" w:sz="6" w:space="0" w:color="000000"/>
              <w:right w:val="single" w:sz="4" w:space="0" w:color="auto"/>
            </w:tcBorders>
            <w:shd w:val="clear" w:color="auto" w:fill="FFFFFF"/>
            <w:vAlign w:val="center"/>
          </w:tcPr>
          <w:p w:rsidR="00D54A44" w:rsidRPr="00AE7FF2" w:rsidRDefault="00D54A44" w:rsidP="00D54A44">
            <w:pPr>
              <w:shd w:val="clear" w:color="auto" w:fill="FFFFFF"/>
              <w:autoSpaceDE w:val="0"/>
              <w:snapToGrid w:val="0"/>
              <w:jc w:val="center"/>
              <w:rPr>
                <w:b/>
                <w:color w:val="000000"/>
              </w:rPr>
            </w:pPr>
          </w:p>
        </w:tc>
        <w:tc>
          <w:tcPr>
            <w:tcW w:w="1218" w:type="dxa"/>
            <w:tcBorders>
              <w:top w:val="single" w:sz="4" w:space="0" w:color="auto"/>
              <w:left w:val="single" w:sz="4" w:space="0" w:color="auto"/>
              <w:bottom w:val="single" w:sz="6" w:space="0" w:color="000000"/>
              <w:right w:val="single" w:sz="4" w:space="0" w:color="auto"/>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неделя</w:t>
            </w:r>
          </w:p>
        </w:tc>
        <w:tc>
          <w:tcPr>
            <w:tcW w:w="1276" w:type="dxa"/>
            <w:tcBorders>
              <w:top w:val="single" w:sz="4" w:space="0" w:color="auto"/>
              <w:left w:val="single" w:sz="4" w:space="0" w:color="auto"/>
              <w:bottom w:val="single" w:sz="6" w:space="0" w:color="000000"/>
              <w:right w:val="single" w:sz="4" w:space="0" w:color="auto"/>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месяц</w:t>
            </w:r>
          </w:p>
        </w:tc>
        <w:tc>
          <w:tcPr>
            <w:tcW w:w="1842" w:type="dxa"/>
            <w:tcBorders>
              <w:top w:val="single" w:sz="4" w:space="0" w:color="auto"/>
              <w:left w:val="single" w:sz="4" w:space="0" w:color="auto"/>
              <w:bottom w:val="single" w:sz="6" w:space="0" w:color="000000"/>
              <w:right w:val="single" w:sz="4" w:space="0" w:color="auto"/>
            </w:tcBorders>
            <w:shd w:val="clear" w:color="auto" w:fill="FFFFFF"/>
          </w:tcPr>
          <w:p w:rsidR="00D54A44" w:rsidRPr="00AE7FF2" w:rsidRDefault="00D54A44" w:rsidP="00D54A44">
            <w:pPr>
              <w:shd w:val="clear" w:color="auto" w:fill="FFFFFF"/>
              <w:autoSpaceDE w:val="0"/>
              <w:snapToGrid w:val="0"/>
              <w:rPr>
                <w:b/>
                <w:color w:val="000000"/>
              </w:rPr>
            </w:pPr>
            <w:r w:rsidRPr="00AE7FF2">
              <w:rPr>
                <w:b/>
                <w:color w:val="000000"/>
              </w:rPr>
              <w:t>учебный год</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color w:val="000000"/>
              </w:rPr>
              <w:t xml:space="preserve">Познавательное развитие.  </w:t>
            </w:r>
            <w:r w:rsidRPr="00AE7FF2">
              <w:rPr>
                <w:i/>
                <w:iCs/>
                <w:color w:val="000000"/>
              </w:rPr>
              <w:t>Познавательно-исследовательская и продуктивная (кон</w:t>
            </w:r>
            <w:r w:rsidRPr="00AE7FF2">
              <w:rPr>
                <w:i/>
                <w:iCs/>
                <w:color w:val="000000"/>
              </w:rPr>
              <w:softHyphen/>
              <w:t>структивная) деятельность</w:t>
            </w:r>
          </w:p>
        </w:tc>
        <w:tc>
          <w:tcPr>
            <w:tcW w:w="1218" w:type="dxa"/>
            <w:tcBorders>
              <w:top w:val="single" w:sz="6" w:space="0" w:color="000000"/>
              <w:left w:val="single" w:sz="6" w:space="0" w:color="000000"/>
              <w:bottom w:val="single" w:sz="6" w:space="0" w:color="000000"/>
              <w:right w:val="single" w:sz="4" w:space="0" w:color="auto"/>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4</w:t>
            </w:r>
          </w:p>
        </w:tc>
        <w:tc>
          <w:tcPr>
            <w:tcW w:w="1842" w:type="dxa"/>
            <w:tcBorders>
              <w:top w:val="single" w:sz="6" w:space="0" w:color="000000"/>
              <w:left w:val="single" w:sz="4" w:space="0" w:color="auto"/>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36</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color w:val="000000"/>
              </w:rPr>
              <w:t xml:space="preserve">Познавательное развитие. </w:t>
            </w:r>
            <w:r w:rsidRPr="00AE7FF2">
              <w:rPr>
                <w:i/>
                <w:iCs/>
                <w:color w:val="000000"/>
              </w:rPr>
              <w:t>Формирование элементарных математических представ</w:t>
            </w:r>
            <w:r w:rsidRPr="00AE7FF2">
              <w:rPr>
                <w:i/>
                <w:iCs/>
                <w:color w:val="000000"/>
              </w:rPr>
              <w:softHyphen/>
              <w:t>лений</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72</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color w:val="000000"/>
              </w:rPr>
              <w:t xml:space="preserve">Познавательное развитие. </w:t>
            </w:r>
            <w:r w:rsidRPr="00AE7FF2">
              <w:rPr>
                <w:i/>
                <w:iCs/>
                <w:color w:val="000000"/>
              </w:rPr>
              <w:t>Формирование целостной картины мира</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36</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 xml:space="preserve">Речевое развитие. </w:t>
            </w:r>
            <w:r w:rsidRPr="00AE7FF2">
              <w:rPr>
                <w:i/>
                <w:color w:val="000000"/>
              </w:rPr>
              <w:t>Развитие детской речи.</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72</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 xml:space="preserve">Художественно – эстетическое развитие: </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pP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i/>
                <w:iCs/>
                <w:color w:val="000000"/>
              </w:rPr>
              <w:t>-рисование</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72</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i/>
                <w:iCs/>
                <w:color w:val="000000"/>
              </w:rPr>
              <w:t>- лепка</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18</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i/>
                <w:iCs/>
                <w:color w:val="000000"/>
              </w:rPr>
            </w:pPr>
            <w:r w:rsidRPr="00AE7FF2">
              <w:rPr>
                <w:i/>
                <w:iCs/>
                <w:color w:val="000000"/>
              </w:rPr>
              <w:t>— аппликация</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18</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 музыка</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72</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Физическая культура.</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108</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Общее количество</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56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504</w:t>
            </w:r>
          </w:p>
        </w:tc>
      </w:tr>
      <w:tr w:rsidR="00D54A44" w:rsidRPr="00AE7FF2" w:rsidTr="00D54A44">
        <w:trPr>
          <w:trHeight w:val="390"/>
        </w:trPr>
        <w:tc>
          <w:tcPr>
            <w:tcW w:w="13608" w:type="dxa"/>
            <w:gridSpan w:val="4"/>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Взаимодействие  взрослого  с  детьми  в  различных  видах  деятельности</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Чтение  художественной  литературы</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Конструктивно-модельная  деятельность</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Общение  при  проведении  режимных  моментов</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Игровая  деятельность</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lastRenderedPageBreak/>
              <w:t>Дежурства</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Прогулки</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jc w:val="center"/>
            </w:pPr>
            <w:r w:rsidRPr="00AE7FF2">
              <w:rPr>
                <w:color w:val="000000"/>
              </w:rPr>
              <w:t>ежедневно</w:t>
            </w:r>
          </w:p>
        </w:tc>
      </w:tr>
      <w:tr w:rsidR="00D54A44" w:rsidRPr="00AE7FF2" w:rsidTr="00D54A44">
        <w:trPr>
          <w:trHeight w:val="390"/>
        </w:trPr>
        <w:tc>
          <w:tcPr>
            <w:tcW w:w="13608" w:type="dxa"/>
            <w:gridSpan w:val="4"/>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Самостоятельная  деятельность  детей</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Самостоятельная  игра</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Позновательно-исследовательская  деятельность</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Самостоятельная  деятельность  детей  в  уголках  развития</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r w:rsidR="00D54A44" w:rsidRPr="00AE7FF2" w:rsidTr="00D54A44">
        <w:trPr>
          <w:trHeight w:val="390"/>
        </w:trPr>
        <w:tc>
          <w:tcPr>
            <w:tcW w:w="13608" w:type="dxa"/>
            <w:gridSpan w:val="4"/>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b/>
                <w:color w:val="000000"/>
              </w:rPr>
            </w:pPr>
            <w:r w:rsidRPr="00AE7FF2">
              <w:rPr>
                <w:b/>
                <w:color w:val="000000"/>
              </w:rPr>
              <w:t>Оздоровительная  работа</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Утренняя  гимнастика</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Комплексы  закаливающихся  процедур</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r w:rsidR="00D54A44" w:rsidRPr="00AE7FF2" w:rsidTr="00D54A44">
        <w:trPr>
          <w:trHeight w:val="390"/>
        </w:trPr>
        <w:tc>
          <w:tcPr>
            <w:tcW w:w="9272" w:type="dxa"/>
            <w:tcBorders>
              <w:top w:val="single" w:sz="6" w:space="0" w:color="000000"/>
              <w:left w:val="single" w:sz="6" w:space="0" w:color="000000"/>
              <w:bottom w:val="single" w:sz="6" w:space="0" w:color="000000"/>
            </w:tcBorders>
            <w:shd w:val="clear" w:color="auto" w:fill="FFFFFF"/>
          </w:tcPr>
          <w:p w:rsidR="00D54A44" w:rsidRPr="00AE7FF2" w:rsidRDefault="00D54A44" w:rsidP="00D54A44">
            <w:pPr>
              <w:shd w:val="clear" w:color="auto" w:fill="FFFFFF"/>
              <w:autoSpaceDE w:val="0"/>
              <w:snapToGrid w:val="0"/>
              <w:rPr>
                <w:color w:val="000000"/>
              </w:rPr>
            </w:pPr>
            <w:r w:rsidRPr="00AE7FF2">
              <w:rPr>
                <w:color w:val="000000"/>
              </w:rPr>
              <w:t>Гигиенические  процедуры</w:t>
            </w:r>
          </w:p>
        </w:tc>
        <w:tc>
          <w:tcPr>
            <w:tcW w:w="4336" w:type="dxa"/>
            <w:gridSpan w:val="3"/>
            <w:tcBorders>
              <w:top w:val="single" w:sz="6" w:space="0" w:color="000000"/>
              <w:left w:val="single" w:sz="6" w:space="0" w:color="000000"/>
              <w:bottom w:val="single" w:sz="6" w:space="0" w:color="000000"/>
              <w:right w:val="single" w:sz="6" w:space="0" w:color="000000"/>
            </w:tcBorders>
            <w:shd w:val="clear" w:color="auto" w:fill="FFFFFF"/>
          </w:tcPr>
          <w:p w:rsidR="00D54A44" w:rsidRPr="00AE7FF2" w:rsidRDefault="00D54A44" w:rsidP="00D54A44">
            <w:pPr>
              <w:shd w:val="clear" w:color="auto" w:fill="FFFFFF"/>
              <w:autoSpaceDE w:val="0"/>
              <w:snapToGrid w:val="0"/>
              <w:jc w:val="center"/>
              <w:rPr>
                <w:color w:val="000000"/>
              </w:rPr>
            </w:pPr>
            <w:r w:rsidRPr="00AE7FF2">
              <w:rPr>
                <w:color w:val="000000"/>
              </w:rPr>
              <w:t>ежедневно</w:t>
            </w:r>
          </w:p>
        </w:tc>
      </w:tr>
    </w:tbl>
    <w:p w:rsidR="00D54A44" w:rsidRPr="00AE7FF2" w:rsidRDefault="00D54A44" w:rsidP="00D54A44">
      <w:pP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AE7FF2" w:rsidRDefault="00AE7FF2" w:rsidP="00D54A44">
      <w:pPr>
        <w:jc w:val="center"/>
        <w:rPr>
          <w:b/>
          <w:lang w:eastAsia="ru-RU"/>
        </w:rPr>
      </w:pPr>
    </w:p>
    <w:p w:rsidR="00D54A44" w:rsidRPr="00AE7FF2" w:rsidRDefault="00D54A44" w:rsidP="00D54A44">
      <w:pPr>
        <w:jc w:val="center"/>
        <w:rPr>
          <w:b/>
          <w:lang w:eastAsia="ru-RU"/>
        </w:rPr>
      </w:pPr>
      <w:r w:rsidRPr="00AE7FF2">
        <w:rPr>
          <w:b/>
          <w:lang w:eastAsia="ru-RU"/>
        </w:rPr>
        <w:t>Расписание  организованной   образовательной  деятельности  по  дням  недели</w:t>
      </w:r>
    </w:p>
    <w:tbl>
      <w:tblPr>
        <w:tblStyle w:val="affc"/>
        <w:tblW w:w="0" w:type="auto"/>
        <w:tblLook w:val="04A0" w:firstRow="1" w:lastRow="0" w:firstColumn="1" w:lastColumn="0" w:noHBand="0" w:noVBand="1"/>
      </w:tblPr>
      <w:tblGrid>
        <w:gridCol w:w="2900"/>
        <w:gridCol w:w="2900"/>
        <w:gridCol w:w="2900"/>
        <w:gridCol w:w="2901"/>
        <w:gridCol w:w="2901"/>
      </w:tblGrid>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Дни  недели</w:t>
            </w:r>
          </w:p>
        </w:tc>
        <w:tc>
          <w:tcPr>
            <w:tcW w:w="2900" w:type="dxa"/>
          </w:tcPr>
          <w:p w:rsidR="00D54A44" w:rsidRPr="00AE7FF2" w:rsidRDefault="00D54A44" w:rsidP="00D54A44">
            <w:pPr>
              <w:jc w:val="center"/>
              <w:rPr>
                <w:b/>
                <w:sz w:val="24"/>
                <w:szCs w:val="24"/>
                <w:lang w:eastAsia="ru-RU"/>
              </w:rPr>
            </w:pPr>
            <w:r w:rsidRPr="00AE7FF2">
              <w:rPr>
                <w:b/>
                <w:sz w:val="24"/>
                <w:szCs w:val="24"/>
                <w:lang w:eastAsia="ru-RU"/>
              </w:rPr>
              <w:t>Первая  неделя</w:t>
            </w:r>
          </w:p>
        </w:tc>
        <w:tc>
          <w:tcPr>
            <w:tcW w:w="2900" w:type="dxa"/>
          </w:tcPr>
          <w:p w:rsidR="00D54A44" w:rsidRPr="00AE7FF2" w:rsidRDefault="00D54A44" w:rsidP="00D54A44">
            <w:pPr>
              <w:jc w:val="center"/>
              <w:rPr>
                <w:b/>
                <w:sz w:val="24"/>
                <w:szCs w:val="24"/>
                <w:lang w:eastAsia="ru-RU"/>
              </w:rPr>
            </w:pPr>
            <w:r w:rsidRPr="00AE7FF2">
              <w:rPr>
                <w:b/>
                <w:sz w:val="24"/>
                <w:szCs w:val="24"/>
                <w:lang w:eastAsia="ru-RU"/>
              </w:rPr>
              <w:t>Вторая  неделя</w:t>
            </w:r>
          </w:p>
        </w:tc>
        <w:tc>
          <w:tcPr>
            <w:tcW w:w="2901" w:type="dxa"/>
          </w:tcPr>
          <w:p w:rsidR="00D54A44" w:rsidRPr="00AE7FF2" w:rsidRDefault="00D54A44" w:rsidP="00D54A44">
            <w:pPr>
              <w:jc w:val="center"/>
              <w:rPr>
                <w:b/>
                <w:sz w:val="24"/>
                <w:szCs w:val="24"/>
                <w:lang w:eastAsia="ru-RU"/>
              </w:rPr>
            </w:pPr>
            <w:r w:rsidRPr="00AE7FF2">
              <w:rPr>
                <w:b/>
                <w:sz w:val="24"/>
                <w:szCs w:val="24"/>
                <w:lang w:eastAsia="ru-RU"/>
              </w:rPr>
              <w:t>Третья  неделя</w:t>
            </w:r>
          </w:p>
        </w:tc>
        <w:tc>
          <w:tcPr>
            <w:tcW w:w="2901" w:type="dxa"/>
          </w:tcPr>
          <w:p w:rsidR="00D54A44" w:rsidRPr="00AE7FF2" w:rsidRDefault="00D54A44" w:rsidP="00D54A44">
            <w:pPr>
              <w:jc w:val="center"/>
              <w:rPr>
                <w:b/>
                <w:sz w:val="24"/>
                <w:szCs w:val="24"/>
                <w:lang w:eastAsia="ru-RU"/>
              </w:rPr>
            </w:pPr>
            <w:r w:rsidRPr="00AE7FF2">
              <w:rPr>
                <w:b/>
                <w:sz w:val="24"/>
                <w:szCs w:val="24"/>
                <w:lang w:eastAsia="ru-RU"/>
              </w:rPr>
              <w:t>Четвёртая  неделя</w:t>
            </w:r>
          </w:p>
        </w:tc>
      </w:tr>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Понедельник</w:t>
            </w:r>
          </w:p>
        </w:tc>
        <w:tc>
          <w:tcPr>
            <w:tcW w:w="2900" w:type="dxa"/>
          </w:tcPr>
          <w:p w:rsidR="00004D8D" w:rsidRPr="00004D8D" w:rsidRDefault="00004D8D" w:rsidP="00004D8D">
            <w:pPr>
              <w:rPr>
                <w:lang w:eastAsia="ru-RU"/>
              </w:rPr>
            </w:pPr>
            <w:r w:rsidRPr="00004D8D">
              <w:rPr>
                <w:lang w:eastAsia="ru-RU"/>
              </w:rPr>
              <w:t>1.Познание (ФЭМП)</w:t>
            </w:r>
          </w:p>
          <w:p w:rsidR="00004D8D" w:rsidRPr="00004D8D" w:rsidRDefault="00004D8D" w:rsidP="00004D8D">
            <w:pPr>
              <w:rPr>
                <w:lang w:eastAsia="ru-RU"/>
              </w:rPr>
            </w:pPr>
            <w:r w:rsidRPr="00004D8D">
              <w:rPr>
                <w:lang w:eastAsia="ru-RU"/>
              </w:rPr>
              <w:t>2.Художественное творчество (Лепка)</w:t>
            </w:r>
          </w:p>
          <w:p w:rsidR="00D54A44" w:rsidRPr="00AE7FF2" w:rsidRDefault="00004D8D" w:rsidP="00004D8D">
            <w:pPr>
              <w:pStyle w:val="ac"/>
              <w:ind w:left="0"/>
              <w:rPr>
                <w:sz w:val="24"/>
                <w:szCs w:val="24"/>
                <w:lang w:eastAsia="ru-RU"/>
              </w:rPr>
            </w:pPr>
            <w:r w:rsidRPr="00004D8D">
              <w:rPr>
                <w:sz w:val="24"/>
                <w:szCs w:val="24"/>
                <w:lang w:eastAsia="ru-RU"/>
              </w:rPr>
              <w:t>3.Музыка</w:t>
            </w:r>
          </w:p>
        </w:tc>
        <w:tc>
          <w:tcPr>
            <w:tcW w:w="2900" w:type="dxa"/>
          </w:tcPr>
          <w:p w:rsidR="00004D8D" w:rsidRPr="00004D8D" w:rsidRDefault="00004D8D" w:rsidP="00004D8D">
            <w:pPr>
              <w:rPr>
                <w:lang w:eastAsia="ru-RU"/>
              </w:rPr>
            </w:pPr>
            <w:r w:rsidRPr="00004D8D">
              <w:rPr>
                <w:lang w:eastAsia="ru-RU"/>
              </w:rPr>
              <w:t>1.Познание (ФЭМП)</w:t>
            </w:r>
          </w:p>
          <w:p w:rsidR="00004D8D" w:rsidRPr="00004D8D" w:rsidRDefault="00004D8D" w:rsidP="00004D8D">
            <w:pPr>
              <w:rPr>
                <w:lang w:eastAsia="ru-RU"/>
              </w:rPr>
            </w:pPr>
            <w:r w:rsidRPr="00004D8D">
              <w:rPr>
                <w:lang w:eastAsia="ru-RU"/>
              </w:rPr>
              <w:t>2.Художественное творчество (Аппликация)</w:t>
            </w:r>
          </w:p>
          <w:p w:rsidR="00D54A44" w:rsidRPr="00AE7FF2" w:rsidRDefault="00004D8D" w:rsidP="00004D8D">
            <w:pPr>
              <w:pStyle w:val="ac"/>
              <w:ind w:left="0"/>
              <w:rPr>
                <w:sz w:val="24"/>
                <w:szCs w:val="24"/>
                <w:lang w:eastAsia="ru-RU"/>
              </w:rPr>
            </w:pPr>
            <w:r w:rsidRPr="00004D8D">
              <w:rPr>
                <w:sz w:val="24"/>
                <w:szCs w:val="24"/>
                <w:lang w:eastAsia="ru-RU"/>
              </w:rPr>
              <w:t>3.Музыка</w:t>
            </w:r>
          </w:p>
        </w:tc>
        <w:tc>
          <w:tcPr>
            <w:tcW w:w="2901" w:type="dxa"/>
          </w:tcPr>
          <w:p w:rsidR="00004D8D" w:rsidRPr="00004D8D" w:rsidRDefault="00004D8D" w:rsidP="00004D8D">
            <w:pPr>
              <w:rPr>
                <w:lang w:eastAsia="ru-RU"/>
              </w:rPr>
            </w:pPr>
            <w:r w:rsidRPr="00004D8D">
              <w:rPr>
                <w:lang w:eastAsia="ru-RU"/>
              </w:rPr>
              <w:t>1.Познание (ФЭМП)</w:t>
            </w:r>
          </w:p>
          <w:p w:rsidR="00004D8D" w:rsidRPr="00004D8D" w:rsidRDefault="00004D8D" w:rsidP="00004D8D">
            <w:pPr>
              <w:rPr>
                <w:lang w:eastAsia="ru-RU"/>
              </w:rPr>
            </w:pPr>
            <w:r w:rsidRPr="00004D8D">
              <w:rPr>
                <w:lang w:eastAsia="ru-RU"/>
              </w:rPr>
              <w:t>2.Художественное творчество (Лепка)</w:t>
            </w:r>
          </w:p>
          <w:p w:rsidR="00D54A44" w:rsidRPr="00AE7FF2" w:rsidRDefault="00004D8D" w:rsidP="00004D8D">
            <w:pPr>
              <w:pStyle w:val="ac"/>
              <w:ind w:left="0"/>
              <w:rPr>
                <w:sz w:val="24"/>
                <w:szCs w:val="24"/>
                <w:lang w:eastAsia="ru-RU"/>
              </w:rPr>
            </w:pPr>
            <w:r w:rsidRPr="00004D8D">
              <w:rPr>
                <w:sz w:val="24"/>
                <w:szCs w:val="24"/>
                <w:lang w:eastAsia="ru-RU"/>
              </w:rPr>
              <w:t>3.Музыка</w:t>
            </w:r>
          </w:p>
        </w:tc>
        <w:tc>
          <w:tcPr>
            <w:tcW w:w="2901" w:type="dxa"/>
          </w:tcPr>
          <w:p w:rsidR="00004D8D" w:rsidRPr="00004D8D" w:rsidRDefault="00004D8D" w:rsidP="00004D8D">
            <w:pPr>
              <w:rPr>
                <w:lang w:eastAsia="ru-RU"/>
              </w:rPr>
            </w:pPr>
            <w:r w:rsidRPr="00004D8D">
              <w:rPr>
                <w:lang w:eastAsia="ru-RU"/>
              </w:rPr>
              <w:t>1.Познание (ФЭМП)</w:t>
            </w:r>
          </w:p>
          <w:p w:rsidR="00004D8D" w:rsidRPr="00004D8D" w:rsidRDefault="00004D8D" w:rsidP="00004D8D">
            <w:pPr>
              <w:rPr>
                <w:lang w:eastAsia="ru-RU"/>
              </w:rPr>
            </w:pPr>
            <w:r w:rsidRPr="00004D8D">
              <w:rPr>
                <w:lang w:eastAsia="ru-RU"/>
              </w:rPr>
              <w:t>2.Художественное творчество (Аппликация)</w:t>
            </w:r>
          </w:p>
          <w:p w:rsidR="00D54A44" w:rsidRPr="00AE7FF2" w:rsidRDefault="00004D8D" w:rsidP="00004D8D">
            <w:pPr>
              <w:pStyle w:val="ac"/>
              <w:ind w:left="0"/>
              <w:rPr>
                <w:sz w:val="24"/>
                <w:szCs w:val="24"/>
                <w:lang w:eastAsia="ru-RU"/>
              </w:rPr>
            </w:pPr>
            <w:r w:rsidRPr="00004D8D">
              <w:rPr>
                <w:sz w:val="24"/>
                <w:szCs w:val="24"/>
                <w:lang w:eastAsia="ru-RU"/>
              </w:rPr>
              <w:t>3.Музыка</w:t>
            </w:r>
          </w:p>
        </w:tc>
      </w:tr>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Вторник</w:t>
            </w:r>
          </w:p>
        </w:tc>
        <w:tc>
          <w:tcPr>
            <w:tcW w:w="2900" w:type="dxa"/>
          </w:tcPr>
          <w:p w:rsidR="00004D8D" w:rsidRPr="00004D8D" w:rsidRDefault="00004D8D" w:rsidP="00004D8D">
            <w:pPr>
              <w:rPr>
                <w:lang w:eastAsia="ru-RU"/>
              </w:rPr>
            </w:pPr>
            <w:r>
              <w:rPr>
                <w:lang w:eastAsia="ru-RU"/>
              </w:rPr>
              <w:t>1.Комуникация (Развитие речи</w:t>
            </w:r>
            <w:r w:rsidRPr="00004D8D">
              <w:rPr>
                <w:lang w:eastAsia="ru-RU"/>
              </w:rPr>
              <w:t>)</w:t>
            </w:r>
          </w:p>
          <w:p w:rsidR="00004D8D" w:rsidRPr="00004D8D" w:rsidRDefault="00004D8D" w:rsidP="00004D8D">
            <w:pPr>
              <w:rPr>
                <w:lang w:eastAsia="ru-RU"/>
              </w:rPr>
            </w:pPr>
            <w:r w:rsidRPr="00004D8D">
              <w:rPr>
                <w:lang w:eastAsia="ru-RU"/>
              </w:rPr>
              <w:t>2.Художественное творчество (Рисование)</w:t>
            </w:r>
          </w:p>
          <w:p w:rsidR="00D54A44" w:rsidRPr="00AE7FF2" w:rsidRDefault="00004D8D" w:rsidP="00004D8D">
            <w:pPr>
              <w:pStyle w:val="ac"/>
              <w:ind w:left="0"/>
              <w:rPr>
                <w:sz w:val="24"/>
                <w:szCs w:val="24"/>
                <w:lang w:eastAsia="ru-RU"/>
              </w:rPr>
            </w:pPr>
            <w:r w:rsidRPr="00004D8D">
              <w:rPr>
                <w:sz w:val="24"/>
                <w:szCs w:val="24"/>
                <w:lang w:eastAsia="ru-RU"/>
              </w:rPr>
              <w:t>3.Физическая культура</w:t>
            </w:r>
          </w:p>
        </w:tc>
        <w:tc>
          <w:tcPr>
            <w:tcW w:w="2900" w:type="dxa"/>
          </w:tcPr>
          <w:p w:rsidR="00004D8D" w:rsidRPr="00004D8D" w:rsidRDefault="00004D8D" w:rsidP="00004D8D">
            <w:pPr>
              <w:rPr>
                <w:sz w:val="24"/>
                <w:szCs w:val="24"/>
                <w:lang w:eastAsia="ru-RU"/>
              </w:rPr>
            </w:pPr>
            <w:r w:rsidRPr="00004D8D">
              <w:rPr>
                <w:sz w:val="24"/>
                <w:szCs w:val="24"/>
                <w:lang w:eastAsia="ru-RU"/>
              </w:rPr>
              <w:t>1.Комуникация (Обучение грамоте)</w:t>
            </w:r>
          </w:p>
          <w:p w:rsidR="00004D8D" w:rsidRPr="00004D8D" w:rsidRDefault="00004D8D" w:rsidP="00004D8D">
            <w:pPr>
              <w:rPr>
                <w:sz w:val="24"/>
                <w:szCs w:val="24"/>
                <w:lang w:eastAsia="ru-RU"/>
              </w:rPr>
            </w:pPr>
            <w:r w:rsidRPr="00004D8D">
              <w:rPr>
                <w:sz w:val="24"/>
                <w:szCs w:val="24"/>
                <w:lang w:eastAsia="ru-RU"/>
              </w:rPr>
              <w:t>2.Художественное творчество (Рисование)</w:t>
            </w:r>
          </w:p>
          <w:p w:rsidR="00D54A44" w:rsidRPr="00AE7FF2" w:rsidRDefault="00004D8D" w:rsidP="00004D8D">
            <w:pPr>
              <w:rPr>
                <w:sz w:val="24"/>
                <w:szCs w:val="24"/>
                <w:lang w:eastAsia="ru-RU"/>
              </w:rPr>
            </w:pPr>
            <w:r w:rsidRPr="00004D8D">
              <w:rPr>
                <w:sz w:val="24"/>
                <w:szCs w:val="24"/>
                <w:lang w:eastAsia="ru-RU"/>
              </w:rPr>
              <w:t>3.Физическая культура</w:t>
            </w:r>
          </w:p>
        </w:tc>
        <w:tc>
          <w:tcPr>
            <w:tcW w:w="2901" w:type="dxa"/>
          </w:tcPr>
          <w:p w:rsidR="00004D8D" w:rsidRPr="00004D8D" w:rsidRDefault="00004D8D" w:rsidP="00004D8D">
            <w:pPr>
              <w:rPr>
                <w:sz w:val="24"/>
                <w:szCs w:val="24"/>
                <w:lang w:eastAsia="ru-RU"/>
              </w:rPr>
            </w:pPr>
            <w:r>
              <w:rPr>
                <w:sz w:val="24"/>
                <w:szCs w:val="24"/>
                <w:lang w:eastAsia="ru-RU"/>
              </w:rPr>
              <w:t>1.Комуникация (Развитие речи</w:t>
            </w:r>
            <w:r w:rsidRPr="00004D8D">
              <w:rPr>
                <w:sz w:val="24"/>
                <w:szCs w:val="24"/>
                <w:lang w:eastAsia="ru-RU"/>
              </w:rPr>
              <w:t>)</w:t>
            </w:r>
          </w:p>
          <w:p w:rsidR="00004D8D" w:rsidRPr="00004D8D" w:rsidRDefault="00004D8D" w:rsidP="00004D8D">
            <w:pPr>
              <w:rPr>
                <w:sz w:val="24"/>
                <w:szCs w:val="24"/>
                <w:lang w:eastAsia="ru-RU"/>
              </w:rPr>
            </w:pPr>
            <w:r w:rsidRPr="00004D8D">
              <w:rPr>
                <w:sz w:val="24"/>
                <w:szCs w:val="24"/>
                <w:lang w:eastAsia="ru-RU"/>
              </w:rPr>
              <w:t>2.Художественное творчество (Рисование)</w:t>
            </w:r>
          </w:p>
          <w:p w:rsidR="00D54A44" w:rsidRPr="00AE7FF2" w:rsidRDefault="00004D8D" w:rsidP="00004D8D">
            <w:pPr>
              <w:rPr>
                <w:sz w:val="24"/>
                <w:szCs w:val="24"/>
                <w:lang w:eastAsia="ru-RU"/>
              </w:rPr>
            </w:pPr>
            <w:r w:rsidRPr="00004D8D">
              <w:rPr>
                <w:sz w:val="24"/>
                <w:szCs w:val="24"/>
                <w:lang w:eastAsia="ru-RU"/>
              </w:rPr>
              <w:t>3.Физическая культура</w:t>
            </w:r>
          </w:p>
        </w:tc>
        <w:tc>
          <w:tcPr>
            <w:tcW w:w="2901" w:type="dxa"/>
          </w:tcPr>
          <w:p w:rsidR="00004D8D" w:rsidRPr="00004D8D" w:rsidRDefault="00004D8D" w:rsidP="00004D8D">
            <w:pPr>
              <w:rPr>
                <w:sz w:val="24"/>
                <w:szCs w:val="24"/>
                <w:lang w:eastAsia="ru-RU"/>
              </w:rPr>
            </w:pPr>
            <w:r w:rsidRPr="00004D8D">
              <w:rPr>
                <w:sz w:val="24"/>
                <w:szCs w:val="24"/>
                <w:lang w:eastAsia="ru-RU"/>
              </w:rPr>
              <w:t>1.Комуникация (Обучение грамоте)</w:t>
            </w:r>
          </w:p>
          <w:p w:rsidR="00004D8D" w:rsidRPr="00004D8D" w:rsidRDefault="00004D8D" w:rsidP="00004D8D">
            <w:pPr>
              <w:rPr>
                <w:sz w:val="24"/>
                <w:szCs w:val="24"/>
                <w:lang w:eastAsia="ru-RU"/>
              </w:rPr>
            </w:pPr>
            <w:r w:rsidRPr="00004D8D">
              <w:rPr>
                <w:sz w:val="24"/>
                <w:szCs w:val="24"/>
                <w:lang w:eastAsia="ru-RU"/>
              </w:rPr>
              <w:t>2.Художественное творчество (Рисование)</w:t>
            </w:r>
          </w:p>
          <w:p w:rsidR="00D54A44" w:rsidRPr="00AE7FF2" w:rsidRDefault="00004D8D" w:rsidP="00004D8D">
            <w:pPr>
              <w:rPr>
                <w:sz w:val="24"/>
                <w:szCs w:val="24"/>
                <w:lang w:eastAsia="ru-RU"/>
              </w:rPr>
            </w:pPr>
            <w:r w:rsidRPr="00004D8D">
              <w:rPr>
                <w:sz w:val="24"/>
                <w:szCs w:val="24"/>
                <w:lang w:eastAsia="ru-RU"/>
              </w:rPr>
              <w:t>3.Физическая культура</w:t>
            </w:r>
          </w:p>
        </w:tc>
      </w:tr>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Среда</w:t>
            </w:r>
          </w:p>
        </w:tc>
        <w:tc>
          <w:tcPr>
            <w:tcW w:w="2900" w:type="dxa"/>
          </w:tcPr>
          <w:p w:rsidR="00004D8D" w:rsidRPr="00004D8D" w:rsidRDefault="00004D8D" w:rsidP="00004D8D">
            <w:pPr>
              <w:rPr>
                <w:sz w:val="24"/>
                <w:szCs w:val="24"/>
                <w:lang w:eastAsia="ru-RU"/>
              </w:rPr>
            </w:pPr>
            <w:r w:rsidRPr="00004D8D">
              <w:rPr>
                <w:sz w:val="24"/>
                <w:szCs w:val="24"/>
                <w:lang w:eastAsia="ru-RU"/>
              </w:rPr>
              <w:t>1.Познание (ФЭМП)</w:t>
            </w:r>
          </w:p>
          <w:p w:rsidR="00D54A44" w:rsidRPr="00AE7FF2" w:rsidRDefault="00004D8D" w:rsidP="00004D8D">
            <w:pPr>
              <w:rPr>
                <w:sz w:val="24"/>
                <w:szCs w:val="24"/>
                <w:lang w:eastAsia="ru-RU"/>
              </w:rPr>
            </w:pPr>
            <w:r w:rsidRPr="00004D8D">
              <w:rPr>
                <w:sz w:val="24"/>
                <w:szCs w:val="24"/>
                <w:lang w:eastAsia="ru-RU"/>
              </w:rPr>
              <w:t>2.Музыка</w:t>
            </w:r>
          </w:p>
        </w:tc>
        <w:tc>
          <w:tcPr>
            <w:tcW w:w="2900" w:type="dxa"/>
          </w:tcPr>
          <w:p w:rsidR="00004D8D" w:rsidRPr="00004D8D" w:rsidRDefault="00004D8D" w:rsidP="00004D8D">
            <w:pPr>
              <w:rPr>
                <w:sz w:val="24"/>
                <w:szCs w:val="24"/>
                <w:lang w:eastAsia="ru-RU"/>
              </w:rPr>
            </w:pPr>
            <w:r w:rsidRPr="00004D8D">
              <w:rPr>
                <w:sz w:val="24"/>
                <w:szCs w:val="24"/>
                <w:lang w:eastAsia="ru-RU"/>
              </w:rPr>
              <w:t>1.Познание (ФЭМП)</w:t>
            </w:r>
          </w:p>
          <w:p w:rsidR="00D54A44" w:rsidRPr="00AE7FF2" w:rsidRDefault="00004D8D" w:rsidP="00004D8D">
            <w:pPr>
              <w:rPr>
                <w:sz w:val="24"/>
                <w:szCs w:val="24"/>
                <w:lang w:eastAsia="ru-RU"/>
              </w:rPr>
            </w:pPr>
            <w:r w:rsidRPr="00004D8D">
              <w:rPr>
                <w:sz w:val="24"/>
                <w:szCs w:val="24"/>
                <w:lang w:eastAsia="ru-RU"/>
              </w:rPr>
              <w:t>2.Музыка</w:t>
            </w:r>
          </w:p>
        </w:tc>
        <w:tc>
          <w:tcPr>
            <w:tcW w:w="2901" w:type="dxa"/>
          </w:tcPr>
          <w:p w:rsidR="00004D8D" w:rsidRPr="00004D8D" w:rsidRDefault="00004D8D" w:rsidP="00004D8D">
            <w:pPr>
              <w:rPr>
                <w:sz w:val="24"/>
                <w:szCs w:val="24"/>
                <w:lang w:eastAsia="ru-RU"/>
              </w:rPr>
            </w:pPr>
            <w:r w:rsidRPr="00004D8D">
              <w:rPr>
                <w:sz w:val="24"/>
                <w:szCs w:val="24"/>
                <w:lang w:eastAsia="ru-RU"/>
              </w:rPr>
              <w:t>1.Познание (ФЭМП)</w:t>
            </w:r>
          </w:p>
          <w:p w:rsidR="00D54A44" w:rsidRPr="00AE7FF2" w:rsidRDefault="00004D8D" w:rsidP="00004D8D">
            <w:pPr>
              <w:rPr>
                <w:sz w:val="24"/>
                <w:szCs w:val="24"/>
                <w:lang w:eastAsia="ru-RU"/>
              </w:rPr>
            </w:pPr>
            <w:r w:rsidRPr="00004D8D">
              <w:rPr>
                <w:sz w:val="24"/>
                <w:szCs w:val="24"/>
                <w:lang w:eastAsia="ru-RU"/>
              </w:rPr>
              <w:t>2.Музыка</w:t>
            </w:r>
          </w:p>
        </w:tc>
        <w:tc>
          <w:tcPr>
            <w:tcW w:w="2901" w:type="dxa"/>
          </w:tcPr>
          <w:p w:rsidR="00004D8D" w:rsidRPr="00004D8D" w:rsidRDefault="00004D8D" w:rsidP="00004D8D">
            <w:pPr>
              <w:rPr>
                <w:sz w:val="24"/>
                <w:szCs w:val="24"/>
                <w:lang w:eastAsia="ru-RU"/>
              </w:rPr>
            </w:pPr>
            <w:r w:rsidRPr="00004D8D">
              <w:rPr>
                <w:sz w:val="24"/>
                <w:szCs w:val="24"/>
                <w:lang w:eastAsia="ru-RU"/>
              </w:rPr>
              <w:t>1.Познание (ФЭМП)</w:t>
            </w:r>
          </w:p>
          <w:p w:rsidR="00004D8D" w:rsidRPr="00AE7FF2" w:rsidRDefault="00004D8D" w:rsidP="00004D8D">
            <w:pPr>
              <w:rPr>
                <w:sz w:val="24"/>
                <w:szCs w:val="24"/>
                <w:lang w:eastAsia="ru-RU"/>
              </w:rPr>
            </w:pPr>
            <w:r w:rsidRPr="00004D8D">
              <w:rPr>
                <w:sz w:val="24"/>
                <w:szCs w:val="24"/>
                <w:lang w:eastAsia="ru-RU"/>
              </w:rPr>
              <w:t>2.Музыка</w:t>
            </w:r>
          </w:p>
          <w:p w:rsidR="00D54A44" w:rsidRPr="00AE7FF2" w:rsidRDefault="00D54A44" w:rsidP="00D54A44">
            <w:pPr>
              <w:rPr>
                <w:sz w:val="24"/>
                <w:szCs w:val="24"/>
                <w:lang w:eastAsia="ru-RU"/>
              </w:rPr>
            </w:pPr>
          </w:p>
        </w:tc>
      </w:tr>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Четверг</w:t>
            </w:r>
          </w:p>
        </w:tc>
        <w:tc>
          <w:tcPr>
            <w:tcW w:w="2900" w:type="dxa"/>
          </w:tcPr>
          <w:p w:rsidR="00004D8D" w:rsidRPr="00004D8D" w:rsidRDefault="00004D8D" w:rsidP="00004D8D">
            <w:pPr>
              <w:rPr>
                <w:sz w:val="24"/>
                <w:szCs w:val="24"/>
                <w:lang w:eastAsia="ru-RU"/>
              </w:rPr>
            </w:pPr>
            <w:r w:rsidRPr="00004D8D">
              <w:rPr>
                <w:sz w:val="24"/>
                <w:szCs w:val="24"/>
                <w:lang w:eastAsia="ru-RU"/>
              </w:rPr>
              <w:t>1.Чтение художественной литературы</w:t>
            </w:r>
          </w:p>
          <w:p w:rsidR="00D54A44" w:rsidRPr="00AE7FF2" w:rsidRDefault="00004D8D" w:rsidP="00004D8D">
            <w:pPr>
              <w:rPr>
                <w:sz w:val="24"/>
                <w:szCs w:val="24"/>
                <w:lang w:eastAsia="ru-RU"/>
              </w:rPr>
            </w:pPr>
            <w:r w:rsidRPr="00004D8D">
              <w:rPr>
                <w:sz w:val="24"/>
                <w:szCs w:val="24"/>
                <w:lang w:eastAsia="ru-RU"/>
              </w:rPr>
              <w:t>2Художественное творчество (Рисование).3. Физическая культура</w:t>
            </w:r>
          </w:p>
        </w:tc>
        <w:tc>
          <w:tcPr>
            <w:tcW w:w="2900" w:type="dxa"/>
          </w:tcPr>
          <w:p w:rsidR="00004D8D" w:rsidRPr="00004D8D" w:rsidRDefault="00004D8D" w:rsidP="00004D8D">
            <w:pPr>
              <w:rPr>
                <w:sz w:val="24"/>
                <w:szCs w:val="24"/>
                <w:lang w:eastAsia="ru-RU"/>
              </w:rPr>
            </w:pPr>
            <w:r w:rsidRPr="00004D8D">
              <w:rPr>
                <w:sz w:val="24"/>
                <w:szCs w:val="24"/>
                <w:lang w:eastAsia="ru-RU"/>
              </w:rPr>
              <w:t>1.Чтение художественной литературы</w:t>
            </w:r>
          </w:p>
          <w:p w:rsidR="00D54A44" w:rsidRPr="00AE7FF2" w:rsidRDefault="00004D8D" w:rsidP="00004D8D">
            <w:pPr>
              <w:rPr>
                <w:sz w:val="24"/>
                <w:szCs w:val="24"/>
                <w:lang w:eastAsia="ru-RU"/>
              </w:rPr>
            </w:pPr>
            <w:r w:rsidRPr="00004D8D">
              <w:rPr>
                <w:sz w:val="24"/>
                <w:szCs w:val="24"/>
                <w:lang w:eastAsia="ru-RU"/>
              </w:rPr>
              <w:t>2 Художественное творчество (Рисование). 3. Физическая культура</w:t>
            </w:r>
          </w:p>
        </w:tc>
        <w:tc>
          <w:tcPr>
            <w:tcW w:w="2901" w:type="dxa"/>
          </w:tcPr>
          <w:p w:rsidR="00004D8D" w:rsidRPr="00004D8D" w:rsidRDefault="00004D8D" w:rsidP="00004D8D">
            <w:pPr>
              <w:rPr>
                <w:sz w:val="24"/>
                <w:szCs w:val="24"/>
                <w:lang w:eastAsia="ru-RU"/>
              </w:rPr>
            </w:pPr>
            <w:r w:rsidRPr="00004D8D">
              <w:rPr>
                <w:sz w:val="24"/>
                <w:szCs w:val="24"/>
                <w:lang w:eastAsia="ru-RU"/>
              </w:rPr>
              <w:t>1.Чтение художественной литературы</w:t>
            </w:r>
          </w:p>
          <w:p w:rsidR="00D54A44" w:rsidRPr="00AE7FF2" w:rsidRDefault="00004D8D" w:rsidP="00004D8D">
            <w:pPr>
              <w:rPr>
                <w:sz w:val="24"/>
                <w:szCs w:val="24"/>
                <w:lang w:eastAsia="ru-RU"/>
              </w:rPr>
            </w:pPr>
            <w:r w:rsidRPr="00004D8D">
              <w:rPr>
                <w:sz w:val="24"/>
                <w:szCs w:val="24"/>
                <w:lang w:eastAsia="ru-RU"/>
              </w:rPr>
              <w:t>2 Художественное творчество (Рисование). 3. Физическая культура</w:t>
            </w:r>
          </w:p>
        </w:tc>
        <w:tc>
          <w:tcPr>
            <w:tcW w:w="2901" w:type="dxa"/>
          </w:tcPr>
          <w:p w:rsidR="00004D8D" w:rsidRPr="00004D8D" w:rsidRDefault="00004D8D" w:rsidP="00004D8D">
            <w:pPr>
              <w:rPr>
                <w:sz w:val="24"/>
                <w:szCs w:val="24"/>
                <w:lang w:eastAsia="ru-RU"/>
              </w:rPr>
            </w:pPr>
            <w:r w:rsidRPr="00004D8D">
              <w:rPr>
                <w:sz w:val="24"/>
                <w:szCs w:val="24"/>
                <w:lang w:eastAsia="ru-RU"/>
              </w:rPr>
              <w:t>1.Чтение художественной литературы</w:t>
            </w:r>
          </w:p>
          <w:p w:rsidR="00D54A44" w:rsidRPr="00AE7FF2" w:rsidRDefault="00004D8D" w:rsidP="00004D8D">
            <w:pPr>
              <w:rPr>
                <w:sz w:val="24"/>
                <w:szCs w:val="24"/>
                <w:lang w:eastAsia="ru-RU"/>
              </w:rPr>
            </w:pPr>
            <w:r w:rsidRPr="00004D8D">
              <w:rPr>
                <w:sz w:val="24"/>
                <w:szCs w:val="24"/>
                <w:lang w:eastAsia="ru-RU"/>
              </w:rPr>
              <w:t>2 Художественное творчество (Рисование). 3. Физическая культура</w:t>
            </w:r>
          </w:p>
        </w:tc>
      </w:tr>
      <w:tr w:rsidR="00D54A44" w:rsidRPr="00AE7FF2" w:rsidTr="00D54A44">
        <w:tc>
          <w:tcPr>
            <w:tcW w:w="2900" w:type="dxa"/>
          </w:tcPr>
          <w:p w:rsidR="00D54A44" w:rsidRPr="00AE7FF2" w:rsidRDefault="00D54A44" w:rsidP="00D54A44">
            <w:pPr>
              <w:jc w:val="center"/>
              <w:rPr>
                <w:b/>
                <w:sz w:val="24"/>
                <w:szCs w:val="24"/>
                <w:lang w:eastAsia="ru-RU"/>
              </w:rPr>
            </w:pPr>
            <w:r w:rsidRPr="00AE7FF2">
              <w:rPr>
                <w:b/>
                <w:sz w:val="24"/>
                <w:szCs w:val="24"/>
                <w:lang w:eastAsia="ru-RU"/>
              </w:rPr>
              <w:t>Пятница</w:t>
            </w:r>
          </w:p>
        </w:tc>
        <w:tc>
          <w:tcPr>
            <w:tcW w:w="2900" w:type="dxa"/>
          </w:tcPr>
          <w:p w:rsidR="00004D8D" w:rsidRPr="00004D8D" w:rsidRDefault="00004D8D" w:rsidP="00004D8D">
            <w:pPr>
              <w:rPr>
                <w:sz w:val="24"/>
                <w:szCs w:val="24"/>
                <w:lang w:eastAsia="ru-RU"/>
              </w:rPr>
            </w:pPr>
            <w:r w:rsidRPr="00004D8D">
              <w:rPr>
                <w:sz w:val="24"/>
                <w:szCs w:val="24"/>
                <w:lang w:eastAsia="ru-RU"/>
              </w:rPr>
              <w:t>1.Познание (Ребёнок и окружающий мир)</w:t>
            </w:r>
          </w:p>
          <w:p w:rsidR="00CD40F4" w:rsidRDefault="00004D8D" w:rsidP="00CD40F4">
            <w:pPr>
              <w:rPr>
                <w:sz w:val="24"/>
                <w:szCs w:val="24"/>
                <w:lang w:eastAsia="ru-RU"/>
              </w:rPr>
            </w:pPr>
            <w:r w:rsidRPr="00004D8D">
              <w:rPr>
                <w:sz w:val="24"/>
                <w:szCs w:val="24"/>
                <w:lang w:eastAsia="ru-RU"/>
              </w:rPr>
              <w:t>2.Познани</w:t>
            </w:r>
            <w:r w:rsidR="00CD40F4">
              <w:rPr>
                <w:sz w:val="24"/>
                <w:szCs w:val="24"/>
                <w:lang w:eastAsia="ru-RU"/>
              </w:rPr>
              <w:t>е (Конструирование)</w:t>
            </w:r>
          </w:p>
          <w:p w:rsidR="00D54A44" w:rsidRPr="00AE7FF2" w:rsidRDefault="00004D8D" w:rsidP="00CD40F4">
            <w:pPr>
              <w:rPr>
                <w:sz w:val="24"/>
                <w:szCs w:val="24"/>
                <w:lang w:eastAsia="ru-RU"/>
              </w:rPr>
            </w:pPr>
            <w:r w:rsidRPr="00004D8D">
              <w:rPr>
                <w:sz w:val="24"/>
                <w:szCs w:val="24"/>
                <w:lang w:eastAsia="ru-RU"/>
              </w:rPr>
              <w:t>3.Физическая культура на воздухе</w:t>
            </w:r>
          </w:p>
        </w:tc>
        <w:tc>
          <w:tcPr>
            <w:tcW w:w="2900" w:type="dxa"/>
          </w:tcPr>
          <w:p w:rsidR="00CD40F4" w:rsidRPr="00CD40F4" w:rsidRDefault="00CD40F4" w:rsidP="00CD40F4">
            <w:pPr>
              <w:rPr>
                <w:sz w:val="24"/>
                <w:szCs w:val="24"/>
                <w:lang w:eastAsia="ru-RU"/>
              </w:rPr>
            </w:pPr>
            <w:r w:rsidRPr="00CD40F4">
              <w:rPr>
                <w:sz w:val="24"/>
                <w:szCs w:val="24"/>
                <w:lang w:eastAsia="ru-RU"/>
              </w:rPr>
              <w:t>1.Познание (Экология)</w:t>
            </w:r>
          </w:p>
          <w:p w:rsidR="00CD40F4" w:rsidRPr="00CD40F4" w:rsidRDefault="00CD40F4" w:rsidP="00CD40F4">
            <w:pPr>
              <w:rPr>
                <w:sz w:val="24"/>
                <w:szCs w:val="24"/>
                <w:lang w:eastAsia="ru-RU"/>
              </w:rPr>
            </w:pPr>
            <w:r w:rsidRPr="00CD40F4">
              <w:rPr>
                <w:sz w:val="24"/>
                <w:szCs w:val="24"/>
                <w:lang w:eastAsia="ru-RU"/>
              </w:rPr>
              <w:t>2.Познание (Ручной труд)</w:t>
            </w:r>
          </w:p>
          <w:p w:rsidR="00D54A44" w:rsidRPr="00AE7FF2" w:rsidRDefault="00CD40F4" w:rsidP="00CD40F4">
            <w:pPr>
              <w:rPr>
                <w:sz w:val="24"/>
                <w:szCs w:val="24"/>
                <w:lang w:eastAsia="ru-RU"/>
              </w:rPr>
            </w:pPr>
            <w:r w:rsidRPr="00CD40F4">
              <w:rPr>
                <w:sz w:val="24"/>
                <w:szCs w:val="24"/>
                <w:lang w:eastAsia="ru-RU"/>
              </w:rPr>
              <w:t>3.Физическая культура на воздухе</w:t>
            </w:r>
          </w:p>
        </w:tc>
        <w:tc>
          <w:tcPr>
            <w:tcW w:w="2901" w:type="dxa"/>
          </w:tcPr>
          <w:p w:rsidR="00CD40F4" w:rsidRPr="00CD40F4" w:rsidRDefault="00CD40F4" w:rsidP="00CD40F4">
            <w:pPr>
              <w:rPr>
                <w:sz w:val="24"/>
                <w:szCs w:val="24"/>
                <w:lang w:eastAsia="ru-RU"/>
              </w:rPr>
            </w:pPr>
            <w:r w:rsidRPr="00CD40F4">
              <w:rPr>
                <w:sz w:val="24"/>
                <w:szCs w:val="24"/>
                <w:lang w:eastAsia="ru-RU"/>
              </w:rPr>
              <w:t>1.Познание (Ребёнок и окружающий мир)</w:t>
            </w:r>
          </w:p>
          <w:p w:rsidR="00D54A44" w:rsidRPr="00AE7FF2" w:rsidRDefault="00CD40F4" w:rsidP="00CD40F4">
            <w:pPr>
              <w:rPr>
                <w:sz w:val="24"/>
                <w:szCs w:val="24"/>
                <w:lang w:eastAsia="ru-RU"/>
              </w:rPr>
            </w:pPr>
            <w:r w:rsidRPr="00CD40F4">
              <w:rPr>
                <w:sz w:val="24"/>
                <w:szCs w:val="24"/>
                <w:lang w:eastAsia="ru-RU"/>
              </w:rPr>
              <w:t>2.Познание (Конструирование</w:t>
            </w:r>
            <w:r>
              <w:rPr>
                <w:sz w:val="24"/>
                <w:szCs w:val="24"/>
                <w:lang w:eastAsia="ru-RU"/>
              </w:rPr>
              <w:t>)</w:t>
            </w:r>
            <w:r w:rsidRPr="00CD40F4">
              <w:rPr>
                <w:sz w:val="24"/>
                <w:szCs w:val="24"/>
                <w:lang w:eastAsia="ru-RU"/>
              </w:rPr>
              <w:t xml:space="preserve"> 3.Физическая культура на воздухе</w:t>
            </w:r>
          </w:p>
        </w:tc>
        <w:tc>
          <w:tcPr>
            <w:tcW w:w="2901" w:type="dxa"/>
          </w:tcPr>
          <w:p w:rsidR="00CD40F4" w:rsidRPr="00CD40F4" w:rsidRDefault="00CD40F4" w:rsidP="00CD40F4">
            <w:pPr>
              <w:rPr>
                <w:sz w:val="24"/>
                <w:szCs w:val="24"/>
                <w:lang w:eastAsia="ru-RU"/>
              </w:rPr>
            </w:pPr>
            <w:r w:rsidRPr="00CD40F4">
              <w:rPr>
                <w:sz w:val="24"/>
                <w:szCs w:val="24"/>
                <w:lang w:eastAsia="ru-RU"/>
              </w:rPr>
              <w:t>1.Познание (Экология)</w:t>
            </w:r>
          </w:p>
          <w:p w:rsidR="00CD40F4" w:rsidRPr="00CD40F4" w:rsidRDefault="00CD40F4" w:rsidP="00CD40F4">
            <w:pPr>
              <w:rPr>
                <w:sz w:val="24"/>
                <w:szCs w:val="24"/>
                <w:lang w:eastAsia="ru-RU"/>
              </w:rPr>
            </w:pPr>
            <w:r w:rsidRPr="00CD40F4">
              <w:rPr>
                <w:sz w:val="24"/>
                <w:szCs w:val="24"/>
                <w:lang w:eastAsia="ru-RU"/>
              </w:rPr>
              <w:t>2.Познание (Ручной труд)</w:t>
            </w:r>
          </w:p>
          <w:p w:rsidR="00D54A44" w:rsidRPr="00AE7FF2" w:rsidRDefault="00CD40F4" w:rsidP="00CD40F4">
            <w:pPr>
              <w:rPr>
                <w:sz w:val="24"/>
                <w:szCs w:val="24"/>
                <w:lang w:eastAsia="ru-RU"/>
              </w:rPr>
            </w:pPr>
            <w:r w:rsidRPr="00CD40F4">
              <w:rPr>
                <w:sz w:val="24"/>
                <w:szCs w:val="24"/>
                <w:lang w:eastAsia="ru-RU"/>
              </w:rPr>
              <w:t>3.Физическая культура на воздухе</w:t>
            </w:r>
          </w:p>
        </w:tc>
      </w:tr>
    </w:tbl>
    <w:p w:rsidR="00D54A44" w:rsidRPr="00AE7FF2" w:rsidRDefault="00D54A44" w:rsidP="00D54A44">
      <w:pPr>
        <w:rPr>
          <w:b/>
        </w:rPr>
      </w:pPr>
    </w:p>
    <w:p w:rsidR="00AE7FF2" w:rsidRDefault="00AE7FF2" w:rsidP="00D54A44">
      <w:pPr>
        <w:rPr>
          <w:b/>
        </w:rPr>
      </w:pPr>
    </w:p>
    <w:p w:rsidR="00AE7FF2" w:rsidRDefault="00AE7FF2" w:rsidP="00D54A44">
      <w:pPr>
        <w:rPr>
          <w:b/>
        </w:rPr>
      </w:pPr>
    </w:p>
    <w:p w:rsidR="00AE7FF2" w:rsidRDefault="00AE7FF2" w:rsidP="00D54A44">
      <w:pPr>
        <w:rPr>
          <w:b/>
        </w:rPr>
      </w:pPr>
    </w:p>
    <w:p w:rsidR="00AE7FF2" w:rsidRDefault="00AE7FF2" w:rsidP="00D54A44">
      <w:pPr>
        <w:rPr>
          <w:b/>
        </w:rPr>
      </w:pPr>
    </w:p>
    <w:p w:rsidR="00AE7FF2" w:rsidRDefault="00AE7FF2" w:rsidP="00D54A44">
      <w:pPr>
        <w:rPr>
          <w:b/>
        </w:rPr>
      </w:pPr>
    </w:p>
    <w:p w:rsidR="00004D8D" w:rsidRDefault="00004D8D" w:rsidP="00D54A44">
      <w:pPr>
        <w:rPr>
          <w:b/>
        </w:rPr>
      </w:pPr>
    </w:p>
    <w:p w:rsidR="00AE7FF2" w:rsidRDefault="00AE7FF2" w:rsidP="00D54A44">
      <w:pPr>
        <w:rPr>
          <w:b/>
        </w:rPr>
      </w:pPr>
    </w:p>
    <w:p w:rsidR="00D54A44" w:rsidRPr="00AE7FF2" w:rsidRDefault="00D54A44" w:rsidP="00D54A44">
      <w:pPr>
        <w:rPr>
          <w:b/>
        </w:rPr>
      </w:pPr>
      <w:r w:rsidRPr="00AE7FF2">
        <w:rPr>
          <w:b/>
        </w:rPr>
        <w:t xml:space="preserve"> Список литературы</w:t>
      </w:r>
    </w:p>
    <w:p w:rsidR="00D54A44" w:rsidRPr="00AE7FF2" w:rsidRDefault="00D54A44" w:rsidP="00D54A44">
      <w:pPr>
        <w:pStyle w:val="ac"/>
        <w:numPr>
          <w:ilvl w:val="0"/>
          <w:numId w:val="40"/>
        </w:numPr>
        <w:jc w:val="both"/>
      </w:pPr>
      <w:r w:rsidRPr="00AE7FF2">
        <w:rPr>
          <w:i/>
        </w:rPr>
        <w:t>Веракса  Н.Е.,  Т.С.  Комарова,  М.А.  Васильева</w:t>
      </w:r>
      <w:r w:rsidRPr="00AE7FF2">
        <w:t xml:space="preserve">   Примерная  программа  от  рождения  до  школы. </w:t>
      </w:r>
      <w:r w:rsidR="00AE7FF2">
        <w:rPr>
          <w:color w:val="000000"/>
        </w:rPr>
        <w:t>Мозаика-Синтез, 2014</w:t>
      </w:r>
      <w:r w:rsidRPr="00AE7FF2">
        <w:rPr>
          <w:color w:val="000000"/>
        </w:rPr>
        <w:t>.</w:t>
      </w:r>
    </w:p>
    <w:p w:rsidR="00D54A44" w:rsidRPr="00AE7FF2" w:rsidRDefault="00D54A44" w:rsidP="00D54A44">
      <w:pPr>
        <w:pStyle w:val="ac"/>
        <w:numPr>
          <w:ilvl w:val="0"/>
          <w:numId w:val="40"/>
        </w:numPr>
        <w:shd w:val="clear" w:color="auto" w:fill="FFFFFF"/>
        <w:autoSpaceDE w:val="0"/>
        <w:jc w:val="both"/>
        <w:rPr>
          <w:color w:val="000000"/>
        </w:rPr>
      </w:pPr>
      <w:r w:rsidRPr="00AE7FF2">
        <w:rPr>
          <w:i/>
          <w:iCs/>
          <w:color w:val="000000"/>
        </w:rPr>
        <w:t xml:space="preserve">Гербова, В. В. </w:t>
      </w:r>
      <w:r w:rsidRPr="00AE7FF2">
        <w:rPr>
          <w:color w:val="000000"/>
        </w:rPr>
        <w:t>Развитие речи в детском саду : подготовительная к школе группа. Мозаика-Синтез, 2014.</w:t>
      </w:r>
    </w:p>
    <w:p w:rsidR="00D54A44" w:rsidRPr="00AE7FF2" w:rsidRDefault="00D54A44" w:rsidP="00D54A44">
      <w:pPr>
        <w:pStyle w:val="ac"/>
        <w:numPr>
          <w:ilvl w:val="0"/>
          <w:numId w:val="40"/>
        </w:numPr>
        <w:shd w:val="clear" w:color="auto" w:fill="FFFFFF"/>
        <w:autoSpaceDE w:val="0"/>
        <w:jc w:val="both"/>
        <w:rPr>
          <w:color w:val="000000"/>
        </w:rPr>
      </w:pPr>
      <w:r w:rsidRPr="00AE7FF2">
        <w:rPr>
          <w:i/>
          <w:color w:val="000000"/>
        </w:rPr>
        <w:t xml:space="preserve">Гербова В.В. Ильчук Н.П. </w:t>
      </w:r>
      <w:r w:rsidRPr="00AE7FF2">
        <w:rPr>
          <w:color w:val="000000"/>
        </w:rPr>
        <w:t>Книга для чтения в детском саду и дома. Оникс. 2011.</w:t>
      </w:r>
    </w:p>
    <w:p w:rsidR="00D54A44" w:rsidRPr="00AE7FF2" w:rsidRDefault="00D54A44" w:rsidP="00D54A44">
      <w:pPr>
        <w:pStyle w:val="ac"/>
        <w:numPr>
          <w:ilvl w:val="0"/>
          <w:numId w:val="40"/>
        </w:numPr>
        <w:shd w:val="clear" w:color="auto" w:fill="FFFFFF"/>
        <w:autoSpaceDE w:val="0"/>
        <w:jc w:val="both"/>
        <w:rPr>
          <w:color w:val="000000"/>
        </w:rPr>
      </w:pPr>
      <w:r w:rsidRPr="00AE7FF2">
        <w:rPr>
          <w:i/>
          <w:iCs/>
          <w:color w:val="000000"/>
        </w:rPr>
        <w:t xml:space="preserve">Дыбина, О. Б. </w:t>
      </w:r>
      <w:r w:rsidRPr="00AE7FF2">
        <w:rPr>
          <w:color w:val="000000"/>
        </w:rPr>
        <w:t>Ознакомление с предметным и социальным окружением. Подготовительная к школе группа.Мозаика-Синтез, 2014.</w:t>
      </w:r>
    </w:p>
    <w:p w:rsidR="00D54A44" w:rsidRPr="00AE7FF2" w:rsidRDefault="00D54A44" w:rsidP="00D54A44">
      <w:pPr>
        <w:pStyle w:val="ac"/>
        <w:numPr>
          <w:ilvl w:val="0"/>
          <w:numId w:val="40"/>
        </w:numPr>
        <w:shd w:val="clear" w:color="auto" w:fill="FFFFFF"/>
        <w:autoSpaceDE w:val="0"/>
        <w:jc w:val="both"/>
        <w:rPr>
          <w:color w:val="000000"/>
        </w:rPr>
      </w:pPr>
      <w:r w:rsidRPr="00AE7FF2">
        <w:rPr>
          <w:i/>
          <w:color w:val="000000"/>
        </w:rPr>
        <w:t xml:space="preserve">Комарова Т.С  </w:t>
      </w:r>
      <w:r w:rsidRPr="00AE7FF2">
        <w:rPr>
          <w:color w:val="000000"/>
        </w:rPr>
        <w:t>Занятия по изобразительной деятельности.Мозаика- синтез. 2014.</w:t>
      </w:r>
    </w:p>
    <w:p w:rsidR="00D54A44" w:rsidRPr="00AE7FF2" w:rsidRDefault="00D54A44" w:rsidP="00D54A44">
      <w:pPr>
        <w:pStyle w:val="ac"/>
        <w:numPr>
          <w:ilvl w:val="0"/>
          <w:numId w:val="40"/>
        </w:numPr>
        <w:jc w:val="both"/>
        <w:rPr>
          <w:color w:val="000000"/>
        </w:rPr>
      </w:pPr>
      <w:r w:rsidRPr="00AE7FF2">
        <w:rPr>
          <w:i/>
          <w:iCs/>
          <w:color w:val="000000"/>
        </w:rPr>
        <w:t xml:space="preserve">Куцакова, Л. В. </w:t>
      </w:r>
      <w:r w:rsidRPr="00AE7FF2">
        <w:rPr>
          <w:color w:val="000000"/>
        </w:rPr>
        <w:t>Занятия по конструированию из строительного материала в подготови</w:t>
      </w:r>
      <w:r w:rsidRPr="00AE7FF2">
        <w:rPr>
          <w:color w:val="000000"/>
        </w:rPr>
        <w:softHyphen/>
        <w:t>тельной группе детского сада : конспекты занятий / Л. В. Куцакова. - М. : Мозаика-Синтез, 2014.</w:t>
      </w:r>
    </w:p>
    <w:p w:rsidR="00D54A44" w:rsidRPr="00AE7FF2" w:rsidRDefault="00D54A44" w:rsidP="00D54A44">
      <w:pPr>
        <w:pStyle w:val="ac"/>
        <w:numPr>
          <w:ilvl w:val="0"/>
          <w:numId w:val="40"/>
        </w:numPr>
        <w:shd w:val="clear" w:color="auto" w:fill="FFFFFF"/>
        <w:autoSpaceDE w:val="0"/>
        <w:jc w:val="both"/>
        <w:rPr>
          <w:color w:val="000000"/>
        </w:rPr>
      </w:pPr>
      <w:r w:rsidRPr="00AE7FF2">
        <w:rPr>
          <w:i/>
          <w:color w:val="000000"/>
        </w:rPr>
        <w:t xml:space="preserve">Пензулаева Л.И. </w:t>
      </w:r>
      <w:r w:rsidRPr="00AE7FF2">
        <w:rPr>
          <w:color w:val="000000"/>
        </w:rPr>
        <w:t>Физкультурные занятия в детском саду. Подготовительная к школе  группа. Мозаика-                Синтез.2014.</w:t>
      </w:r>
    </w:p>
    <w:p w:rsidR="00D54A44" w:rsidRPr="00AE7FF2" w:rsidRDefault="00D54A44" w:rsidP="00D54A44">
      <w:pPr>
        <w:pStyle w:val="ac"/>
        <w:numPr>
          <w:ilvl w:val="0"/>
          <w:numId w:val="40"/>
        </w:numPr>
        <w:shd w:val="clear" w:color="auto" w:fill="FFFFFF"/>
        <w:autoSpaceDE w:val="0"/>
        <w:jc w:val="both"/>
        <w:rPr>
          <w:bCs/>
          <w:color w:val="000000"/>
        </w:rPr>
      </w:pPr>
      <w:r w:rsidRPr="00AE7FF2">
        <w:rPr>
          <w:bCs/>
          <w:i/>
          <w:color w:val="000000"/>
        </w:rPr>
        <w:t>И.А.Помораева, В.А.Позина</w:t>
      </w:r>
      <w:r w:rsidRPr="00AE7FF2">
        <w:rPr>
          <w:bCs/>
          <w:color w:val="000000"/>
        </w:rPr>
        <w:t>Занятия по формированию элементарных математических представлений в подготовительной к школе группе. Мозаика- Синтез.2014.</w:t>
      </w:r>
    </w:p>
    <w:p w:rsidR="00D54A44" w:rsidRPr="00AE7FF2" w:rsidRDefault="00D54A44" w:rsidP="00D54A44">
      <w:pPr>
        <w:shd w:val="clear" w:color="auto" w:fill="FFFFFF"/>
        <w:autoSpaceDE w:val="0"/>
        <w:ind w:firstLine="708"/>
        <w:jc w:val="both"/>
        <w:rPr>
          <w:color w:val="000000"/>
        </w:rPr>
      </w:pPr>
      <w:r w:rsidRPr="00AE7FF2">
        <w:rPr>
          <w:i/>
          <w:iCs/>
          <w:color w:val="000000"/>
        </w:rPr>
        <w:t xml:space="preserve">Соломенникова, О. А. </w:t>
      </w:r>
      <w:r w:rsidRPr="00AE7FF2">
        <w:rPr>
          <w:color w:val="000000"/>
        </w:rPr>
        <w:t xml:space="preserve"> Ознакомление с природой в детском саду. М. Мозаика-синтез. 2015.</w:t>
      </w:r>
    </w:p>
    <w:p w:rsidR="00D54A44" w:rsidRPr="00AE7FF2" w:rsidRDefault="00D54A44" w:rsidP="00D54A44">
      <w:pPr>
        <w:pStyle w:val="ac"/>
        <w:numPr>
          <w:ilvl w:val="0"/>
          <w:numId w:val="42"/>
        </w:numPr>
        <w:shd w:val="clear" w:color="auto" w:fill="FFFFFF"/>
        <w:autoSpaceDE w:val="0"/>
        <w:jc w:val="both"/>
        <w:rPr>
          <w:color w:val="000000"/>
        </w:rPr>
      </w:pPr>
      <w:r w:rsidRPr="00AE7FF2">
        <w:rPr>
          <w:color w:val="000000"/>
        </w:rPr>
        <w:t>Л. И. Пензулаева. Оздоровительная  гимнастика. Комплексы упражнений.-М.: Мозаика –синтез, 2015.</w:t>
      </w:r>
    </w:p>
    <w:p w:rsidR="00D54A44" w:rsidRPr="00AE7FF2" w:rsidRDefault="00D54A44" w:rsidP="00D54A44">
      <w:pPr>
        <w:pStyle w:val="ac"/>
        <w:numPr>
          <w:ilvl w:val="0"/>
          <w:numId w:val="42"/>
        </w:numPr>
        <w:spacing w:line="360" w:lineRule="auto"/>
        <w:ind w:right="-307"/>
        <w:jc w:val="both"/>
      </w:pPr>
      <w:r w:rsidRPr="00AE7FF2">
        <w:t>С. Н.  Николаевой  « Юный  эколог» подготовительная  группа.</w:t>
      </w:r>
      <w:r w:rsidRPr="00AE7FF2">
        <w:rPr>
          <w:color w:val="000000"/>
        </w:rPr>
        <w:t xml:space="preserve"> Мозаика- синтез. М. 2016.</w:t>
      </w:r>
    </w:p>
    <w:p w:rsidR="00D54A44" w:rsidRPr="00AE7FF2" w:rsidRDefault="00D54A44" w:rsidP="00D54A44">
      <w:pPr>
        <w:pStyle w:val="ac"/>
        <w:numPr>
          <w:ilvl w:val="0"/>
          <w:numId w:val="42"/>
        </w:numPr>
        <w:shd w:val="clear" w:color="auto" w:fill="FFFFFF"/>
        <w:autoSpaceDE w:val="0"/>
        <w:jc w:val="both"/>
        <w:rPr>
          <w:color w:val="000000"/>
        </w:rPr>
      </w:pPr>
      <w:r w:rsidRPr="00AE7FF2">
        <w:rPr>
          <w:color w:val="000000"/>
        </w:rPr>
        <w:t>Е.Е. Крашенинников,  О.Л. Холодова. Развитие познавательных способностей дошкольников.</w:t>
      </w:r>
    </w:p>
    <w:p w:rsidR="00D54A44" w:rsidRDefault="00D54A44" w:rsidP="00D54A44">
      <w:pPr>
        <w:shd w:val="clear" w:color="auto" w:fill="FFFFFF"/>
        <w:autoSpaceDE w:val="0"/>
        <w:ind w:firstLine="708"/>
        <w:jc w:val="both"/>
        <w:rPr>
          <w:color w:val="000000"/>
        </w:rPr>
      </w:pPr>
      <w:r w:rsidRPr="00AE7FF2">
        <w:rPr>
          <w:color w:val="000000"/>
        </w:rPr>
        <w:t xml:space="preserve">   Мозаика- синтез. М. 2015.</w:t>
      </w:r>
    </w:p>
    <w:p w:rsidR="00AE7FF2" w:rsidRDefault="00AE7FF2" w:rsidP="00D54A44">
      <w:pPr>
        <w:shd w:val="clear" w:color="auto" w:fill="FFFFFF"/>
        <w:autoSpaceDE w:val="0"/>
        <w:ind w:firstLine="708"/>
        <w:jc w:val="both"/>
        <w:rPr>
          <w:color w:val="000000"/>
        </w:rPr>
      </w:pPr>
    </w:p>
    <w:p w:rsidR="00CD40F4" w:rsidRDefault="00CD40F4" w:rsidP="0049045D">
      <w:pPr>
        <w:rPr>
          <w:color w:val="000000"/>
        </w:rPr>
      </w:pPr>
    </w:p>
    <w:p w:rsidR="0047129B" w:rsidRDefault="0047129B" w:rsidP="0049045D">
      <w:pPr>
        <w:rPr>
          <w:color w:val="000000"/>
        </w:rPr>
      </w:pPr>
    </w:p>
    <w:p w:rsidR="0047129B" w:rsidRDefault="0047129B" w:rsidP="0049045D">
      <w:pPr>
        <w:rPr>
          <w:color w:val="000000"/>
        </w:rPr>
      </w:pPr>
    </w:p>
    <w:p w:rsidR="0047129B" w:rsidRDefault="0047129B" w:rsidP="0049045D">
      <w:pPr>
        <w:rPr>
          <w:color w:val="000000"/>
        </w:rPr>
      </w:pPr>
    </w:p>
    <w:p w:rsidR="0047129B" w:rsidRDefault="0047129B" w:rsidP="0049045D">
      <w:pPr>
        <w:rPr>
          <w:color w:val="000000"/>
        </w:rPr>
      </w:pPr>
    </w:p>
    <w:p w:rsidR="0047129B" w:rsidRDefault="0047129B" w:rsidP="0049045D">
      <w:pPr>
        <w:rPr>
          <w:color w:val="000000"/>
        </w:rPr>
      </w:pPr>
    </w:p>
    <w:p w:rsidR="0047129B" w:rsidRDefault="0047129B" w:rsidP="0049045D">
      <w:pPr>
        <w:rPr>
          <w:color w:val="000000"/>
        </w:rPr>
      </w:pPr>
    </w:p>
    <w:p w:rsidR="0047129B" w:rsidRDefault="0047129B" w:rsidP="0049045D">
      <w:pPr>
        <w:rPr>
          <w:color w:val="000000"/>
        </w:rPr>
      </w:pPr>
    </w:p>
    <w:p w:rsidR="0047129B" w:rsidRPr="007538E2" w:rsidRDefault="0047129B" w:rsidP="0049045D">
      <w:pPr>
        <w:rPr>
          <w:b/>
          <w:sz w:val="28"/>
          <w:szCs w:val="28"/>
        </w:rPr>
        <w:sectPr w:rsidR="0047129B" w:rsidRPr="007538E2">
          <w:headerReference w:type="even" r:id="rId16"/>
          <w:headerReference w:type="default" r:id="rId17"/>
          <w:footerReference w:type="even" r:id="rId18"/>
          <w:footerReference w:type="default" r:id="rId19"/>
          <w:headerReference w:type="first" r:id="rId20"/>
          <w:footerReference w:type="first" r:id="rId21"/>
          <w:pgSz w:w="16838" w:h="11906" w:orient="landscape"/>
          <w:pgMar w:top="1977" w:right="1134" w:bottom="1127" w:left="1134" w:header="1701" w:footer="851" w:gutter="0"/>
          <w:cols w:space="720"/>
          <w:docGrid w:linePitch="360"/>
        </w:sectPr>
      </w:pPr>
    </w:p>
    <w:p w:rsidR="00A0607D" w:rsidRDefault="00A0607D" w:rsidP="00A0607D">
      <w:pPr>
        <w:sectPr w:rsidR="00A0607D" w:rsidSect="00F76EA8">
          <w:headerReference w:type="even" r:id="rId22"/>
          <w:headerReference w:type="default" r:id="rId23"/>
          <w:footerReference w:type="even" r:id="rId24"/>
          <w:footerReference w:type="default" r:id="rId25"/>
          <w:headerReference w:type="first" r:id="rId26"/>
          <w:footerReference w:type="first" r:id="rId27"/>
          <w:pgSz w:w="11906" w:h="16838"/>
          <w:pgMar w:top="1134" w:right="1127" w:bottom="1134" w:left="1977" w:header="1701" w:footer="851" w:gutter="0"/>
          <w:cols w:space="720"/>
          <w:docGrid w:linePitch="360"/>
        </w:sectPr>
      </w:pPr>
    </w:p>
    <w:p w:rsidR="00B17F6B" w:rsidRPr="0058460B" w:rsidRDefault="0058460B" w:rsidP="0058460B">
      <w:pPr>
        <w:tabs>
          <w:tab w:val="left" w:pos="8610"/>
        </w:tabs>
      </w:pPr>
      <w:r>
        <w:lastRenderedPageBreak/>
        <w:tab/>
      </w:r>
    </w:p>
    <w:sectPr w:rsidR="00B17F6B" w:rsidRPr="0058460B" w:rsidSect="006D0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D0" w:rsidRDefault="003726D0" w:rsidP="00A0607D">
      <w:r>
        <w:separator/>
      </w:r>
    </w:p>
  </w:endnote>
  <w:endnote w:type="continuationSeparator" w:id="0">
    <w:p w:rsidR="003726D0" w:rsidRDefault="003726D0" w:rsidP="00A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3726D0">
    <w:pPr>
      <w:pStyle w:val="aff1"/>
      <w:ind w:right="360"/>
    </w:pPr>
    <w:r>
      <w:rPr>
        <w:noProof/>
        <w:lang w:eastAsia="ru-RU"/>
      </w:rPr>
      <w:pict>
        <v:shapetype id="_x0000_t202" coordsize="21600,21600" o:spt="202" path="m,l,21600r21600,l21600,xe">
          <v:stroke joinstyle="miter"/>
          <v:path gradientshapeok="t" o:connecttype="rect"/>
        </v:shapetype>
        <v:shape id="Поле 38" o:spid="_x0000_s2054" type="#_x0000_t202" style="position:absolute;margin-left:767.15pt;margin-top:.05pt;width:18pt;height:13.7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" stroked="f">
          <v:fill opacity="0"/>
          <v:textbox inset="0,0,0,0">
            <w:txbxContent>
              <w:p w:rsidR="00591F56" w:rsidRDefault="00EB0027">
                <w:pPr>
                  <w:pStyle w:val="aff1"/>
                </w:pPr>
                <w:r>
                  <w:rPr>
                    <w:rStyle w:val="af6"/>
                    <w:rFonts w:eastAsiaTheme="majorEastAsia"/>
                  </w:rPr>
                  <w:fldChar w:fldCharType="begin"/>
                </w:r>
                <w:r w:rsidR="00591F56">
                  <w:rPr>
                    <w:rStyle w:val="af6"/>
                    <w:rFonts w:eastAsiaTheme="majorEastAsia"/>
                  </w:rPr>
                  <w:instrText xml:space="preserve"> PAGE </w:instrText>
                </w:r>
                <w:r>
                  <w:rPr>
                    <w:rStyle w:val="af6"/>
                    <w:rFonts w:eastAsiaTheme="majorEastAsia"/>
                  </w:rPr>
                  <w:fldChar w:fldCharType="separate"/>
                </w:r>
                <w:r w:rsidR="008F7418">
                  <w:rPr>
                    <w:rStyle w:val="af6"/>
                    <w:rFonts w:eastAsiaTheme="majorEastAsia"/>
                    <w:noProof/>
                  </w:rPr>
                  <w:t>1</w:t>
                </w:r>
                <w:r>
                  <w:rPr>
                    <w:rStyle w:val="af6"/>
                    <w:rFonts w:eastAsiaTheme="majorEastAsia"/>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417"/>
    </w:sdtPr>
    <w:sdtEndPr/>
    <w:sdtContent>
      <w:p w:rsidR="00591F56" w:rsidRDefault="00EB0027">
        <w:pPr>
          <w:pStyle w:val="aff1"/>
          <w:jc w:val="center"/>
        </w:pPr>
        <w:r>
          <w:fldChar w:fldCharType="begin"/>
        </w:r>
        <w:r w:rsidR="00591F56">
          <w:instrText xml:space="preserve"> PAGE   \* MERGEFORMAT </w:instrText>
        </w:r>
        <w:r>
          <w:fldChar w:fldCharType="separate"/>
        </w:r>
        <w:r w:rsidR="008F7418">
          <w:rPr>
            <w:noProof/>
          </w:rPr>
          <w:t>123</w:t>
        </w:r>
        <w:r>
          <w:rPr>
            <w:noProof/>
          </w:rPr>
          <w:fldChar w:fldCharType="end"/>
        </w:r>
      </w:p>
    </w:sdtContent>
  </w:sdt>
  <w:p w:rsidR="00591F56" w:rsidRDefault="00591F56">
    <w:pPr>
      <w:pStyle w:val="af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pPr>
      <w:pStyle w:val="af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D0" w:rsidRDefault="003726D0" w:rsidP="00A0607D">
      <w:r>
        <w:separator/>
      </w:r>
    </w:p>
  </w:footnote>
  <w:footnote w:type="continuationSeparator" w:id="0">
    <w:p w:rsidR="003726D0" w:rsidRDefault="003726D0" w:rsidP="00A0607D">
      <w:r>
        <w:continuationSeparator/>
      </w:r>
    </w:p>
  </w:footnote>
  <w:footnote w:id="1">
    <w:p w:rsidR="00591F56" w:rsidRDefault="00591F56" w:rsidP="00CF49B6">
      <w:pPr>
        <w:spacing w:line="170" w:lineRule="exact"/>
      </w:pPr>
      <w:r>
        <w:rPr>
          <w:rStyle w:val="affe"/>
          <w:rFonts w:eastAsiaTheme="majorEastAsia"/>
        </w:rPr>
        <w:t>.</w:t>
      </w:r>
    </w:p>
  </w:footnote>
  <w:footnote w:id="2">
    <w:p w:rsidR="00591F56" w:rsidRDefault="00591F56" w:rsidP="00646109">
      <w:pPr>
        <w:spacing w:line="170" w:lineRule="exact"/>
      </w:pPr>
    </w:p>
  </w:footnote>
  <w:footnote w:id="3">
    <w:p w:rsidR="00591F56" w:rsidRDefault="00591F56" w:rsidP="00D11CEE">
      <w:pPr>
        <w:pStyle w:val="afe"/>
        <w:rPr>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pPr>
      <w:pStyle w:val="aff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pPr>
      <w:pStyle w:val="aff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56" w:rsidRDefault="00591F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9A742A"/>
    <w:lvl w:ilvl="0">
      <w:numFmt w:val="bullet"/>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767D"/>
    <w:multiLevelType w:val="hybridMultilevel"/>
    <w:tmpl w:val="F08A668E"/>
    <w:lvl w:ilvl="0" w:tplc="D5105EBC">
      <w:start w:val="1"/>
      <w:numFmt w:val="decimal"/>
      <w:lvlText w:val="%1"/>
      <w:lvlJc w:val="left"/>
    </w:lvl>
    <w:lvl w:ilvl="1" w:tplc="CAB2BC5E">
      <w:start w:val="4"/>
      <w:numFmt w:val="decimal"/>
      <w:lvlText w:val="%2."/>
      <w:lvlJc w:val="left"/>
    </w:lvl>
    <w:lvl w:ilvl="2" w:tplc="DB74845A">
      <w:start w:val="1"/>
      <w:numFmt w:val="decimal"/>
      <w:lvlText w:val="%3"/>
      <w:lvlJc w:val="left"/>
    </w:lvl>
    <w:lvl w:ilvl="3" w:tplc="F402A0C0">
      <w:numFmt w:val="decimal"/>
      <w:lvlText w:val=""/>
      <w:lvlJc w:val="left"/>
    </w:lvl>
    <w:lvl w:ilvl="4" w:tplc="5DB43B8C">
      <w:numFmt w:val="decimal"/>
      <w:lvlText w:val=""/>
      <w:lvlJc w:val="left"/>
    </w:lvl>
    <w:lvl w:ilvl="5" w:tplc="FB3CD36A">
      <w:numFmt w:val="decimal"/>
      <w:lvlText w:val=""/>
      <w:lvlJc w:val="left"/>
    </w:lvl>
    <w:lvl w:ilvl="6" w:tplc="34DC63C6">
      <w:numFmt w:val="decimal"/>
      <w:lvlText w:val=""/>
      <w:lvlJc w:val="left"/>
    </w:lvl>
    <w:lvl w:ilvl="7" w:tplc="2884B6C0">
      <w:numFmt w:val="decimal"/>
      <w:lvlText w:val=""/>
      <w:lvlJc w:val="left"/>
    </w:lvl>
    <w:lvl w:ilvl="8" w:tplc="65E0D09A">
      <w:numFmt w:val="decimal"/>
      <w:lvlText w:val=""/>
      <w:lvlJc w:val="left"/>
    </w:lvl>
  </w:abstractNum>
  <w:abstractNum w:abstractNumId="6" w15:restartNumberingAfterBreak="0">
    <w:nsid w:val="00007A5A"/>
    <w:multiLevelType w:val="hybridMultilevel"/>
    <w:tmpl w:val="9DE28130"/>
    <w:lvl w:ilvl="0" w:tplc="AED48BEC">
      <w:start w:val="2"/>
      <w:numFmt w:val="decimal"/>
      <w:lvlText w:val="%1."/>
      <w:lvlJc w:val="left"/>
    </w:lvl>
    <w:lvl w:ilvl="1" w:tplc="74F0AA76">
      <w:start w:val="1"/>
      <w:numFmt w:val="decimal"/>
      <w:lvlText w:val="%2."/>
      <w:lvlJc w:val="left"/>
    </w:lvl>
    <w:lvl w:ilvl="2" w:tplc="ECAC1B1C">
      <w:start w:val="3"/>
      <w:numFmt w:val="decimal"/>
      <w:lvlText w:val="%3."/>
      <w:lvlJc w:val="left"/>
    </w:lvl>
    <w:lvl w:ilvl="3" w:tplc="592095FC">
      <w:numFmt w:val="decimal"/>
      <w:lvlText w:val=""/>
      <w:lvlJc w:val="left"/>
    </w:lvl>
    <w:lvl w:ilvl="4" w:tplc="8A0A3F24">
      <w:numFmt w:val="decimal"/>
      <w:lvlText w:val=""/>
      <w:lvlJc w:val="left"/>
    </w:lvl>
    <w:lvl w:ilvl="5" w:tplc="BB320A28">
      <w:numFmt w:val="decimal"/>
      <w:lvlText w:val=""/>
      <w:lvlJc w:val="left"/>
    </w:lvl>
    <w:lvl w:ilvl="6" w:tplc="1212C29A">
      <w:numFmt w:val="decimal"/>
      <w:lvlText w:val=""/>
      <w:lvlJc w:val="left"/>
    </w:lvl>
    <w:lvl w:ilvl="7" w:tplc="45D20C9A">
      <w:numFmt w:val="decimal"/>
      <w:lvlText w:val=""/>
      <w:lvlJc w:val="left"/>
    </w:lvl>
    <w:lvl w:ilvl="8" w:tplc="C240C174">
      <w:numFmt w:val="decimal"/>
      <w:lvlText w:val=""/>
      <w:lvlJc w:val="left"/>
    </w:lvl>
  </w:abstractNum>
  <w:abstractNum w:abstractNumId="7" w15:restartNumberingAfterBreak="0">
    <w:nsid w:val="059716A9"/>
    <w:multiLevelType w:val="hybridMultilevel"/>
    <w:tmpl w:val="5EDA6F56"/>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 w15:restartNumberingAfterBreak="0">
    <w:nsid w:val="43BB16F0"/>
    <w:multiLevelType w:val="multilevel"/>
    <w:tmpl w:val="57F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C1030"/>
    <w:multiLevelType w:val="multilevel"/>
    <w:tmpl w:val="7480B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7447EA"/>
    <w:multiLevelType w:val="hybridMultilevel"/>
    <w:tmpl w:val="F428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4B3C73"/>
    <w:multiLevelType w:val="hybridMultilevel"/>
    <w:tmpl w:val="9640ACE4"/>
    <w:lvl w:ilvl="0" w:tplc="B2E488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08A58B7"/>
    <w:multiLevelType w:val="multilevel"/>
    <w:tmpl w:val="36D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F97815"/>
    <w:multiLevelType w:val="multilevel"/>
    <w:tmpl w:val="0648622C"/>
    <w:lvl w:ilvl="0">
      <w:start w:val="3"/>
      <w:numFmt w:val="decimal"/>
      <w:lvlText w:val="%1"/>
      <w:lvlJc w:val="left"/>
      <w:pPr>
        <w:ind w:left="375" w:hanging="375"/>
      </w:pPr>
      <w:rPr>
        <w:rFonts w:hint="default"/>
      </w:rPr>
    </w:lvl>
    <w:lvl w:ilvl="1">
      <w:start w:val="1"/>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6" w15:restartNumberingAfterBreak="0">
    <w:nsid w:val="7D2F3D57"/>
    <w:multiLevelType w:val="hybridMultilevel"/>
    <w:tmpl w:val="E78A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34B90"/>
    <w:multiLevelType w:val="multilevel"/>
    <w:tmpl w:val="F20AEA88"/>
    <w:lvl w:ilvl="0">
      <w:start w:val="1"/>
      <w:numFmt w:val="decimal"/>
      <w:lvlText w:val="%1."/>
      <w:lvlJc w:val="left"/>
      <w:pPr>
        <w:ind w:left="660" w:hanging="36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6060" w:hanging="2160"/>
      </w:pPr>
      <w:rPr>
        <w:rFonts w:hint="default"/>
      </w:rPr>
    </w:lvl>
  </w:abstractNum>
  <w:num w:numId="1">
    <w:abstractNumId w:val="1"/>
  </w:num>
  <w:num w:numId="2">
    <w:abstractNumId w:val="2"/>
  </w:num>
  <w:num w:numId="3">
    <w:abstractNumId w:val="3"/>
  </w:num>
  <w:num w:numId="4">
    <w:abstractNumId w:val="4"/>
  </w:num>
  <w:num w:numId="5">
    <w:abstractNumId w:val="17"/>
  </w:num>
  <w:num w:numId="6">
    <w:abstractNumId w:val="9"/>
  </w:num>
  <w:num w:numId="7">
    <w:abstractNumId w:val="10"/>
  </w:num>
  <w:num w:numId="8">
    <w:abstractNumId w:val="14"/>
  </w:num>
  <w:num w:numId="9">
    <w:abstractNumId w:val="15"/>
  </w:num>
  <w:num w:numId="10">
    <w:abstractNumId w:val="7"/>
  </w:num>
  <w:num w:numId="11">
    <w:abstractNumId w:val="11"/>
  </w:num>
  <w:num w:numId="12">
    <w:abstractNumId w:val="6"/>
  </w:num>
  <w:num w:numId="13">
    <w:abstractNumId w:val="5"/>
  </w:num>
  <w:num w:numId="14">
    <w:abstractNumId w:val="8"/>
  </w:num>
  <w:num w:numId="15">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16">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17">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 w:numId="18">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279"/>
        <w:lvlJc w:val="left"/>
        <w:pPr>
          <w:ind w:left="0" w:firstLine="0"/>
        </w:pPr>
        <w:rPr>
          <w:rFonts w:ascii="Century Schoolbook" w:hAnsi="Century Schoolbook" w:hint="default"/>
        </w:rPr>
      </w:lvl>
    </w:lvlOverride>
  </w:num>
  <w:num w:numId="22">
    <w:abstractNumId w:val="0"/>
    <w:lvlOverride w:ilvl="0">
      <w:lvl w:ilvl="0">
        <w:numFmt w:val="bullet"/>
        <w:lvlText w:val="♦"/>
        <w:legacy w:legacy="1" w:legacySpace="0" w:legacyIndent="177"/>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297"/>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264"/>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29">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30">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31">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32">
    <w:abstractNumId w:val="0"/>
    <w:lvlOverride w:ilvl="0">
      <w:lvl w:ilvl="0">
        <w:numFmt w:val="bullet"/>
        <w:lvlText w:val="♦"/>
        <w:legacy w:legacy="1" w:legacySpace="0" w:legacyIndent="178"/>
        <w:lvlJc w:val="left"/>
        <w:pPr>
          <w:ind w:left="0" w:firstLine="0"/>
        </w:pPr>
        <w:rPr>
          <w:rFonts w:ascii="Century Schoolbook" w:hAnsi="Century Schoolbook" w:hint="default"/>
        </w:rPr>
      </w:lvl>
    </w:lvlOverride>
  </w:num>
  <w:num w:numId="33">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34">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35">
    <w:abstractNumId w:val="0"/>
    <w:lvlOverride w:ilvl="0">
      <w:lvl w:ilvl="0">
        <w:numFmt w:val="bullet"/>
        <w:lvlText w:val="—"/>
        <w:legacy w:legacy="1" w:legacySpace="0" w:legacyIndent="298"/>
        <w:lvlJc w:val="left"/>
        <w:pPr>
          <w:ind w:left="0" w:firstLine="0"/>
        </w:pPr>
        <w:rPr>
          <w:rFonts w:ascii="Century Schoolbook" w:hAnsi="Century Schoolbook" w:hint="default"/>
        </w:rPr>
      </w:lvl>
    </w:lvlOverride>
  </w:num>
  <w:num w:numId="36">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37">
    <w:abstractNumId w:val="0"/>
    <w:lvlOverride w:ilvl="0">
      <w:lvl w:ilvl="0">
        <w:numFmt w:val="bullet"/>
        <w:lvlText w:val="—"/>
        <w:legacy w:legacy="1" w:legacySpace="0" w:legacyIndent="292"/>
        <w:lvlJc w:val="left"/>
        <w:pPr>
          <w:ind w:left="0" w:firstLine="0"/>
        </w:pPr>
        <w:rPr>
          <w:rFonts w:ascii="Century Schoolbook" w:hAnsi="Century Schoolbook" w:hint="default"/>
        </w:rPr>
      </w:lvl>
    </w:lvlOverride>
  </w:num>
  <w:num w:numId="38">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39">
    <w:abstractNumId w:val="0"/>
    <w:lvlOverride w:ilvl="0">
      <w:lvl w:ilvl="0">
        <w:numFmt w:val="bullet"/>
        <w:lvlText w:val="—"/>
        <w:legacy w:legacy="1" w:legacySpace="0" w:legacyIndent="259"/>
        <w:lvlJc w:val="left"/>
        <w:pPr>
          <w:ind w:left="0" w:firstLine="0"/>
        </w:pPr>
        <w:rPr>
          <w:rFonts w:ascii="Century Schoolbook" w:hAnsi="Century Schoolbook" w:hint="default"/>
        </w:rPr>
      </w:lvl>
    </w:lvlOverride>
  </w:num>
  <w:num w:numId="40">
    <w:abstractNumId w:val="12"/>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607D"/>
    <w:rsid w:val="00004D8D"/>
    <w:rsid w:val="00016549"/>
    <w:rsid w:val="000751EC"/>
    <w:rsid w:val="0009496E"/>
    <w:rsid w:val="000A4CBA"/>
    <w:rsid w:val="000A69EF"/>
    <w:rsid w:val="000C3C73"/>
    <w:rsid w:val="000C4AA3"/>
    <w:rsid w:val="000C72C2"/>
    <w:rsid w:val="000D5CAE"/>
    <w:rsid w:val="000E292B"/>
    <w:rsid w:val="000E5EC7"/>
    <w:rsid w:val="000F1F49"/>
    <w:rsid w:val="000F4AA8"/>
    <w:rsid w:val="000F5349"/>
    <w:rsid w:val="00104F07"/>
    <w:rsid w:val="00120495"/>
    <w:rsid w:val="00122BE2"/>
    <w:rsid w:val="001231C5"/>
    <w:rsid w:val="00132A35"/>
    <w:rsid w:val="00133A7A"/>
    <w:rsid w:val="0013460C"/>
    <w:rsid w:val="00147184"/>
    <w:rsid w:val="001567E2"/>
    <w:rsid w:val="0017658D"/>
    <w:rsid w:val="00184F79"/>
    <w:rsid w:val="00197C55"/>
    <w:rsid w:val="001B7DF7"/>
    <w:rsid w:val="001C2A03"/>
    <w:rsid w:val="001D2271"/>
    <w:rsid w:val="001F76F1"/>
    <w:rsid w:val="00207E7A"/>
    <w:rsid w:val="00210F60"/>
    <w:rsid w:val="002140CB"/>
    <w:rsid w:val="00223031"/>
    <w:rsid w:val="00237121"/>
    <w:rsid w:val="0026277B"/>
    <w:rsid w:val="00263DBF"/>
    <w:rsid w:val="00290522"/>
    <w:rsid w:val="002937D4"/>
    <w:rsid w:val="002A5C6A"/>
    <w:rsid w:val="002D1632"/>
    <w:rsid w:val="002E115A"/>
    <w:rsid w:val="002F31DF"/>
    <w:rsid w:val="002F3FEB"/>
    <w:rsid w:val="00350902"/>
    <w:rsid w:val="00355481"/>
    <w:rsid w:val="00355695"/>
    <w:rsid w:val="0035753C"/>
    <w:rsid w:val="00366794"/>
    <w:rsid w:val="003726D0"/>
    <w:rsid w:val="00377E9D"/>
    <w:rsid w:val="00387496"/>
    <w:rsid w:val="00391416"/>
    <w:rsid w:val="003970DC"/>
    <w:rsid w:val="003A1767"/>
    <w:rsid w:val="003A53D6"/>
    <w:rsid w:val="003C369D"/>
    <w:rsid w:val="003F2582"/>
    <w:rsid w:val="003F3763"/>
    <w:rsid w:val="00406F49"/>
    <w:rsid w:val="00425A9D"/>
    <w:rsid w:val="00432064"/>
    <w:rsid w:val="004325DE"/>
    <w:rsid w:val="004506FD"/>
    <w:rsid w:val="004556AC"/>
    <w:rsid w:val="00464A1E"/>
    <w:rsid w:val="0047129B"/>
    <w:rsid w:val="004732FB"/>
    <w:rsid w:val="00476FA3"/>
    <w:rsid w:val="004804CC"/>
    <w:rsid w:val="00482BE9"/>
    <w:rsid w:val="0049045D"/>
    <w:rsid w:val="004A0614"/>
    <w:rsid w:val="004B0522"/>
    <w:rsid w:val="004B135E"/>
    <w:rsid w:val="004B164E"/>
    <w:rsid w:val="004C7BDC"/>
    <w:rsid w:val="004E2FA9"/>
    <w:rsid w:val="004E7C92"/>
    <w:rsid w:val="004E7FED"/>
    <w:rsid w:val="004F5765"/>
    <w:rsid w:val="00516AE9"/>
    <w:rsid w:val="0053475B"/>
    <w:rsid w:val="00544A7B"/>
    <w:rsid w:val="00563958"/>
    <w:rsid w:val="00583B40"/>
    <w:rsid w:val="0058460B"/>
    <w:rsid w:val="00591F56"/>
    <w:rsid w:val="005B0912"/>
    <w:rsid w:val="005C0D91"/>
    <w:rsid w:val="005C2C27"/>
    <w:rsid w:val="005F47A1"/>
    <w:rsid w:val="00600D42"/>
    <w:rsid w:val="00605FDC"/>
    <w:rsid w:val="00615BD8"/>
    <w:rsid w:val="00646109"/>
    <w:rsid w:val="006468AB"/>
    <w:rsid w:val="006500DC"/>
    <w:rsid w:val="00676331"/>
    <w:rsid w:val="00680277"/>
    <w:rsid w:val="00682800"/>
    <w:rsid w:val="00694AD5"/>
    <w:rsid w:val="006B1E6C"/>
    <w:rsid w:val="006B3483"/>
    <w:rsid w:val="006C38B9"/>
    <w:rsid w:val="006D0D21"/>
    <w:rsid w:val="006D13AC"/>
    <w:rsid w:val="006D7D59"/>
    <w:rsid w:val="006F03EE"/>
    <w:rsid w:val="00720BCD"/>
    <w:rsid w:val="007463A8"/>
    <w:rsid w:val="007538E2"/>
    <w:rsid w:val="007654FD"/>
    <w:rsid w:val="00766D8D"/>
    <w:rsid w:val="00774FB6"/>
    <w:rsid w:val="007821BE"/>
    <w:rsid w:val="007865E2"/>
    <w:rsid w:val="00786F65"/>
    <w:rsid w:val="00797B24"/>
    <w:rsid w:val="007D3801"/>
    <w:rsid w:val="007E17B8"/>
    <w:rsid w:val="007E2F42"/>
    <w:rsid w:val="007F1D10"/>
    <w:rsid w:val="007F64A6"/>
    <w:rsid w:val="00815499"/>
    <w:rsid w:val="0082648A"/>
    <w:rsid w:val="0082669B"/>
    <w:rsid w:val="0083132A"/>
    <w:rsid w:val="0085150E"/>
    <w:rsid w:val="00856EB9"/>
    <w:rsid w:val="008678F0"/>
    <w:rsid w:val="00875E46"/>
    <w:rsid w:val="00893139"/>
    <w:rsid w:val="00893E94"/>
    <w:rsid w:val="00896886"/>
    <w:rsid w:val="008D4DCF"/>
    <w:rsid w:val="008E71F2"/>
    <w:rsid w:val="008F0107"/>
    <w:rsid w:val="008F2CB0"/>
    <w:rsid w:val="008F7418"/>
    <w:rsid w:val="00907789"/>
    <w:rsid w:val="009246F4"/>
    <w:rsid w:val="00945DE3"/>
    <w:rsid w:val="00950079"/>
    <w:rsid w:val="00966AA4"/>
    <w:rsid w:val="00981309"/>
    <w:rsid w:val="00990C42"/>
    <w:rsid w:val="00997F99"/>
    <w:rsid w:val="009C50B3"/>
    <w:rsid w:val="009D1517"/>
    <w:rsid w:val="009D6BA4"/>
    <w:rsid w:val="009D7D28"/>
    <w:rsid w:val="009F6EBE"/>
    <w:rsid w:val="00A014D2"/>
    <w:rsid w:val="00A0607D"/>
    <w:rsid w:val="00A118C8"/>
    <w:rsid w:val="00A200F5"/>
    <w:rsid w:val="00A30A3D"/>
    <w:rsid w:val="00A54F24"/>
    <w:rsid w:val="00A615C3"/>
    <w:rsid w:val="00A91D2B"/>
    <w:rsid w:val="00AA5D8C"/>
    <w:rsid w:val="00AD55E0"/>
    <w:rsid w:val="00AE0A2E"/>
    <w:rsid w:val="00AE7FF2"/>
    <w:rsid w:val="00B00CF1"/>
    <w:rsid w:val="00B15705"/>
    <w:rsid w:val="00B17F6B"/>
    <w:rsid w:val="00B26700"/>
    <w:rsid w:val="00B320B3"/>
    <w:rsid w:val="00B423FF"/>
    <w:rsid w:val="00B46014"/>
    <w:rsid w:val="00B520CD"/>
    <w:rsid w:val="00B70DC7"/>
    <w:rsid w:val="00B75F3F"/>
    <w:rsid w:val="00B90FC9"/>
    <w:rsid w:val="00B94125"/>
    <w:rsid w:val="00BA0ADC"/>
    <w:rsid w:val="00BD1F34"/>
    <w:rsid w:val="00BE6F2F"/>
    <w:rsid w:val="00C0725B"/>
    <w:rsid w:val="00C22987"/>
    <w:rsid w:val="00C4128F"/>
    <w:rsid w:val="00C4274A"/>
    <w:rsid w:val="00C4339A"/>
    <w:rsid w:val="00C5581B"/>
    <w:rsid w:val="00C55ED0"/>
    <w:rsid w:val="00C8587B"/>
    <w:rsid w:val="00C859DD"/>
    <w:rsid w:val="00C96289"/>
    <w:rsid w:val="00CB023B"/>
    <w:rsid w:val="00CC0881"/>
    <w:rsid w:val="00CD40F4"/>
    <w:rsid w:val="00CD65EE"/>
    <w:rsid w:val="00CE679B"/>
    <w:rsid w:val="00CF49B6"/>
    <w:rsid w:val="00CF6FFD"/>
    <w:rsid w:val="00D06817"/>
    <w:rsid w:val="00D11CEE"/>
    <w:rsid w:val="00D212E6"/>
    <w:rsid w:val="00D26619"/>
    <w:rsid w:val="00D316F4"/>
    <w:rsid w:val="00D37415"/>
    <w:rsid w:val="00D41E0D"/>
    <w:rsid w:val="00D456D8"/>
    <w:rsid w:val="00D50AC8"/>
    <w:rsid w:val="00D54A44"/>
    <w:rsid w:val="00D54B7D"/>
    <w:rsid w:val="00D64C6A"/>
    <w:rsid w:val="00D91B00"/>
    <w:rsid w:val="00D92277"/>
    <w:rsid w:val="00D931F7"/>
    <w:rsid w:val="00DA1013"/>
    <w:rsid w:val="00DA4D4F"/>
    <w:rsid w:val="00DB1B60"/>
    <w:rsid w:val="00DB55CA"/>
    <w:rsid w:val="00DC2CB7"/>
    <w:rsid w:val="00DD24CB"/>
    <w:rsid w:val="00DD3748"/>
    <w:rsid w:val="00DF18B5"/>
    <w:rsid w:val="00DF1A55"/>
    <w:rsid w:val="00DF4DD8"/>
    <w:rsid w:val="00DF6760"/>
    <w:rsid w:val="00E174E0"/>
    <w:rsid w:val="00E23CC1"/>
    <w:rsid w:val="00E35D60"/>
    <w:rsid w:val="00E3671A"/>
    <w:rsid w:val="00E60D1D"/>
    <w:rsid w:val="00E83500"/>
    <w:rsid w:val="00E97386"/>
    <w:rsid w:val="00EA0477"/>
    <w:rsid w:val="00EA557A"/>
    <w:rsid w:val="00EB0027"/>
    <w:rsid w:val="00EB40FC"/>
    <w:rsid w:val="00ED1202"/>
    <w:rsid w:val="00ED263E"/>
    <w:rsid w:val="00EE4CCB"/>
    <w:rsid w:val="00EE5B97"/>
    <w:rsid w:val="00EE5EC0"/>
    <w:rsid w:val="00EF1B07"/>
    <w:rsid w:val="00F02C4A"/>
    <w:rsid w:val="00F03D54"/>
    <w:rsid w:val="00F13653"/>
    <w:rsid w:val="00F2443E"/>
    <w:rsid w:val="00F317F8"/>
    <w:rsid w:val="00F3386D"/>
    <w:rsid w:val="00F37557"/>
    <w:rsid w:val="00F375DF"/>
    <w:rsid w:val="00F4313F"/>
    <w:rsid w:val="00F678FC"/>
    <w:rsid w:val="00F754DC"/>
    <w:rsid w:val="00F76EA8"/>
    <w:rsid w:val="00F86BFD"/>
    <w:rsid w:val="00FA469D"/>
    <w:rsid w:val="00FC0985"/>
    <w:rsid w:val="00FC24FC"/>
    <w:rsid w:val="00FF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42B172"/>
  <w15:docId w15:val="{A5E3FBCF-5A3B-46D8-A56F-F6E6664F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7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DA101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A101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A101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A101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A101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A101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A101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A101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A101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01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A101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A101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A101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A101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A101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A101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A101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A1013"/>
    <w:rPr>
      <w:rFonts w:asciiTheme="majorHAnsi" w:eastAsiaTheme="majorEastAsia" w:hAnsiTheme="majorHAnsi" w:cstheme="majorBidi"/>
      <w:i/>
      <w:iCs/>
      <w:color w:val="C0504D" w:themeColor="accent2"/>
      <w:sz w:val="20"/>
      <w:szCs w:val="20"/>
    </w:rPr>
  </w:style>
  <w:style w:type="paragraph" w:styleId="a3">
    <w:name w:val="caption"/>
    <w:basedOn w:val="a"/>
    <w:next w:val="a"/>
    <w:unhideWhenUsed/>
    <w:qFormat/>
    <w:rsid w:val="00DA1013"/>
    <w:rPr>
      <w:b/>
      <w:bCs/>
      <w:color w:val="943634" w:themeColor="accent2" w:themeShade="BF"/>
      <w:sz w:val="18"/>
      <w:szCs w:val="18"/>
    </w:rPr>
  </w:style>
  <w:style w:type="paragraph" w:styleId="a4">
    <w:name w:val="Title"/>
    <w:basedOn w:val="a"/>
    <w:next w:val="a"/>
    <w:link w:val="a5"/>
    <w:uiPriority w:val="10"/>
    <w:qFormat/>
    <w:rsid w:val="00DA101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DA101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A101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A101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A1013"/>
    <w:rPr>
      <w:b/>
      <w:bCs/>
      <w:spacing w:val="0"/>
    </w:rPr>
  </w:style>
  <w:style w:type="character" w:styleId="a9">
    <w:name w:val="Emphasis"/>
    <w:uiPriority w:val="20"/>
    <w:qFormat/>
    <w:rsid w:val="00DA101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DA1013"/>
  </w:style>
  <w:style w:type="character" w:customStyle="1" w:styleId="ab">
    <w:name w:val="Без интервала Знак"/>
    <w:basedOn w:val="a0"/>
    <w:link w:val="aa"/>
    <w:uiPriority w:val="1"/>
    <w:locked/>
    <w:rsid w:val="007E17B8"/>
    <w:rPr>
      <w:rFonts w:ascii="Times New Roman" w:eastAsia="Times New Roman" w:hAnsi="Times New Roman" w:cs="Times New Roman"/>
      <w:sz w:val="24"/>
      <w:szCs w:val="24"/>
      <w:lang w:eastAsia="zh-CN"/>
    </w:rPr>
  </w:style>
  <w:style w:type="paragraph" w:styleId="ac">
    <w:name w:val="List Paragraph"/>
    <w:basedOn w:val="a"/>
    <w:uiPriority w:val="34"/>
    <w:qFormat/>
    <w:rsid w:val="00DA1013"/>
    <w:pPr>
      <w:ind w:left="720"/>
      <w:contextualSpacing/>
    </w:pPr>
  </w:style>
  <w:style w:type="paragraph" w:styleId="21">
    <w:name w:val="Quote"/>
    <w:basedOn w:val="a"/>
    <w:next w:val="a"/>
    <w:link w:val="22"/>
    <w:uiPriority w:val="29"/>
    <w:qFormat/>
    <w:rsid w:val="00DA1013"/>
    <w:rPr>
      <w:i/>
      <w:iCs/>
      <w:color w:val="943634" w:themeColor="accent2" w:themeShade="BF"/>
    </w:rPr>
  </w:style>
  <w:style w:type="character" w:customStyle="1" w:styleId="22">
    <w:name w:val="Цитата 2 Знак"/>
    <w:basedOn w:val="a0"/>
    <w:link w:val="21"/>
    <w:uiPriority w:val="29"/>
    <w:rsid w:val="00DA1013"/>
    <w:rPr>
      <w:color w:val="943634" w:themeColor="accent2" w:themeShade="BF"/>
      <w:sz w:val="20"/>
      <w:szCs w:val="20"/>
    </w:rPr>
  </w:style>
  <w:style w:type="paragraph" w:styleId="ad">
    <w:name w:val="Intense Quote"/>
    <w:basedOn w:val="a"/>
    <w:next w:val="a"/>
    <w:link w:val="ae"/>
    <w:uiPriority w:val="30"/>
    <w:qFormat/>
    <w:rsid w:val="00DA101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A101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A1013"/>
    <w:rPr>
      <w:rFonts w:asciiTheme="majorHAnsi" w:eastAsiaTheme="majorEastAsia" w:hAnsiTheme="majorHAnsi" w:cstheme="majorBidi"/>
      <w:i/>
      <w:iCs/>
      <w:color w:val="C0504D" w:themeColor="accent2"/>
    </w:rPr>
  </w:style>
  <w:style w:type="character" w:styleId="af0">
    <w:name w:val="Intense Emphasis"/>
    <w:uiPriority w:val="21"/>
    <w:qFormat/>
    <w:rsid w:val="00DA101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A1013"/>
    <w:rPr>
      <w:i/>
      <w:iCs/>
      <w:smallCaps/>
      <w:color w:val="C0504D" w:themeColor="accent2"/>
      <w:u w:color="C0504D" w:themeColor="accent2"/>
    </w:rPr>
  </w:style>
  <w:style w:type="character" w:styleId="af2">
    <w:name w:val="Intense Reference"/>
    <w:uiPriority w:val="32"/>
    <w:qFormat/>
    <w:rsid w:val="00DA1013"/>
    <w:rPr>
      <w:b/>
      <w:bCs/>
      <w:i/>
      <w:iCs/>
      <w:smallCaps/>
      <w:color w:val="C0504D" w:themeColor="accent2"/>
      <w:u w:color="C0504D" w:themeColor="accent2"/>
    </w:rPr>
  </w:style>
  <w:style w:type="character" w:styleId="af3">
    <w:name w:val="Book Title"/>
    <w:uiPriority w:val="33"/>
    <w:qFormat/>
    <w:rsid w:val="00DA101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A1013"/>
    <w:pPr>
      <w:outlineLvl w:val="9"/>
    </w:pPr>
    <w:rPr>
      <w:lang w:bidi="en-US"/>
    </w:rPr>
  </w:style>
  <w:style w:type="character" w:customStyle="1" w:styleId="WW8Num6z0">
    <w:name w:val="WW8Num6z0"/>
    <w:rsid w:val="00A0607D"/>
    <w:rPr>
      <w:rFonts w:ascii="Symbol" w:hAnsi="Symbol" w:cs="Symbol"/>
      <w:sz w:val="20"/>
    </w:rPr>
  </w:style>
  <w:style w:type="character" w:customStyle="1" w:styleId="WW8Num6z2">
    <w:name w:val="WW8Num6z2"/>
    <w:rsid w:val="00A0607D"/>
    <w:rPr>
      <w:rFonts w:ascii="Wingdings" w:hAnsi="Wingdings" w:cs="Wingdings"/>
      <w:sz w:val="20"/>
    </w:rPr>
  </w:style>
  <w:style w:type="character" w:customStyle="1" w:styleId="WW8Num7z0">
    <w:name w:val="WW8Num7z0"/>
    <w:rsid w:val="00A0607D"/>
    <w:rPr>
      <w:rFonts w:ascii="Symbol" w:hAnsi="Symbol" w:cs="Symbol"/>
    </w:rPr>
  </w:style>
  <w:style w:type="character" w:customStyle="1" w:styleId="WW8Num7z1">
    <w:name w:val="WW8Num7z1"/>
    <w:rsid w:val="00A0607D"/>
    <w:rPr>
      <w:rFonts w:ascii="Courier New" w:hAnsi="Courier New" w:cs="Courier New"/>
    </w:rPr>
  </w:style>
  <w:style w:type="character" w:customStyle="1" w:styleId="WW8Num7z2">
    <w:name w:val="WW8Num7z2"/>
    <w:rsid w:val="00A0607D"/>
    <w:rPr>
      <w:rFonts w:ascii="Wingdings" w:hAnsi="Wingdings" w:cs="Wingdings"/>
    </w:rPr>
  </w:style>
  <w:style w:type="character" w:customStyle="1" w:styleId="11">
    <w:name w:val="Основной шрифт абзаца1"/>
    <w:rsid w:val="00A0607D"/>
  </w:style>
  <w:style w:type="character" w:customStyle="1" w:styleId="af5">
    <w:name w:val="Символ сноски"/>
    <w:rsid w:val="00A0607D"/>
    <w:rPr>
      <w:vertAlign w:val="superscript"/>
    </w:rPr>
  </w:style>
  <w:style w:type="character" w:styleId="af6">
    <w:name w:val="page number"/>
    <w:basedOn w:val="11"/>
    <w:rsid w:val="00A0607D"/>
  </w:style>
  <w:style w:type="character" w:styleId="af7">
    <w:name w:val="Hyperlink"/>
    <w:uiPriority w:val="99"/>
    <w:rsid w:val="00A0607D"/>
    <w:rPr>
      <w:color w:val="0000FF"/>
      <w:u w:val="single"/>
    </w:rPr>
  </w:style>
  <w:style w:type="character" w:styleId="af8">
    <w:name w:val="footnote reference"/>
    <w:rsid w:val="00A0607D"/>
    <w:rPr>
      <w:vertAlign w:val="superscript"/>
    </w:rPr>
  </w:style>
  <w:style w:type="character" w:styleId="af9">
    <w:name w:val="endnote reference"/>
    <w:rsid w:val="00A0607D"/>
    <w:rPr>
      <w:vertAlign w:val="superscript"/>
    </w:rPr>
  </w:style>
  <w:style w:type="character" w:customStyle="1" w:styleId="afa">
    <w:name w:val="Символы концевой сноски"/>
    <w:rsid w:val="00A0607D"/>
  </w:style>
  <w:style w:type="paragraph" w:customStyle="1" w:styleId="12">
    <w:name w:val="Заголовок1"/>
    <w:basedOn w:val="a"/>
    <w:next w:val="afb"/>
    <w:rsid w:val="00A0607D"/>
    <w:pPr>
      <w:keepNext/>
      <w:spacing w:before="240" w:after="120"/>
    </w:pPr>
    <w:rPr>
      <w:rFonts w:ascii="Arial" w:eastAsia="Arial Unicode MS" w:hAnsi="Arial" w:cs="Mangal"/>
      <w:sz w:val="28"/>
      <w:szCs w:val="28"/>
    </w:rPr>
  </w:style>
  <w:style w:type="paragraph" w:styleId="afb">
    <w:name w:val="Body Text"/>
    <w:basedOn w:val="a"/>
    <w:link w:val="afc"/>
    <w:rsid w:val="00A0607D"/>
    <w:pPr>
      <w:spacing w:after="120"/>
    </w:pPr>
  </w:style>
  <w:style w:type="character" w:customStyle="1" w:styleId="afc">
    <w:name w:val="Основной текст Знак"/>
    <w:basedOn w:val="a0"/>
    <w:link w:val="afb"/>
    <w:rsid w:val="00A0607D"/>
    <w:rPr>
      <w:rFonts w:ascii="Times New Roman" w:eastAsia="Times New Roman" w:hAnsi="Times New Roman" w:cs="Times New Roman"/>
      <w:sz w:val="24"/>
      <w:szCs w:val="24"/>
      <w:lang w:eastAsia="zh-CN"/>
    </w:rPr>
  </w:style>
  <w:style w:type="paragraph" w:styleId="afd">
    <w:name w:val="List"/>
    <w:basedOn w:val="afb"/>
    <w:rsid w:val="00A0607D"/>
    <w:rPr>
      <w:rFonts w:cs="Mangal"/>
    </w:rPr>
  </w:style>
  <w:style w:type="paragraph" w:customStyle="1" w:styleId="13">
    <w:name w:val="Указатель1"/>
    <w:basedOn w:val="a"/>
    <w:rsid w:val="00A0607D"/>
    <w:pPr>
      <w:suppressLineNumbers/>
    </w:pPr>
    <w:rPr>
      <w:rFonts w:cs="Mangal"/>
    </w:rPr>
  </w:style>
  <w:style w:type="paragraph" w:styleId="afe">
    <w:name w:val="footnote text"/>
    <w:basedOn w:val="a"/>
    <w:link w:val="aff"/>
    <w:rsid w:val="00A0607D"/>
    <w:rPr>
      <w:sz w:val="20"/>
      <w:szCs w:val="20"/>
    </w:rPr>
  </w:style>
  <w:style w:type="character" w:customStyle="1" w:styleId="aff">
    <w:name w:val="Текст сноски Знак"/>
    <w:basedOn w:val="a0"/>
    <w:link w:val="afe"/>
    <w:rsid w:val="00A0607D"/>
    <w:rPr>
      <w:rFonts w:ascii="Times New Roman" w:eastAsia="Times New Roman" w:hAnsi="Times New Roman" w:cs="Times New Roman"/>
      <w:sz w:val="20"/>
      <w:szCs w:val="20"/>
      <w:lang w:eastAsia="zh-CN"/>
    </w:rPr>
  </w:style>
  <w:style w:type="paragraph" w:styleId="aff0">
    <w:name w:val="Normal (Web)"/>
    <w:basedOn w:val="a"/>
    <w:uiPriority w:val="99"/>
    <w:rsid w:val="00A0607D"/>
    <w:pPr>
      <w:spacing w:before="280" w:after="280"/>
    </w:pPr>
  </w:style>
  <w:style w:type="paragraph" w:styleId="aff1">
    <w:name w:val="footer"/>
    <w:basedOn w:val="a"/>
    <w:link w:val="aff2"/>
    <w:uiPriority w:val="99"/>
    <w:rsid w:val="00A0607D"/>
    <w:pPr>
      <w:tabs>
        <w:tab w:val="center" w:pos="4677"/>
        <w:tab w:val="right" w:pos="9355"/>
      </w:tabs>
    </w:pPr>
  </w:style>
  <w:style w:type="character" w:customStyle="1" w:styleId="aff2">
    <w:name w:val="Нижний колонтитул Знак"/>
    <w:basedOn w:val="a0"/>
    <w:link w:val="aff1"/>
    <w:uiPriority w:val="99"/>
    <w:rsid w:val="00A0607D"/>
    <w:rPr>
      <w:rFonts w:ascii="Times New Roman" w:eastAsia="Times New Roman" w:hAnsi="Times New Roman" w:cs="Times New Roman"/>
      <w:sz w:val="24"/>
      <w:szCs w:val="24"/>
      <w:lang w:eastAsia="zh-CN"/>
    </w:rPr>
  </w:style>
  <w:style w:type="paragraph" w:customStyle="1" w:styleId="FR1">
    <w:name w:val="FR1"/>
    <w:rsid w:val="00A0607D"/>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A0607D"/>
    <w:pPr>
      <w:spacing w:after="120" w:line="480" w:lineRule="auto"/>
      <w:ind w:left="283"/>
    </w:pPr>
  </w:style>
  <w:style w:type="paragraph" w:styleId="HTML">
    <w:name w:val="HTML Preformatted"/>
    <w:basedOn w:val="a"/>
    <w:link w:val="HTML0"/>
    <w:rsid w:val="00A0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A0607D"/>
    <w:rPr>
      <w:rFonts w:ascii="Courier New" w:eastAsia="Courier New" w:hAnsi="Courier New" w:cs="Courier New"/>
      <w:color w:val="000000"/>
      <w:sz w:val="20"/>
      <w:szCs w:val="20"/>
      <w:lang w:eastAsia="zh-CN"/>
    </w:rPr>
  </w:style>
  <w:style w:type="paragraph" w:styleId="aff3">
    <w:name w:val="Body Text Indent"/>
    <w:basedOn w:val="a"/>
    <w:link w:val="aff4"/>
    <w:rsid w:val="00A0607D"/>
    <w:pPr>
      <w:ind w:firstLine="720"/>
      <w:jc w:val="center"/>
    </w:pPr>
    <w:rPr>
      <w:sz w:val="28"/>
      <w:szCs w:val="20"/>
    </w:rPr>
  </w:style>
  <w:style w:type="character" w:customStyle="1" w:styleId="aff4">
    <w:name w:val="Основной текст с отступом Знак"/>
    <w:basedOn w:val="a0"/>
    <w:link w:val="aff3"/>
    <w:rsid w:val="00A0607D"/>
    <w:rPr>
      <w:rFonts w:ascii="Times New Roman" w:eastAsia="Times New Roman" w:hAnsi="Times New Roman" w:cs="Times New Roman"/>
      <w:sz w:val="28"/>
      <w:szCs w:val="20"/>
      <w:lang w:eastAsia="zh-CN"/>
    </w:rPr>
  </w:style>
  <w:style w:type="paragraph" w:customStyle="1" w:styleId="211">
    <w:name w:val="Основной текст 21"/>
    <w:basedOn w:val="a"/>
    <w:rsid w:val="00A0607D"/>
    <w:pPr>
      <w:spacing w:after="120" w:line="480" w:lineRule="auto"/>
    </w:pPr>
  </w:style>
  <w:style w:type="paragraph" w:customStyle="1" w:styleId="51">
    <w:name w:val="Знак5"/>
    <w:basedOn w:val="a"/>
    <w:rsid w:val="00A0607D"/>
    <w:pPr>
      <w:spacing w:after="160" w:line="240" w:lineRule="exact"/>
    </w:pPr>
    <w:rPr>
      <w:rFonts w:ascii="Verdana" w:hAnsi="Verdana" w:cs="Verdana"/>
      <w:sz w:val="20"/>
      <w:szCs w:val="20"/>
      <w:lang w:val="en-US"/>
    </w:rPr>
  </w:style>
  <w:style w:type="paragraph" w:customStyle="1" w:styleId="aff5">
    <w:name w:val="Содержимое таблицы"/>
    <w:basedOn w:val="a"/>
    <w:rsid w:val="00A0607D"/>
    <w:pPr>
      <w:suppressLineNumbers/>
    </w:pPr>
  </w:style>
  <w:style w:type="paragraph" w:customStyle="1" w:styleId="aff6">
    <w:name w:val="Заголовок таблицы"/>
    <w:basedOn w:val="aff5"/>
    <w:rsid w:val="00A0607D"/>
    <w:pPr>
      <w:jc w:val="center"/>
    </w:pPr>
    <w:rPr>
      <w:b/>
      <w:bCs/>
    </w:rPr>
  </w:style>
  <w:style w:type="paragraph" w:customStyle="1" w:styleId="aff7">
    <w:name w:val="Содержимое врезки"/>
    <w:basedOn w:val="afb"/>
    <w:rsid w:val="00A0607D"/>
  </w:style>
  <w:style w:type="paragraph" w:styleId="aff8">
    <w:name w:val="header"/>
    <w:basedOn w:val="a"/>
    <w:link w:val="aff9"/>
    <w:uiPriority w:val="99"/>
    <w:rsid w:val="00A0607D"/>
    <w:pPr>
      <w:suppressLineNumbers/>
      <w:tabs>
        <w:tab w:val="center" w:pos="4819"/>
        <w:tab w:val="right" w:pos="9638"/>
      </w:tabs>
    </w:pPr>
  </w:style>
  <w:style w:type="character" w:customStyle="1" w:styleId="aff9">
    <w:name w:val="Верхний колонтитул Знак"/>
    <w:basedOn w:val="a0"/>
    <w:link w:val="aff8"/>
    <w:uiPriority w:val="99"/>
    <w:rsid w:val="00A0607D"/>
    <w:rPr>
      <w:rFonts w:ascii="Times New Roman" w:eastAsia="Times New Roman" w:hAnsi="Times New Roman" w:cs="Times New Roman"/>
      <w:sz w:val="24"/>
      <w:szCs w:val="24"/>
      <w:lang w:eastAsia="zh-CN"/>
    </w:rPr>
  </w:style>
  <w:style w:type="paragraph" w:customStyle="1" w:styleId="Default">
    <w:name w:val="Default"/>
    <w:rsid w:val="00A060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A0607D"/>
    <w:pPr>
      <w:suppressAutoHyphens w:val="0"/>
      <w:spacing w:before="100" w:beforeAutospacing="1" w:after="100" w:afterAutospacing="1"/>
    </w:pPr>
    <w:rPr>
      <w:lang w:eastAsia="ru-RU"/>
    </w:rPr>
  </w:style>
  <w:style w:type="character" w:customStyle="1" w:styleId="s2">
    <w:name w:val="s2"/>
    <w:basedOn w:val="a0"/>
    <w:rsid w:val="00A0607D"/>
  </w:style>
  <w:style w:type="character" w:customStyle="1" w:styleId="s7">
    <w:name w:val="s7"/>
    <w:basedOn w:val="a0"/>
    <w:rsid w:val="00A0607D"/>
  </w:style>
  <w:style w:type="paragraph" w:styleId="affa">
    <w:name w:val="Balloon Text"/>
    <w:basedOn w:val="a"/>
    <w:link w:val="affb"/>
    <w:rsid w:val="00A0607D"/>
    <w:rPr>
      <w:rFonts w:ascii="Tahoma" w:hAnsi="Tahoma" w:cs="Tahoma"/>
      <w:sz w:val="16"/>
      <w:szCs w:val="16"/>
    </w:rPr>
  </w:style>
  <w:style w:type="character" w:customStyle="1" w:styleId="affb">
    <w:name w:val="Текст выноски Знак"/>
    <w:basedOn w:val="a0"/>
    <w:link w:val="affa"/>
    <w:rsid w:val="00A0607D"/>
    <w:rPr>
      <w:rFonts w:ascii="Tahoma" w:eastAsia="Times New Roman" w:hAnsi="Tahoma" w:cs="Tahoma"/>
      <w:sz w:val="16"/>
      <w:szCs w:val="16"/>
      <w:lang w:eastAsia="zh-CN"/>
    </w:rPr>
  </w:style>
  <w:style w:type="table" w:styleId="affc">
    <w:name w:val="Table Grid"/>
    <w:basedOn w:val="a1"/>
    <w:uiPriority w:val="99"/>
    <w:rsid w:val="00EA047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1">
    <w:name w:val="Style11"/>
    <w:basedOn w:val="a"/>
    <w:rsid w:val="007538E2"/>
    <w:pPr>
      <w:widowControl w:val="0"/>
      <w:autoSpaceDE w:val="0"/>
      <w:spacing w:line="259" w:lineRule="exact"/>
      <w:ind w:firstLine="384"/>
      <w:jc w:val="both"/>
    </w:pPr>
    <w:rPr>
      <w:rFonts w:ascii="Tahoma" w:hAnsi="Tahoma" w:cs="Tahoma"/>
      <w:lang w:eastAsia="ar-SA"/>
    </w:rPr>
  </w:style>
  <w:style w:type="character" w:customStyle="1" w:styleId="affd">
    <w:name w:val="Сноска_"/>
    <w:basedOn w:val="a0"/>
    <w:rsid w:val="00646109"/>
    <w:rPr>
      <w:rFonts w:ascii="Times New Roman" w:eastAsia="Times New Roman" w:hAnsi="Times New Roman" w:cs="Times New Roman"/>
      <w:b w:val="0"/>
      <w:bCs w:val="0"/>
      <w:i w:val="0"/>
      <w:iCs w:val="0"/>
      <w:smallCaps w:val="0"/>
      <w:strike w:val="0"/>
      <w:sz w:val="17"/>
      <w:szCs w:val="17"/>
      <w:u w:val="none"/>
    </w:rPr>
  </w:style>
  <w:style w:type="character" w:customStyle="1" w:styleId="affe">
    <w:name w:val="Сноска"/>
    <w:basedOn w:val="affd"/>
    <w:rsid w:val="006461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_"/>
    <w:basedOn w:val="a0"/>
    <w:rsid w:val="00646109"/>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6461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3"/>
    <w:rsid w:val="0064610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Заголовок №7_"/>
    <w:basedOn w:val="a0"/>
    <w:rsid w:val="00646109"/>
    <w:rPr>
      <w:rFonts w:ascii="Arial" w:eastAsia="Arial" w:hAnsi="Arial" w:cs="Arial"/>
      <w:b w:val="0"/>
      <w:bCs w:val="0"/>
      <w:i w:val="0"/>
      <w:iCs w:val="0"/>
      <w:smallCaps w:val="0"/>
      <w:strike w:val="0"/>
      <w:sz w:val="26"/>
      <w:szCs w:val="26"/>
      <w:u w:val="none"/>
    </w:rPr>
  </w:style>
  <w:style w:type="character" w:customStyle="1" w:styleId="72">
    <w:name w:val="Заголовок №7"/>
    <w:basedOn w:val="71"/>
    <w:rsid w:val="00646109"/>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rsid w:val="00646109"/>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64610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DF4DD8"/>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DF4DD8"/>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81">
    <w:name w:val="Заголовок №8_"/>
    <w:basedOn w:val="a0"/>
    <w:rsid w:val="00DF4DD8"/>
    <w:rPr>
      <w:rFonts w:ascii="Arial" w:eastAsia="Arial" w:hAnsi="Arial" w:cs="Arial"/>
      <w:b/>
      <w:bCs/>
      <w:i w:val="0"/>
      <w:iCs w:val="0"/>
      <w:smallCaps w:val="0"/>
      <w:strike w:val="0"/>
      <w:sz w:val="24"/>
      <w:szCs w:val="24"/>
      <w:u w:val="none"/>
    </w:rPr>
  </w:style>
  <w:style w:type="character" w:customStyle="1" w:styleId="82">
    <w:name w:val="Заголовок №8"/>
    <w:basedOn w:val="81"/>
    <w:rsid w:val="00DF4DD8"/>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2">
    <w:name w:val="Заголовок №5_"/>
    <w:basedOn w:val="a0"/>
    <w:rsid w:val="0035753C"/>
    <w:rPr>
      <w:rFonts w:ascii="Arial" w:eastAsia="Arial" w:hAnsi="Arial" w:cs="Arial"/>
      <w:b/>
      <w:bCs/>
      <w:i w:val="0"/>
      <w:iCs w:val="0"/>
      <w:smallCaps w:val="0"/>
      <w:strike w:val="0"/>
      <w:sz w:val="28"/>
      <w:szCs w:val="28"/>
      <w:u w:val="none"/>
    </w:rPr>
  </w:style>
  <w:style w:type="character" w:customStyle="1" w:styleId="53">
    <w:name w:val="Заголовок №5"/>
    <w:basedOn w:val="52"/>
    <w:rsid w:val="0035753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0">
    <w:name w:val="Заголовок №7 (2)_"/>
    <w:basedOn w:val="a0"/>
    <w:rsid w:val="0035753C"/>
    <w:rPr>
      <w:rFonts w:ascii="Arial" w:eastAsia="Arial" w:hAnsi="Arial" w:cs="Arial"/>
      <w:b/>
      <w:bCs/>
      <w:i w:val="0"/>
      <w:iCs w:val="0"/>
      <w:smallCaps w:val="0"/>
      <w:strike w:val="0"/>
      <w:sz w:val="24"/>
      <w:szCs w:val="24"/>
      <w:u w:val="none"/>
    </w:rPr>
  </w:style>
  <w:style w:type="character" w:customStyle="1" w:styleId="721">
    <w:name w:val="Заголовок №7 (2)"/>
    <w:basedOn w:val="720"/>
    <w:rsid w:val="0035753C"/>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Style77">
    <w:name w:val="Style77"/>
    <w:basedOn w:val="a"/>
    <w:rsid w:val="0017658D"/>
    <w:pPr>
      <w:widowControl w:val="0"/>
      <w:autoSpaceDE w:val="0"/>
    </w:pPr>
    <w:rPr>
      <w:rFonts w:ascii="Tahoma" w:hAnsi="Tahoma" w:cs="Tahoma"/>
      <w:lang w:eastAsia="ar-SA"/>
    </w:rPr>
  </w:style>
  <w:style w:type="character" w:customStyle="1" w:styleId="apple-converted-space">
    <w:name w:val="apple-converted-space"/>
    <w:basedOn w:val="a0"/>
    <w:rsid w:val="0049045D"/>
  </w:style>
  <w:style w:type="character" w:customStyle="1" w:styleId="FontStyle207">
    <w:name w:val="Font Style207"/>
    <w:uiPriority w:val="99"/>
    <w:rsid w:val="000C4AA3"/>
    <w:rPr>
      <w:rFonts w:ascii="Century Schoolbook" w:hAnsi="Century Schoolbook" w:cs="Century Schoolbook"/>
      <w:sz w:val="18"/>
      <w:szCs w:val="18"/>
    </w:rPr>
  </w:style>
  <w:style w:type="character" w:customStyle="1" w:styleId="afff">
    <w:name w:val="Основной текст_"/>
    <w:link w:val="73"/>
    <w:rsid w:val="007E17B8"/>
    <w:rPr>
      <w:rFonts w:ascii="Times New Roman" w:eastAsia="Times New Roman" w:hAnsi="Times New Roman" w:cs="Times New Roman"/>
      <w:sz w:val="27"/>
      <w:szCs w:val="27"/>
      <w:shd w:val="clear" w:color="auto" w:fill="FFFFFF"/>
    </w:rPr>
  </w:style>
  <w:style w:type="paragraph" w:customStyle="1" w:styleId="73">
    <w:name w:val="Основной текст7"/>
    <w:basedOn w:val="a"/>
    <w:link w:val="afff"/>
    <w:rsid w:val="007E17B8"/>
    <w:pPr>
      <w:shd w:val="clear" w:color="auto" w:fill="FFFFFF"/>
      <w:suppressAutoHyphens w:val="0"/>
      <w:spacing w:after="540" w:line="0" w:lineRule="atLeast"/>
      <w:ind w:hanging="520"/>
      <w:jc w:val="both"/>
    </w:pPr>
    <w:rPr>
      <w:sz w:val="27"/>
      <w:szCs w:val="27"/>
      <w:lang w:eastAsia="en-US"/>
    </w:rPr>
  </w:style>
  <w:style w:type="character" w:customStyle="1" w:styleId="c2">
    <w:name w:val="c2"/>
    <w:basedOn w:val="a0"/>
    <w:rsid w:val="00990C42"/>
  </w:style>
  <w:style w:type="character" w:customStyle="1" w:styleId="c1">
    <w:name w:val="c1"/>
    <w:basedOn w:val="a0"/>
    <w:rsid w:val="00990C42"/>
  </w:style>
  <w:style w:type="character" w:customStyle="1" w:styleId="c3">
    <w:name w:val="c3"/>
    <w:basedOn w:val="a0"/>
    <w:rsid w:val="00990C42"/>
  </w:style>
  <w:style w:type="paragraph" w:customStyle="1" w:styleId="c11">
    <w:name w:val="c11"/>
    <w:basedOn w:val="a"/>
    <w:rsid w:val="00990C42"/>
    <w:pPr>
      <w:suppressAutoHyphens w:val="0"/>
      <w:spacing w:before="100" w:beforeAutospacing="1" w:after="100" w:afterAutospacing="1"/>
    </w:pPr>
    <w:rPr>
      <w:lang w:eastAsia="ru-RU"/>
    </w:rPr>
  </w:style>
  <w:style w:type="paragraph" w:customStyle="1" w:styleId="c12">
    <w:name w:val="c12"/>
    <w:basedOn w:val="a"/>
    <w:rsid w:val="00990C42"/>
    <w:pPr>
      <w:suppressAutoHyphens w:val="0"/>
      <w:spacing w:before="100" w:beforeAutospacing="1" w:after="100" w:afterAutospacing="1"/>
    </w:pPr>
    <w:rPr>
      <w:lang w:eastAsia="ru-RU"/>
    </w:rPr>
  </w:style>
  <w:style w:type="paragraph" w:customStyle="1" w:styleId="Standard">
    <w:name w:val="Standard"/>
    <w:rsid w:val="00990C42"/>
    <w:pPr>
      <w:suppressAutoHyphens/>
      <w:autoSpaceDN w:val="0"/>
      <w:spacing w:line="276" w:lineRule="auto"/>
      <w:textAlignment w:val="baseline"/>
    </w:pPr>
    <w:rPr>
      <w:rFonts w:ascii="Calibri" w:eastAsia="Calibri" w:hAnsi="Calibri" w:cs="Calibri"/>
      <w:kern w:val="3"/>
      <w:lang w:eastAsia="zh-CN"/>
    </w:rPr>
  </w:style>
  <w:style w:type="paragraph" w:customStyle="1" w:styleId="c16">
    <w:name w:val="c16"/>
    <w:basedOn w:val="a"/>
    <w:rsid w:val="00990C42"/>
    <w:pPr>
      <w:suppressAutoHyphens w:val="0"/>
      <w:spacing w:before="100" w:beforeAutospacing="1" w:after="100" w:afterAutospacing="1"/>
    </w:pPr>
    <w:rPr>
      <w:lang w:eastAsia="ru-RU"/>
    </w:rPr>
  </w:style>
  <w:style w:type="character" w:customStyle="1" w:styleId="c6">
    <w:name w:val="c6"/>
    <w:basedOn w:val="a0"/>
    <w:rsid w:val="00990C42"/>
  </w:style>
  <w:style w:type="paragraph" w:customStyle="1" w:styleId="c0">
    <w:name w:val="c0"/>
    <w:basedOn w:val="a"/>
    <w:rsid w:val="00990C42"/>
    <w:pPr>
      <w:suppressAutoHyphens w:val="0"/>
      <w:spacing w:before="100" w:beforeAutospacing="1" w:after="100" w:afterAutospacing="1"/>
    </w:pPr>
    <w:rPr>
      <w:lang w:eastAsia="ru-RU"/>
    </w:rPr>
  </w:style>
  <w:style w:type="character" w:customStyle="1" w:styleId="c4">
    <w:name w:val="c4"/>
    <w:basedOn w:val="a0"/>
    <w:rsid w:val="00990C42"/>
  </w:style>
  <w:style w:type="character" w:customStyle="1" w:styleId="c28">
    <w:name w:val="c28"/>
    <w:basedOn w:val="a0"/>
    <w:rsid w:val="00990C42"/>
  </w:style>
  <w:style w:type="paragraph" w:customStyle="1" w:styleId="Style1">
    <w:name w:val="Style1"/>
    <w:basedOn w:val="a"/>
    <w:rsid w:val="00990C42"/>
    <w:pPr>
      <w:widowControl w:val="0"/>
      <w:suppressAutoHyphens w:val="0"/>
      <w:autoSpaceDE w:val="0"/>
      <w:autoSpaceDN w:val="0"/>
      <w:adjustRightInd w:val="0"/>
      <w:spacing w:line="254" w:lineRule="exact"/>
    </w:pPr>
    <w:rPr>
      <w:rFonts w:ascii="Century Schoolbook" w:hAnsi="Century Schoolbook"/>
      <w:lang w:eastAsia="ru-RU"/>
    </w:rPr>
  </w:style>
  <w:style w:type="paragraph" w:customStyle="1" w:styleId="Style16">
    <w:name w:val="Style16"/>
    <w:basedOn w:val="a"/>
    <w:rsid w:val="00990C42"/>
    <w:pPr>
      <w:widowControl w:val="0"/>
      <w:suppressAutoHyphens w:val="0"/>
      <w:autoSpaceDE w:val="0"/>
      <w:autoSpaceDN w:val="0"/>
      <w:adjustRightInd w:val="0"/>
    </w:pPr>
    <w:rPr>
      <w:rFonts w:ascii="Century Schoolbook" w:hAnsi="Century Schoolbook"/>
      <w:lang w:eastAsia="ru-RU"/>
    </w:rPr>
  </w:style>
  <w:style w:type="paragraph" w:customStyle="1" w:styleId="Style17">
    <w:name w:val="Style17"/>
    <w:basedOn w:val="a"/>
    <w:rsid w:val="00990C42"/>
    <w:pPr>
      <w:widowControl w:val="0"/>
      <w:suppressAutoHyphens w:val="0"/>
      <w:autoSpaceDE w:val="0"/>
      <w:autoSpaceDN w:val="0"/>
      <w:adjustRightInd w:val="0"/>
      <w:spacing w:line="240" w:lineRule="exact"/>
      <w:ind w:firstLine="278"/>
      <w:jc w:val="both"/>
    </w:pPr>
    <w:rPr>
      <w:rFonts w:ascii="Century Schoolbook" w:hAnsi="Century Schoolbook"/>
      <w:lang w:eastAsia="ru-RU"/>
    </w:rPr>
  </w:style>
  <w:style w:type="paragraph" w:customStyle="1" w:styleId="Style20">
    <w:name w:val="Style20"/>
    <w:basedOn w:val="a"/>
    <w:rsid w:val="00990C42"/>
    <w:pPr>
      <w:widowControl w:val="0"/>
      <w:suppressAutoHyphens w:val="0"/>
      <w:autoSpaceDE w:val="0"/>
      <w:autoSpaceDN w:val="0"/>
      <w:adjustRightInd w:val="0"/>
      <w:spacing w:line="408" w:lineRule="exact"/>
      <w:ind w:firstLine="1536"/>
    </w:pPr>
    <w:rPr>
      <w:rFonts w:ascii="Century Schoolbook" w:hAnsi="Century Schoolbook"/>
      <w:lang w:eastAsia="ru-RU"/>
    </w:rPr>
  </w:style>
  <w:style w:type="paragraph" w:customStyle="1" w:styleId="Style22">
    <w:name w:val="Style22"/>
    <w:basedOn w:val="a"/>
    <w:rsid w:val="00990C42"/>
    <w:pPr>
      <w:widowControl w:val="0"/>
      <w:suppressAutoHyphens w:val="0"/>
      <w:autoSpaceDE w:val="0"/>
      <w:autoSpaceDN w:val="0"/>
      <w:adjustRightInd w:val="0"/>
      <w:spacing w:line="216" w:lineRule="exact"/>
      <w:ind w:hanging="278"/>
      <w:jc w:val="both"/>
    </w:pPr>
    <w:rPr>
      <w:rFonts w:ascii="Century Schoolbook" w:hAnsi="Century Schoolbook"/>
      <w:lang w:eastAsia="ru-RU"/>
    </w:rPr>
  </w:style>
  <w:style w:type="paragraph" w:customStyle="1" w:styleId="Style25">
    <w:name w:val="Style25"/>
    <w:basedOn w:val="a"/>
    <w:rsid w:val="00990C42"/>
    <w:pPr>
      <w:widowControl w:val="0"/>
      <w:suppressAutoHyphens w:val="0"/>
      <w:autoSpaceDE w:val="0"/>
      <w:autoSpaceDN w:val="0"/>
      <w:adjustRightInd w:val="0"/>
    </w:pPr>
    <w:rPr>
      <w:rFonts w:ascii="Century Schoolbook" w:hAnsi="Century Schoolbook"/>
      <w:lang w:eastAsia="ru-RU"/>
    </w:rPr>
  </w:style>
  <w:style w:type="paragraph" w:customStyle="1" w:styleId="Style27">
    <w:name w:val="Style27"/>
    <w:basedOn w:val="a"/>
    <w:rsid w:val="00990C42"/>
    <w:pPr>
      <w:widowControl w:val="0"/>
      <w:suppressAutoHyphens w:val="0"/>
      <w:autoSpaceDE w:val="0"/>
      <w:autoSpaceDN w:val="0"/>
      <w:adjustRightInd w:val="0"/>
      <w:jc w:val="both"/>
    </w:pPr>
    <w:rPr>
      <w:rFonts w:ascii="Century Schoolbook" w:hAnsi="Century Schoolbook"/>
      <w:lang w:eastAsia="ru-RU"/>
    </w:rPr>
  </w:style>
  <w:style w:type="paragraph" w:customStyle="1" w:styleId="Style30">
    <w:name w:val="Style30"/>
    <w:basedOn w:val="a"/>
    <w:rsid w:val="00990C42"/>
    <w:pPr>
      <w:widowControl w:val="0"/>
      <w:suppressAutoHyphens w:val="0"/>
      <w:autoSpaceDE w:val="0"/>
      <w:autoSpaceDN w:val="0"/>
      <w:adjustRightInd w:val="0"/>
      <w:spacing w:line="235" w:lineRule="exact"/>
      <w:ind w:firstLine="302"/>
      <w:jc w:val="both"/>
    </w:pPr>
    <w:rPr>
      <w:rFonts w:ascii="Century Schoolbook" w:hAnsi="Century Schoolbook"/>
      <w:lang w:eastAsia="ru-RU"/>
    </w:rPr>
  </w:style>
  <w:style w:type="paragraph" w:customStyle="1" w:styleId="Style32">
    <w:name w:val="Style32"/>
    <w:basedOn w:val="a"/>
    <w:rsid w:val="00990C42"/>
    <w:pPr>
      <w:widowControl w:val="0"/>
      <w:suppressAutoHyphens w:val="0"/>
      <w:autoSpaceDE w:val="0"/>
      <w:autoSpaceDN w:val="0"/>
      <w:adjustRightInd w:val="0"/>
      <w:jc w:val="both"/>
    </w:pPr>
    <w:rPr>
      <w:rFonts w:ascii="Century Schoolbook" w:hAnsi="Century Schoolbook"/>
      <w:lang w:eastAsia="ru-RU"/>
    </w:rPr>
  </w:style>
  <w:style w:type="character" w:customStyle="1" w:styleId="FontStyle92">
    <w:name w:val="Font Style92"/>
    <w:basedOn w:val="a0"/>
    <w:rsid w:val="00990C42"/>
    <w:rPr>
      <w:rFonts w:ascii="Century Schoolbook" w:hAnsi="Century Schoolbook" w:cs="Century Schoolbook" w:hint="default"/>
      <w:b/>
      <w:bCs/>
      <w:sz w:val="26"/>
      <w:szCs w:val="26"/>
    </w:rPr>
  </w:style>
  <w:style w:type="character" w:customStyle="1" w:styleId="FontStyle93">
    <w:name w:val="Font Style93"/>
    <w:basedOn w:val="a0"/>
    <w:rsid w:val="00990C42"/>
    <w:rPr>
      <w:rFonts w:ascii="Century Schoolbook" w:hAnsi="Century Schoolbook" w:cs="Century Schoolbook" w:hint="default"/>
      <w:b/>
      <w:bCs/>
      <w:sz w:val="18"/>
      <w:szCs w:val="18"/>
    </w:rPr>
  </w:style>
  <w:style w:type="character" w:customStyle="1" w:styleId="FontStyle116">
    <w:name w:val="Font Style116"/>
    <w:basedOn w:val="a0"/>
    <w:rsid w:val="00990C42"/>
    <w:rPr>
      <w:rFonts w:ascii="Century Schoolbook" w:hAnsi="Century Schoolbook" w:cs="Century Schoolbook" w:hint="default"/>
      <w:i/>
      <w:iCs/>
      <w:sz w:val="18"/>
      <w:szCs w:val="18"/>
    </w:rPr>
  </w:style>
  <w:style w:type="character" w:customStyle="1" w:styleId="FontStyle119">
    <w:name w:val="Font Style119"/>
    <w:basedOn w:val="a0"/>
    <w:rsid w:val="00990C42"/>
    <w:rPr>
      <w:rFonts w:ascii="Century Schoolbook" w:hAnsi="Century Schoolbook" w:cs="Century Schoolbook" w:hint="default"/>
      <w:sz w:val="18"/>
      <w:szCs w:val="18"/>
    </w:rPr>
  </w:style>
  <w:style w:type="paragraph" w:customStyle="1" w:styleId="Style28">
    <w:name w:val="Style28"/>
    <w:basedOn w:val="a"/>
    <w:rsid w:val="00990C42"/>
    <w:pPr>
      <w:widowControl w:val="0"/>
      <w:suppressAutoHyphens w:val="0"/>
      <w:autoSpaceDE w:val="0"/>
      <w:autoSpaceDN w:val="0"/>
      <w:adjustRightInd w:val="0"/>
      <w:spacing w:line="398" w:lineRule="exact"/>
      <w:jc w:val="center"/>
    </w:pPr>
    <w:rPr>
      <w:rFonts w:ascii="Century Schoolbook" w:hAnsi="Century Schoolbook"/>
      <w:lang w:eastAsia="ru-RU"/>
    </w:rPr>
  </w:style>
  <w:style w:type="paragraph" w:customStyle="1" w:styleId="Style21">
    <w:name w:val="Style21"/>
    <w:basedOn w:val="a"/>
    <w:rsid w:val="00990C42"/>
    <w:pPr>
      <w:widowControl w:val="0"/>
      <w:suppressAutoHyphens w:val="0"/>
      <w:autoSpaceDE w:val="0"/>
      <w:autoSpaceDN w:val="0"/>
      <w:adjustRightInd w:val="0"/>
      <w:spacing w:line="250" w:lineRule="exact"/>
      <w:jc w:val="both"/>
    </w:pPr>
    <w:rPr>
      <w:rFonts w:ascii="Century Schoolbook" w:hAnsi="Century Schoolbook"/>
      <w:lang w:eastAsia="ru-RU"/>
    </w:rPr>
  </w:style>
  <w:style w:type="paragraph" w:customStyle="1" w:styleId="Style45">
    <w:name w:val="Style45"/>
    <w:basedOn w:val="a"/>
    <w:rsid w:val="00990C42"/>
    <w:pPr>
      <w:widowControl w:val="0"/>
      <w:suppressAutoHyphens w:val="0"/>
      <w:autoSpaceDE w:val="0"/>
      <w:autoSpaceDN w:val="0"/>
      <w:adjustRightInd w:val="0"/>
      <w:jc w:val="center"/>
    </w:pPr>
    <w:rPr>
      <w:rFonts w:ascii="Century Schoolbook" w:hAnsi="Century Schoolbook"/>
      <w:lang w:eastAsia="ru-RU"/>
    </w:rPr>
  </w:style>
  <w:style w:type="paragraph" w:customStyle="1" w:styleId="Style46">
    <w:name w:val="Style46"/>
    <w:basedOn w:val="a"/>
    <w:rsid w:val="00990C42"/>
    <w:pPr>
      <w:widowControl w:val="0"/>
      <w:suppressAutoHyphens w:val="0"/>
      <w:autoSpaceDE w:val="0"/>
      <w:autoSpaceDN w:val="0"/>
      <w:adjustRightInd w:val="0"/>
      <w:jc w:val="both"/>
    </w:pPr>
    <w:rPr>
      <w:rFonts w:ascii="Century Schoolbook" w:hAnsi="Century Schoolbook"/>
      <w:lang w:eastAsia="ru-RU"/>
    </w:rPr>
  </w:style>
  <w:style w:type="paragraph" w:customStyle="1" w:styleId="Style43">
    <w:name w:val="Style43"/>
    <w:basedOn w:val="a"/>
    <w:rsid w:val="00990C42"/>
    <w:pPr>
      <w:widowControl w:val="0"/>
      <w:suppressAutoHyphens w:val="0"/>
      <w:autoSpaceDE w:val="0"/>
      <w:autoSpaceDN w:val="0"/>
      <w:adjustRightInd w:val="0"/>
    </w:pPr>
    <w:rPr>
      <w:rFonts w:ascii="Century Schoolbook" w:hAnsi="Century Schoolbook"/>
      <w:lang w:eastAsia="ru-RU"/>
    </w:rPr>
  </w:style>
  <w:style w:type="paragraph" w:customStyle="1" w:styleId="Style52">
    <w:name w:val="Style52"/>
    <w:basedOn w:val="a"/>
    <w:rsid w:val="00990C42"/>
    <w:pPr>
      <w:widowControl w:val="0"/>
      <w:suppressAutoHyphens w:val="0"/>
      <w:autoSpaceDE w:val="0"/>
      <w:autoSpaceDN w:val="0"/>
      <w:adjustRightInd w:val="0"/>
      <w:spacing w:line="211" w:lineRule="exact"/>
      <w:ind w:firstLine="298"/>
      <w:jc w:val="both"/>
    </w:pPr>
    <w:rPr>
      <w:rFonts w:ascii="Century Schoolbook" w:hAnsi="Century Schoolbook"/>
      <w:lang w:eastAsia="ru-RU"/>
    </w:rPr>
  </w:style>
  <w:style w:type="paragraph" w:customStyle="1" w:styleId="Style56">
    <w:name w:val="Style56"/>
    <w:basedOn w:val="a"/>
    <w:rsid w:val="00990C42"/>
    <w:pPr>
      <w:widowControl w:val="0"/>
      <w:suppressAutoHyphens w:val="0"/>
      <w:autoSpaceDE w:val="0"/>
      <w:autoSpaceDN w:val="0"/>
      <w:adjustRightInd w:val="0"/>
      <w:spacing w:line="245" w:lineRule="exact"/>
    </w:pPr>
    <w:rPr>
      <w:rFonts w:ascii="Century Schoolbook" w:hAnsi="Century Schoolbook"/>
      <w:lang w:eastAsia="ru-RU"/>
    </w:rPr>
  </w:style>
  <w:style w:type="paragraph" w:customStyle="1" w:styleId="Style42">
    <w:name w:val="Style42"/>
    <w:basedOn w:val="a"/>
    <w:rsid w:val="00990C42"/>
    <w:pPr>
      <w:widowControl w:val="0"/>
      <w:suppressAutoHyphens w:val="0"/>
      <w:autoSpaceDE w:val="0"/>
      <w:autoSpaceDN w:val="0"/>
      <w:adjustRightInd w:val="0"/>
      <w:spacing w:line="398" w:lineRule="exact"/>
      <w:ind w:firstLine="1042"/>
    </w:pPr>
    <w:rPr>
      <w:rFonts w:ascii="Century Schoolbook" w:hAnsi="Century Schoolbook"/>
      <w:lang w:eastAsia="ru-RU"/>
    </w:rPr>
  </w:style>
  <w:style w:type="paragraph" w:customStyle="1" w:styleId="Style69">
    <w:name w:val="Style69"/>
    <w:basedOn w:val="a"/>
    <w:rsid w:val="00990C42"/>
    <w:pPr>
      <w:widowControl w:val="0"/>
      <w:suppressAutoHyphens w:val="0"/>
      <w:autoSpaceDE w:val="0"/>
      <w:autoSpaceDN w:val="0"/>
      <w:adjustRightInd w:val="0"/>
      <w:spacing w:line="239" w:lineRule="exact"/>
      <w:ind w:firstLine="274"/>
    </w:pPr>
    <w:rPr>
      <w:rFonts w:ascii="Century Schoolbook" w:hAnsi="Century Schoolbook"/>
      <w:lang w:eastAsia="ru-RU"/>
    </w:rPr>
  </w:style>
  <w:style w:type="paragraph" w:customStyle="1" w:styleId="Style70">
    <w:name w:val="Style70"/>
    <w:basedOn w:val="a"/>
    <w:rsid w:val="00990C42"/>
    <w:pPr>
      <w:widowControl w:val="0"/>
      <w:suppressAutoHyphens w:val="0"/>
      <w:autoSpaceDE w:val="0"/>
      <w:autoSpaceDN w:val="0"/>
      <w:adjustRightInd w:val="0"/>
      <w:jc w:val="right"/>
    </w:pPr>
    <w:rPr>
      <w:rFonts w:ascii="Century Schoolbook" w:hAnsi="Century Schoolbook"/>
      <w:lang w:eastAsia="ru-RU"/>
    </w:rPr>
  </w:style>
  <w:style w:type="paragraph" w:customStyle="1" w:styleId="Style50">
    <w:name w:val="Style50"/>
    <w:basedOn w:val="a"/>
    <w:rsid w:val="00990C42"/>
    <w:pPr>
      <w:widowControl w:val="0"/>
      <w:suppressAutoHyphens w:val="0"/>
      <w:autoSpaceDE w:val="0"/>
      <w:autoSpaceDN w:val="0"/>
      <w:adjustRightInd w:val="0"/>
      <w:spacing w:line="307" w:lineRule="exact"/>
      <w:ind w:firstLine="283"/>
      <w:jc w:val="both"/>
    </w:pPr>
    <w:rPr>
      <w:rFonts w:ascii="Century Schoolbook" w:hAnsi="Century Schoolbook"/>
      <w:lang w:eastAsia="ru-RU"/>
    </w:rPr>
  </w:style>
  <w:style w:type="paragraph" w:customStyle="1" w:styleId="Style54">
    <w:name w:val="Style54"/>
    <w:basedOn w:val="a"/>
    <w:rsid w:val="00990C42"/>
    <w:pPr>
      <w:widowControl w:val="0"/>
      <w:suppressAutoHyphens w:val="0"/>
      <w:autoSpaceDE w:val="0"/>
      <w:autoSpaceDN w:val="0"/>
      <w:adjustRightInd w:val="0"/>
      <w:spacing w:line="398" w:lineRule="exact"/>
      <w:ind w:firstLine="614"/>
    </w:pPr>
    <w:rPr>
      <w:rFonts w:ascii="Century Schoolbook" w:hAnsi="Century Schoolbook"/>
      <w:lang w:eastAsia="ru-RU"/>
    </w:rPr>
  </w:style>
  <w:style w:type="character" w:customStyle="1" w:styleId="FontStyle94">
    <w:name w:val="Font Style94"/>
    <w:basedOn w:val="a0"/>
    <w:rsid w:val="00990C42"/>
    <w:rPr>
      <w:rFonts w:ascii="Century Schoolbook" w:hAnsi="Century Schoolbook" w:cs="Century Schoolbook" w:hint="default"/>
      <w:b/>
      <w:bCs/>
      <w:smallCaps/>
      <w:sz w:val="16"/>
      <w:szCs w:val="16"/>
    </w:rPr>
  </w:style>
  <w:style w:type="paragraph" w:customStyle="1" w:styleId="Style48">
    <w:name w:val="Style48"/>
    <w:basedOn w:val="a"/>
    <w:rsid w:val="00990C42"/>
    <w:pPr>
      <w:widowControl w:val="0"/>
      <w:suppressAutoHyphens w:val="0"/>
      <w:autoSpaceDE w:val="0"/>
      <w:autoSpaceDN w:val="0"/>
      <w:adjustRightInd w:val="0"/>
      <w:spacing w:line="403" w:lineRule="exact"/>
      <w:ind w:firstLine="1157"/>
    </w:pPr>
    <w:rPr>
      <w:rFonts w:ascii="Century Schoolbook" w:hAnsi="Century Schoolbook"/>
      <w:lang w:eastAsia="ru-RU"/>
    </w:rPr>
  </w:style>
  <w:style w:type="paragraph" w:customStyle="1" w:styleId="Style2">
    <w:name w:val="Style2"/>
    <w:basedOn w:val="a"/>
    <w:rsid w:val="00990C42"/>
    <w:pPr>
      <w:widowControl w:val="0"/>
      <w:suppressAutoHyphens w:val="0"/>
      <w:autoSpaceDE w:val="0"/>
      <w:autoSpaceDN w:val="0"/>
      <w:adjustRightInd w:val="0"/>
      <w:spacing w:line="451" w:lineRule="exact"/>
      <w:ind w:firstLine="1445"/>
    </w:pPr>
    <w:rPr>
      <w:rFonts w:ascii="Century Schoolbook" w:hAnsi="Century Schoolbook"/>
      <w:lang w:eastAsia="ru-RU"/>
    </w:rPr>
  </w:style>
  <w:style w:type="character" w:customStyle="1" w:styleId="FontStyle86">
    <w:name w:val="Font Style86"/>
    <w:basedOn w:val="a0"/>
    <w:rsid w:val="00990C42"/>
    <w:rPr>
      <w:rFonts w:ascii="Century Schoolbook" w:hAnsi="Century Schoolbook" w:cs="Century Schoolbook" w:hint="default"/>
      <w:sz w:val="16"/>
      <w:szCs w:val="16"/>
    </w:rPr>
  </w:style>
  <w:style w:type="paragraph" w:customStyle="1" w:styleId="Style15">
    <w:name w:val="Style15"/>
    <w:basedOn w:val="a"/>
    <w:rsid w:val="00990C42"/>
    <w:pPr>
      <w:widowControl w:val="0"/>
      <w:suppressAutoHyphens w:val="0"/>
      <w:autoSpaceDE w:val="0"/>
      <w:autoSpaceDN w:val="0"/>
      <w:adjustRightInd w:val="0"/>
      <w:spacing w:line="230" w:lineRule="exact"/>
      <w:ind w:firstLine="274"/>
      <w:jc w:val="both"/>
    </w:pPr>
    <w:rPr>
      <w:rFonts w:ascii="Century Schoolbook" w:hAnsi="Century Schoolbook"/>
      <w:lang w:eastAsia="ru-RU"/>
    </w:rPr>
  </w:style>
  <w:style w:type="paragraph" w:customStyle="1" w:styleId="Style23">
    <w:name w:val="Style23"/>
    <w:basedOn w:val="a"/>
    <w:rsid w:val="00990C42"/>
    <w:pPr>
      <w:widowControl w:val="0"/>
      <w:suppressAutoHyphens w:val="0"/>
      <w:autoSpaceDE w:val="0"/>
      <w:autoSpaceDN w:val="0"/>
      <w:adjustRightInd w:val="0"/>
      <w:spacing w:line="403" w:lineRule="exact"/>
      <w:jc w:val="center"/>
    </w:pPr>
    <w:rPr>
      <w:rFonts w:ascii="Century Schoolbook" w:hAnsi="Century Schoolbook"/>
      <w:lang w:eastAsia="ru-RU"/>
    </w:rPr>
  </w:style>
  <w:style w:type="paragraph" w:customStyle="1" w:styleId="Style9">
    <w:name w:val="Style9"/>
    <w:basedOn w:val="a"/>
    <w:rsid w:val="00990C42"/>
    <w:pPr>
      <w:widowControl w:val="0"/>
      <w:suppressAutoHyphens w:val="0"/>
      <w:autoSpaceDE w:val="0"/>
      <w:autoSpaceDN w:val="0"/>
      <w:adjustRightInd w:val="0"/>
      <w:spacing w:line="235" w:lineRule="exact"/>
      <w:ind w:firstLine="302"/>
      <w:jc w:val="both"/>
    </w:pPr>
    <w:rPr>
      <w:rFonts w:ascii="Century Schoolbook" w:hAnsi="Century Schoolbook"/>
      <w:lang w:eastAsia="ru-RU"/>
    </w:rPr>
  </w:style>
  <w:style w:type="character" w:customStyle="1" w:styleId="FontStyle103">
    <w:name w:val="Font Style103"/>
    <w:basedOn w:val="a0"/>
    <w:rsid w:val="00990C42"/>
    <w:rPr>
      <w:rFonts w:ascii="Century Schoolbook" w:hAnsi="Century Schoolbook" w:cs="Century Schoolbook" w:hint="default"/>
      <w:sz w:val="18"/>
      <w:szCs w:val="18"/>
    </w:rPr>
  </w:style>
  <w:style w:type="paragraph" w:customStyle="1" w:styleId="Style40">
    <w:name w:val="Style40"/>
    <w:basedOn w:val="a"/>
    <w:rsid w:val="00990C42"/>
    <w:pPr>
      <w:widowControl w:val="0"/>
      <w:suppressAutoHyphens w:val="0"/>
      <w:autoSpaceDE w:val="0"/>
      <w:autoSpaceDN w:val="0"/>
      <w:adjustRightInd w:val="0"/>
      <w:spacing w:line="466" w:lineRule="exact"/>
      <w:ind w:firstLine="816"/>
    </w:pPr>
    <w:rPr>
      <w:rFonts w:ascii="Century Schoolbook" w:hAnsi="Century Schoolbook"/>
      <w:lang w:eastAsia="ru-RU"/>
    </w:rPr>
  </w:style>
  <w:style w:type="paragraph" w:customStyle="1" w:styleId="Style37">
    <w:name w:val="Style37"/>
    <w:basedOn w:val="a"/>
    <w:rsid w:val="00990C42"/>
    <w:pPr>
      <w:widowControl w:val="0"/>
      <w:suppressAutoHyphens w:val="0"/>
      <w:autoSpaceDE w:val="0"/>
      <w:autoSpaceDN w:val="0"/>
      <w:adjustRightInd w:val="0"/>
      <w:spacing w:line="451" w:lineRule="exact"/>
      <w:ind w:firstLine="1526"/>
    </w:pPr>
    <w:rPr>
      <w:rFonts w:ascii="Century Schoolbook" w:hAnsi="Century Schoolbook"/>
      <w:lang w:eastAsia="ru-RU"/>
    </w:rPr>
  </w:style>
  <w:style w:type="character" w:customStyle="1" w:styleId="FontStyle117">
    <w:name w:val="Font Style117"/>
    <w:basedOn w:val="a0"/>
    <w:rsid w:val="00990C42"/>
    <w:rPr>
      <w:rFonts w:ascii="Century Schoolbook" w:hAnsi="Century Schoolbook" w:cs="Century Schoolbook" w:hint="default"/>
      <w:sz w:val="18"/>
      <w:szCs w:val="18"/>
    </w:rPr>
  </w:style>
  <w:style w:type="character" w:customStyle="1" w:styleId="FontStyle118">
    <w:name w:val="Font Style118"/>
    <w:basedOn w:val="a0"/>
    <w:rsid w:val="00990C42"/>
    <w:rPr>
      <w:rFonts w:ascii="Courier New" w:hAnsi="Courier New" w:cs="Courier New" w:hint="default"/>
      <w:spacing w:val="-20"/>
      <w:sz w:val="24"/>
      <w:szCs w:val="24"/>
    </w:rPr>
  </w:style>
  <w:style w:type="paragraph" w:customStyle="1" w:styleId="Style57">
    <w:name w:val="Style57"/>
    <w:basedOn w:val="a"/>
    <w:rsid w:val="00990C42"/>
    <w:pPr>
      <w:widowControl w:val="0"/>
      <w:suppressAutoHyphens w:val="0"/>
      <w:autoSpaceDE w:val="0"/>
      <w:autoSpaceDN w:val="0"/>
      <w:adjustRightInd w:val="0"/>
      <w:spacing w:line="235" w:lineRule="exact"/>
    </w:pPr>
    <w:rPr>
      <w:rFonts w:ascii="Century Schoolbook" w:hAnsi="Century Schoolbook"/>
      <w:lang w:eastAsia="ru-RU"/>
    </w:rPr>
  </w:style>
  <w:style w:type="paragraph" w:customStyle="1" w:styleId="Style29">
    <w:name w:val="Style29"/>
    <w:basedOn w:val="a"/>
    <w:rsid w:val="00990C42"/>
    <w:pPr>
      <w:widowControl w:val="0"/>
      <w:suppressAutoHyphens w:val="0"/>
      <w:autoSpaceDE w:val="0"/>
      <w:autoSpaceDN w:val="0"/>
      <w:adjustRightInd w:val="0"/>
      <w:spacing w:line="456" w:lineRule="exact"/>
      <w:ind w:firstLine="624"/>
    </w:pPr>
    <w:rPr>
      <w:rFonts w:ascii="Century Schoolbook" w:hAnsi="Century Schoolbook"/>
      <w:lang w:eastAsia="ru-RU"/>
    </w:rPr>
  </w:style>
  <w:style w:type="character" w:customStyle="1" w:styleId="FontStyle120">
    <w:name w:val="Font Style120"/>
    <w:basedOn w:val="a0"/>
    <w:rsid w:val="00990C42"/>
    <w:rPr>
      <w:rFonts w:ascii="Franklin Gothic Demi Cond" w:hAnsi="Franklin Gothic Demi Cond" w:cs="Franklin Gothic Demi Cond" w:hint="default"/>
      <w:sz w:val="34"/>
      <w:szCs w:val="34"/>
    </w:rPr>
  </w:style>
  <w:style w:type="character" w:customStyle="1" w:styleId="FontStyle121">
    <w:name w:val="Font Style121"/>
    <w:basedOn w:val="a0"/>
    <w:rsid w:val="00990C42"/>
    <w:rPr>
      <w:rFonts w:ascii="Impact" w:hAnsi="Impact" w:cs="Impact" w:hint="default"/>
      <w:sz w:val="30"/>
      <w:szCs w:val="30"/>
    </w:rPr>
  </w:style>
  <w:style w:type="character" w:customStyle="1" w:styleId="FontStyle187">
    <w:name w:val="Font Style187"/>
    <w:basedOn w:val="a0"/>
    <w:rsid w:val="00990C42"/>
    <w:rPr>
      <w:rFonts w:ascii="Times New Roman" w:hAnsi="Times New Roman" w:cs="Times New Roman"/>
      <w:b/>
      <w:bCs/>
      <w:i/>
      <w:iCs/>
      <w:sz w:val="72"/>
      <w:szCs w:val="72"/>
    </w:rPr>
  </w:style>
  <w:style w:type="paragraph" w:customStyle="1" w:styleId="Style3">
    <w:name w:val="Style3"/>
    <w:basedOn w:val="a"/>
    <w:rsid w:val="00990C42"/>
    <w:pPr>
      <w:widowControl w:val="0"/>
      <w:suppressAutoHyphens w:val="0"/>
      <w:autoSpaceDE w:val="0"/>
      <w:autoSpaceDN w:val="0"/>
      <w:adjustRightInd w:val="0"/>
    </w:pPr>
    <w:rPr>
      <w:lang w:eastAsia="ru-RU"/>
    </w:rPr>
  </w:style>
  <w:style w:type="paragraph" w:customStyle="1" w:styleId="Style90">
    <w:name w:val="Style90"/>
    <w:basedOn w:val="a"/>
    <w:rsid w:val="00990C42"/>
    <w:pPr>
      <w:widowControl w:val="0"/>
      <w:suppressAutoHyphens w:val="0"/>
      <w:autoSpaceDE w:val="0"/>
      <w:autoSpaceDN w:val="0"/>
      <w:adjustRightInd w:val="0"/>
    </w:pPr>
    <w:rPr>
      <w:lang w:eastAsia="ru-RU"/>
    </w:rPr>
  </w:style>
  <w:style w:type="character" w:customStyle="1" w:styleId="FontStyle155">
    <w:name w:val="Font Style155"/>
    <w:basedOn w:val="a0"/>
    <w:rsid w:val="00990C42"/>
    <w:rPr>
      <w:rFonts w:ascii="Times New Roman" w:hAnsi="Times New Roman" w:cs="Times New Roman"/>
      <w:b/>
      <w:bCs/>
      <w:sz w:val="92"/>
      <w:szCs w:val="92"/>
    </w:rPr>
  </w:style>
  <w:style w:type="character" w:customStyle="1" w:styleId="FontStyle156">
    <w:name w:val="Font Style156"/>
    <w:basedOn w:val="a0"/>
    <w:rsid w:val="00990C42"/>
    <w:rPr>
      <w:rFonts w:ascii="Times New Roman" w:hAnsi="Times New Roman" w:cs="Times New Roman"/>
      <w:spacing w:val="10"/>
      <w:sz w:val="92"/>
      <w:szCs w:val="92"/>
    </w:rPr>
  </w:style>
  <w:style w:type="character" w:customStyle="1" w:styleId="FontStyle263">
    <w:name w:val="Font Style263"/>
    <w:basedOn w:val="a0"/>
    <w:rsid w:val="00990C42"/>
    <w:rPr>
      <w:rFonts w:ascii="Times New Roman" w:hAnsi="Times New Roman" w:cs="Times New Roman"/>
      <w:spacing w:val="-10"/>
      <w:sz w:val="22"/>
      <w:szCs w:val="22"/>
    </w:rPr>
  </w:style>
  <w:style w:type="character" w:customStyle="1" w:styleId="FontStyle161">
    <w:name w:val="Font Style161"/>
    <w:basedOn w:val="a0"/>
    <w:rsid w:val="00990C42"/>
    <w:rPr>
      <w:rFonts w:ascii="Times New Roman" w:hAnsi="Times New Roman" w:cs="Times New Roman"/>
      <w:b/>
      <w:bCs/>
      <w:spacing w:val="10"/>
      <w:sz w:val="86"/>
      <w:szCs w:val="86"/>
    </w:rPr>
  </w:style>
  <w:style w:type="character" w:customStyle="1" w:styleId="FontStyle169">
    <w:name w:val="Font Style169"/>
    <w:basedOn w:val="a0"/>
    <w:rsid w:val="00990C42"/>
    <w:rPr>
      <w:rFonts w:ascii="Franklin Gothic Demi Cond" w:hAnsi="Franklin Gothic Demi Cond" w:cs="Franklin Gothic Demi Cond"/>
      <w:b/>
      <w:bCs/>
      <w:sz w:val="44"/>
      <w:szCs w:val="44"/>
    </w:rPr>
  </w:style>
  <w:style w:type="character" w:customStyle="1" w:styleId="FontStyle159">
    <w:name w:val="Font Style159"/>
    <w:basedOn w:val="a0"/>
    <w:rsid w:val="00990C42"/>
    <w:rPr>
      <w:rFonts w:ascii="Times New Roman" w:hAnsi="Times New Roman" w:cs="Times New Roman"/>
      <w:i/>
      <w:iCs/>
      <w:spacing w:val="20"/>
      <w:sz w:val="92"/>
      <w:szCs w:val="92"/>
    </w:rPr>
  </w:style>
  <w:style w:type="paragraph" w:customStyle="1" w:styleId="Style72">
    <w:name w:val="Style72"/>
    <w:basedOn w:val="a"/>
    <w:rsid w:val="00990C42"/>
    <w:pPr>
      <w:widowControl w:val="0"/>
      <w:suppressAutoHyphens w:val="0"/>
      <w:autoSpaceDE w:val="0"/>
      <w:autoSpaceDN w:val="0"/>
      <w:adjustRightInd w:val="0"/>
    </w:pPr>
    <w:rPr>
      <w:lang w:eastAsia="ru-RU"/>
    </w:rPr>
  </w:style>
  <w:style w:type="paragraph" w:customStyle="1" w:styleId="Style131">
    <w:name w:val="Style131"/>
    <w:basedOn w:val="a"/>
    <w:rsid w:val="00990C42"/>
    <w:pPr>
      <w:widowControl w:val="0"/>
      <w:suppressAutoHyphens w:val="0"/>
      <w:autoSpaceDE w:val="0"/>
      <w:autoSpaceDN w:val="0"/>
      <w:adjustRightInd w:val="0"/>
    </w:pPr>
    <w:rPr>
      <w:lang w:eastAsia="ru-RU"/>
    </w:rPr>
  </w:style>
  <w:style w:type="character" w:customStyle="1" w:styleId="FontStyle265">
    <w:name w:val="Font Style265"/>
    <w:basedOn w:val="a0"/>
    <w:rsid w:val="00990C42"/>
    <w:rPr>
      <w:rFonts w:ascii="Times New Roman" w:hAnsi="Times New Roman" w:cs="Times New Roman"/>
      <w:b/>
      <w:bCs/>
      <w:spacing w:val="-20"/>
      <w:sz w:val="72"/>
      <w:szCs w:val="72"/>
    </w:rPr>
  </w:style>
  <w:style w:type="character" w:customStyle="1" w:styleId="afff0">
    <w:name w:val="Основной текст + Курсив"/>
    <w:rsid w:val="00990C42"/>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CDDB-D599-4694-8629-004D106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211</Pages>
  <Words>63504</Words>
  <Characters>361974</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Yubi</cp:lastModifiedBy>
  <cp:revision>68</cp:revision>
  <cp:lastPrinted>2017-09-05T02:19:00Z</cp:lastPrinted>
  <dcterms:created xsi:type="dcterms:W3CDTF">2015-08-28T03:38:00Z</dcterms:created>
  <dcterms:modified xsi:type="dcterms:W3CDTF">2018-09-12T15:22:00Z</dcterms:modified>
</cp:coreProperties>
</file>